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10"/>
        <w:ind w:left="0" w:firstLine="0"/>
        <w:jc w:val="left"/>
        <w:rPr>
          <w:rFonts w:ascii="Arial" w:hAnsi="Arial" w:cs="Arial"/>
          <w:sz w:val="22"/>
          <w:szCs w:val="22"/>
        </w:rPr>
      </w:pPr>
    </w:p>
    <w:p w:rsidR="0079152E" w:rsidRPr="00E237D9" w:rsidRDefault="009A2296">
      <w:pPr>
        <w:pStyle w:val="Ttulo1"/>
        <w:spacing w:before="100"/>
        <w:ind w:left="180" w:firstLine="0"/>
        <w:jc w:val="center"/>
        <w:rPr>
          <w:rFonts w:ascii="Arial" w:hAnsi="Arial" w:cs="Arial"/>
          <w:sz w:val="22"/>
          <w:szCs w:val="22"/>
        </w:rPr>
      </w:pPr>
      <w:r w:rsidRPr="00E237D9">
        <w:rPr>
          <w:rFonts w:ascii="Arial" w:hAnsi="Arial" w:cs="Arial"/>
          <w:sz w:val="22"/>
          <w:szCs w:val="22"/>
        </w:rPr>
        <w:t>EDITAL</w:t>
      </w:r>
      <w:r w:rsidRPr="00E237D9">
        <w:rPr>
          <w:rFonts w:ascii="Arial" w:hAnsi="Arial" w:cs="Arial"/>
          <w:spacing w:val="-3"/>
          <w:sz w:val="22"/>
          <w:szCs w:val="22"/>
        </w:rPr>
        <w:t xml:space="preserve"> </w:t>
      </w:r>
      <w:r w:rsidRPr="00E237D9">
        <w:rPr>
          <w:rFonts w:ascii="Arial" w:hAnsi="Arial" w:cs="Arial"/>
          <w:sz w:val="22"/>
          <w:szCs w:val="22"/>
        </w:rPr>
        <w:t>DE</w:t>
      </w:r>
      <w:r w:rsidRPr="00E237D9">
        <w:rPr>
          <w:rFonts w:ascii="Arial" w:hAnsi="Arial" w:cs="Arial"/>
          <w:spacing w:val="-2"/>
          <w:sz w:val="22"/>
          <w:szCs w:val="22"/>
        </w:rPr>
        <w:t xml:space="preserve"> </w:t>
      </w:r>
      <w:r w:rsidRPr="00E237D9">
        <w:rPr>
          <w:rFonts w:ascii="Arial" w:hAnsi="Arial" w:cs="Arial"/>
          <w:sz w:val="22"/>
          <w:szCs w:val="22"/>
        </w:rPr>
        <w:t>PREGÃO</w:t>
      </w:r>
      <w:r w:rsidRPr="00E237D9">
        <w:rPr>
          <w:rFonts w:ascii="Arial" w:hAnsi="Arial" w:cs="Arial"/>
          <w:spacing w:val="-3"/>
          <w:sz w:val="22"/>
          <w:szCs w:val="22"/>
        </w:rPr>
        <w:t xml:space="preserve"> </w:t>
      </w:r>
      <w:r w:rsidRPr="00E237D9">
        <w:rPr>
          <w:rFonts w:ascii="Arial" w:hAnsi="Arial" w:cs="Arial"/>
          <w:sz w:val="22"/>
          <w:szCs w:val="22"/>
        </w:rPr>
        <w:t>ELETRÔNICO</w:t>
      </w:r>
      <w:r w:rsidRPr="00E237D9">
        <w:rPr>
          <w:rFonts w:ascii="Arial" w:hAnsi="Arial" w:cs="Arial"/>
          <w:spacing w:val="-1"/>
          <w:sz w:val="22"/>
          <w:szCs w:val="22"/>
        </w:rPr>
        <w:t xml:space="preserve"> </w:t>
      </w:r>
      <w:r w:rsidR="00C158F1" w:rsidRPr="00E237D9">
        <w:rPr>
          <w:rFonts w:ascii="Arial" w:hAnsi="Arial" w:cs="Arial"/>
          <w:sz w:val="22"/>
          <w:szCs w:val="22"/>
        </w:rPr>
        <w:t>001</w:t>
      </w:r>
      <w:r w:rsidRPr="00E237D9">
        <w:rPr>
          <w:rFonts w:ascii="Arial" w:hAnsi="Arial" w:cs="Arial"/>
          <w:sz w:val="22"/>
          <w:szCs w:val="22"/>
        </w:rPr>
        <w:t>/2023</w:t>
      </w:r>
    </w:p>
    <w:p w:rsidR="0079152E" w:rsidRPr="00E237D9" w:rsidRDefault="0079152E">
      <w:pPr>
        <w:pStyle w:val="Corpodetexto"/>
        <w:ind w:left="0" w:firstLine="0"/>
        <w:jc w:val="left"/>
        <w:rPr>
          <w:rFonts w:ascii="Arial" w:hAnsi="Arial" w:cs="Arial"/>
          <w:b/>
          <w:sz w:val="22"/>
          <w:szCs w:val="22"/>
        </w:rPr>
      </w:pPr>
    </w:p>
    <w:p w:rsidR="0079152E" w:rsidRPr="00E237D9" w:rsidRDefault="00D6740C" w:rsidP="00D6740C">
      <w:pPr>
        <w:pStyle w:val="Corpodetexto"/>
        <w:ind w:left="0" w:firstLine="0"/>
        <w:jc w:val="center"/>
        <w:rPr>
          <w:rFonts w:ascii="Arial" w:hAnsi="Arial" w:cs="Arial"/>
          <w:b/>
          <w:sz w:val="22"/>
          <w:szCs w:val="22"/>
        </w:rPr>
      </w:pPr>
      <w:r>
        <w:rPr>
          <w:rFonts w:ascii="Arial" w:hAnsi="Arial" w:cs="Arial"/>
          <w:b/>
          <w:sz w:val="22"/>
          <w:szCs w:val="22"/>
        </w:rPr>
        <w:t xml:space="preserve">ID: </w:t>
      </w:r>
      <w:r w:rsidRPr="00D6740C">
        <w:rPr>
          <w:rFonts w:ascii="Arial" w:hAnsi="Arial" w:cs="Arial"/>
          <w:b/>
          <w:sz w:val="22"/>
          <w:szCs w:val="22"/>
        </w:rPr>
        <w:t>2023.059E0100002.01.0001</w:t>
      </w:r>
    </w:p>
    <w:p w:rsidR="0079152E" w:rsidRPr="00E237D9" w:rsidRDefault="0079152E">
      <w:pPr>
        <w:pStyle w:val="Corpodetexto"/>
        <w:spacing w:before="9"/>
        <w:ind w:left="0" w:firstLine="0"/>
        <w:jc w:val="left"/>
        <w:rPr>
          <w:rFonts w:ascii="Arial" w:hAnsi="Arial" w:cs="Arial"/>
          <w:b/>
          <w:sz w:val="22"/>
          <w:szCs w:val="22"/>
        </w:rPr>
      </w:pPr>
    </w:p>
    <w:p w:rsidR="0079152E" w:rsidRPr="00E237D9" w:rsidRDefault="009A2296">
      <w:pPr>
        <w:pStyle w:val="Corpodetexto"/>
        <w:ind w:left="179" w:firstLine="0"/>
        <w:jc w:val="center"/>
        <w:rPr>
          <w:rFonts w:ascii="Arial" w:hAnsi="Arial" w:cs="Arial"/>
          <w:sz w:val="22"/>
          <w:szCs w:val="22"/>
        </w:rPr>
      </w:pPr>
      <w:r w:rsidRPr="00E237D9">
        <w:rPr>
          <w:rFonts w:ascii="Arial" w:hAnsi="Arial" w:cs="Arial"/>
          <w:sz w:val="22"/>
          <w:szCs w:val="22"/>
        </w:rPr>
        <w:t>Processo</w:t>
      </w:r>
      <w:r w:rsidRPr="00E237D9">
        <w:rPr>
          <w:rFonts w:ascii="Arial" w:hAnsi="Arial" w:cs="Arial"/>
          <w:spacing w:val="-3"/>
          <w:sz w:val="22"/>
          <w:szCs w:val="22"/>
        </w:rPr>
        <w:t xml:space="preserve"> </w:t>
      </w:r>
      <w:r w:rsidR="00C158F1" w:rsidRPr="00E237D9">
        <w:rPr>
          <w:rFonts w:ascii="Arial" w:hAnsi="Arial" w:cs="Arial"/>
          <w:sz w:val="22"/>
          <w:szCs w:val="22"/>
        </w:rPr>
        <w:t>de Compras</w:t>
      </w:r>
      <w:r w:rsidR="00E237D9">
        <w:rPr>
          <w:rFonts w:ascii="Arial" w:hAnsi="Arial" w:cs="Arial"/>
          <w:sz w:val="22"/>
          <w:szCs w:val="22"/>
        </w:rPr>
        <w:t>/PBS</w:t>
      </w:r>
      <w:r w:rsidRPr="00E237D9">
        <w:rPr>
          <w:rFonts w:ascii="Arial" w:hAnsi="Arial" w:cs="Arial"/>
          <w:spacing w:val="-2"/>
          <w:sz w:val="22"/>
          <w:szCs w:val="22"/>
        </w:rPr>
        <w:t xml:space="preserve"> </w:t>
      </w:r>
      <w:r w:rsidRPr="00E237D9">
        <w:rPr>
          <w:rFonts w:ascii="Arial" w:hAnsi="Arial" w:cs="Arial"/>
          <w:sz w:val="22"/>
          <w:szCs w:val="22"/>
        </w:rPr>
        <w:t>nº</w:t>
      </w:r>
      <w:r w:rsidRPr="00E237D9">
        <w:rPr>
          <w:rFonts w:ascii="Arial" w:hAnsi="Arial" w:cs="Arial"/>
          <w:spacing w:val="-1"/>
          <w:sz w:val="22"/>
          <w:szCs w:val="22"/>
        </w:rPr>
        <w:t xml:space="preserve"> </w:t>
      </w:r>
      <w:r w:rsidR="00C158F1" w:rsidRPr="00E237D9">
        <w:rPr>
          <w:rFonts w:ascii="Arial" w:hAnsi="Arial" w:cs="Arial"/>
          <w:sz w:val="22"/>
          <w:szCs w:val="22"/>
        </w:rPr>
        <w:t>029</w:t>
      </w:r>
      <w:r w:rsidRPr="00E237D9">
        <w:rPr>
          <w:rFonts w:ascii="Arial" w:hAnsi="Arial" w:cs="Arial"/>
          <w:sz w:val="22"/>
          <w:szCs w:val="22"/>
        </w:rPr>
        <w:t>/2023</w:t>
      </w:r>
    </w:p>
    <w:p w:rsidR="0079152E" w:rsidRPr="00E237D9" w:rsidRDefault="0079152E">
      <w:pPr>
        <w:pStyle w:val="Corpodetexto"/>
        <w:ind w:left="0" w:firstLine="0"/>
        <w:jc w:val="left"/>
        <w:rPr>
          <w:rFonts w:ascii="Arial" w:hAnsi="Arial" w:cs="Arial"/>
          <w:sz w:val="22"/>
          <w:szCs w:val="22"/>
        </w:rPr>
      </w:pPr>
    </w:p>
    <w:p w:rsidR="00C158F1" w:rsidRPr="00E237D9" w:rsidRDefault="00C158F1">
      <w:pPr>
        <w:pStyle w:val="Corpodetexto"/>
        <w:spacing w:before="192"/>
        <w:ind w:right="246" w:firstLine="0"/>
        <w:rPr>
          <w:rFonts w:ascii="Arial" w:hAnsi="Arial" w:cs="Arial"/>
          <w:sz w:val="22"/>
          <w:szCs w:val="22"/>
        </w:rPr>
      </w:pPr>
      <w:r w:rsidRPr="00E237D9">
        <w:rPr>
          <w:rFonts w:ascii="Arial" w:hAnsi="Arial" w:cs="Arial"/>
          <w:sz w:val="22"/>
          <w:szCs w:val="22"/>
        </w:rPr>
        <w:t xml:space="preserve">Torna-se público, para conhecimento dos interessados, que o </w:t>
      </w:r>
      <w:r w:rsidRPr="00E237D9">
        <w:rPr>
          <w:rFonts w:ascii="Arial" w:hAnsi="Arial" w:cs="Arial"/>
          <w:spacing w:val="-8"/>
          <w:sz w:val="22"/>
          <w:szCs w:val="22"/>
        </w:rPr>
        <w:t xml:space="preserve">SAAE - </w:t>
      </w:r>
      <w:r w:rsidRPr="00E237D9">
        <w:rPr>
          <w:rFonts w:ascii="Arial" w:hAnsi="Arial" w:cs="Arial"/>
          <w:sz w:val="22"/>
          <w:szCs w:val="22"/>
        </w:rPr>
        <w:t>Serviço</w:t>
      </w:r>
      <w:r w:rsidRPr="00E237D9">
        <w:rPr>
          <w:rFonts w:ascii="Arial" w:hAnsi="Arial" w:cs="Arial"/>
          <w:spacing w:val="-10"/>
          <w:sz w:val="22"/>
          <w:szCs w:val="22"/>
        </w:rPr>
        <w:t xml:space="preserve"> </w:t>
      </w:r>
      <w:r w:rsidRPr="00E237D9">
        <w:rPr>
          <w:rFonts w:ascii="Arial" w:hAnsi="Arial" w:cs="Arial"/>
          <w:sz w:val="22"/>
          <w:szCs w:val="22"/>
        </w:rPr>
        <w:t>Autônomo</w:t>
      </w:r>
      <w:r w:rsidRPr="00E237D9">
        <w:rPr>
          <w:rFonts w:ascii="Arial" w:hAnsi="Arial" w:cs="Arial"/>
          <w:spacing w:val="-12"/>
          <w:sz w:val="22"/>
          <w:szCs w:val="22"/>
        </w:rPr>
        <w:t xml:space="preserve"> </w:t>
      </w:r>
      <w:r w:rsidRPr="00E237D9">
        <w:rPr>
          <w:rFonts w:ascii="Arial" w:hAnsi="Arial" w:cs="Arial"/>
          <w:sz w:val="22"/>
          <w:szCs w:val="22"/>
        </w:rPr>
        <w:t>de</w:t>
      </w:r>
      <w:r w:rsidRPr="00E237D9">
        <w:rPr>
          <w:rFonts w:ascii="Arial" w:hAnsi="Arial" w:cs="Arial"/>
          <w:spacing w:val="-10"/>
          <w:sz w:val="22"/>
          <w:szCs w:val="22"/>
        </w:rPr>
        <w:t xml:space="preserve"> </w:t>
      </w:r>
      <w:r w:rsidRPr="00E237D9">
        <w:rPr>
          <w:rFonts w:ascii="Arial" w:hAnsi="Arial" w:cs="Arial"/>
          <w:sz w:val="22"/>
          <w:szCs w:val="22"/>
        </w:rPr>
        <w:t>Água</w:t>
      </w:r>
      <w:r w:rsidRPr="00E237D9">
        <w:rPr>
          <w:rFonts w:ascii="Arial" w:hAnsi="Arial" w:cs="Arial"/>
          <w:spacing w:val="-10"/>
          <w:sz w:val="22"/>
          <w:szCs w:val="22"/>
        </w:rPr>
        <w:t xml:space="preserve"> </w:t>
      </w:r>
      <w:r w:rsidRPr="00E237D9">
        <w:rPr>
          <w:rFonts w:ascii="Arial" w:hAnsi="Arial" w:cs="Arial"/>
          <w:sz w:val="22"/>
          <w:szCs w:val="22"/>
        </w:rPr>
        <w:t>e</w:t>
      </w:r>
      <w:r w:rsidRPr="00E237D9">
        <w:rPr>
          <w:rFonts w:ascii="Arial" w:hAnsi="Arial" w:cs="Arial"/>
          <w:spacing w:val="-10"/>
          <w:sz w:val="22"/>
          <w:szCs w:val="22"/>
        </w:rPr>
        <w:t xml:space="preserve"> </w:t>
      </w:r>
      <w:r w:rsidRPr="00E237D9">
        <w:rPr>
          <w:rFonts w:ascii="Arial" w:hAnsi="Arial" w:cs="Arial"/>
          <w:sz w:val="22"/>
          <w:szCs w:val="22"/>
        </w:rPr>
        <w:t>Esgoto</w:t>
      </w:r>
      <w:r w:rsidRPr="00E237D9">
        <w:rPr>
          <w:rFonts w:ascii="Arial" w:hAnsi="Arial" w:cs="Arial"/>
          <w:spacing w:val="-51"/>
          <w:sz w:val="22"/>
          <w:szCs w:val="22"/>
        </w:rPr>
        <w:t xml:space="preserve"> </w:t>
      </w:r>
      <w:r w:rsidRPr="00E237D9">
        <w:rPr>
          <w:rFonts w:ascii="Arial" w:hAnsi="Arial" w:cs="Arial"/>
          <w:sz w:val="22"/>
          <w:szCs w:val="22"/>
        </w:rPr>
        <w:t>de</w:t>
      </w:r>
      <w:r w:rsidRPr="00E237D9">
        <w:rPr>
          <w:rFonts w:ascii="Arial" w:hAnsi="Arial" w:cs="Arial"/>
          <w:spacing w:val="-5"/>
          <w:sz w:val="22"/>
          <w:szCs w:val="22"/>
        </w:rPr>
        <w:t xml:space="preserve"> </w:t>
      </w:r>
      <w:r w:rsidRPr="00E237D9">
        <w:rPr>
          <w:rFonts w:ascii="Arial" w:hAnsi="Arial" w:cs="Arial"/>
          <w:sz w:val="22"/>
          <w:szCs w:val="22"/>
        </w:rPr>
        <w:t xml:space="preserve">Rio Bananal/ES, pessoa jurídica de direito público interno, inscrito no CNPJ nº 27.562.511/0001-53, por meio da Equipe de Licitação e Compras, sediado na Ladeira Bela Vista, 188, N º188 – Santo Antônio – CEP: </w:t>
      </w:r>
      <w:r w:rsidR="004954F7" w:rsidRPr="00E237D9">
        <w:rPr>
          <w:rFonts w:ascii="Arial" w:hAnsi="Arial" w:cs="Arial"/>
          <w:sz w:val="22"/>
          <w:szCs w:val="22"/>
        </w:rPr>
        <w:t>29920-000, realizará licitação</w:t>
      </w:r>
      <w:r w:rsidRPr="00E237D9">
        <w:rPr>
          <w:rFonts w:ascii="Arial" w:hAnsi="Arial" w:cs="Arial"/>
          <w:sz w:val="22"/>
          <w:szCs w:val="22"/>
        </w:rPr>
        <w:t xml:space="preserve">, na modalidade PREGÃO, na forma ELETRÔNICA, com critério de julgamento </w:t>
      </w:r>
      <w:r w:rsidRPr="00E237D9">
        <w:rPr>
          <w:rFonts w:ascii="Arial" w:hAnsi="Arial" w:cs="Arial"/>
          <w:b/>
          <w:sz w:val="22"/>
          <w:szCs w:val="22"/>
        </w:rPr>
        <w:t>MENOR PREÇO GLOBAL (</w:t>
      </w:r>
      <w:r w:rsidRPr="00E237D9">
        <w:rPr>
          <w:rFonts w:ascii="Arial" w:hAnsi="Arial" w:cs="Arial"/>
          <w:sz w:val="22"/>
          <w:szCs w:val="22"/>
        </w:rPr>
        <w:t xml:space="preserve">por </w:t>
      </w:r>
      <w:r w:rsidRPr="00E237D9">
        <w:rPr>
          <w:rFonts w:ascii="Arial" w:hAnsi="Arial" w:cs="Arial"/>
          <w:b/>
          <w:sz w:val="22"/>
          <w:szCs w:val="22"/>
        </w:rPr>
        <w:t xml:space="preserve">LOTE ÚNICO) </w:t>
      </w:r>
      <w:r w:rsidRPr="00E237D9">
        <w:rPr>
          <w:rFonts w:ascii="Arial" w:hAnsi="Arial" w:cs="Arial"/>
          <w:sz w:val="22"/>
          <w:szCs w:val="22"/>
        </w:rPr>
        <w:t xml:space="preserve">modo de disputa </w:t>
      </w:r>
      <w:r w:rsidRPr="00E237D9">
        <w:rPr>
          <w:rFonts w:ascii="Arial" w:hAnsi="Arial" w:cs="Arial"/>
          <w:b/>
          <w:sz w:val="22"/>
          <w:szCs w:val="22"/>
        </w:rPr>
        <w:t>ABERTO</w:t>
      </w:r>
      <w:r w:rsidRPr="00E237D9">
        <w:rPr>
          <w:rFonts w:ascii="Arial" w:hAnsi="Arial" w:cs="Arial"/>
          <w:sz w:val="22"/>
          <w:szCs w:val="22"/>
        </w:rPr>
        <w:t>, nos termos da Lei nº 10.520, de 17 de julho de 2002, do Decreto nº 10.</w:t>
      </w:r>
      <w:r w:rsidR="004954F7" w:rsidRPr="00E237D9">
        <w:rPr>
          <w:rFonts w:ascii="Arial" w:hAnsi="Arial" w:cs="Arial"/>
          <w:sz w:val="22"/>
          <w:szCs w:val="22"/>
        </w:rPr>
        <w:t>024, de 20 de setembro de 2019</w:t>
      </w:r>
      <w:r w:rsidRPr="00E237D9">
        <w:rPr>
          <w:rFonts w:ascii="Arial" w:hAnsi="Arial" w:cs="Arial"/>
          <w:sz w:val="22"/>
          <w:szCs w:val="22"/>
        </w:rPr>
        <w:t>, Lei Complementar nº 123, de 14 de dezembro de 2006 e alterações posteriores, do Decreto nº 8.538, de 06 de outubro de 2015, aplicando-se, subsidiariamente, a Lei nº 8.666, de 21 de junho de 1993, e as exigências estabelecidas neste Edital.</w:t>
      </w:r>
    </w:p>
    <w:p w:rsidR="0079152E" w:rsidRPr="007B3D2A" w:rsidRDefault="009A2296">
      <w:pPr>
        <w:spacing w:before="121"/>
        <w:ind w:left="432"/>
        <w:rPr>
          <w:rFonts w:ascii="Arial" w:hAnsi="Arial" w:cs="Arial"/>
        </w:rPr>
      </w:pPr>
      <w:r w:rsidRPr="007B3D2A">
        <w:rPr>
          <w:rFonts w:ascii="Arial" w:hAnsi="Arial" w:cs="Arial"/>
          <w:b/>
        </w:rPr>
        <w:t>RECEBIMENTO</w:t>
      </w:r>
      <w:r w:rsidRPr="007B3D2A">
        <w:rPr>
          <w:rFonts w:ascii="Arial" w:hAnsi="Arial" w:cs="Arial"/>
          <w:b/>
          <w:spacing w:val="-1"/>
        </w:rPr>
        <w:t xml:space="preserve"> </w:t>
      </w:r>
      <w:r w:rsidRPr="007B3D2A">
        <w:rPr>
          <w:rFonts w:ascii="Arial" w:hAnsi="Arial" w:cs="Arial"/>
          <w:b/>
        </w:rPr>
        <w:t>DAS</w:t>
      </w:r>
      <w:r w:rsidRPr="007B3D2A">
        <w:rPr>
          <w:rFonts w:ascii="Arial" w:hAnsi="Arial" w:cs="Arial"/>
          <w:b/>
          <w:spacing w:val="-3"/>
        </w:rPr>
        <w:t xml:space="preserve"> </w:t>
      </w:r>
      <w:r w:rsidRPr="007B3D2A">
        <w:rPr>
          <w:rFonts w:ascii="Arial" w:hAnsi="Arial" w:cs="Arial"/>
          <w:b/>
        </w:rPr>
        <w:t>PROPOSTAS:</w:t>
      </w:r>
      <w:r w:rsidRPr="007B3D2A">
        <w:rPr>
          <w:rFonts w:ascii="Arial" w:hAnsi="Arial" w:cs="Arial"/>
          <w:b/>
          <w:spacing w:val="-1"/>
        </w:rPr>
        <w:t xml:space="preserve"> </w:t>
      </w:r>
      <w:r w:rsidR="00A22ED9" w:rsidRPr="007B3D2A">
        <w:rPr>
          <w:rFonts w:ascii="Arial" w:hAnsi="Arial" w:cs="Arial"/>
        </w:rPr>
        <w:t>a partir das</w:t>
      </w:r>
      <w:r w:rsidRPr="007B3D2A">
        <w:rPr>
          <w:rFonts w:ascii="Arial" w:hAnsi="Arial" w:cs="Arial"/>
          <w:spacing w:val="-2"/>
        </w:rPr>
        <w:t xml:space="preserve"> </w:t>
      </w:r>
      <w:r w:rsidR="00A22ED9" w:rsidRPr="007B3D2A">
        <w:rPr>
          <w:rFonts w:ascii="Arial" w:hAnsi="Arial" w:cs="Arial"/>
        </w:rPr>
        <w:t>08</w:t>
      </w:r>
      <w:r w:rsidR="007B3D2A" w:rsidRPr="007B3D2A">
        <w:rPr>
          <w:rFonts w:ascii="Arial" w:hAnsi="Arial" w:cs="Arial"/>
        </w:rPr>
        <w:t>:00</w:t>
      </w:r>
      <w:r w:rsidRPr="007B3D2A">
        <w:rPr>
          <w:rFonts w:ascii="Arial" w:hAnsi="Arial" w:cs="Arial"/>
        </w:rPr>
        <w:t xml:space="preserve"> hs</w:t>
      </w:r>
      <w:r w:rsidRPr="007B3D2A">
        <w:rPr>
          <w:rFonts w:ascii="Arial" w:hAnsi="Arial" w:cs="Arial"/>
          <w:spacing w:val="-2"/>
        </w:rPr>
        <w:t xml:space="preserve"> </w:t>
      </w:r>
      <w:r w:rsidRPr="007B3D2A">
        <w:rPr>
          <w:rFonts w:ascii="Arial" w:hAnsi="Arial" w:cs="Arial"/>
        </w:rPr>
        <w:t>do</w:t>
      </w:r>
      <w:r w:rsidRPr="007B3D2A">
        <w:rPr>
          <w:rFonts w:ascii="Arial" w:hAnsi="Arial" w:cs="Arial"/>
          <w:spacing w:val="-1"/>
        </w:rPr>
        <w:t xml:space="preserve"> </w:t>
      </w:r>
      <w:r w:rsidRPr="007B3D2A">
        <w:rPr>
          <w:rFonts w:ascii="Arial" w:hAnsi="Arial" w:cs="Arial"/>
        </w:rPr>
        <w:t xml:space="preserve">dia </w:t>
      </w:r>
      <w:r w:rsidR="00C456DB">
        <w:rPr>
          <w:rFonts w:ascii="Arial" w:hAnsi="Arial" w:cs="Arial"/>
        </w:rPr>
        <w:t>29</w:t>
      </w:r>
      <w:r w:rsidR="00A22ED9" w:rsidRPr="007B3D2A">
        <w:rPr>
          <w:rFonts w:ascii="Arial" w:hAnsi="Arial" w:cs="Arial"/>
        </w:rPr>
        <w:t>/05</w:t>
      </w:r>
      <w:r w:rsidRPr="007B3D2A">
        <w:rPr>
          <w:rFonts w:ascii="Arial" w:hAnsi="Arial" w:cs="Arial"/>
        </w:rPr>
        <w:t>/2023</w:t>
      </w:r>
    </w:p>
    <w:p w:rsidR="0079152E" w:rsidRPr="007B3D2A" w:rsidRDefault="009A2296">
      <w:pPr>
        <w:spacing w:before="120"/>
        <w:ind w:left="432"/>
        <w:rPr>
          <w:rFonts w:ascii="Arial" w:hAnsi="Arial" w:cs="Arial"/>
        </w:rPr>
      </w:pPr>
      <w:r w:rsidRPr="007B3D2A">
        <w:rPr>
          <w:rFonts w:ascii="Arial" w:hAnsi="Arial" w:cs="Arial"/>
          <w:b/>
        </w:rPr>
        <w:t>ABERTURA</w:t>
      </w:r>
      <w:r w:rsidRPr="007B3D2A">
        <w:rPr>
          <w:rFonts w:ascii="Arial" w:hAnsi="Arial" w:cs="Arial"/>
          <w:b/>
          <w:spacing w:val="-3"/>
        </w:rPr>
        <w:t xml:space="preserve"> </w:t>
      </w:r>
      <w:r w:rsidRPr="007B3D2A">
        <w:rPr>
          <w:rFonts w:ascii="Arial" w:hAnsi="Arial" w:cs="Arial"/>
          <w:b/>
        </w:rPr>
        <w:t>E</w:t>
      </w:r>
      <w:r w:rsidRPr="007B3D2A">
        <w:rPr>
          <w:rFonts w:ascii="Arial" w:hAnsi="Arial" w:cs="Arial"/>
          <w:b/>
          <w:spacing w:val="-2"/>
        </w:rPr>
        <w:t xml:space="preserve"> </w:t>
      </w:r>
      <w:r w:rsidRPr="007B3D2A">
        <w:rPr>
          <w:rFonts w:ascii="Arial" w:hAnsi="Arial" w:cs="Arial"/>
          <w:b/>
        </w:rPr>
        <w:t>JULGAMENTO DAS</w:t>
      </w:r>
      <w:r w:rsidRPr="007B3D2A">
        <w:rPr>
          <w:rFonts w:ascii="Arial" w:hAnsi="Arial" w:cs="Arial"/>
          <w:b/>
          <w:spacing w:val="-4"/>
        </w:rPr>
        <w:t xml:space="preserve"> </w:t>
      </w:r>
      <w:r w:rsidRPr="007B3D2A">
        <w:rPr>
          <w:rFonts w:ascii="Arial" w:hAnsi="Arial" w:cs="Arial"/>
          <w:b/>
        </w:rPr>
        <w:t xml:space="preserve">PROPOSTAS: </w:t>
      </w:r>
      <w:r w:rsidR="00A22ED9" w:rsidRPr="007B3D2A">
        <w:rPr>
          <w:rFonts w:ascii="Arial" w:hAnsi="Arial" w:cs="Arial"/>
        </w:rPr>
        <w:t>08</w:t>
      </w:r>
      <w:r w:rsidRPr="007B3D2A">
        <w:rPr>
          <w:rFonts w:ascii="Arial" w:hAnsi="Arial" w:cs="Arial"/>
          <w:spacing w:val="-3"/>
        </w:rPr>
        <w:t xml:space="preserve"> </w:t>
      </w:r>
      <w:r w:rsidRPr="007B3D2A">
        <w:rPr>
          <w:rFonts w:ascii="Arial" w:hAnsi="Arial" w:cs="Arial"/>
        </w:rPr>
        <w:t>hs do</w:t>
      </w:r>
      <w:r w:rsidRPr="007B3D2A">
        <w:rPr>
          <w:rFonts w:ascii="Arial" w:hAnsi="Arial" w:cs="Arial"/>
          <w:spacing w:val="-2"/>
        </w:rPr>
        <w:t xml:space="preserve"> </w:t>
      </w:r>
      <w:r w:rsidRPr="007B3D2A">
        <w:rPr>
          <w:rFonts w:ascii="Arial" w:hAnsi="Arial" w:cs="Arial"/>
        </w:rPr>
        <w:t>dia</w:t>
      </w:r>
      <w:r w:rsidRPr="007B3D2A">
        <w:rPr>
          <w:rFonts w:ascii="Arial" w:hAnsi="Arial" w:cs="Arial"/>
          <w:spacing w:val="-1"/>
        </w:rPr>
        <w:t xml:space="preserve"> </w:t>
      </w:r>
      <w:r w:rsidR="00E30BCB">
        <w:rPr>
          <w:rFonts w:ascii="Arial" w:hAnsi="Arial" w:cs="Arial"/>
        </w:rPr>
        <w:t>12</w:t>
      </w:r>
      <w:r w:rsidR="00B24298" w:rsidRPr="007B3D2A">
        <w:rPr>
          <w:rFonts w:ascii="Arial" w:hAnsi="Arial" w:cs="Arial"/>
        </w:rPr>
        <w:t xml:space="preserve"> </w:t>
      </w:r>
      <w:r w:rsidRPr="007B3D2A">
        <w:rPr>
          <w:rFonts w:ascii="Arial" w:hAnsi="Arial" w:cs="Arial"/>
        </w:rPr>
        <w:t>/</w:t>
      </w:r>
      <w:r w:rsidR="00C456DB">
        <w:rPr>
          <w:rFonts w:ascii="Arial" w:hAnsi="Arial" w:cs="Arial"/>
        </w:rPr>
        <w:t xml:space="preserve"> </w:t>
      </w:r>
      <w:r w:rsidR="00A22ED9" w:rsidRPr="007B3D2A">
        <w:rPr>
          <w:rFonts w:ascii="Arial" w:hAnsi="Arial" w:cs="Arial"/>
        </w:rPr>
        <w:t>06</w:t>
      </w:r>
      <w:r w:rsidR="00B24298" w:rsidRPr="007B3D2A">
        <w:rPr>
          <w:rFonts w:ascii="Arial" w:hAnsi="Arial" w:cs="Arial"/>
        </w:rPr>
        <w:t xml:space="preserve"> </w:t>
      </w:r>
      <w:r w:rsidRPr="007B3D2A">
        <w:rPr>
          <w:rFonts w:ascii="Arial" w:hAnsi="Arial" w:cs="Arial"/>
        </w:rPr>
        <w:t>/2023</w:t>
      </w:r>
    </w:p>
    <w:p w:rsidR="0079152E" w:rsidRPr="00E237D9" w:rsidRDefault="009A2296">
      <w:pPr>
        <w:spacing w:before="121"/>
        <w:ind w:left="432"/>
        <w:rPr>
          <w:rFonts w:ascii="Arial" w:hAnsi="Arial" w:cs="Arial"/>
        </w:rPr>
      </w:pPr>
      <w:r w:rsidRPr="007B3D2A">
        <w:rPr>
          <w:rFonts w:ascii="Arial" w:hAnsi="Arial" w:cs="Arial"/>
          <w:b/>
        </w:rPr>
        <w:t>INÍCIO</w:t>
      </w:r>
      <w:r w:rsidRPr="007B3D2A">
        <w:rPr>
          <w:rFonts w:ascii="Arial" w:hAnsi="Arial" w:cs="Arial"/>
          <w:b/>
          <w:spacing w:val="-3"/>
        </w:rPr>
        <w:t xml:space="preserve"> </w:t>
      </w:r>
      <w:r w:rsidRPr="007B3D2A">
        <w:rPr>
          <w:rFonts w:ascii="Arial" w:hAnsi="Arial" w:cs="Arial"/>
          <w:b/>
        </w:rPr>
        <w:t>DA</w:t>
      </w:r>
      <w:r w:rsidRPr="007B3D2A">
        <w:rPr>
          <w:rFonts w:ascii="Arial" w:hAnsi="Arial" w:cs="Arial"/>
          <w:b/>
          <w:spacing w:val="-2"/>
        </w:rPr>
        <w:t xml:space="preserve"> </w:t>
      </w:r>
      <w:r w:rsidRPr="007B3D2A">
        <w:rPr>
          <w:rFonts w:ascii="Arial" w:hAnsi="Arial" w:cs="Arial"/>
          <w:b/>
        </w:rPr>
        <w:t>SESSÃO</w:t>
      </w:r>
      <w:r w:rsidRPr="007B3D2A">
        <w:rPr>
          <w:rFonts w:ascii="Arial" w:hAnsi="Arial" w:cs="Arial"/>
          <w:b/>
          <w:spacing w:val="-2"/>
        </w:rPr>
        <w:t xml:space="preserve"> </w:t>
      </w:r>
      <w:r w:rsidRPr="007B3D2A">
        <w:rPr>
          <w:rFonts w:ascii="Arial" w:hAnsi="Arial" w:cs="Arial"/>
          <w:b/>
        </w:rPr>
        <w:t>DE DISPUTA</w:t>
      </w:r>
      <w:r w:rsidRPr="007B3D2A">
        <w:rPr>
          <w:rFonts w:ascii="Arial" w:hAnsi="Arial" w:cs="Arial"/>
          <w:b/>
          <w:spacing w:val="-3"/>
        </w:rPr>
        <w:t xml:space="preserve"> </w:t>
      </w:r>
      <w:r w:rsidRPr="007B3D2A">
        <w:rPr>
          <w:rFonts w:ascii="Arial" w:hAnsi="Arial" w:cs="Arial"/>
          <w:b/>
        </w:rPr>
        <w:t xml:space="preserve">DE PREÇOS: </w:t>
      </w:r>
      <w:r w:rsidRPr="007B3D2A">
        <w:rPr>
          <w:rFonts w:ascii="Arial" w:hAnsi="Arial" w:cs="Arial"/>
        </w:rPr>
        <w:t>as</w:t>
      </w:r>
      <w:r w:rsidRPr="007B3D2A">
        <w:rPr>
          <w:rFonts w:ascii="Arial" w:hAnsi="Arial" w:cs="Arial"/>
          <w:spacing w:val="-2"/>
        </w:rPr>
        <w:t xml:space="preserve"> </w:t>
      </w:r>
      <w:r w:rsidR="007B3D2A" w:rsidRPr="007B3D2A">
        <w:rPr>
          <w:rFonts w:ascii="Arial" w:hAnsi="Arial" w:cs="Arial"/>
        </w:rPr>
        <w:t>08</w:t>
      </w:r>
      <w:r w:rsidRPr="007B3D2A">
        <w:rPr>
          <w:rFonts w:ascii="Arial" w:hAnsi="Arial" w:cs="Arial"/>
        </w:rPr>
        <w:t>:</w:t>
      </w:r>
      <w:r w:rsidR="007B3D2A" w:rsidRPr="007B3D2A">
        <w:rPr>
          <w:rFonts w:ascii="Arial" w:hAnsi="Arial" w:cs="Arial"/>
        </w:rPr>
        <w:t>3</w:t>
      </w:r>
      <w:r w:rsidRPr="007B3D2A">
        <w:rPr>
          <w:rFonts w:ascii="Arial" w:hAnsi="Arial" w:cs="Arial"/>
        </w:rPr>
        <w:t>0hs</w:t>
      </w:r>
      <w:r w:rsidRPr="007B3D2A">
        <w:rPr>
          <w:rFonts w:ascii="Arial" w:hAnsi="Arial" w:cs="Arial"/>
          <w:spacing w:val="-3"/>
        </w:rPr>
        <w:t xml:space="preserve"> </w:t>
      </w:r>
      <w:r w:rsidRPr="007B3D2A">
        <w:rPr>
          <w:rFonts w:ascii="Arial" w:hAnsi="Arial" w:cs="Arial"/>
        </w:rPr>
        <w:t>do</w:t>
      </w:r>
      <w:r w:rsidRPr="007B3D2A">
        <w:rPr>
          <w:rFonts w:ascii="Arial" w:hAnsi="Arial" w:cs="Arial"/>
          <w:spacing w:val="-1"/>
        </w:rPr>
        <w:t xml:space="preserve"> </w:t>
      </w:r>
      <w:r w:rsidRPr="007B3D2A">
        <w:rPr>
          <w:rFonts w:ascii="Arial" w:hAnsi="Arial" w:cs="Arial"/>
        </w:rPr>
        <w:t>dia</w:t>
      </w:r>
      <w:r w:rsidRPr="007B3D2A">
        <w:rPr>
          <w:rFonts w:ascii="Arial" w:hAnsi="Arial" w:cs="Arial"/>
          <w:spacing w:val="-1"/>
        </w:rPr>
        <w:t xml:space="preserve"> </w:t>
      </w:r>
      <w:r w:rsidR="00E30BCB">
        <w:rPr>
          <w:rFonts w:ascii="Arial" w:hAnsi="Arial" w:cs="Arial"/>
        </w:rPr>
        <w:t>12</w:t>
      </w:r>
      <w:r w:rsidR="00B24298" w:rsidRPr="007B3D2A">
        <w:rPr>
          <w:rFonts w:ascii="Arial" w:hAnsi="Arial" w:cs="Arial"/>
        </w:rPr>
        <w:t xml:space="preserve"> </w:t>
      </w:r>
      <w:r w:rsidRPr="007B3D2A">
        <w:rPr>
          <w:rFonts w:ascii="Arial" w:hAnsi="Arial" w:cs="Arial"/>
        </w:rPr>
        <w:t>/</w:t>
      </w:r>
      <w:r w:rsidR="00A22ED9" w:rsidRPr="007B3D2A">
        <w:rPr>
          <w:rFonts w:ascii="Arial" w:hAnsi="Arial" w:cs="Arial"/>
        </w:rPr>
        <w:t>06</w:t>
      </w:r>
      <w:r w:rsidR="00B24298" w:rsidRPr="007B3D2A">
        <w:rPr>
          <w:rFonts w:ascii="Arial" w:hAnsi="Arial" w:cs="Arial"/>
        </w:rPr>
        <w:t xml:space="preserve"> </w:t>
      </w:r>
      <w:r w:rsidRPr="007B3D2A">
        <w:rPr>
          <w:rFonts w:ascii="Arial" w:hAnsi="Arial" w:cs="Arial"/>
        </w:rPr>
        <w:t>/2023</w:t>
      </w:r>
    </w:p>
    <w:p w:rsidR="0079152E" w:rsidRPr="00E237D9" w:rsidRDefault="00A22ED9">
      <w:pPr>
        <w:pStyle w:val="Corpodetexto"/>
        <w:spacing w:before="120"/>
        <w:ind w:firstLine="0"/>
        <w:rPr>
          <w:rFonts w:ascii="Arial" w:hAnsi="Arial" w:cs="Arial"/>
          <w:sz w:val="22"/>
          <w:szCs w:val="22"/>
        </w:rPr>
      </w:pPr>
      <w:r>
        <w:rPr>
          <w:rFonts w:ascii="Arial" w:hAnsi="Arial" w:cs="Arial"/>
          <w:b/>
          <w:sz w:val="22"/>
          <w:szCs w:val="22"/>
        </w:rPr>
        <w:t>REFERÊNCIA DE TEMPO</w:t>
      </w:r>
      <w:r w:rsidR="009A2296" w:rsidRPr="00E237D9">
        <w:rPr>
          <w:rFonts w:ascii="Arial" w:hAnsi="Arial" w:cs="Arial"/>
          <w:b/>
          <w:sz w:val="22"/>
          <w:szCs w:val="22"/>
        </w:rPr>
        <w:t>:</w:t>
      </w:r>
      <w:r w:rsidR="009A2296" w:rsidRPr="00E237D9">
        <w:rPr>
          <w:rFonts w:ascii="Arial" w:hAnsi="Arial" w:cs="Arial"/>
          <w:b/>
          <w:spacing w:val="-2"/>
          <w:sz w:val="22"/>
          <w:szCs w:val="22"/>
        </w:rPr>
        <w:t xml:space="preserve"> </w:t>
      </w:r>
      <w:r w:rsidR="009A2296" w:rsidRPr="00E237D9">
        <w:rPr>
          <w:rFonts w:ascii="Arial" w:hAnsi="Arial" w:cs="Arial"/>
          <w:sz w:val="22"/>
          <w:szCs w:val="22"/>
        </w:rPr>
        <w:t>Horário</w:t>
      </w:r>
      <w:r w:rsidR="009A2296" w:rsidRPr="00E237D9">
        <w:rPr>
          <w:rFonts w:ascii="Arial" w:hAnsi="Arial" w:cs="Arial"/>
          <w:spacing w:val="-2"/>
          <w:sz w:val="22"/>
          <w:szCs w:val="22"/>
        </w:rPr>
        <w:t xml:space="preserve"> </w:t>
      </w:r>
      <w:r w:rsidR="009A2296" w:rsidRPr="00E237D9">
        <w:rPr>
          <w:rFonts w:ascii="Arial" w:hAnsi="Arial" w:cs="Arial"/>
          <w:sz w:val="22"/>
          <w:szCs w:val="22"/>
        </w:rPr>
        <w:t>de</w:t>
      </w:r>
      <w:r w:rsidR="009A2296" w:rsidRPr="00E237D9">
        <w:rPr>
          <w:rFonts w:ascii="Arial" w:hAnsi="Arial" w:cs="Arial"/>
          <w:spacing w:val="-2"/>
          <w:sz w:val="22"/>
          <w:szCs w:val="22"/>
        </w:rPr>
        <w:t xml:space="preserve"> </w:t>
      </w:r>
      <w:r w:rsidR="009A2296" w:rsidRPr="00E237D9">
        <w:rPr>
          <w:rFonts w:ascii="Arial" w:hAnsi="Arial" w:cs="Arial"/>
          <w:sz w:val="22"/>
          <w:szCs w:val="22"/>
        </w:rPr>
        <w:t>Brasília</w:t>
      </w:r>
      <w:r w:rsidR="009A2296" w:rsidRPr="00E237D9">
        <w:rPr>
          <w:rFonts w:ascii="Arial" w:hAnsi="Arial" w:cs="Arial"/>
          <w:spacing w:val="-2"/>
          <w:sz w:val="22"/>
          <w:szCs w:val="22"/>
        </w:rPr>
        <w:t xml:space="preserve"> </w:t>
      </w:r>
      <w:r w:rsidR="009A2296" w:rsidRPr="00E237D9">
        <w:rPr>
          <w:rFonts w:ascii="Arial" w:hAnsi="Arial" w:cs="Arial"/>
          <w:sz w:val="22"/>
          <w:szCs w:val="22"/>
        </w:rPr>
        <w:t>–</w:t>
      </w:r>
      <w:r w:rsidR="009A2296" w:rsidRPr="00E237D9">
        <w:rPr>
          <w:rFonts w:ascii="Arial" w:hAnsi="Arial" w:cs="Arial"/>
          <w:spacing w:val="-2"/>
          <w:sz w:val="22"/>
          <w:szCs w:val="22"/>
        </w:rPr>
        <w:t xml:space="preserve"> </w:t>
      </w:r>
      <w:r>
        <w:rPr>
          <w:rFonts w:ascii="Arial" w:hAnsi="Arial" w:cs="Arial"/>
          <w:sz w:val="22"/>
          <w:szCs w:val="22"/>
        </w:rPr>
        <w:t>DF</w:t>
      </w:r>
      <w:r w:rsidR="009A2296" w:rsidRPr="00E237D9">
        <w:rPr>
          <w:rFonts w:ascii="Arial" w:hAnsi="Arial" w:cs="Arial"/>
          <w:sz w:val="22"/>
          <w:szCs w:val="22"/>
        </w:rPr>
        <w:t>.</w:t>
      </w:r>
    </w:p>
    <w:p w:rsidR="0079152E" w:rsidRPr="00E237D9" w:rsidRDefault="009A2296">
      <w:pPr>
        <w:pStyle w:val="Corpodetexto"/>
        <w:spacing w:before="120"/>
        <w:ind w:firstLine="0"/>
        <w:rPr>
          <w:rFonts w:ascii="Arial" w:hAnsi="Arial" w:cs="Arial"/>
          <w:sz w:val="22"/>
          <w:szCs w:val="22"/>
        </w:rPr>
      </w:pPr>
      <w:r w:rsidRPr="00E237D9">
        <w:rPr>
          <w:rFonts w:ascii="Arial" w:hAnsi="Arial" w:cs="Arial"/>
          <w:b/>
          <w:sz w:val="22"/>
          <w:szCs w:val="22"/>
        </w:rPr>
        <w:t>LOCAL</w:t>
      </w:r>
      <w:r w:rsidRPr="00E237D9">
        <w:rPr>
          <w:rFonts w:ascii="Arial" w:hAnsi="Arial" w:cs="Arial"/>
          <w:sz w:val="22"/>
          <w:szCs w:val="22"/>
        </w:rPr>
        <w:t>:</w:t>
      </w:r>
      <w:r w:rsidRPr="00E237D9">
        <w:rPr>
          <w:rFonts w:ascii="Arial" w:hAnsi="Arial" w:cs="Arial"/>
          <w:spacing w:val="-4"/>
          <w:sz w:val="22"/>
          <w:szCs w:val="22"/>
        </w:rPr>
        <w:t xml:space="preserve"> </w:t>
      </w:r>
      <w:r w:rsidRPr="00E237D9">
        <w:rPr>
          <w:rFonts w:ascii="Arial" w:hAnsi="Arial" w:cs="Arial"/>
          <w:sz w:val="22"/>
          <w:szCs w:val="22"/>
        </w:rPr>
        <w:t>Portal</w:t>
      </w:r>
      <w:r w:rsidRPr="00E237D9">
        <w:rPr>
          <w:rFonts w:ascii="Arial" w:hAnsi="Arial" w:cs="Arial"/>
          <w:spacing w:val="-4"/>
          <w:sz w:val="22"/>
          <w:szCs w:val="22"/>
        </w:rPr>
        <w:t xml:space="preserve"> </w:t>
      </w:r>
      <w:r w:rsidRPr="00E237D9">
        <w:rPr>
          <w:rFonts w:ascii="Arial" w:hAnsi="Arial" w:cs="Arial"/>
          <w:sz w:val="22"/>
          <w:szCs w:val="22"/>
        </w:rPr>
        <w:t>da</w:t>
      </w:r>
      <w:r w:rsidRPr="00E237D9">
        <w:rPr>
          <w:rFonts w:ascii="Arial" w:hAnsi="Arial" w:cs="Arial"/>
          <w:spacing w:val="-4"/>
          <w:sz w:val="22"/>
          <w:szCs w:val="22"/>
        </w:rPr>
        <w:t xml:space="preserve"> </w:t>
      </w:r>
      <w:r w:rsidRPr="00E237D9">
        <w:rPr>
          <w:rFonts w:ascii="Arial" w:hAnsi="Arial" w:cs="Arial"/>
          <w:sz w:val="22"/>
          <w:szCs w:val="22"/>
        </w:rPr>
        <w:t>BLL</w:t>
      </w:r>
      <w:r w:rsidRPr="00E237D9">
        <w:rPr>
          <w:rFonts w:ascii="Arial" w:hAnsi="Arial" w:cs="Arial"/>
          <w:spacing w:val="-1"/>
          <w:sz w:val="22"/>
          <w:szCs w:val="22"/>
        </w:rPr>
        <w:t xml:space="preserve"> </w:t>
      </w:r>
      <w:r w:rsidRPr="00E237D9">
        <w:rPr>
          <w:rFonts w:ascii="Arial" w:hAnsi="Arial" w:cs="Arial"/>
          <w:sz w:val="22"/>
          <w:szCs w:val="22"/>
        </w:rPr>
        <w:t>–</w:t>
      </w:r>
      <w:r w:rsidRPr="00E237D9">
        <w:rPr>
          <w:rFonts w:ascii="Arial" w:hAnsi="Arial" w:cs="Arial"/>
          <w:spacing w:val="-1"/>
          <w:sz w:val="22"/>
          <w:szCs w:val="22"/>
        </w:rPr>
        <w:t xml:space="preserve"> </w:t>
      </w:r>
      <w:hyperlink r:id="rId9">
        <w:r w:rsidRPr="00E237D9">
          <w:rPr>
            <w:rFonts w:ascii="Arial" w:hAnsi="Arial" w:cs="Arial"/>
            <w:sz w:val="22"/>
            <w:szCs w:val="22"/>
          </w:rPr>
          <w:t>www.bll.org.br</w:t>
        </w:r>
      </w:hyperlink>
    </w:p>
    <w:p w:rsidR="0079152E" w:rsidRPr="00E237D9" w:rsidRDefault="0079152E">
      <w:pPr>
        <w:pStyle w:val="Corpodetexto"/>
        <w:ind w:left="0" w:firstLine="0"/>
        <w:jc w:val="left"/>
        <w:rPr>
          <w:rFonts w:ascii="Arial" w:hAnsi="Arial" w:cs="Arial"/>
          <w:sz w:val="22"/>
          <w:szCs w:val="22"/>
        </w:rPr>
      </w:pPr>
    </w:p>
    <w:p w:rsidR="0079152E" w:rsidRPr="00E237D9" w:rsidRDefault="009A2296" w:rsidP="00CB6CEE">
      <w:pPr>
        <w:pStyle w:val="Ttulo1"/>
        <w:numPr>
          <w:ilvl w:val="0"/>
          <w:numId w:val="19"/>
        </w:numPr>
        <w:tabs>
          <w:tab w:val="left" w:pos="683"/>
        </w:tabs>
        <w:spacing w:before="194"/>
        <w:ind w:hanging="109"/>
        <w:jc w:val="both"/>
        <w:rPr>
          <w:rFonts w:ascii="Arial" w:hAnsi="Arial" w:cs="Arial"/>
          <w:sz w:val="22"/>
          <w:szCs w:val="22"/>
        </w:rPr>
      </w:pPr>
      <w:r w:rsidRPr="00E237D9">
        <w:rPr>
          <w:rFonts w:ascii="Arial" w:hAnsi="Arial" w:cs="Arial"/>
          <w:sz w:val="22"/>
          <w:szCs w:val="22"/>
        </w:rPr>
        <w:t>DO</w:t>
      </w:r>
      <w:r w:rsidRPr="00E237D9">
        <w:rPr>
          <w:rFonts w:ascii="Arial" w:hAnsi="Arial" w:cs="Arial"/>
          <w:spacing w:val="-3"/>
          <w:sz w:val="22"/>
          <w:szCs w:val="22"/>
        </w:rPr>
        <w:t xml:space="preserve"> </w:t>
      </w:r>
      <w:r w:rsidRPr="00E237D9">
        <w:rPr>
          <w:rFonts w:ascii="Arial" w:hAnsi="Arial" w:cs="Arial"/>
          <w:sz w:val="22"/>
          <w:szCs w:val="22"/>
        </w:rPr>
        <w:t>OBJETO</w:t>
      </w:r>
      <w:r w:rsidR="008C671A">
        <w:rPr>
          <w:rFonts w:ascii="Arial" w:hAnsi="Arial" w:cs="Arial"/>
          <w:sz w:val="22"/>
          <w:szCs w:val="22"/>
        </w:rPr>
        <w:t xml:space="preserve"> </w:t>
      </w:r>
      <w:bookmarkStart w:id="0" w:name="_GoBack"/>
      <w:bookmarkEnd w:id="0"/>
    </w:p>
    <w:p w:rsidR="0079152E" w:rsidRPr="00E237D9" w:rsidRDefault="009A2296">
      <w:pPr>
        <w:pStyle w:val="Corpodetexto"/>
        <w:spacing w:before="120"/>
        <w:ind w:right="246" w:firstLine="0"/>
        <w:rPr>
          <w:rFonts w:ascii="Arial" w:hAnsi="Arial" w:cs="Arial"/>
          <w:sz w:val="22"/>
          <w:szCs w:val="22"/>
        </w:rPr>
      </w:pPr>
      <w:r w:rsidRPr="00E237D9">
        <w:rPr>
          <w:rFonts w:ascii="Arial" w:hAnsi="Arial" w:cs="Arial"/>
          <w:color w:val="333333"/>
          <w:sz w:val="22"/>
          <w:szCs w:val="22"/>
        </w:rPr>
        <w:t>1</w:t>
      </w:r>
      <w:r w:rsidR="00627FB6" w:rsidRPr="00E237D9">
        <w:rPr>
          <w:rFonts w:ascii="Arial" w:hAnsi="Arial" w:cs="Arial"/>
          <w:sz w:val="22"/>
          <w:szCs w:val="22"/>
        </w:rPr>
        <w:t>.1</w:t>
      </w:r>
      <w:r w:rsidRPr="00E237D9">
        <w:rPr>
          <w:rFonts w:ascii="Arial" w:hAnsi="Arial" w:cs="Arial"/>
          <w:spacing w:val="-11"/>
          <w:sz w:val="22"/>
          <w:szCs w:val="22"/>
        </w:rPr>
        <w:t xml:space="preserve"> </w:t>
      </w:r>
      <w:r w:rsidR="00627FB6" w:rsidRPr="00E237D9">
        <w:rPr>
          <w:rFonts w:ascii="Arial" w:hAnsi="Arial" w:cs="Arial"/>
          <w:spacing w:val="-11"/>
          <w:sz w:val="22"/>
          <w:szCs w:val="22"/>
        </w:rPr>
        <w:t>Contratação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empresa</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realizar</w:t>
      </w:r>
      <w:r w:rsidRPr="00E237D9">
        <w:rPr>
          <w:rFonts w:ascii="Arial" w:hAnsi="Arial" w:cs="Arial"/>
          <w:spacing w:val="1"/>
          <w:sz w:val="22"/>
          <w:szCs w:val="22"/>
        </w:rPr>
        <w:t xml:space="preserve"> </w:t>
      </w:r>
      <w:r w:rsidRPr="00E237D9">
        <w:rPr>
          <w:rFonts w:ascii="Arial" w:hAnsi="Arial" w:cs="Arial"/>
          <w:sz w:val="22"/>
          <w:szCs w:val="22"/>
        </w:rPr>
        <w:t>serviços</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licença</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uso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sistema</w:t>
      </w:r>
      <w:r w:rsidRPr="00E237D9">
        <w:rPr>
          <w:rFonts w:ascii="Arial" w:hAnsi="Arial" w:cs="Arial"/>
          <w:spacing w:val="1"/>
          <w:sz w:val="22"/>
          <w:szCs w:val="22"/>
        </w:rPr>
        <w:t xml:space="preserve"> </w:t>
      </w:r>
      <w:r w:rsidRPr="00E237D9">
        <w:rPr>
          <w:rFonts w:ascii="Arial" w:hAnsi="Arial" w:cs="Arial"/>
          <w:sz w:val="22"/>
          <w:szCs w:val="22"/>
        </w:rPr>
        <w:t>de faturamento e cobrança, sistema de leitura e impressão</w:t>
      </w:r>
      <w:r w:rsidRPr="00E237D9">
        <w:rPr>
          <w:rFonts w:ascii="Arial" w:hAnsi="Arial" w:cs="Arial"/>
          <w:spacing w:val="1"/>
          <w:sz w:val="22"/>
          <w:szCs w:val="22"/>
        </w:rPr>
        <w:t xml:space="preserve"> </w:t>
      </w:r>
      <w:r w:rsidRPr="00E237D9">
        <w:rPr>
          <w:rFonts w:ascii="Arial" w:hAnsi="Arial" w:cs="Arial"/>
          <w:sz w:val="22"/>
          <w:szCs w:val="22"/>
        </w:rPr>
        <w:t>simultânea,</w:t>
      </w:r>
      <w:r w:rsidRPr="00E237D9">
        <w:rPr>
          <w:rFonts w:ascii="Arial" w:hAnsi="Arial" w:cs="Arial"/>
          <w:spacing w:val="1"/>
          <w:sz w:val="22"/>
          <w:szCs w:val="22"/>
        </w:rPr>
        <w:t xml:space="preserve"> </w:t>
      </w:r>
      <w:r w:rsidRPr="00E237D9">
        <w:rPr>
          <w:rFonts w:ascii="Arial" w:hAnsi="Arial" w:cs="Arial"/>
          <w:sz w:val="22"/>
          <w:szCs w:val="22"/>
        </w:rPr>
        <w:t>aplicativo</w:t>
      </w:r>
      <w:r w:rsidRPr="00E237D9">
        <w:rPr>
          <w:rFonts w:ascii="Arial" w:hAnsi="Arial" w:cs="Arial"/>
          <w:spacing w:val="1"/>
          <w:sz w:val="22"/>
          <w:szCs w:val="22"/>
        </w:rPr>
        <w:t xml:space="preserve"> </w:t>
      </w:r>
      <w:r w:rsidRPr="00E237D9">
        <w:rPr>
          <w:rFonts w:ascii="Arial" w:hAnsi="Arial" w:cs="Arial"/>
          <w:sz w:val="22"/>
          <w:szCs w:val="22"/>
        </w:rPr>
        <w:t>smartphone</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caso</w:t>
      </w:r>
      <w:r w:rsidRPr="00E237D9">
        <w:rPr>
          <w:rFonts w:ascii="Arial" w:hAnsi="Arial" w:cs="Arial"/>
          <w:spacing w:val="1"/>
          <w:sz w:val="22"/>
          <w:szCs w:val="22"/>
        </w:rPr>
        <w:t xml:space="preserve"> </w:t>
      </w:r>
      <w:r w:rsidRPr="00E237D9">
        <w:rPr>
          <w:rFonts w:ascii="Arial" w:hAnsi="Arial" w:cs="Arial"/>
          <w:sz w:val="22"/>
          <w:szCs w:val="22"/>
        </w:rPr>
        <w:t>haja</w:t>
      </w:r>
      <w:r w:rsidRPr="00E237D9">
        <w:rPr>
          <w:rFonts w:ascii="Arial" w:hAnsi="Arial" w:cs="Arial"/>
          <w:spacing w:val="1"/>
          <w:sz w:val="22"/>
          <w:szCs w:val="22"/>
        </w:rPr>
        <w:t xml:space="preserve"> </w:t>
      </w:r>
      <w:r w:rsidRPr="00E237D9">
        <w:rPr>
          <w:rFonts w:ascii="Arial" w:hAnsi="Arial" w:cs="Arial"/>
          <w:sz w:val="22"/>
          <w:szCs w:val="22"/>
        </w:rPr>
        <w:t>necessidade,</w:t>
      </w:r>
      <w:r w:rsidRPr="00E237D9">
        <w:rPr>
          <w:rFonts w:ascii="Arial" w:hAnsi="Arial" w:cs="Arial"/>
          <w:spacing w:val="67"/>
          <w:sz w:val="22"/>
          <w:szCs w:val="22"/>
        </w:rPr>
        <w:t xml:space="preserve"> </w:t>
      </w:r>
      <w:r w:rsidRPr="00E237D9">
        <w:rPr>
          <w:rFonts w:ascii="Arial" w:hAnsi="Arial" w:cs="Arial"/>
          <w:sz w:val="22"/>
          <w:szCs w:val="22"/>
        </w:rPr>
        <w:t>implantação,</w:t>
      </w:r>
      <w:r w:rsidRPr="00E237D9">
        <w:rPr>
          <w:rFonts w:ascii="Arial" w:hAnsi="Arial" w:cs="Arial"/>
          <w:spacing w:val="67"/>
          <w:sz w:val="22"/>
          <w:szCs w:val="22"/>
        </w:rPr>
        <w:t xml:space="preserve"> </w:t>
      </w:r>
      <w:r w:rsidRPr="00E237D9">
        <w:rPr>
          <w:rFonts w:ascii="Arial" w:hAnsi="Arial" w:cs="Arial"/>
          <w:sz w:val="22"/>
          <w:szCs w:val="22"/>
        </w:rPr>
        <w:t>testes,</w:t>
      </w:r>
      <w:r w:rsidRPr="00E237D9">
        <w:rPr>
          <w:rFonts w:ascii="Arial" w:hAnsi="Arial" w:cs="Arial"/>
          <w:spacing w:val="1"/>
          <w:sz w:val="22"/>
          <w:szCs w:val="22"/>
        </w:rPr>
        <w:t xml:space="preserve"> </w:t>
      </w:r>
      <w:r w:rsidRPr="00E237D9">
        <w:rPr>
          <w:rFonts w:ascii="Arial" w:hAnsi="Arial" w:cs="Arial"/>
          <w:sz w:val="22"/>
          <w:szCs w:val="22"/>
        </w:rPr>
        <w:t>treinamento</w:t>
      </w:r>
      <w:r w:rsidRPr="00E237D9">
        <w:rPr>
          <w:rFonts w:ascii="Arial" w:hAnsi="Arial" w:cs="Arial"/>
          <w:spacing w:val="1"/>
          <w:sz w:val="22"/>
          <w:szCs w:val="22"/>
        </w:rPr>
        <w:t xml:space="preserve"> </w:t>
      </w:r>
      <w:r w:rsidRPr="00E237D9">
        <w:rPr>
          <w:rFonts w:ascii="Arial" w:hAnsi="Arial" w:cs="Arial"/>
          <w:sz w:val="22"/>
          <w:szCs w:val="22"/>
        </w:rPr>
        <w:t>na</w:t>
      </w:r>
      <w:r w:rsidRPr="00E237D9">
        <w:rPr>
          <w:rFonts w:ascii="Arial" w:hAnsi="Arial" w:cs="Arial"/>
          <w:spacing w:val="1"/>
          <w:sz w:val="22"/>
          <w:szCs w:val="22"/>
        </w:rPr>
        <w:t xml:space="preserve"> </w:t>
      </w:r>
      <w:r w:rsidRPr="00E237D9">
        <w:rPr>
          <w:rFonts w:ascii="Arial" w:hAnsi="Arial" w:cs="Arial"/>
          <w:sz w:val="22"/>
          <w:szCs w:val="22"/>
        </w:rPr>
        <w:t>sede</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1"/>
          <w:sz w:val="22"/>
          <w:szCs w:val="22"/>
        </w:rPr>
        <w:t xml:space="preserve"> </w:t>
      </w:r>
      <w:r w:rsidRPr="00E237D9">
        <w:rPr>
          <w:rFonts w:ascii="Arial" w:hAnsi="Arial" w:cs="Arial"/>
          <w:sz w:val="22"/>
          <w:szCs w:val="22"/>
        </w:rPr>
        <w:t>contratante,</w:t>
      </w:r>
      <w:r w:rsidRPr="00E237D9">
        <w:rPr>
          <w:rFonts w:ascii="Arial" w:hAnsi="Arial" w:cs="Arial"/>
          <w:spacing w:val="1"/>
          <w:sz w:val="22"/>
          <w:szCs w:val="22"/>
        </w:rPr>
        <w:t xml:space="preserve"> </w:t>
      </w:r>
      <w:r w:rsidRPr="00E237D9">
        <w:rPr>
          <w:rFonts w:ascii="Arial" w:hAnsi="Arial" w:cs="Arial"/>
          <w:sz w:val="22"/>
          <w:szCs w:val="22"/>
        </w:rPr>
        <w:t>sendo</w:t>
      </w:r>
      <w:r w:rsidRPr="00E237D9">
        <w:rPr>
          <w:rFonts w:ascii="Arial" w:hAnsi="Arial" w:cs="Arial"/>
          <w:spacing w:val="1"/>
          <w:sz w:val="22"/>
          <w:szCs w:val="22"/>
        </w:rPr>
        <w:t xml:space="preserve"> </w:t>
      </w:r>
      <w:r w:rsidRPr="00E237D9">
        <w:rPr>
          <w:rFonts w:ascii="Arial" w:hAnsi="Arial" w:cs="Arial"/>
          <w:sz w:val="22"/>
          <w:szCs w:val="22"/>
        </w:rPr>
        <w:t>estes</w:t>
      </w:r>
      <w:r w:rsidRPr="00E237D9">
        <w:rPr>
          <w:rFonts w:ascii="Arial" w:hAnsi="Arial" w:cs="Arial"/>
          <w:b/>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interesse</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SAAE der Rio Bananal/ES,</w:t>
      </w:r>
      <w:r w:rsidRPr="00E237D9">
        <w:rPr>
          <w:rFonts w:ascii="Arial" w:hAnsi="Arial" w:cs="Arial"/>
          <w:spacing w:val="1"/>
          <w:sz w:val="22"/>
          <w:szCs w:val="22"/>
        </w:rPr>
        <w:t xml:space="preserve"> </w:t>
      </w:r>
      <w:r w:rsidRPr="00E237D9">
        <w:rPr>
          <w:rFonts w:ascii="Arial" w:hAnsi="Arial" w:cs="Arial"/>
          <w:sz w:val="22"/>
          <w:szCs w:val="22"/>
        </w:rPr>
        <w:t>conforme</w:t>
      </w:r>
      <w:r w:rsidRPr="00E237D9">
        <w:rPr>
          <w:rFonts w:ascii="Arial" w:hAnsi="Arial" w:cs="Arial"/>
          <w:spacing w:val="-10"/>
          <w:sz w:val="22"/>
          <w:szCs w:val="22"/>
        </w:rPr>
        <w:t xml:space="preserve"> </w:t>
      </w:r>
      <w:r w:rsidRPr="00E237D9">
        <w:rPr>
          <w:rFonts w:ascii="Arial" w:hAnsi="Arial" w:cs="Arial"/>
          <w:sz w:val="22"/>
          <w:szCs w:val="22"/>
        </w:rPr>
        <w:t>características</w:t>
      </w:r>
      <w:r w:rsidRPr="00E237D9">
        <w:rPr>
          <w:rFonts w:ascii="Arial" w:hAnsi="Arial" w:cs="Arial"/>
          <w:spacing w:val="-9"/>
          <w:sz w:val="22"/>
          <w:szCs w:val="22"/>
        </w:rPr>
        <w:t xml:space="preserve"> </w:t>
      </w:r>
      <w:r w:rsidRPr="00E237D9">
        <w:rPr>
          <w:rFonts w:ascii="Arial" w:hAnsi="Arial" w:cs="Arial"/>
          <w:sz w:val="22"/>
          <w:szCs w:val="22"/>
        </w:rPr>
        <w:t>dispostas</w:t>
      </w:r>
      <w:r w:rsidRPr="00E237D9">
        <w:rPr>
          <w:rFonts w:ascii="Arial" w:hAnsi="Arial" w:cs="Arial"/>
          <w:spacing w:val="-9"/>
          <w:sz w:val="22"/>
          <w:szCs w:val="22"/>
        </w:rPr>
        <w:t xml:space="preserve"> </w:t>
      </w:r>
      <w:r w:rsidRPr="00E237D9">
        <w:rPr>
          <w:rFonts w:ascii="Arial" w:hAnsi="Arial" w:cs="Arial"/>
          <w:sz w:val="22"/>
          <w:szCs w:val="22"/>
        </w:rPr>
        <w:t>no</w:t>
      </w:r>
      <w:r w:rsidRPr="00E237D9">
        <w:rPr>
          <w:rFonts w:ascii="Arial" w:hAnsi="Arial" w:cs="Arial"/>
          <w:spacing w:val="-10"/>
          <w:sz w:val="22"/>
          <w:szCs w:val="22"/>
        </w:rPr>
        <w:t xml:space="preserve"> </w:t>
      </w:r>
      <w:r w:rsidRPr="00E237D9">
        <w:rPr>
          <w:rFonts w:ascii="Arial" w:hAnsi="Arial" w:cs="Arial"/>
          <w:sz w:val="22"/>
          <w:szCs w:val="22"/>
        </w:rPr>
        <w:t>ANEXO</w:t>
      </w:r>
      <w:r w:rsidRPr="00E237D9">
        <w:rPr>
          <w:rFonts w:ascii="Arial" w:hAnsi="Arial" w:cs="Arial"/>
          <w:spacing w:val="-11"/>
          <w:sz w:val="22"/>
          <w:szCs w:val="22"/>
        </w:rPr>
        <w:t xml:space="preserve"> </w:t>
      </w:r>
      <w:r w:rsidRPr="00E237D9">
        <w:rPr>
          <w:rFonts w:ascii="Arial" w:hAnsi="Arial" w:cs="Arial"/>
          <w:sz w:val="22"/>
          <w:szCs w:val="22"/>
        </w:rPr>
        <w:t>I</w:t>
      </w:r>
      <w:r w:rsidRPr="00E237D9">
        <w:rPr>
          <w:rFonts w:ascii="Arial" w:hAnsi="Arial" w:cs="Arial"/>
          <w:spacing w:val="-9"/>
          <w:sz w:val="22"/>
          <w:szCs w:val="22"/>
        </w:rPr>
        <w:t xml:space="preserve"> </w:t>
      </w:r>
      <w:r w:rsidRPr="00E237D9">
        <w:rPr>
          <w:rFonts w:ascii="Arial" w:hAnsi="Arial" w:cs="Arial"/>
          <w:sz w:val="22"/>
          <w:szCs w:val="22"/>
        </w:rPr>
        <w:t>–</w:t>
      </w:r>
      <w:r w:rsidRPr="00E237D9">
        <w:rPr>
          <w:rFonts w:ascii="Arial" w:hAnsi="Arial" w:cs="Arial"/>
          <w:spacing w:val="-10"/>
          <w:sz w:val="22"/>
          <w:szCs w:val="22"/>
        </w:rPr>
        <w:t xml:space="preserve"> </w:t>
      </w:r>
      <w:r w:rsidRPr="00E237D9">
        <w:rPr>
          <w:rFonts w:ascii="Arial" w:hAnsi="Arial" w:cs="Arial"/>
          <w:sz w:val="22"/>
          <w:szCs w:val="22"/>
        </w:rPr>
        <w:t>Termo</w:t>
      </w:r>
      <w:r w:rsidRPr="00E237D9">
        <w:rPr>
          <w:rFonts w:ascii="Arial" w:hAnsi="Arial" w:cs="Arial"/>
          <w:spacing w:val="-10"/>
          <w:sz w:val="22"/>
          <w:szCs w:val="22"/>
        </w:rPr>
        <w:t xml:space="preserve"> </w:t>
      </w:r>
      <w:r w:rsidRPr="00E237D9">
        <w:rPr>
          <w:rFonts w:ascii="Arial" w:hAnsi="Arial" w:cs="Arial"/>
          <w:sz w:val="22"/>
          <w:szCs w:val="22"/>
        </w:rPr>
        <w:t>de</w:t>
      </w:r>
      <w:r w:rsidRPr="00E237D9">
        <w:rPr>
          <w:rFonts w:ascii="Arial" w:hAnsi="Arial" w:cs="Arial"/>
          <w:spacing w:val="-9"/>
          <w:sz w:val="22"/>
          <w:szCs w:val="22"/>
        </w:rPr>
        <w:t xml:space="preserve"> </w:t>
      </w:r>
      <w:r w:rsidRPr="00E237D9">
        <w:rPr>
          <w:rFonts w:ascii="Arial" w:hAnsi="Arial" w:cs="Arial"/>
          <w:sz w:val="22"/>
          <w:szCs w:val="22"/>
        </w:rPr>
        <w:t>Referência</w:t>
      </w:r>
      <w:r w:rsidRPr="00E237D9">
        <w:rPr>
          <w:rFonts w:ascii="Arial" w:hAnsi="Arial" w:cs="Arial"/>
          <w:spacing w:val="-7"/>
          <w:sz w:val="22"/>
          <w:szCs w:val="22"/>
        </w:rPr>
        <w:t xml:space="preserve"> </w:t>
      </w:r>
      <w:r w:rsidRPr="00E237D9">
        <w:rPr>
          <w:rFonts w:ascii="Arial" w:hAnsi="Arial" w:cs="Arial"/>
          <w:sz w:val="22"/>
          <w:szCs w:val="22"/>
        </w:rPr>
        <w:t xml:space="preserve">que </w:t>
      </w:r>
      <w:r w:rsidRPr="00E237D9">
        <w:rPr>
          <w:rFonts w:ascii="Arial" w:hAnsi="Arial" w:cs="Arial"/>
          <w:spacing w:val="-50"/>
          <w:sz w:val="22"/>
          <w:szCs w:val="22"/>
        </w:rPr>
        <w:t xml:space="preserve"> </w:t>
      </w:r>
      <w:r w:rsidRPr="00E237D9">
        <w:rPr>
          <w:rFonts w:ascii="Arial" w:hAnsi="Arial" w:cs="Arial"/>
          <w:sz w:val="22"/>
          <w:szCs w:val="22"/>
        </w:rPr>
        <w:t>integra</w:t>
      </w:r>
      <w:r w:rsidRPr="00E237D9">
        <w:rPr>
          <w:rFonts w:ascii="Arial" w:hAnsi="Arial" w:cs="Arial"/>
          <w:spacing w:val="-2"/>
          <w:sz w:val="22"/>
          <w:szCs w:val="22"/>
        </w:rPr>
        <w:t xml:space="preserve"> </w:t>
      </w:r>
      <w:r w:rsidRPr="00E237D9">
        <w:rPr>
          <w:rFonts w:ascii="Arial" w:hAnsi="Arial" w:cs="Arial"/>
          <w:sz w:val="22"/>
          <w:szCs w:val="22"/>
        </w:rPr>
        <w:t>este Edital.</w:t>
      </w:r>
    </w:p>
    <w:p w:rsidR="0079152E" w:rsidRPr="00E237D9" w:rsidRDefault="00627FB6">
      <w:pPr>
        <w:pStyle w:val="Corpodetexto"/>
        <w:spacing w:before="120"/>
        <w:ind w:right="249" w:firstLine="0"/>
        <w:rPr>
          <w:rFonts w:ascii="Arial" w:hAnsi="Arial" w:cs="Arial"/>
          <w:sz w:val="22"/>
          <w:szCs w:val="22"/>
        </w:rPr>
      </w:pPr>
      <w:r w:rsidRPr="00E237D9">
        <w:rPr>
          <w:rFonts w:ascii="Arial" w:hAnsi="Arial" w:cs="Arial"/>
          <w:sz w:val="22"/>
          <w:szCs w:val="22"/>
        </w:rPr>
        <w:t xml:space="preserve">1.2 </w:t>
      </w:r>
      <w:r w:rsidR="009A2296" w:rsidRPr="00E237D9">
        <w:rPr>
          <w:rFonts w:ascii="Arial" w:hAnsi="Arial" w:cs="Arial"/>
          <w:sz w:val="22"/>
          <w:szCs w:val="22"/>
        </w:rPr>
        <w:t>O critério de julgamento adotado será o menor preço do lote, observadas as exigências</w:t>
      </w:r>
      <w:r w:rsidR="009A2296" w:rsidRPr="00E237D9">
        <w:rPr>
          <w:rFonts w:ascii="Arial" w:hAnsi="Arial" w:cs="Arial"/>
          <w:spacing w:val="1"/>
          <w:sz w:val="22"/>
          <w:szCs w:val="22"/>
        </w:rPr>
        <w:t xml:space="preserve"> </w:t>
      </w:r>
      <w:r w:rsidR="009A2296" w:rsidRPr="00E237D9">
        <w:rPr>
          <w:rFonts w:ascii="Arial" w:hAnsi="Arial" w:cs="Arial"/>
          <w:sz w:val="22"/>
          <w:szCs w:val="22"/>
        </w:rPr>
        <w:t>contidas</w:t>
      </w:r>
      <w:r w:rsidR="009A2296" w:rsidRPr="00E237D9">
        <w:rPr>
          <w:rFonts w:ascii="Arial" w:hAnsi="Arial" w:cs="Arial"/>
          <w:spacing w:val="-2"/>
          <w:sz w:val="22"/>
          <w:szCs w:val="22"/>
        </w:rPr>
        <w:t xml:space="preserve"> </w:t>
      </w:r>
      <w:r w:rsidR="009A2296" w:rsidRPr="00E237D9">
        <w:rPr>
          <w:rFonts w:ascii="Arial" w:hAnsi="Arial" w:cs="Arial"/>
          <w:sz w:val="22"/>
          <w:szCs w:val="22"/>
        </w:rPr>
        <w:t>neste Edital</w:t>
      </w:r>
      <w:r w:rsidR="009A2296" w:rsidRPr="00E237D9">
        <w:rPr>
          <w:rFonts w:ascii="Arial" w:hAnsi="Arial" w:cs="Arial"/>
          <w:spacing w:val="-1"/>
          <w:sz w:val="22"/>
          <w:szCs w:val="22"/>
        </w:rPr>
        <w:t xml:space="preserve"> </w:t>
      </w:r>
      <w:r w:rsidR="009A2296" w:rsidRPr="00E237D9">
        <w:rPr>
          <w:rFonts w:ascii="Arial" w:hAnsi="Arial" w:cs="Arial"/>
          <w:sz w:val="22"/>
          <w:szCs w:val="22"/>
        </w:rPr>
        <w:t>e</w:t>
      </w:r>
      <w:r w:rsidR="009A2296" w:rsidRPr="00E237D9">
        <w:rPr>
          <w:rFonts w:ascii="Arial" w:hAnsi="Arial" w:cs="Arial"/>
          <w:spacing w:val="-1"/>
          <w:sz w:val="22"/>
          <w:szCs w:val="22"/>
        </w:rPr>
        <w:t xml:space="preserve"> </w:t>
      </w:r>
      <w:r w:rsidR="009A2296" w:rsidRPr="00E237D9">
        <w:rPr>
          <w:rFonts w:ascii="Arial" w:hAnsi="Arial" w:cs="Arial"/>
          <w:sz w:val="22"/>
          <w:szCs w:val="22"/>
        </w:rPr>
        <w:t>seus Anexos quanto</w:t>
      </w:r>
      <w:r w:rsidR="009A2296" w:rsidRPr="00E237D9">
        <w:rPr>
          <w:rFonts w:ascii="Arial" w:hAnsi="Arial" w:cs="Arial"/>
          <w:spacing w:val="-1"/>
          <w:sz w:val="22"/>
          <w:szCs w:val="22"/>
        </w:rPr>
        <w:t xml:space="preserve"> </w:t>
      </w:r>
      <w:r w:rsidR="009A2296" w:rsidRPr="00E237D9">
        <w:rPr>
          <w:rFonts w:ascii="Arial" w:hAnsi="Arial" w:cs="Arial"/>
          <w:sz w:val="22"/>
          <w:szCs w:val="22"/>
        </w:rPr>
        <w:t>às</w:t>
      </w:r>
      <w:r w:rsidR="009A2296" w:rsidRPr="00E237D9">
        <w:rPr>
          <w:rFonts w:ascii="Arial" w:hAnsi="Arial" w:cs="Arial"/>
          <w:spacing w:val="-1"/>
          <w:sz w:val="22"/>
          <w:szCs w:val="22"/>
        </w:rPr>
        <w:t xml:space="preserve"> </w:t>
      </w:r>
      <w:r w:rsidR="009A2296" w:rsidRPr="00E237D9">
        <w:rPr>
          <w:rFonts w:ascii="Arial" w:hAnsi="Arial" w:cs="Arial"/>
          <w:sz w:val="22"/>
          <w:szCs w:val="22"/>
        </w:rPr>
        <w:t>especificações</w:t>
      </w:r>
      <w:r w:rsidR="009A2296" w:rsidRPr="00E237D9">
        <w:rPr>
          <w:rFonts w:ascii="Arial" w:hAnsi="Arial" w:cs="Arial"/>
          <w:spacing w:val="-1"/>
          <w:sz w:val="22"/>
          <w:szCs w:val="22"/>
        </w:rPr>
        <w:t xml:space="preserve"> </w:t>
      </w:r>
      <w:r w:rsidR="009A2296" w:rsidRPr="00E237D9">
        <w:rPr>
          <w:rFonts w:ascii="Arial" w:hAnsi="Arial" w:cs="Arial"/>
          <w:sz w:val="22"/>
          <w:szCs w:val="22"/>
        </w:rPr>
        <w:t>do objeto.</w:t>
      </w:r>
    </w:p>
    <w:p w:rsidR="0079152E" w:rsidRPr="00E237D9" w:rsidRDefault="0079152E">
      <w:pPr>
        <w:pStyle w:val="Corpodetexto"/>
        <w:spacing w:before="10"/>
        <w:ind w:left="0" w:firstLine="0"/>
        <w:jc w:val="left"/>
        <w:rPr>
          <w:rFonts w:ascii="Arial" w:hAnsi="Arial" w:cs="Arial"/>
          <w:sz w:val="22"/>
          <w:szCs w:val="22"/>
        </w:rPr>
      </w:pPr>
    </w:p>
    <w:p w:rsidR="0079152E" w:rsidRPr="00E237D9" w:rsidRDefault="009A2296" w:rsidP="00CB6CEE">
      <w:pPr>
        <w:pStyle w:val="Ttulo1"/>
        <w:numPr>
          <w:ilvl w:val="0"/>
          <w:numId w:val="19"/>
        </w:numPr>
        <w:tabs>
          <w:tab w:val="left" w:pos="683"/>
        </w:tabs>
        <w:spacing w:before="100"/>
        <w:ind w:hanging="109"/>
        <w:jc w:val="both"/>
        <w:rPr>
          <w:rFonts w:ascii="Arial" w:hAnsi="Arial" w:cs="Arial"/>
          <w:sz w:val="22"/>
          <w:szCs w:val="22"/>
        </w:rPr>
      </w:pPr>
      <w:r w:rsidRPr="00E237D9">
        <w:rPr>
          <w:rFonts w:ascii="Arial" w:hAnsi="Arial" w:cs="Arial"/>
          <w:sz w:val="22"/>
          <w:szCs w:val="22"/>
        </w:rPr>
        <w:t>DO</w:t>
      </w:r>
      <w:r w:rsidRPr="00E237D9">
        <w:rPr>
          <w:rFonts w:ascii="Arial" w:hAnsi="Arial" w:cs="Arial"/>
          <w:spacing w:val="-3"/>
          <w:sz w:val="22"/>
          <w:szCs w:val="22"/>
        </w:rPr>
        <w:t xml:space="preserve"> </w:t>
      </w:r>
      <w:r w:rsidRPr="00E237D9">
        <w:rPr>
          <w:rFonts w:ascii="Arial" w:hAnsi="Arial" w:cs="Arial"/>
          <w:sz w:val="22"/>
          <w:szCs w:val="22"/>
        </w:rPr>
        <w:t>CREDENCIAMENTO</w:t>
      </w:r>
    </w:p>
    <w:p w:rsidR="0079152E" w:rsidRPr="00E237D9" w:rsidRDefault="009A2296" w:rsidP="00CB6CEE">
      <w:pPr>
        <w:pStyle w:val="PargrafodaLista"/>
        <w:numPr>
          <w:ilvl w:val="1"/>
          <w:numId w:val="19"/>
        </w:numPr>
        <w:tabs>
          <w:tab w:val="left" w:pos="903"/>
        </w:tabs>
        <w:spacing w:before="120"/>
        <w:ind w:left="432" w:right="256" w:firstLine="0"/>
        <w:jc w:val="both"/>
        <w:rPr>
          <w:rFonts w:ascii="Arial" w:hAnsi="Arial" w:cs="Arial"/>
        </w:rPr>
      </w:pPr>
      <w:r w:rsidRPr="00E237D9">
        <w:rPr>
          <w:rFonts w:ascii="Arial" w:hAnsi="Arial" w:cs="Arial"/>
        </w:rPr>
        <w:t>As empresas licitantes interessadas</w:t>
      </w:r>
      <w:r w:rsidRPr="00E237D9">
        <w:rPr>
          <w:rFonts w:ascii="Arial" w:hAnsi="Arial" w:cs="Arial"/>
          <w:spacing w:val="1"/>
        </w:rPr>
        <w:t xml:space="preserve"> </w:t>
      </w:r>
      <w:r w:rsidRPr="00E237D9">
        <w:rPr>
          <w:rFonts w:ascii="Arial" w:hAnsi="Arial" w:cs="Arial"/>
        </w:rPr>
        <w:t>deverão proceder ao</w:t>
      </w:r>
      <w:r w:rsidRPr="00E237D9">
        <w:rPr>
          <w:rFonts w:ascii="Arial" w:hAnsi="Arial" w:cs="Arial"/>
          <w:spacing w:val="1"/>
        </w:rPr>
        <w:t xml:space="preserve"> </w:t>
      </w:r>
      <w:r w:rsidRPr="00E237D9">
        <w:rPr>
          <w:rFonts w:ascii="Arial" w:hAnsi="Arial" w:cs="Arial"/>
        </w:rPr>
        <w:t>credenciamento antes da</w:t>
      </w:r>
      <w:r w:rsidRPr="00E237D9">
        <w:rPr>
          <w:rFonts w:ascii="Arial" w:hAnsi="Arial" w:cs="Arial"/>
          <w:spacing w:val="1"/>
        </w:rPr>
        <w:t xml:space="preserve"> </w:t>
      </w:r>
      <w:r w:rsidRPr="00E237D9">
        <w:rPr>
          <w:rFonts w:ascii="Arial" w:hAnsi="Arial" w:cs="Arial"/>
        </w:rPr>
        <w:t>data</w:t>
      </w:r>
      <w:r w:rsidRPr="00E237D9">
        <w:rPr>
          <w:rFonts w:ascii="Arial" w:hAnsi="Arial" w:cs="Arial"/>
          <w:spacing w:val="1"/>
        </w:rPr>
        <w:t xml:space="preserve"> </w:t>
      </w:r>
      <w:r w:rsidRPr="00E237D9">
        <w:rPr>
          <w:rFonts w:ascii="Arial" w:hAnsi="Arial" w:cs="Arial"/>
        </w:rPr>
        <w:t>marcada</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início da</w:t>
      </w:r>
      <w:r w:rsidRPr="00E237D9">
        <w:rPr>
          <w:rFonts w:ascii="Arial" w:hAnsi="Arial" w:cs="Arial"/>
          <w:spacing w:val="-1"/>
        </w:rPr>
        <w:t xml:space="preserve"> </w:t>
      </w:r>
      <w:r w:rsidRPr="00E237D9">
        <w:rPr>
          <w:rFonts w:ascii="Arial" w:hAnsi="Arial" w:cs="Arial"/>
        </w:rPr>
        <w:t>Sessão Pública via internet;</w:t>
      </w:r>
    </w:p>
    <w:p w:rsidR="0079152E" w:rsidRPr="00E237D9" w:rsidRDefault="00627FB6">
      <w:pPr>
        <w:pStyle w:val="Corpodetexto"/>
        <w:spacing w:before="121"/>
        <w:ind w:right="250" w:firstLine="0"/>
        <w:rPr>
          <w:rFonts w:ascii="Arial" w:hAnsi="Arial" w:cs="Arial"/>
          <w:sz w:val="22"/>
          <w:szCs w:val="22"/>
        </w:rPr>
      </w:pPr>
      <w:r w:rsidRPr="00E237D9">
        <w:rPr>
          <w:rFonts w:ascii="Arial" w:hAnsi="Arial" w:cs="Arial"/>
          <w:sz w:val="22"/>
          <w:szCs w:val="22"/>
        </w:rPr>
        <w:t>2</w:t>
      </w:r>
      <w:r w:rsidR="009A2296" w:rsidRPr="00E237D9">
        <w:rPr>
          <w:rFonts w:ascii="Arial" w:hAnsi="Arial" w:cs="Arial"/>
          <w:sz w:val="22"/>
          <w:szCs w:val="22"/>
        </w:rPr>
        <w:t>.2</w:t>
      </w:r>
      <w:r w:rsidR="002A0971" w:rsidRPr="00E237D9">
        <w:rPr>
          <w:rFonts w:ascii="Arial" w:hAnsi="Arial" w:cs="Arial"/>
          <w:sz w:val="22"/>
          <w:szCs w:val="22"/>
        </w:rPr>
        <w:t>.</w:t>
      </w:r>
      <w:r w:rsidR="009A2296" w:rsidRPr="00E237D9">
        <w:rPr>
          <w:rFonts w:ascii="Arial" w:hAnsi="Arial" w:cs="Arial"/>
          <w:sz w:val="22"/>
          <w:szCs w:val="22"/>
        </w:rPr>
        <w:t xml:space="preserve"> Para acesso ao sistema eletrônico, os interessados em participar do Pregão deverão dispor de</w:t>
      </w:r>
      <w:r w:rsidR="009A2296" w:rsidRPr="00E237D9">
        <w:rPr>
          <w:rFonts w:ascii="Arial" w:hAnsi="Arial" w:cs="Arial"/>
          <w:spacing w:val="-50"/>
          <w:sz w:val="22"/>
          <w:szCs w:val="22"/>
        </w:rPr>
        <w:t xml:space="preserve"> </w:t>
      </w:r>
      <w:r w:rsidR="009A2296" w:rsidRPr="00E237D9">
        <w:rPr>
          <w:rFonts w:ascii="Arial" w:hAnsi="Arial" w:cs="Arial"/>
          <w:sz w:val="22"/>
          <w:szCs w:val="22"/>
        </w:rPr>
        <w:t>chave de identificação e de senha pessoal e intransferível, obtidas junto à Bolsa de Licitações e</w:t>
      </w:r>
      <w:r w:rsidR="009A2296" w:rsidRPr="00E237D9">
        <w:rPr>
          <w:rFonts w:ascii="Arial" w:hAnsi="Arial" w:cs="Arial"/>
          <w:spacing w:val="1"/>
          <w:sz w:val="22"/>
          <w:szCs w:val="22"/>
        </w:rPr>
        <w:t xml:space="preserve"> </w:t>
      </w:r>
      <w:r w:rsidR="009A2296" w:rsidRPr="00E237D9">
        <w:rPr>
          <w:rFonts w:ascii="Arial" w:hAnsi="Arial" w:cs="Arial"/>
          <w:sz w:val="22"/>
          <w:szCs w:val="22"/>
        </w:rPr>
        <w:t>Leilões, por meio do Telefone</w:t>
      </w:r>
      <w:r w:rsidR="009A2296" w:rsidRPr="00E237D9">
        <w:rPr>
          <w:rFonts w:ascii="Arial" w:hAnsi="Arial" w:cs="Arial"/>
          <w:spacing w:val="1"/>
          <w:sz w:val="22"/>
          <w:szCs w:val="22"/>
        </w:rPr>
        <w:t xml:space="preserve"> </w:t>
      </w:r>
      <w:r w:rsidR="009A2296" w:rsidRPr="00E237D9">
        <w:rPr>
          <w:rFonts w:ascii="Arial" w:hAnsi="Arial" w:cs="Arial"/>
          <w:sz w:val="22"/>
          <w:szCs w:val="22"/>
        </w:rPr>
        <w:t>(041)</w:t>
      </w:r>
      <w:r w:rsidR="009A2296" w:rsidRPr="00E237D9">
        <w:rPr>
          <w:rFonts w:ascii="Arial" w:hAnsi="Arial" w:cs="Arial"/>
          <w:spacing w:val="1"/>
          <w:sz w:val="22"/>
          <w:szCs w:val="22"/>
        </w:rPr>
        <w:t xml:space="preserve"> </w:t>
      </w:r>
      <w:r w:rsidR="009A2296" w:rsidRPr="00E237D9">
        <w:rPr>
          <w:rFonts w:ascii="Arial" w:hAnsi="Arial" w:cs="Arial"/>
          <w:sz w:val="22"/>
          <w:szCs w:val="22"/>
        </w:rPr>
        <w:t>3097-4600 e pelo site da Bolsa de Licitações e Leilões</w:t>
      </w:r>
      <w:r w:rsidR="009A2296" w:rsidRPr="00E237D9">
        <w:rPr>
          <w:rFonts w:ascii="Arial" w:hAnsi="Arial" w:cs="Arial"/>
          <w:spacing w:val="1"/>
          <w:sz w:val="22"/>
          <w:szCs w:val="22"/>
        </w:rPr>
        <w:t xml:space="preserve"> </w:t>
      </w:r>
      <w:hyperlink r:id="rId10">
        <w:r w:rsidR="009A2296" w:rsidRPr="00E237D9">
          <w:rPr>
            <w:rFonts w:ascii="Arial" w:hAnsi="Arial" w:cs="Arial"/>
            <w:sz w:val="22"/>
            <w:szCs w:val="22"/>
          </w:rPr>
          <w:t>www.bll.org.br.</w:t>
        </w:r>
      </w:hyperlink>
    </w:p>
    <w:p w:rsidR="0079152E" w:rsidRPr="00E237D9" w:rsidRDefault="009A2296" w:rsidP="00CB6CEE">
      <w:pPr>
        <w:pStyle w:val="PargrafodaLista"/>
        <w:numPr>
          <w:ilvl w:val="1"/>
          <w:numId w:val="38"/>
        </w:numPr>
        <w:tabs>
          <w:tab w:val="left" w:pos="426"/>
          <w:tab w:val="left" w:pos="851"/>
          <w:tab w:val="left" w:pos="993"/>
        </w:tabs>
        <w:spacing w:before="120"/>
        <w:ind w:left="426" w:right="247" w:firstLine="6"/>
        <w:jc w:val="left"/>
        <w:rPr>
          <w:rFonts w:ascii="Arial" w:hAnsi="Arial" w:cs="Arial"/>
        </w:rPr>
      </w:pPr>
      <w:r w:rsidRPr="00E237D9">
        <w:rPr>
          <w:rFonts w:ascii="Arial" w:hAnsi="Arial" w:cs="Arial"/>
        </w:rPr>
        <w:t>É de exclusiva responsabilidade do usuário o sigilo da senha, bem como seu uso em qualquer</w:t>
      </w:r>
      <w:r w:rsidRPr="00E237D9">
        <w:rPr>
          <w:rFonts w:ascii="Arial" w:hAnsi="Arial" w:cs="Arial"/>
          <w:spacing w:val="-50"/>
        </w:rPr>
        <w:t xml:space="preserve"> </w:t>
      </w:r>
      <w:r w:rsidRPr="00E237D9">
        <w:rPr>
          <w:rFonts w:ascii="Arial" w:hAnsi="Arial" w:cs="Arial"/>
        </w:rPr>
        <w:t>transação efetuada diretamente ou por seu representante, não cabendo ao SAAE de Rio Bananal/ES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Bolsa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Licitações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Leilões,</w:t>
      </w:r>
      <w:r w:rsidRPr="00E237D9">
        <w:rPr>
          <w:rFonts w:ascii="Arial" w:hAnsi="Arial" w:cs="Arial"/>
          <w:spacing w:val="1"/>
        </w:rPr>
        <w:t xml:space="preserve"> </w:t>
      </w:r>
      <w:r w:rsidRPr="00E237D9">
        <w:rPr>
          <w:rFonts w:ascii="Arial" w:hAnsi="Arial" w:cs="Arial"/>
        </w:rPr>
        <w:t>qualquer</w:t>
      </w:r>
      <w:r w:rsidRPr="00E237D9">
        <w:rPr>
          <w:rFonts w:ascii="Arial" w:hAnsi="Arial" w:cs="Arial"/>
          <w:spacing w:val="1"/>
        </w:rPr>
        <w:t xml:space="preserve"> </w:t>
      </w:r>
      <w:r w:rsidRPr="00E237D9">
        <w:rPr>
          <w:rFonts w:ascii="Arial" w:hAnsi="Arial" w:cs="Arial"/>
        </w:rPr>
        <w:t>responsabilidade por eventuais danos decorrentes de uso indevido da senha, ainda que por</w:t>
      </w:r>
      <w:r w:rsidRPr="00E237D9">
        <w:rPr>
          <w:rFonts w:ascii="Arial" w:hAnsi="Arial" w:cs="Arial"/>
          <w:spacing w:val="1"/>
        </w:rPr>
        <w:t xml:space="preserve"> </w:t>
      </w:r>
      <w:r w:rsidRPr="00E237D9">
        <w:rPr>
          <w:rFonts w:ascii="Arial" w:hAnsi="Arial" w:cs="Arial"/>
        </w:rPr>
        <w:t>terceiros.</w:t>
      </w:r>
    </w:p>
    <w:p w:rsidR="0079152E" w:rsidRPr="00E237D9" w:rsidRDefault="009A2296" w:rsidP="00CB6CEE">
      <w:pPr>
        <w:pStyle w:val="PargrafodaLista"/>
        <w:numPr>
          <w:ilvl w:val="1"/>
          <w:numId w:val="39"/>
        </w:numPr>
        <w:tabs>
          <w:tab w:val="left" w:pos="850"/>
        </w:tabs>
        <w:spacing w:before="120"/>
        <w:ind w:hanging="294"/>
        <w:rPr>
          <w:rFonts w:ascii="Arial" w:hAnsi="Arial" w:cs="Arial"/>
        </w:rPr>
      </w:pPr>
      <w:r w:rsidRPr="00E237D9">
        <w:rPr>
          <w:rFonts w:ascii="Arial" w:hAnsi="Arial" w:cs="Arial"/>
        </w:rPr>
        <w:t>O</w:t>
      </w:r>
      <w:r w:rsidRPr="00E237D9">
        <w:rPr>
          <w:rFonts w:ascii="Arial" w:hAnsi="Arial" w:cs="Arial"/>
          <w:spacing w:val="-4"/>
        </w:rPr>
        <w:t xml:space="preserve"> </w:t>
      </w:r>
      <w:r w:rsidRPr="00E237D9">
        <w:rPr>
          <w:rFonts w:ascii="Arial" w:hAnsi="Arial" w:cs="Arial"/>
        </w:rPr>
        <w:t>credenciamento</w:t>
      </w:r>
      <w:r w:rsidRPr="00E237D9">
        <w:rPr>
          <w:rFonts w:ascii="Arial" w:hAnsi="Arial" w:cs="Arial"/>
          <w:spacing w:val="-2"/>
        </w:rPr>
        <w:t xml:space="preserve"> </w:t>
      </w:r>
      <w:r w:rsidRPr="00E237D9">
        <w:rPr>
          <w:rFonts w:ascii="Arial" w:hAnsi="Arial" w:cs="Arial"/>
        </w:rPr>
        <w:t>junto</w:t>
      </w:r>
      <w:r w:rsidRPr="00E237D9">
        <w:rPr>
          <w:rFonts w:ascii="Arial" w:hAnsi="Arial" w:cs="Arial"/>
          <w:spacing w:val="-2"/>
        </w:rPr>
        <w:t xml:space="preserve"> </w:t>
      </w:r>
      <w:r w:rsidRPr="00E237D9">
        <w:rPr>
          <w:rFonts w:ascii="Arial" w:hAnsi="Arial" w:cs="Arial"/>
        </w:rPr>
        <w:t>ao</w:t>
      </w:r>
      <w:r w:rsidRPr="00E237D9">
        <w:rPr>
          <w:rFonts w:ascii="Arial" w:hAnsi="Arial" w:cs="Arial"/>
          <w:spacing w:val="-4"/>
        </w:rPr>
        <w:t xml:space="preserve"> </w:t>
      </w:r>
      <w:r w:rsidRPr="00E237D9">
        <w:rPr>
          <w:rFonts w:ascii="Arial" w:hAnsi="Arial" w:cs="Arial"/>
        </w:rPr>
        <w:t>provedor</w:t>
      </w:r>
      <w:r w:rsidRPr="00E237D9">
        <w:rPr>
          <w:rFonts w:ascii="Arial" w:hAnsi="Arial" w:cs="Arial"/>
          <w:spacing w:val="-2"/>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sistema</w:t>
      </w:r>
      <w:r w:rsidRPr="00E237D9">
        <w:rPr>
          <w:rFonts w:ascii="Arial" w:hAnsi="Arial" w:cs="Arial"/>
          <w:spacing w:val="-3"/>
        </w:rPr>
        <w:t xml:space="preserve"> </w:t>
      </w:r>
      <w:r w:rsidRPr="00E237D9">
        <w:rPr>
          <w:rFonts w:ascii="Arial" w:hAnsi="Arial" w:cs="Arial"/>
        </w:rPr>
        <w:t>implica</w:t>
      </w:r>
      <w:r w:rsidRPr="00E237D9">
        <w:rPr>
          <w:rFonts w:ascii="Arial" w:hAnsi="Arial" w:cs="Arial"/>
          <w:spacing w:val="-4"/>
        </w:rPr>
        <w:t xml:space="preserve"> </w:t>
      </w:r>
      <w:r w:rsidRPr="00E237D9">
        <w:rPr>
          <w:rFonts w:ascii="Arial" w:hAnsi="Arial" w:cs="Arial"/>
        </w:rPr>
        <w:t>para</w:t>
      </w:r>
      <w:r w:rsidRPr="00E237D9">
        <w:rPr>
          <w:rFonts w:ascii="Arial" w:hAnsi="Arial" w:cs="Arial"/>
          <w:spacing w:val="-3"/>
        </w:rPr>
        <w:t xml:space="preserve"> </w:t>
      </w:r>
      <w:r w:rsidRPr="00E237D9">
        <w:rPr>
          <w:rFonts w:ascii="Arial" w:hAnsi="Arial" w:cs="Arial"/>
        </w:rPr>
        <w:t>o</w:t>
      </w:r>
      <w:r w:rsidRPr="00E237D9">
        <w:rPr>
          <w:rFonts w:ascii="Arial" w:hAnsi="Arial" w:cs="Arial"/>
          <w:spacing w:val="-2"/>
        </w:rPr>
        <w:t xml:space="preserve"> </w:t>
      </w:r>
      <w:r w:rsidRPr="00E237D9">
        <w:rPr>
          <w:rFonts w:ascii="Arial" w:hAnsi="Arial" w:cs="Arial"/>
        </w:rPr>
        <w:t>licitante:</w:t>
      </w:r>
    </w:p>
    <w:p w:rsidR="0079152E" w:rsidRPr="00E237D9" w:rsidRDefault="009A2296" w:rsidP="00CB6CEE">
      <w:pPr>
        <w:pStyle w:val="PargrafodaLista"/>
        <w:numPr>
          <w:ilvl w:val="0"/>
          <w:numId w:val="18"/>
        </w:numPr>
        <w:tabs>
          <w:tab w:val="left" w:pos="699"/>
        </w:tabs>
        <w:spacing w:before="120"/>
        <w:ind w:right="249" w:firstLine="0"/>
        <w:jc w:val="both"/>
        <w:rPr>
          <w:rFonts w:ascii="Arial" w:hAnsi="Arial" w:cs="Arial"/>
        </w:rPr>
      </w:pPr>
      <w:r w:rsidRPr="00E237D9">
        <w:rPr>
          <w:rFonts w:ascii="Arial" w:hAnsi="Arial" w:cs="Arial"/>
        </w:rPr>
        <w:lastRenderedPageBreak/>
        <w:t>presunção de capacidade técnica para realização das transações inerentes ao Pregão na forma</w:t>
      </w:r>
      <w:r w:rsidRPr="00E237D9">
        <w:rPr>
          <w:rFonts w:ascii="Arial" w:hAnsi="Arial" w:cs="Arial"/>
          <w:spacing w:val="1"/>
        </w:rPr>
        <w:t xml:space="preserve"> </w:t>
      </w:r>
      <w:r w:rsidRPr="00E237D9">
        <w:rPr>
          <w:rFonts w:ascii="Arial" w:hAnsi="Arial" w:cs="Arial"/>
        </w:rPr>
        <w:t>eletrônica;</w:t>
      </w:r>
    </w:p>
    <w:p w:rsidR="0079152E" w:rsidRPr="00E237D9" w:rsidRDefault="009A2296" w:rsidP="00CB6CEE">
      <w:pPr>
        <w:pStyle w:val="PargrafodaLista"/>
        <w:numPr>
          <w:ilvl w:val="0"/>
          <w:numId w:val="18"/>
        </w:numPr>
        <w:tabs>
          <w:tab w:val="left" w:pos="735"/>
        </w:tabs>
        <w:spacing w:before="121"/>
        <w:ind w:right="252" w:firstLine="0"/>
        <w:jc w:val="both"/>
        <w:rPr>
          <w:rFonts w:ascii="Arial" w:hAnsi="Arial" w:cs="Arial"/>
        </w:rPr>
      </w:pPr>
      <w:r w:rsidRPr="00E237D9">
        <w:rPr>
          <w:rFonts w:ascii="Arial" w:hAnsi="Arial" w:cs="Arial"/>
        </w:rPr>
        <w:t>obrigar-se pelas transações efetuadas em seu nome no sistema eletrônico, assumindo como</w:t>
      </w:r>
      <w:r w:rsidRPr="00E237D9">
        <w:rPr>
          <w:rFonts w:ascii="Arial" w:hAnsi="Arial" w:cs="Arial"/>
          <w:spacing w:val="1"/>
        </w:rPr>
        <w:t xml:space="preserve"> </w:t>
      </w:r>
      <w:r w:rsidRPr="00E237D9">
        <w:rPr>
          <w:rFonts w:ascii="Arial" w:hAnsi="Arial" w:cs="Arial"/>
        </w:rPr>
        <w:t>firmes</w:t>
      </w:r>
      <w:r w:rsidRPr="00E237D9">
        <w:rPr>
          <w:rFonts w:ascii="Arial" w:hAnsi="Arial" w:cs="Arial"/>
          <w:spacing w:val="-2"/>
        </w:rPr>
        <w:t xml:space="preserve"> </w:t>
      </w:r>
      <w:r w:rsidRPr="00E237D9">
        <w:rPr>
          <w:rFonts w:ascii="Arial" w:hAnsi="Arial" w:cs="Arial"/>
        </w:rPr>
        <w:t>e verdadeiros seus lances</w:t>
      </w:r>
      <w:r w:rsidRPr="00E237D9">
        <w:rPr>
          <w:rFonts w:ascii="Arial" w:hAnsi="Arial" w:cs="Arial"/>
          <w:spacing w:val="-1"/>
        </w:rPr>
        <w:t xml:space="preserve"> </w:t>
      </w:r>
      <w:r w:rsidRPr="00E237D9">
        <w:rPr>
          <w:rFonts w:ascii="Arial" w:hAnsi="Arial" w:cs="Arial"/>
        </w:rPr>
        <w:t>e propostas;</w:t>
      </w:r>
    </w:p>
    <w:p w:rsidR="0079152E" w:rsidRPr="00E237D9" w:rsidRDefault="009A2296" w:rsidP="00CB6CEE">
      <w:pPr>
        <w:pStyle w:val="PargrafodaLista"/>
        <w:numPr>
          <w:ilvl w:val="0"/>
          <w:numId w:val="18"/>
        </w:numPr>
        <w:tabs>
          <w:tab w:val="left" w:pos="728"/>
        </w:tabs>
        <w:spacing w:before="119"/>
        <w:ind w:right="245" w:firstLine="0"/>
        <w:jc w:val="both"/>
        <w:rPr>
          <w:rFonts w:ascii="Arial" w:hAnsi="Arial" w:cs="Arial"/>
        </w:rPr>
      </w:pPr>
      <w:r w:rsidRPr="00E237D9">
        <w:rPr>
          <w:rFonts w:ascii="Arial" w:hAnsi="Arial" w:cs="Arial"/>
        </w:rPr>
        <w:t>dever de acompanhar as operações no sistema eletrônico, responsabilizando-se pelo ônus</w:t>
      </w:r>
      <w:r w:rsidRPr="00E237D9">
        <w:rPr>
          <w:rFonts w:ascii="Arial" w:hAnsi="Arial" w:cs="Arial"/>
          <w:spacing w:val="1"/>
        </w:rPr>
        <w:t xml:space="preserve"> </w:t>
      </w:r>
      <w:r w:rsidRPr="00E237D9">
        <w:rPr>
          <w:rFonts w:ascii="Arial" w:hAnsi="Arial" w:cs="Arial"/>
        </w:rPr>
        <w:t>decorrente da perda de negócios por inobservância de qualquer mensagem emitida pelo sistema</w:t>
      </w:r>
      <w:r w:rsidRPr="00E237D9">
        <w:rPr>
          <w:rFonts w:ascii="Arial" w:hAnsi="Arial" w:cs="Arial"/>
          <w:spacing w:val="1"/>
        </w:rPr>
        <w:t xml:space="preserve"> </w:t>
      </w:r>
      <w:r w:rsidRPr="00E237D9">
        <w:rPr>
          <w:rFonts w:ascii="Arial" w:hAnsi="Arial" w:cs="Arial"/>
        </w:rPr>
        <w:t>eletrônico</w:t>
      </w:r>
      <w:r w:rsidRPr="00E237D9">
        <w:rPr>
          <w:rFonts w:ascii="Arial" w:hAnsi="Arial" w:cs="Arial"/>
          <w:spacing w:val="-2"/>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de sua desconexão.</w:t>
      </w:r>
    </w:p>
    <w:p w:rsidR="0079152E" w:rsidRPr="00E237D9" w:rsidRDefault="002A0971" w:rsidP="002A0971">
      <w:pPr>
        <w:pStyle w:val="PargrafodaLista"/>
        <w:tabs>
          <w:tab w:val="left" w:pos="896"/>
        </w:tabs>
        <w:spacing w:before="121"/>
        <w:ind w:right="255" w:firstLine="0"/>
        <w:jc w:val="left"/>
        <w:rPr>
          <w:rFonts w:ascii="Arial" w:hAnsi="Arial" w:cs="Arial"/>
        </w:rPr>
      </w:pPr>
      <w:r w:rsidRPr="00E237D9">
        <w:rPr>
          <w:rFonts w:ascii="Arial" w:hAnsi="Arial" w:cs="Arial"/>
        </w:rPr>
        <w:t xml:space="preserve">2.5. </w:t>
      </w:r>
      <w:r w:rsidR="009A2296" w:rsidRPr="00E237D9">
        <w:rPr>
          <w:rFonts w:ascii="Arial" w:hAnsi="Arial" w:cs="Arial"/>
        </w:rPr>
        <w:t>As informações e/ou alterações relativas ao credenciamento e a outras dúvidas sobre o</w:t>
      </w:r>
      <w:r w:rsidR="009A2296" w:rsidRPr="00E237D9">
        <w:rPr>
          <w:rFonts w:ascii="Arial" w:hAnsi="Arial" w:cs="Arial"/>
          <w:spacing w:val="1"/>
        </w:rPr>
        <w:t xml:space="preserve"> </w:t>
      </w:r>
      <w:r w:rsidR="009A2296" w:rsidRPr="00E237D9">
        <w:rPr>
          <w:rFonts w:ascii="Arial" w:hAnsi="Arial" w:cs="Arial"/>
        </w:rPr>
        <w:t>sistema poderão ser obtidas através da Central de Atendimento da Bolsa de Licitações e Leilões,</w:t>
      </w:r>
      <w:r w:rsidR="009A2296" w:rsidRPr="00E237D9">
        <w:rPr>
          <w:rFonts w:ascii="Arial" w:hAnsi="Arial" w:cs="Arial"/>
          <w:spacing w:val="1"/>
        </w:rPr>
        <w:t xml:space="preserve"> </w:t>
      </w:r>
      <w:r w:rsidR="009A2296" w:rsidRPr="00E237D9">
        <w:rPr>
          <w:rFonts w:ascii="Arial" w:hAnsi="Arial" w:cs="Arial"/>
        </w:rPr>
        <w:t>telefone:</w:t>
      </w:r>
      <w:r w:rsidR="009A2296" w:rsidRPr="00E237D9">
        <w:rPr>
          <w:rFonts w:ascii="Arial" w:hAnsi="Arial" w:cs="Arial"/>
          <w:spacing w:val="-2"/>
        </w:rPr>
        <w:t xml:space="preserve"> </w:t>
      </w:r>
      <w:r w:rsidR="009A2296" w:rsidRPr="00E237D9">
        <w:rPr>
          <w:rFonts w:ascii="Arial" w:hAnsi="Arial" w:cs="Arial"/>
        </w:rPr>
        <w:t>(041)</w:t>
      </w:r>
      <w:r w:rsidR="009A2296" w:rsidRPr="00E237D9">
        <w:rPr>
          <w:rFonts w:ascii="Arial" w:hAnsi="Arial" w:cs="Arial"/>
          <w:spacing w:val="1"/>
        </w:rPr>
        <w:t xml:space="preserve"> </w:t>
      </w:r>
      <w:r w:rsidR="009A2296" w:rsidRPr="00E237D9">
        <w:rPr>
          <w:rFonts w:ascii="Arial" w:hAnsi="Arial" w:cs="Arial"/>
        </w:rPr>
        <w:t>3097-4600.</w:t>
      </w:r>
    </w:p>
    <w:p w:rsidR="0079152E" w:rsidRPr="00E237D9" w:rsidRDefault="002A0971" w:rsidP="002A0971">
      <w:pPr>
        <w:pStyle w:val="PargrafodaLista"/>
        <w:tabs>
          <w:tab w:val="left" w:pos="867"/>
        </w:tabs>
        <w:spacing w:before="120"/>
        <w:ind w:right="251" w:firstLine="0"/>
        <w:jc w:val="left"/>
        <w:rPr>
          <w:rFonts w:ascii="Arial" w:hAnsi="Arial" w:cs="Arial"/>
        </w:rPr>
      </w:pPr>
      <w:r w:rsidRPr="00E237D9">
        <w:rPr>
          <w:rFonts w:ascii="Arial" w:hAnsi="Arial" w:cs="Arial"/>
        </w:rPr>
        <w:t xml:space="preserve">2.6. </w:t>
      </w:r>
      <w:r w:rsidR="009A2296" w:rsidRPr="00E237D9">
        <w:rPr>
          <w:rFonts w:ascii="Arial" w:hAnsi="Arial" w:cs="Arial"/>
        </w:rPr>
        <w:t>A falsidade de declaração prestada objetivando os benefícios da LC 123/06, caracterizará o</w:t>
      </w:r>
      <w:r w:rsidR="009A2296" w:rsidRPr="00E237D9">
        <w:rPr>
          <w:rFonts w:ascii="Arial" w:hAnsi="Arial" w:cs="Arial"/>
          <w:spacing w:val="1"/>
        </w:rPr>
        <w:t xml:space="preserve"> </w:t>
      </w:r>
      <w:r w:rsidR="009A2296" w:rsidRPr="00E237D9">
        <w:rPr>
          <w:rFonts w:ascii="Arial" w:hAnsi="Arial" w:cs="Arial"/>
        </w:rPr>
        <w:t>crime de que trata o art. 299 do Código Penal, sem prejuízo do enquadramento em outras figuras</w:t>
      </w:r>
      <w:r w:rsidR="009A2296" w:rsidRPr="00E237D9">
        <w:rPr>
          <w:rFonts w:ascii="Arial" w:hAnsi="Arial" w:cs="Arial"/>
          <w:spacing w:val="-50"/>
        </w:rPr>
        <w:t xml:space="preserve"> </w:t>
      </w:r>
      <w:r w:rsidR="009A2296" w:rsidRPr="00E237D9">
        <w:rPr>
          <w:rFonts w:ascii="Arial" w:hAnsi="Arial" w:cs="Arial"/>
        </w:rPr>
        <w:t>penais</w:t>
      </w:r>
      <w:r w:rsidR="009A2296" w:rsidRPr="00E237D9">
        <w:rPr>
          <w:rFonts w:ascii="Arial" w:hAnsi="Arial" w:cs="Arial"/>
          <w:spacing w:val="-1"/>
        </w:rPr>
        <w:t xml:space="preserve"> </w:t>
      </w:r>
      <w:r w:rsidR="009A2296" w:rsidRPr="00E237D9">
        <w:rPr>
          <w:rFonts w:ascii="Arial" w:hAnsi="Arial" w:cs="Arial"/>
        </w:rPr>
        <w:t>e das</w:t>
      </w:r>
      <w:r w:rsidR="009A2296" w:rsidRPr="00E237D9">
        <w:rPr>
          <w:rFonts w:ascii="Arial" w:hAnsi="Arial" w:cs="Arial"/>
          <w:spacing w:val="-1"/>
        </w:rPr>
        <w:t xml:space="preserve"> </w:t>
      </w:r>
      <w:r w:rsidR="009A2296" w:rsidRPr="00E237D9">
        <w:rPr>
          <w:rFonts w:ascii="Arial" w:hAnsi="Arial" w:cs="Arial"/>
        </w:rPr>
        <w:t>sanções previstas neste</w:t>
      </w:r>
      <w:r w:rsidR="009A2296" w:rsidRPr="00E237D9">
        <w:rPr>
          <w:rFonts w:ascii="Arial" w:hAnsi="Arial" w:cs="Arial"/>
          <w:spacing w:val="-2"/>
        </w:rPr>
        <w:t xml:space="preserve"> </w:t>
      </w:r>
      <w:r w:rsidR="009A2296" w:rsidRPr="00E237D9">
        <w:rPr>
          <w:rFonts w:ascii="Arial" w:hAnsi="Arial" w:cs="Arial"/>
        </w:rPr>
        <w:t>Edital.</w:t>
      </w:r>
    </w:p>
    <w:p w:rsidR="0079152E" w:rsidRPr="00E237D9" w:rsidRDefault="002A0971" w:rsidP="002A0971">
      <w:pPr>
        <w:pStyle w:val="PargrafodaLista"/>
        <w:tabs>
          <w:tab w:val="left" w:pos="881"/>
        </w:tabs>
        <w:spacing w:before="119"/>
        <w:ind w:right="246" w:firstLine="0"/>
        <w:jc w:val="left"/>
        <w:rPr>
          <w:rFonts w:ascii="Arial" w:hAnsi="Arial" w:cs="Arial"/>
        </w:rPr>
      </w:pPr>
      <w:r w:rsidRPr="00E237D9">
        <w:rPr>
          <w:rFonts w:ascii="Arial" w:hAnsi="Arial" w:cs="Arial"/>
        </w:rPr>
        <w:t xml:space="preserve">2.7. </w:t>
      </w:r>
      <w:r w:rsidR="009A2296" w:rsidRPr="00E237D9">
        <w:rPr>
          <w:rFonts w:ascii="Arial" w:hAnsi="Arial" w:cs="Arial"/>
        </w:rPr>
        <w:t>Ficará impedido de participar do presente procedimento licitatório qualquer licitante que</w:t>
      </w:r>
      <w:r w:rsidR="009A2296" w:rsidRPr="00E237D9">
        <w:rPr>
          <w:rFonts w:ascii="Arial" w:hAnsi="Arial" w:cs="Arial"/>
          <w:spacing w:val="1"/>
        </w:rPr>
        <w:t xml:space="preserve"> </w:t>
      </w:r>
      <w:r w:rsidR="009A2296" w:rsidRPr="00E237D9">
        <w:rPr>
          <w:rFonts w:ascii="Arial" w:hAnsi="Arial" w:cs="Arial"/>
        </w:rPr>
        <w:t>tenha algum fato que o impeça de tomar parte do certame ou que tenha sido declarado inidôneo</w:t>
      </w:r>
      <w:r w:rsidR="009A2296" w:rsidRPr="00E237D9">
        <w:rPr>
          <w:rFonts w:ascii="Arial" w:hAnsi="Arial" w:cs="Arial"/>
          <w:spacing w:val="1"/>
        </w:rPr>
        <w:t xml:space="preserve"> </w:t>
      </w:r>
      <w:r w:rsidR="009A2296" w:rsidRPr="00E237D9">
        <w:rPr>
          <w:rFonts w:ascii="Arial" w:hAnsi="Arial" w:cs="Arial"/>
        </w:rPr>
        <w:t>para</w:t>
      </w:r>
      <w:r w:rsidR="009A2296" w:rsidRPr="00E237D9">
        <w:rPr>
          <w:rFonts w:ascii="Arial" w:hAnsi="Arial" w:cs="Arial"/>
          <w:spacing w:val="-2"/>
        </w:rPr>
        <w:t xml:space="preserve"> </w:t>
      </w:r>
      <w:r w:rsidR="009A2296" w:rsidRPr="00E237D9">
        <w:rPr>
          <w:rFonts w:ascii="Arial" w:hAnsi="Arial" w:cs="Arial"/>
        </w:rPr>
        <w:t>licitar</w:t>
      </w:r>
      <w:r w:rsidR="009A2296" w:rsidRPr="00E237D9">
        <w:rPr>
          <w:rFonts w:ascii="Arial" w:hAnsi="Arial" w:cs="Arial"/>
          <w:spacing w:val="-1"/>
        </w:rPr>
        <w:t xml:space="preserve"> </w:t>
      </w:r>
      <w:r w:rsidR="009A2296" w:rsidRPr="00E237D9">
        <w:rPr>
          <w:rFonts w:ascii="Arial" w:hAnsi="Arial" w:cs="Arial"/>
        </w:rPr>
        <w:t>e contratar</w:t>
      </w:r>
      <w:r w:rsidR="009A2296" w:rsidRPr="00E237D9">
        <w:rPr>
          <w:rFonts w:ascii="Arial" w:hAnsi="Arial" w:cs="Arial"/>
          <w:spacing w:val="-4"/>
        </w:rPr>
        <w:t xml:space="preserve"> </w:t>
      </w:r>
      <w:r w:rsidR="009A2296" w:rsidRPr="00E237D9">
        <w:rPr>
          <w:rFonts w:ascii="Arial" w:hAnsi="Arial" w:cs="Arial"/>
        </w:rPr>
        <w:t>com</w:t>
      </w:r>
      <w:r w:rsidR="009A2296" w:rsidRPr="00E237D9">
        <w:rPr>
          <w:rFonts w:ascii="Arial" w:hAnsi="Arial" w:cs="Arial"/>
          <w:spacing w:val="-1"/>
        </w:rPr>
        <w:t xml:space="preserve"> </w:t>
      </w:r>
      <w:r w:rsidR="009A2296" w:rsidRPr="00E237D9">
        <w:rPr>
          <w:rFonts w:ascii="Arial" w:hAnsi="Arial" w:cs="Arial"/>
        </w:rPr>
        <w:t>a</w:t>
      </w:r>
      <w:r w:rsidR="009A2296" w:rsidRPr="00E237D9">
        <w:rPr>
          <w:rFonts w:ascii="Arial" w:hAnsi="Arial" w:cs="Arial"/>
          <w:spacing w:val="-1"/>
        </w:rPr>
        <w:t xml:space="preserve"> </w:t>
      </w:r>
      <w:r w:rsidR="009A2296" w:rsidRPr="00E237D9">
        <w:rPr>
          <w:rFonts w:ascii="Arial" w:hAnsi="Arial" w:cs="Arial"/>
        </w:rPr>
        <w:t>Administração Pública.</w:t>
      </w:r>
    </w:p>
    <w:p w:rsidR="0079152E" w:rsidRPr="00E237D9" w:rsidRDefault="002A0971" w:rsidP="002A0971">
      <w:pPr>
        <w:pStyle w:val="PargrafodaLista"/>
        <w:tabs>
          <w:tab w:val="left" w:pos="843"/>
        </w:tabs>
        <w:spacing w:before="120"/>
        <w:ind w:right="248" w:firstLine="0"/>
        <w:jc w:val="left"/>
        <w:rPr>
          <w:rFonts w:ascii="Arial" w:hAnsi="Arial" w:cs="Arial"/>
        </w:rPr>
      </w:pPr>
      <w:r w:rsidRPr="00E237D9">
        <w:rPr>
          <w:rFonts w:ascii="Arial" w:hAnsi="Arial" w:cs="Arial"/>
        </w:rPr>
        <w:t xml:space="preserve">2.8. </w:t>
      </w:r>
      <w:r w:rsidR="009A2296" w:rsidRPr="00E237D9">
        <w:rPr>
          <w:rFonts w:ascii="Arial" w:hAnsi="Arial" w:cs="Arial"/>
        </w:rPr>
        <w:t>A</w:t>
      </w:r>
      <w:r w:rsidR="009A2296" w:rsidRPr="00E237D9">
        <w:rPr>
          <w:rFonts w:ascii="Arial" w:hAnsi="Arial" w:cs="Arial"/>
          <w:spacing w:val="-10"/>
        </w:rPr>
        <w:t xml:space="preserve"> </w:t>
      </w:r>
      <w:r w:rsidR="009A2296" w:rsidRPr="00E237D9">
        <w:rPr>
          <w:rFonts w:ascii="Arial" w:hAnsi="Arial" w:cs="Arial"/>
        </w:rPr>
        <w:t>simples</w:t>
      </w:r>
      <w:r w:rsidR="009A2296" w:rsidRPr="00E237D9">
        <w:rPr>
          <w:rFonts w:ascii="Arial" w:hAnsi="Arial" w:cs="Arial"/>
          <w:spacing w:val="-10"/>
        </w:rPr>
        <w:t xml:space="preserve"> </w:t>
      </w:r>
      <w:r w:rsidR="009A2296" w:rsidRPr="00E237D9">
        <w:rPr>
          <w:rFonts w:ascii="Arial" w:hAnsi="Arial" w:cs="Arial"/>
        </w:rPr>
        <w:t>apresentação</w:t>
      </w:r>
      <w:r w:rsidR="009A2296" w:rsidRPr="00E237D9">
        <w:rPr>
          <w:rFonts w:ascii="Arial" w:hAnsi="Arial" w:cs="Arial"/>
          <w:spacing w:val="-9"/>
        </w:rPr>
        <w:t xml:space="preserve"> </w:t>
      </w:r>
      <w:r w:rsidR="009A2296" w:rsidRPr="00E237D9">
        <w:rPr>
          <w:rFonts w:ascii="Arial" w:hAnsi="Arial" w:cs="Arial"/>
        </w:rPr>
        <w:t>da</w:t>
      </w:r>
      <w:r w:rsidR="009A2296" w:rsidRPr="00E237D9">
        <w:rPr>
          <w:rFonts w:ascii="Arial" w:hAnsi="Arial" w:cs="Arial"/>
          <w:spacing w:val="-9"/>
        </w:rPr>
        <w:t xml:space="preserve"> </w:t>
      </w:r>
      <w:r w:rsidR="009A2296" w:rsidRPr="00E237D9">
        <w:rPr>
          <w:rFonts w:ascii="Arial" w:hAnsi="Arial" w:cs="Arial"/>
        </w:rPr>
        <w:t>proposta</w:t>
      </w:r>
      <w:r w:rsidR="009A2296" w:rsidRPr="00E237D9">
        <w:rPr>
          <w:rFonts w:ascii="Arial" w:hAnsi="Arial" w:cs="Arial"/>
          <w:spacing w:val="-9"/>
        </w:rPr>
        <w:t xml:space="preserve"> </w:t>
      </w:r>
      <w:r w:rsidR="009A2296" w:rsidRPr="00E237D9">
        <w:rPr>
          <w:rFonts w:ascii="Arial" w:hAnsi="Arial" w:cs="Arial"/>
        </w:rPr>
        <w:t>por</w:t>
      </w:r>
      <w:r w:rsidR="009A2296" w:rsidRPr="00E237D9">
        <w:rPr>
          <w:rFonts w:ascii="Arial" w:hAnsi="Arial" w:cs="Arial"/>
          <w:spacing w:val="-9"/>
        </w:rPr>
        <w:t xml:space="preserve"> </w:t>
      </w:r>
      <w:r w:rsidR="009A2296" w:rsidRPr="00E237D9">
        <w:rPr>
          <w:rFonts w:ascii="Arial" w:hAnsi="Arial" w:cs="Arial"/>
        </w:rPr>
        <w:t>parte</w:t>
      </w:r>
      <w:r w:rsidR="009A2296" w:rsidRPr="00E237D9">
        <w:rPr>
          <w:rFonts w:ascii="Arial" w:hAnsi="Arial" w:cs="Arial"/>
          <w:spacing w:val="-8"/>
        </w:rPr>
        <w:t xml:space="preserve"> </w:t>
      </w:r>
      <w:r w:rsidR="009A2296" w:rsidRPr="00E237D9">
        <w:rPr>
          <w:rFonts w:ascii="Arial" w:hAnsi="Arial" w:cs="Arial"/>
        </w:rPr>
        <w:t>do</w:t>
      </w:r>
      <w:r w:rsidR="009A2296" w:rsidRPr="00E237D9">
        <w:rPr>
          <w:rFonts w:ascii="Arial" w:hAnsi="Arial" w:cs="Arial"/>
          <w:spacing w:val="-8"/>
        </w:rPr>
        <w:t xml:space="preserve"> </w:t>
      </w:r>
      <w:r w:rsidR="009A2296" w:rsidRPr="00E237D9">
        <w:rPr>
          <w:rFonts w:ascii="Arial" w:hAnsi="Arial" w:cs="Arial"/>
        </w:rPr>
        <w:t>licitante</w:t>
      </w:r>
      <w:r w:rsidR="009A2296" w:rsidRPr="00E237D9">
        <w:rPr>
          <w:rFonts w:ascii="Arial" w:hAnsi="Arial" w:cs="Arial"/>
          <w:spacing w:val="-9"/>
        </w:rPr>
        <w:t xml:space="preserve"> </w:t>
      </w:r>
      <w:r w:rsidR="009A2296" w:rsidRPr="00E237D9">
        <w:rPr>
          <w:rFonts w:ascii="Arial" w:hAnsi="Arial" w:cs="Arial"/>
        </w:rPr>
        <w:t>corresponde</w:t>
      </w:r>
      <w:r w:rsidR="009A2296" w:rsidRPr="00E237D9">
        <w:rPr>
          <w:rFonts w:ascii="Arial" w:hAnsi="Arial" w:cs="Arial"/>
          <w:spacing w:val="-9"/>
        </w:rPr>
        <w:t xml:space="preserve"> </w:t>
      </w:r>
      <w:r w:rsidR="009A2296" w:rsidRPr="00E237D9">
        <w:rPr>
          <w:rFonts w:ascii="Arial" w:hAnsi="Arial" w:cs="Arial"/>
        </w:rPr>
        <w:t>à</w:t>
      </w:r>
      <w:r w:rsidR="009A2296" w:rsidRPr="00E237D9">
        <w:rPr>
          <w:rFonts w:ascii="Arial" w:hAnsi="Arial" w:cs="Arial"/>
          <w:spacing w:val="-9"/>
        </w:rPr>
        <w:t xml:space="preserve"> </w:t>
      </w:r>
      <w:r w:rsidR="009A2296" w:rsidRPr="00E237D9">
        <w:rPr>
          <w:rFonts w:ascii="Arial" w:hAnsi="Arial" w:cs="Arial"/>
        </w:rPr>
        <w:t>sua</w:t>
      </w:r>
      <w:r w:rsidR="009A2296" w:rsidRPr="00E237D9">
        <w:rPr>
          <w:rFonts w:ascii="Arial" w:hAnsi="Arial" w:cs="Arial"/>
          <w:spacing w:val="-10"/>
        </w:rPr>
        <w:t xml:space="preserve"> </w:t>
      </w:r>
      <w:r w:rsidR="009A2296" w:rsidRPr="00E237D9">
        <w:rPr>
          <w:rFonts w:ascii="Arial" w:hAnsi="Arial" w:cs="Arial"/>
        </w:rPr>
        <w:t>indicação</w:t>
      </w:r>
      <w:r w:rsidR="009A2296" w:rsidRPr="00E237D9">
        <w:rPr>
          <w:rFonts w:ascii="Arial" w:hAnsi="Arial" w:cs="Arial"/>
          <w:spacing w:val="-8"/>
        </w:rPr>
        <w:t xml:space="preserve"> </w:t>
      </w:r>
      <w:r w:rsidR="009A2296" w:rsidRPr="00E237D9">
        <w:rPr>
          <w:rFonts w:ascii="Arial" w:hAnsi="Arial" w:cs="Arial"/>
        </w:rPr>
        <w:t>de</w:t>
      </w:r>
      <w:r w:rsidR="009A2296" w:rsidRPr="00E237D9">
        <w:rPr>
          <w:rFonts w:ascii="Arial" w:hAnsi="Arial" w:cs="Arial"/>
          <w:spacing w:val="-8"/>
        </w:rPr>
        <w:t xml:space="preserve"> </w:t>
      </w:r>
      <w:r w:rsidR="009A2296" w:rsidRPr="00E237D9">
        <w:rPr>
          <w:rFonts w:ascii="Arial" w:hAnsi="Arial" w:cs="Arial"/>
        </w:rPr>
        <w:t>que</w:t>
      </w:r>
      <w:r w:rsidR="009A2296" w:rsidRPr="00E237D9">
        <w:rPr>
          <w:rFonts w:ascii="Arial" w:hAnsi="Arial" w:cs="Arial"/>
          <w:spacing w:val="-51"/>
        </w:rPr>
        <w:t xml:space="preserve"> </w:t>
      </w:r>
      <w:r w:rsidR="009A2296" w:rsidRPr="00E237D9">
        <w:rPr>
          <w:rFonts w:ascii="Arial" w:hAnsi="Arial" w:cs="Arial"/>
        </w:rPr>
        <w:t>inexistem fatos que impedem de participar da presente licitação, eximindo assim a Pregoeira do</w:t>
      </w:r>
      <w:r w:rsidR="009A2296" w:rsidRPr="00E237D9">
        <w:rPr>
          <w:rFonts w:ascii="Arial" w:hAnsi="Arial" w:cs="Arial"/>
          <w:spacing w:val="1"/>
        </w:rPr>
        <w:t xml:space="preserve"> </w:t>
      </w:r>
      <w:r w:rsidR="009A2296" w:rsidRPr="00E237D9">
        <w:rPr>
          <w:rFonts w:ascii="Arial" w:hAnsi="Arial" w:cs="Arial"/>
        </w:rPr>
        <w:t>disposto</w:t>
      </w:r>
      <w:r w:rsidR="009A2296" w:rsidRPr="00E237D9">
        <w:rPr>
          <w:rFonts w:ascii="Arial" w:hAnsi="Arial" w:cs="Arial"/>
          <w:spacing w:val="-1"/>
        </w:rPr>
        <w:t xml:space="preserve"> </w:t>
      </w:r>
      <w:r w:rsidR="009A2296" w:rsidRPr="00E237D9">
        <w:rPr>
          <w:rFonts w:ascii="Arial" w:hAnsi="Arial" w:cs="Arial"/>
        </w:rPr>
        <w:t>no</w:t>
      </w:r>
      <w:r w:rsidR="009A2296" w:rsidRPr="00E237D9">
        <w:rPr>
          <w:rFonts w:ascii="Arial" w:hAnsi="Arial" w:cs="Arial"/>
          <w:spacing w:val="-1"/>
        </w:rPr>
        <w:t xml:space="preserve"> </w:t>
      </w:r>
      <w:r w:rsidR="009A2296" w:rsidRPr="00E237D9">
        <w:rPr>
          <w:rFonts w:ascii="Arial" w:hAnsi="Arial" w:cs="Arial"/>
        </w:rPr>
        <w:t>art.</w:t>
      </w:r>
      <w:r w:rsidR="009A2296" w:rsidRPr="00E237D9">
        <w:rPr>
          <w:rFonts w:ascii="Arial" w:hAnsi="Arial" w:cs="Arial"/>
          <w:spacing w:val="1"/>
        </w:rPr>
        <w:t xml:space="preserve"> </w:t>
      </w:r>
      <w:r w:rsidR="009A2296" w:rsidRPr="00E237D9">
        <w:rPr>
          <w:rFonts w:ascii="Arial" w:hAnsi="Arial" w:cs="Arial"/>
        </w:rPr>
        <w:t>97</w:t>
      </w:r>
      <w:r w:rsidR="009A2296" w:rsidRPr="00E237D9">
        <w:rPr>
          <w:rFonts w:ascii="Arial" w:hAnsi="Arial" w:cs="Arial"/>
          <w:spacing w:val="-1"/>
        </w:rPr>
        <w:t xml:space="preserve"> </w:t>
      </w:r>
      <w:r w:rsidR="009A2296" w:rsidRPr="00E237D9">
        <w:rPr>
          <w:rFonts w:ascii="Arial" w:hAnsi="Arial" w:cs="Arial"/>
        </w:rPr>
        <w:t>da</w:t>
      </w:r>
      <w:r w:rsidR="009A2296" w:rsidRPr="00E237D9">
        <w:rPr>
          <w:rFonts w:ascii="Arial" w:hAnsi="Arial" w:cs="Arial"/>
          <w:spacing w:val="-1"/>
        </w:rPr>
        <w:t xml:space="preserve"> </w:t>
      </w:r>
      <w:r w:rsidR="009A2296" w:rsidRPr="00E237D9">
        <w:rPr>
          <w:rFonts w:ascii="Arial" w:hAnsi="Arial" w:cs="Arial"/>
        </w:rPr>
        <w:t>Lei n.</w:t>
      </w:r>
      <w:r w:rsidR="009A2296" w:rsidRPr="00E237D9">
        <w:rPr>
          <w:rFonts w:ascii="Arial" w:hAnsi="Arial" w:cs="Arial"/>
          <w:spacing w:val="1"/>
        </w:rPr>
        <w:t xml:space="preserve"> </w:t>
      </w:r>
      <w:r w:rsidR="009A2296" w:rsidRPr="00E237D9">
        <w:rPr>
          <w:rFonts w:ascii="Arial" w:hAnsi="Arial" w:cs="Arial"/>
        </w:rPr>
        <w:t>8.666/93.</w:t>
      </w:r>
    </w:p>
    <w:p w:rsidR="0079152E" w:rsidRPr="00E237D9" w:rsidRDefault="0079152E">
      <w:pPr>
        <w:pStyle w:val="Corpodetexto"/>
        <w:ind w:left="0" w:firstLine="0"/>
        <w:jc w:val="left"/>
        <w:rPr>
          <w:rFonts w:ascii="Arial" w:hAnsi="Arial" w:cs="Arial"/>
          <w:sz w:val="22"/>
          <w:szCs w:val="22"/>
        </w:rPr>
      </w:pPr>
    </w:p>
    <w:p w:rsidR="0079152E" w:rsidRPr="00E237D9" w:rsidRDefault="009A2296" w:rsidP="00CB6CEE">
      <w:pPr>
        <w:pStyle w:val="Ttulo1"/>
        <w:numPr>
          <w:ilvl w:val="0"/>
          <w:numId w:val="39"/>
        </w:numPr>
        <w:tabs>
          <w:tab w:val="left" w:pos="683"/>
        </w:tabs>
        <w:spacing w:before="194"/>
        <w:ind w:left="426" w:firstLine="0"/>
        <w:jc w:val="both"/>
        <w:rPr>
          <w:rFonts w:ascii="Arial" w:hAnsi="Arial" w:cs="Arial"/>
          <w:sz w:val="22"/>
          <w:szCs w:val="22"/>
        </w:rPr>
      </w:pP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PARTICIPAÇÃO</w:t>
      </w:r>
      <w:r w:rsidRPr="00E237D9">
        <w:rPr>
          <w:rFonts w:ascii="Arial" w:hAnsi="Arial" w:cs="Arial"/>
          <w:spacing w:val="-1"/>
          <w:sz w:val="22"/>
          <w:szCs w:val="22"/>
        </w:rPr>
        <w:t xml:space="preserve"> </w:t>
      </w:r>
      <w:r w:rsidRPr="00E237D9">
        <w:rPr>
          <w:rFonts w:ascii="Arial" w:hAnsi="Arial" w:cs="Arial"/>
          <w:sz w:val="22"/>
          <w:szCs w:val="22"/>
        </w:rPr>
        <w:t>NO</w:t>
      </w:r>
      <w:r w:rsidRPr="00E237D9">
        <w:rPr>
          <w:rFonts w:ascii="Arial" w:hAnsi="Arial" w:cs="Arial"/>
          <w:spacing w:val="-2"/>
          <w:sz w:val="22"/>
          <w:szCs w:val="22"/>
        </w:rPr>
        <w:t xml:space="preserve"> </w:t>
      </w:r>
      <w:r w:rsidRPr="00E237D9">
        <w:rPr>
          <w:rFonts w:ascii="Arial" w:hAnsi="Arial" w:cs="Arial"/>
          <w:sz w:val="22"/>
          <w:szCs w:val="22"/>
        </w:rPr>
        <w:t>PREGÃO</w:t>
      </w:r>
    </w:p>
    <w:p w:rsidR="002A0971" w:rsidRPr="00E237D9" w:rsidRDefault="009A2296" w:rsidP="00CB6CEE">
      <w:pPr>
        <w:pStyle w:val="PargrafodaLista"/>
        <w:numPr>
          <w:ilvl w:val="1"/>
          <w:numId w:val="40"/>
        </w:numPr>
        <w:tabs>
          <w:tab w:val="left" w:pos="850"/>
        </w:tabs>
        <w:spacing w:before="120"/>
        <w:ind w:left="426" w:right="248" w:firstLine="0"/>
        <w:rPr>
          <w:rFonts w:ascii="Arial" w:hAnsi="Arial" w:cs="Arial"/>
        </w:rPr>
      </w:pPr>
      <w:r w:rsidRPr="00E237D9">
        <w:rPr>
          <w:rFonts w:ascii="Arial" w:hAnsi="Arial" w:cs="Arial"/>
        </w:rPr>
        <w:t>A participação neste Pregão serão de empresas cujo ramo de atividade seja compatível com o</w:t>
      </w:r>
      <w:r w:rsidRPr="00E237D9">
        <w:rPr>
          <w:rFonts w:ascii="Arial" w:hAnsi="Arial" w:cs="Arial"/>
          <w:spacing w:val="-50"/>
        </w:rPr>
        <w:t xml:space="preserve"> </w:t>
      </w:r>
      <w:r w:rsidRPr="00E237D9">
        <w:rPr>
          <w:rFonts w:ascii="Arial" w:hAnsi="Arial" w:cs="Arial"/>
        </w:rPr>
        <w:t>objeto desta licitação e que atenda a todas as exigências deste Edital e de seus anexos, e que</w:t>
      </w:r>
      <w:r w:rsidRPr="00E237D9">
        <w:rPr>
          <w:rFonts w:ascii="Arial" w:hAnsi="Arial" w:cs="Arial"/>
          <w:spacing w:val="1"/>
        </w:rPr>
        <w:t xml:space="preserve"> </w:t>
      </w:r>
      <w:r w:rsidRPr="00E237D9">
        <w:rPr>
          <w:rFonts w:ascii="Arial" w:hAnsi="Arial" w:cs="Arial"/>
        </w:rPr>
        <w:t>estejam</w:t>
      </w:r>
      <w:r w:rsidRPr="00E237D9">
        <w:rPr>
          <w:rFonts w:ascii="Arial" w:hAnsi="Arial" w:cs="Arial"/>
          <w:spacing w:val="1"/>
        </w:rPr>
        <w:t xml:space="preserve"> </w:t>
      </w:r>
      <w:r w:rsidRPr="00E237D9">
        <w:rPr>
          <w:rFonts w:ascii="Arial" w:hAnsi="Arial" w:cs="Arial"/>
        </w:rPr>
        <w:t>prévia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devidamente</w:t>
      </w:r>
      <w:r w:rsidRPr="00E237D9">
        <w:rPr>
          <w:rFonts w:ascii="Arial" w:hAnsi="Arial" w:cs="Arial"/>
          <w:spacing w:val="1"/>
        </w:rPr>
        <w:t xml:space="preserve"> </w:t>
      </w:r>
      <w:r w:rsidRPr="00E237D9">
        <w:rPr>
          <w:rFonts w:ascii="Arial" w:hAnsi="Arial" w:cs="Arial"/>
        </w:rPr>
        <w:t>credenciadas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eletrônico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“Licitações”,</w:t>
      </w:r>
      <w:r w:rsidRPr="00E237D9">
        <w:rPr>
          <w:rFonts w:ascii="Arial" w:hAnsi="Arial" w:cs="Arial"/>
          <w:spacing w:val="1"/>
        </w:rPr>
        <w:t xml:space="preserve"> </w:t>
      </w:r>
      <w:r w:rsidRPr="00E237D9">
        <w:rPr>
          <w:rFonts w:ascii="Arial" w:hAnsi="Arial" w:cs="Arial"/>
        </w:rPr>
        <w:t>site</w:t>
      </w:r>
      <w:r w:rsidRPr="00E237D9">
        <w:rPr>
          <w:rFonts w:ascii="Arial" w:hAnsi="Arial" w:cs="Arial"/>
          <w:spacing w:val="1"/>
        </w:rPr>
        <w:t xml:space="preserve"> </w:t>
      </w:r>
      <w:hyperlink r:id="rId11">
        <w:r w:rsidRPr="00E237D9">
          <w:rPr>
            <w:rFonts w:ascii="Arial" w:hAnsi="Arial" w:cs="Arial"/>
          </w:rPr>
          <w:t>http://www.bll.org.br/</w:t>
        </w:r>
        <w:r w:rsidRPr="00E237D9">
          <w:rPr>
            <w:rFonts w:ascii="Arial" w:hAnsi="Arial" w:cs="Arial"/>
            <w:spacing w:val="1"/>
          </w:rPr>
          <w:t xml:space="preserve"> </w:t>
        </w:r>
      </w:hyperlink>
      <w:r w:rsidRPr="00E237D9">
        <w:rPr>
          <w:rFonts w:ascii="Arial" w:hAnsi="Arial" w:cs="Arial"/>
        </w:rPr>
        <w:t>da</w:t>
      </w:r>
      <w:r w:rsidRPr="00E237D9">
        <w:rPr>
          <w:rFonts w:ascii="Arial" w:hAnsi="Arial" w:cs="Arial"/>
          <w:spacing w:val="-1"/>
        </w:rPr>
        <w:t xml:space="preserve"> </w:t>
      </w:r>
      <w:r w:rsidRPr="00E237D9">
        <w:rPr>
          <w:rFonts w:ascii="Arial" w:hAnsi="Arial" w:cs="Arial"/>
        </w:rPr>
        <w:t>BOLSA</w:t>
      </w:r>
      <w:r w:rsidRPr="00E237D9">
        <w:rPr>
          <w:rFonts w:ascii="Arial" w:hAnsi="Arial" w:cs="Arial"/>
          <w:spacing w:val="-2"/>
        </w:rPr>
        <w:t xml:space="preserve"> </w:t>
      </w:r>
      <w:r w:rsidRPr="00E237D9">
        <w:rPr>
          <w:rFonts w:ascii="Arial" w:hAnsi="Arial" w:cs="Arial"/>
        </w:rPr>
        <w:t>DE LICITAÇÕES E</w:t>
      </w:r>
      <w:r w:rsidRPr="00E237D9">
        <w:rPr>
          <w:rFonts w:ascii="Arial" w:hAnsi="Arial" w:cs="Arial"/>
          <w:spacing w:val="-3"/>
        </w:rPr>
        <w:t xml:space="preserve"> </w:t>
      </w:r>
      <w:r w:rsidRPr="00E237D9">
        <w:rPr>
          <w:rFonts w:ascii="Arial" w:hAnsi="Arial" w:cs="Arial"/>
        </w:rPr>
        <w:t>LEILÕES.</w:t>
      </w:r>
    </w:p>
    <w:p w:rsidR="0079152E" w:rsidRPr="00E237D9" w:rsidRDefault="009A2296" w:rsidP="00CB6CEE">
      <w:pPr>
        <w:pStyle w:val="PargrafodaLista"/>
        <w:numPr>
          <w:ilvl w:val="1"/>
          <w:numId w:val="40"/>
        </w:numPr>
        <w:tabs>
          <w:tab w:val="left" w:pos="850"/>
        </w:tabs>
        <w:spacing w:before="120"/>
        <w:ind w:left="849" w:right="248" w:hanging="418"/>
        <w:jc w:val="left"/>
        <w:rPr>
          <w:rFonts w:ascii="Arial" w:hAnsi="Arial" w:cs="Arial"/>
        </w:rPr>
      </w:pPr>
      <w:r w:rsidRPr="00E237D9">
        <w:rPr>
          <w:rFonts w:ascii="Arial" w:hAnsi="Arial" w:cs="Arial"/>
        </w:rPr>
        <w:t>Não</w:t>
      </w:r>
      <w:r w:rsidRPr="00E237D9">
        <w:rPr>
          <w:rFonts w:ascii="Arial" w:hAnsi="Arial" w:cs="Arial"/>
          <w:spacing w:val="-3"/>
        </w:rPr>
        <w:t xml:space="preserve"> </w:t>
      </w:r>
      <w:r w:rsidRPr="00E237D9">
        <w:rPr>
          <w:rFonts w:ascii="Arial" w:hAnsi="Arial" w:cs="Arial"/>
        </w:rPr>
        <w:t>poderão</w:t>
      </w:r>
      <w:r w:rsidRPr="00E237D9">
        <w:rPr>
          <w:rFonts w:ascii="Arial" w:hAnsi="Arial" w:cs="Arial"/>
          <w:spacing w:val="-3"/>
        </w:rPr>
        <w:t xml:space="preserve"> </w:t>
      </w:r>
      <w:r w:rsidRPr="00E237D9">
        <w:rPr>
          <w:rFonts w:ascii="Arial" w:hAnsi="Arial" w:cs="Arial"/>
        </w:rPr>
        <w:t>participar</w:t>
      </w:r>
      <w:r w:rsidRPr="00E237D9">
        <w:rPr>
          <w:rFonts w:ascii="Arial" w:hAnsi="Arial" w:cs="Arial"/>
          <w:spacing w:val="-4"/>
        </w:rPr>
        <w:t xml:space="preserve"> </w:t>
      </w:r>
      <w:r w:rsidRPr="00E237D9">
        <w:rPr>
          <w:rFonts w:ascii="Arial" w:hAnsi="Arial" w:cs="Arial"/>
        </w:rPr>
        <w:t>desta</w:t>
      </w:r>
      <w:r w:rsidRPr="00E237D9">
        <w:rPr>
          <w:rFonts w:ascii="Arial" w:hAnsi="Arial" w:cs="Arial"/>
          <w:spacing w:val="-4"/>
        </w:rPr>
        <w:t xml:space="preserve"> </w:t>
      </w:r>
      <w:r w:rsidRPr="00E237D9">
        <w:rPr>
          <w:rFonts w:ascii="Arial" w:hAnsi="Arial" w:cs="Arial"/>
        </w:rPr>
        <w:t>licitação</w:t>
      </w:r>
      <w:r w:rsidRPr="00E237D9">
        <w:rPr>
          <w:rFonts w:ascii="Arial" w:hAnsi="Arial" w:cs="Arial"/>
          <w:spacing w:val="-3"/>
        </w:rPr>
        <w:t xml:space="preserve"> </w:t>
      </w:r>
      <w:r w:rsidRPr="00E237D9">
        <w:rPr>
          <w:rFonts w:ascii="Arial" w:hAnsi="Arial" w:cs="Arial"/>
        </w:rPr>
        <w:t>os</w:t>
      </w:r>
      <w:r w:rsidRPr="00E237D9">
        <w:rPr>
          <w:rFonts w:ascii="Arial" w:hAnsi="Arial" w:cs="Arial"/>
          <w:spacing w:val="-3"/>
        </w:rPr>
        <w:t xml:space="preserve"> </w:t>
      </w:r>
      <w:r w:rsidRPr="00E237D9">
        <w:rPr>
          <w:rFonts w:ascii="Arial" w:hAnsi="Arial" w:cs="Arial"/>
        </w:rPr>
        <w:t>interessados:</w:t>
      </w:r>
    </w:p>
    <w:p w:rsidR="0079152E" w:rsidRPr="00E237D9" w:rsidRDefault="009A2296" w:rsidP="00CB6CEE">
      <w:pPr>
        <w:pStyle w:val="PargrafodaLista"/>
        <w:numPr>
          <w:ilvl w:val="2"/>
          <w:numId w:val="40"/>
        </w:numPr>
        <w:tabs>
          <w:tab w:val="left" w:pos="-142"/>
          <w:tab w:val="left" w:pos="426"/>
          <w:tab w:val="left" w:pos="567"/>
        </w:tabs>
        <w:spacing w:before="119"/>
        <w:ind w:left="426" w:right="253" w:firstLine="0"/>
        <w:rPr>
          <w:rFonts w:ascii="Arial" w:hAnsi="Arial" w:cs="Arial"/>
        </w:rPr>
      </w:pPr>
      <w:r w:rsidRPr="00E237D9">
        <w:rPr>
          <w:rFonts w:ascii="Arial" w:hAnsi="Arial" w:cs="Arial"/>
        </w:rPr>
        <w:t>Proibidos de participar de licitações e celebrar contratos administrativos, na forma da</w:t>
      </w:r>
      <w:r w:rsidRPr="00E237D9">
        <w:rPr>
          <w:rFonts w:ascii="Arial" w:hAnsi="Arial" w:cs="Arial"/>
          <w:spacing w:val="1"/>
        </w:rPr>
        <w:t xml:space="preserve"> </w:t>
      </w:r>
      <w:r w:rsidRPr="00E237D9">
        <w:rPr>
          <w:rFonts w:ascii="Arial" w:hAnsi="Arial" w:cs="Arial"/>
        </w:rPr>
        <w:t>legislação</w:t>
      </w:r>
      <w:r w:rsidRPr="00E237D9">
        <w:rPr>
          <w:rFonts w:ascii="Arial" w:hAnsi="Arial" w:cs="Arial"/>
          <w:spacing w:val="-2"/>
        </w:rPr>
        <w:t xml:space="preserve"> </w:t>
      </w:r>
      <w:r w:rsidRPr="00E237D9">
        <w:rPr>
          <w:rFonts w:ascii="Arial" w:hAnsi="Arial" w:cs="Arial"/>
        </w:rPr>
        <w:t>vigente;</w:t>
      </w:r>
    </w:p>
    <w:p w:rsidR="0079152E" w:rsidRPr="00E237D9" w:rsidRDefault="009A2296" w:rsidP="00CB6CEE">
      <w:pPr>
        <w:pStyle w:val="PargrafodaLista"/>
        <w:numPr>
          <w:ilvl w:val="2"/>
          <w:numId w:val="40"/>
        </w:numPr>
        <w:tabs>
          <w:tab w:val="left" w:pos="1034"/>
        </w:tabs>
        <w:spacing w:before="121"/>
        <w:ind w:left="1033" w:hanging="602"/>
        <w:rPr>
          <w:rFonts w:ascii="Arial" w:hAnsi="Arial" w:cs="Arial"/>
        </w:rPr>
      </w:pPr>
      <w:r w:rsidRPr="00E237D9">
        <w:rPr>
          <w:rFonts w:ascii="Arial" w:hAnsi="Arial" w:cs="Arial"/>
        </w:rPr>
        <w:t>Que</w:t>
      </w:r>
      <w:r w:rsidRPr="00E237D9">
        <w:rPr>
          <w:rFonts w:ascii="Arial" w:hAnsi="Arial" w:cs="Arial"/>
          <w:spacing w:val="-2"/>
        </w:rPr>
        <w:t xml:space="preserve"> </w:t>
      </w:r>
      <w:r w:rsidRPr="00E237D9">
        <w:rPr>
          <w:rFonts w:ascii="Arial" w:hAnsi="Arial" w:cs="Arial"/>
        </w:rPr>
        <w:t>não</w:t>
      </w:r>
      <w:r w:rsidRPr="00E237D9">
        <w:rPr>
          <w:rFonts w:ascii="Arial" w:hAnsi="Arial" w:cs="Arial"/>
          <w:spacing w:val="-2"/>
        </w:rPr>
        <w:t xml:space="preserve"> </w:t>
      </w:r>
      <w:r w:rsidRPr="00E237D9">
        <w:rPr>
          <w:rFonts w:ascii="Arial" w:hAnsi="Arial" w:cs="Arial"/>
        </w:rPr>
        <w:t>atendam</w:t>
      </w:r>
      <w:r w:rsidRPr="00E237D9">
        <w:rPr>
          <w:rFonts w:ascii="Arial" w:hAnsi="Arial" w:cs="Arial"/>
          <w:spacing w:val="-2"/>
        </w:rPr>
        <w:t xml:space="preserve"> </w:t>
      </w:r>
      <w:r w:rsidRPr="00E237D9">
        <w:rPr>
          <w:rFonts w:ascii="Arial" w:hAnsi="Arial" w:cs="Arial"/>
        </w:rPr>
        <w:t>às</w:t>
      </w:r>
      <w:r w:rsidRPr="00E237D9">
        <w:rPr>
          <w:rFonts w:ascii="Arial" w:hAnsi="Arial" w:cs="Arial"/>
          <w:spacing w:val="-3"/>
        </w:rPr>
        <w:t xml:space="preserve"> </w:t>
      </w:r>
      <w:r w:rsidRPr="00E237D9">
        <w:rPr>
          <w:rFonts w:ascii="Arial" w:hAnsi="Arial" w:cs="Arial"/>
        </w:rPr>
        <w:t>condições</w:t>
      </w:r>
      <w:r w:rsidRPr="00E237D9">
        <w:rPr>
          <w:rFonts w:ascii="Arial" w:hAnsi="Arial" w:cs="Arial"/>
          <w:spacing w:val="-3"/>
        </w:rPr>
        <w:t xml:space="preserve"> </w:t>
      </w:r>
      <w:r w:rsidRPr="00E237D9">
        <w:rPr>
          <w:rFonts w:ascii="Arial" w:hAnsi="Arial" w:cs="Arial"/>
        </w:rPr>
        <w:t>deste</w:t>
      </w:r>
      <w:r w:rsidRPr="00E237D9">
        <w:rPr>
          <w:rFonts w:ascii="Arial" w:hAnsi="Arial" w:cs="Arial"/>
          <w:spacing w:val="-1"/>
        </w:rPr>
        <w:t xml:space="preserve"> </w:t>
      </w:r>
      <w:r w:rsidRPr="00E237D9">
        <w:rPr>
          <w:rFonts w:ascii="Arial" w:hAnsi="Arial" w:cs="Arial"/>
        </w:rPr>
        <w:t>Edital</w:t>
      </w:r>
      <w:r w:rsidRPr="00E237D9">
        <w:rPr>
          <w:rFonts w:ascii="Arial" w:hAnsi="Arial" w:cs="Arial"/>
          <w:spacing w:val="-3"/>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3"/>
        </w:rPr>
        <w:t xml:space="preserve"> </w:t>
      </w:r>
      <w:r w:rsidRPr="00E237D9">
        <w:rPr>
          <w:rFonts w:ascii="Arial" w:hAnsi="Arial" w:cs="Arial"/>
        </w:rPr>
        <w:t>anexos</w:t>
      </w:r>
    </w:p>
    <w:p w:rsidR="0079152E" w:rsidRPr="00E237D9" w:rsidRDefault="009A2296" w:rsidP="00CB6CEE">
      <w:pPr>
        <w:pStyle w:val="PargrafodaLista"/>
        <w:numPr>
          <w:ilvl w:val="2"/>
          <w:numId w:val="40"/>
        </w:numPr>
        <w:tabs>
          <w:tab w:val="left" w:pos="1063"/>
        </w:tabs>
        <w:spacing w:before="120"/>
        <w:ind w:left="426" w:right="252" w:firstLine="0"/>
        <w:rPr>
          <w:rFonts w:ascii="Arial" w:hAnsi="Arial" w:cs="Arial"/>
        </w:rPr>
      </w:pPr>
      <w:r w:rsidRPr="00E237D9">
        <w:rPr>
          <w:rFonts w:ascii="Arial" w:hAnsi="Arial" w:cs="Arial"/>
        </w:rPr>
        <w:t>Estrangeiros que não tenham representação legal no Brasil com poderes expressos para</w:t>
      </w:r>
      <w:r w:rsidRPr="00E237D9">
        <w:rPr>
          <w:rFonts w:ascii="Arial" w:hAnsi="Arial" w:cs="Arial"/>
          <w:spacing w:val="1"/>
        </w:rPr>
        <w:t xml:space="preserve"> </w:t>
      </w:r>
      <w:r w:rsidRPr="00E237D9">
        <w:rPr>
          <w:rFonts w:ascii="Arial" w:hAnsi="Arial" w:cs="Arial"/>
        </w:rPr>
        <w:t>receber</w:t>
      </w:r>
      <w:r w:rsidRPr="00E237D9">
        <w:rPr>
          <w:rFonts w:ascii="Arial" w:hAnsi="Arial" w:cs="Arial"/>
          <w:spacing w:val="-1"/>
        </w:rPr>
        <w:t xml:space="preserve"> </w:t>
      </w:r>
      <w:r w:rsidRPr="00E237D9">
        <w:rPr>
          <w:rFonts w:ascii="Arial" w:hAnsi="Arial" w:cs="Arial"/>
        </w:rPr>
        <w:t>citação e responder administrativa</w:t>
      </w:r>
      <w:r w:rsidRPr="00E237D9">
        <w:rPr>
          <w:rFonts w:ascii="Arial" w:hAnsi="Arial" w:cs="Arial"/>
          <w:spacing w:val="-2"/>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judicialmente;</w:t>
      </w:r>
    </w:p>
    <w:p w:rsidR="0079152E" w:rsidRPr="00E237D9" w:rsidRDefault="009A2296" w:rsidP="00CB6CEE">
      <w:pPr>
        <w:pStyle w:val="PargrafodaLista"/>
        <w:numPr>
          <w:ilvl w:val="2"/>
          <w:numId w:val="40"/>
        </w:numPr>
        <w:tabs>
          <w:tab w:val="left" w:pos="1034"/>
        </w:tabs>
        <w:spacing w:before="119"/>
        <w:ind w:left="1033" w:hanging="602"/>
        <w:rPr>
          <w:rFonts w:ascii="Arial" w:hAnsi="Arial" w:cs="Arial"/>
        </w:rPr>
      </w:pPr>
      <w:r w:rsidRPr="00E237D9">
        <w:rPr>
          <w:rFonts w:ascii="Arial" w:hAnsi="Arial" w:cs="Arial"/>
        </w:rPr>
        <w:t>Que</w:t>
      </w:r>
      <w:r w:rsidRPr="00E237D9">
        <w:rPr>
          <w:rFonts w:ascii="Arial" w:hAnsi="Arial" w:cs="Arial"/>
          <w:spacing w:val="-2"/>
        </w:rPr>
        <w:t xml:space="preserve"> </w:t>
      </w:r>
      <w:r w:rsidRPr="00E237D9">
        <w:rPr>
          <w:rFonts w:ascii="Arial" w:hAnsi="Arial" w:cs="Arial"/>
        </w:rPr>
        <w:t>se</w:t>
      </w:r>
      <w:r w:rsidRPr="00E237D9">
        <w:rPr>
          <w:rFonts w:ascii="Arial" w:hAnsi="Arial" w:cs="Arial"/>
          <w:spacing w:val="-2"/>
        </w:rPr>
        <w:t xml:space="preserve"> </w:t>
      </w:r>
      <w:r w:rsidRPr="00E237D9">
        <w:rPr>
          <w:rFonts w:ascii="Arial" w:hAnsi="Arial" w:cs="Arial"/>
        </w:rPr>
        <w:t>enquadrem</w:t>
      </w:r>
      <w:r w:rsidRPr="00E237D9">
        <w:rPr>
          <w:rFonts w:ascii="Arial" w:hAnsi="Arial" w:cs="Arial"/>
          <w:spacing w:val="-2"/>
        </w:rPr>
        <w:t xml:space="preserve"> </w:t>
      </w:r>
      <w:r w:rsidRPr="00E237D9">
        <w:rPr>
          <w:rFonts w:ascii="Arial" w:hAnsi="Arial" w:cs="Arial"/>
        </w:rPr>
        <w:t>nas</w:t>
      </w:r>
      <w:r w:rsidRPr="00E237D9">
        <w:rPr>
          <w:rFonts w:ascii="Arial" w:hAnsi="Arial" w:cs="Arial"/>
          <w:spacing w:val="-2"/>
        </w:rPr>
        <w:t xml:space="preserve"> </w:t>
      </w:r>
      <w:r w:rsidRPr="00E237D9">
        <w:rPr>
          <w:rFonts w:ascii="Arial" w:hAnsi="Arial" w:cs="Arial"/>
        </w:rPr>
        <w:t>vedações</w:t>
      </w:r>
      <w:r w:rsidRPr="00E237D9">
        <w:rPr>
          <w:rFonts w:ascii="Arial" w:hAnsi="Arial" w:cs="Arial"/>
          <w:spacing w:val="-3"/>
        </w:rPr>
        <w:t xml:space="preserve"> </w:t>
      </w:r>
      <w:r w:rsidRPr="00E237D9">
        <w:rPr>
          <w:rFonts w:ascii="Arial" w:hAnsi="Arial" w:cs="Arial"/>
        </w:rPr>
        <w:t>previstas</w:t>
      </w:r>
      <w:r w:rsidRPr="00E237D9">
        <w:rPr>
          <w:rFonts w:ascii="Arial" w:hAnsi="Arial" w:cs="Arial"/>
          <w:spacing w:val="-2"/>
        </w:rPr>
        <w:t xml:space="preserve"> </w:t>
      </w:r>
      <w:r w:rsidRPr="00E237D9">
        <w:rPr>
          <w:rFonts w:ascii="Arial" w:hAnsi="Arial" w:cs="Arial"/>
        </w:rPr>
        <w:t>no</w:t>
      </w:r>
      <w:r w:rsidRPr="00E237D9">
        <w:rPr>
          <w:rFonts w:ascii="Arial" w:hAnsi="Arial" w:cs="Arial"/>
          <w:spacing w:val="-3"/>
        </w:rPr>
        <w:t xml:space="preserve"> </w:t>
      </w:r>
      <w:r w:rsidRPr="00E237D9">
        <w:rPr>
          <w:rFonts w:ascii="Arial" w:hAnsi="Arial" w:cs="Arial"/>
        </w:rPr>
        <w:t>artigo</w:t>
      </w:r>
      <w:r w:rsidRPr="00E237D9">
        <w:rPr>
          <w:rFonts w:ascii="Arial" w:hAnsi="Arial" w:cs="Arial"/>
          <w:spacing w:val="-1"/>
        </w:rPr>
        <w:t xml:space="preserve"> </w:t>
      </w:r>
      <w:r w:rsidRPr="00E237D9">
        <w:rPr>
          <w:rFonts w:ascii="Arial" w:hAnsi="Arial" w:cs="Arial"/>
        </w:rPr>
        <w:t>9º</w:t>
      </w:r>
      <w:r w:rsidRPr="00E237D9">
        <w:rPr>
          <w:rFonts w:ascii="Arial" w:hAnsi="Arial" w:cs="Arial"/>
          <w:spacing w:val="-2"/>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Lei</w:t>
      </w:r>
      <w:r w:rsidRPr="00E237D9">
        <w:rPr>
          <w:rFonts w:ascii="Arial" w:hAnsi="Arial" w:cs="Arial"/>
          <w:spacing w:val="-2"/>
        </w:rPr>
        <w:t xml:space="preserve"> </w:t>
      </w:r>
      <w:r w:rsidRPr="00E237D9">
        <w:rPr>
          <w:rFonts w:ascii="Arial" w:hAnsi="Arial" w:cs="Arial"/>
        </w:rPr>
        <w:t>nº</w:t>
      </w:r>
      <w:r w:rsidRPr="00E237D9">
        <w:rPr>
          <w:rFonts w:ascii="Arial" w:hAnsi="Arial" w:cs="Arial"/>
          <w:spacing w:val="-4"/>
        </w:rPr>
        <w:t xml:space="preserve"> </w:t>
      </w:r>
      <w:r w:rsidRPr="00E237D9">
        <w:rPr>
          <w:rFonts w:ascii="Arial" w:hAnsi="Arial" w:cs="Arial"/>
        </w:rPr>
        <w:t>8.666,</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1993;</w:t>
      </w:r>
    </w:p>
    <w:p w:rsidR="0079152E" w:rsidRPr="00E237D9" w:rsidRDefault="009A2296" w:rsidP="00CB6CEE">
      <w:pPr>
        <w:pStyle w:val="PargrafodaLista"/>
        <w:numPr>
          <w:ilvl w:val="2"/>
          <w:numId w:val="40"/>
        </w:numPr>
        <w:tabs>
          <w:tab w:val="left" w:pos="1034"/>
        </w:tabs>
        <w:spacing w:before="119"/>
        <w:ind w:left="1033" w:hanging="602"/>
        <w:rPr>
          <w:rFonts w:ascii="Arial" w:hAnsi="Arial" w:cs="Arial"/>
        </w:rPr>
      </w:pPr>
      <w:r w:rsidRPr="00E237D9">
        <w:rPr>
          <w:rFonts w:ascii="Arial" w:hAnsi="Arial" w:cs="Arial"/>
        </w:rPr>
        <w:t>Que</w:t>
      </w:r>
      <w:r w:rsidRPr="00E237D9">
        <w:rPr>
          <w:rFonts w:ascii="Arial" w:hAnsi="Arial" w:cs="Arial"/>
          <w:spacing w:val="-3"/>
        </w:rPr>
        <w:t xml:space="preserve"> </w:t>
      </w:r>
      <w:r w:rsidRPr="00E237D9">
        <w:rPr>
          <w:rFonts w:ascii="Arial" w:hAnsi="Arial" w:cs="Arial"/>
        </w:rPr>
        <w:t>estejam</w:t>
      </w:r>
      <w:r w:rsidRPr="00E237D9">
        <w:rPr>
          <w:rFonts w:ascii="Arial" w:hAnsi="Arial" w:cs="Arial"/>
          <w:spacing w:val="-3"/>
        </w:rPr>
        <w:t xml:space="preserve"> </w:t>
      </w:r>
      <w:r w:rsidRPr="00E237D9">
        <w:rPr>
          <w:rFonts w:ascii="Arial" w:hAnsi="Arial" w:cs="Arial"/>
        </w:rPr>
        <w:t>sob</w:t>
      </w:r>
      <w:r w:rsidRPr="00E237D9">
        <w:rPr>
          <w:rFonts w:ascii="Arial" w:hAnsi="Arial" w:cs="Arial"/>
          <w:spacing w:val="-2"/>
        </w:rPr>
        <w:t xml:space="preserve"> </w:t>
      </w:r>
      <w:r w:rsidRPr="00E237D9">
        <w:rPr>
          <w:rFonts w:ascii="Arial" w:hAnsi="Arial" w:cs="Arial"/>
        </w:rPr>
        <w:t>falência,</w:t>
      </w:r>
      <w:r w:rsidRPr="00E237D9">
        <w:rPr>
          <w:rFonts w:ascii="Arial" w:hAnsi="Arial" w:cs="Arial"/>
          <w:spacing w:val="-2"/>
        </w:rPr>
        <w:t xml:space="preserve"> </w:t>
      </w:r>
      <w:r w:rsidRPr="00E237D9">
        <w:rPr>
          <w:rFonts w:ascii="Arial" w:hAnsi="Arial" w:cs="Arial"/>
        </w:rPr>
        <w:t>concurso</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credores,</w:t>
      </w:r>
      <w:r w:rsidRPr="00E237D9">
        <w:rPr>
          <w:rFonts w:ascii="Arial" w:hAnsi="Arial" w:cs="Arial"/>
          <w:spacing w:val="-2"/>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processo</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dissolução</w:t>
      </w:r>
      <w:r w:rsidRPr="00E237D9">
        <w:rPr>
          <w:rFonts w:ascii="Arial" w:hAnsi="Arial" w:cs="Arial"/>
          <w:spacing w:val="-3"/>
        </w:rPr>
        <w:t xml:space="preserve"> </w:t>
      </w:r>
      <w:r w:rsidRPr="00E237D9">
        <w:rPr>
          <w:rFonts w:ascii="Arial" w:hAnsi="Arial" w:cs="Arial"/>
        </w:rPr>
        <w:t>ou</w:t>
      </w:r>
      <w:r w:rsidRPr="00E237D9">
        <w:rPr>
          <w:rFonts w:ascii="Arial" w:hAnsi="Arial" w:cs="Arial"/>
          <w:spacing w:val="-2"/>
        </w:rPr>
        <w:t xml:space="preserve"> </w:t>
      </w:r>
      <w:r w:rsidRPr="00E237D9">
        <w:rPr>
          <w:rFonts w:ascii="Arial" w:hAnsi="Arial" w:cs="Arial"/>
        </w:rPr>
        <w:t>liquidação;</w:t>
      </w:r>
    </w:p>
    <w:p w:rsidR="0079152E" w:rsidRPr="00E237D9" w:rsidRDefault="009A2296" w:rsidP="00CB6CEE">
      <w:pPr>
        <w:pStyle w:val="PargrafodaLista"/>
        <w:numPr>
          <w:ilvl w:val="2"/>
          <w:numId w:val="40"/>
        </w:numPr>
        <w:tabs>
          <w:tab w:val="left" w:pos="1027"/>
        </w:tabs>
        <w:spacing w:before="123"/>
        <w:ind w:left="426" w:right="250" w:firstLine="0"/>
        <w:rPr>
          <w:rFonts w:ascii="Arial" w:hAnsi="Arial" w:cs="Arial"/>
        </w:rPr>
      </w:pPr>
      <w:r w:rsidRPr="00E237D9">
        <w:rPr>
          <w:rFonts w:ascii="Arial" w:hAnsi="Arial" w:cs="Arial"/>
        </w:rPr>
        <w:t>Entidades</w:t>
      </w:r>
      <w:r w:rsidRPr="00E237D9">
        <w:rPr>
          <w:rFonts w:ascii="Arial" w:hAnsi="Arial" w:cs="Arial"/>
          <w:spacing w:val="-9"/>
        </w:rPr>
        <w:t xml:space="preserve"> </w:t>
      </w:r>
      <w:r w:rsidRPr="00E237D9">
        <w:rPr>
          <w:rFonts w:ascii="Arial" w:hAnsi="Arial" w:cs="Arial"/>
        </w:rPr>
        <w:t>empresariais</w:t>
      </w:r>
      <w:r w:rsidRPr="00E237D9">
        <w:rPr>
          <w:rFonts w:ascii="Arial" w:hAnsi="Arial" w:cs="Arial"/>
          <w:spacing w:val="-8"/>
        </w:rPr>
        <w:t xml:space="preserve"> </w:t>
      </w:r>
      <w:r w:rsidRPr="00E237D9">
        <w:rPr>
          <w:rFonts w:ascii="Arial" w:hAnsi="Arial" w:cs="Arial"/>
        </w:rPr>
        <w:t>que</w:t>
      </w:r>
      <w:r w:rsidRPr="00E237D9">
        <w:rPr>
          <w:rFonts w:ascii="Arial" w:hAnsi="Arial" w:cs="Arial"/>
          <w:spacing w:val="-10"/>
        </w:rPr>
        <w:t xml:space="preserve"> </w:t>
      </w:r>
      <w:r w:rsidRPr="00E237D9">
        <w:rPr>
          <w:rFonts w:ascii="Arial" w:hAnsi="Arial" w:cs="Arial"/>
        </w:rPr>
        <w:t>estejam</w:t>
      </w:r>
      <w:r w:rsidRPr="00E237D9">
        <w:rPr>
          <w:rFonts w:ascii="Arial" w:hAnsi="Arial" w:cs="Arial"/>
          <w:spacing w:val="-9"/>
        </w:rPr>
        <w:t xml:space="preserve"> </w:t>
      </w:r>
      <w:r w:rsidRPr="00E237D9">
        <w:rPr>
          <w:rFonts w:ascii="Arial" w:hAnsi="Arial" w:cs="Arial"/>
        </w:rPr>
        <w:t>reunidas</w:t>
      </w:r>
      <w:r w:rsidRPr="00E237D9">
        <w:rPr>
          <w:rFonts w:ascii="Arial" w:hAnsi="Arial" w:cs="Arial"/>
          <w:spacing w:val="-8"/>
        </w:rPr>
        <w:t xml:space="preserve"> </w:t>
      </w:r>
      <w:r w:rsidRPr="00E237D9">
        <w:rPr>
          <w:rFonts w:ascii="Arial" w:hAnsi="Arial" w:cs="Arial"/>
        </w:rPr>
        <w:t>em</w:t>
      </w:r>
      <w:r w:rsidRPr="00E237D9">
        <w:rPr>
          <w:rFonts w:ascii="Arial" w:hAnsi="Arial" w:cs="Arial"/>
          <w:spacing w:val="-10"/>
        </w:rPr>
        <w:t xml:space="preserve"> </w:t>
      </w:r>
      <w:r w:rsidRPr="00E237D9">
        <w:rPr>
          <w:rFonts w:ascii="Arial" w:hAnsi="Arial" w:cs="Arial"/>
        </w:rPr>
        <w:t>consórcio,</w:t>
      </w:r>
      <w:r w:rsidRPr="00E237D9">
        <w:rPr>
          <w:rFonts w:ascii="Arial" w:hAnsi="Arial" w:cs="Arial"/>
          <w:spacing w:val="-8"/>
        </w:rPr>
        <w:t xml:space="preserve"> </w:t>
      </w:r>
      <w:r w:rsidRPr="00E237D9">
        <w:rPr>
          <w:rFonts w:ascii="Arial" w:hAnsi="Arial" w:cs="Arial"/>
        </w:rPr>
        <w:t>conforme</w:t>
      </w:r>
      <w:r w:rsidRPr="00E237D9">
        <w:rPr>
          <w:rFonts w:ascii="Arial" w:hAnsi="Arial" w:cs="Arial"/>
          <w:spacing w:val="-10"/>
        </w:rPr>
        <w:t xml:space="preserve"> </w:t>
      </w:r>
      <w:r w:rsidRPr="00E237D9">
        <w:rPr>
          <w:rFonts w:ascii="Arial" w:hAnsi="Arial" w:cs="Arial"/>
        </w:rPr>
        <w:t>item</w:t>
      </w:r>
      <w:r w:rsidRPr="00E237D9">
        <w:rPr>
          <w:rFonts w:ascii="Arial" w:hAnsi="Arial" w:cs="Arial"/>
          <w:spacing w:val="-9"/>
        </w:rPr>
        <w:t xml:space="preserve"> </w:t>
      </w:r>
      <w:r w:rsidRPr="00E237D9">
        <w:rPr>
          <w:rFonts w:ascii="Arial" w:hAnsi="Arial" w:cs="Arial"/>
        </w:rPr>
        <w:t>2.9</w:t>
      </w:r>
      <w:r w:rsidRPr="00E237D9">
        <w:rPr>
          <w:rFonts w:ascii="Arial" w:hAnsi="Arial" w:cs="Arial"/>
          <w:spacing w:val="-8"/>
        </w:rPr>
        <w:t xml:space="preserve"> </w:t>
      </w:r>
      <w:r w:rsidRPr="00E237D9">
        <w:rPr>
          <w:rFonts w:ascii="Arial" w:hAnsi="Arial" w:cs="Arial"/>
        </w:rPr>
        <w:t>do</w:t>
      </w:r>
      <w:r w:rsidRPr="00E237D9">
        <w:rPr>
          <w:rFonts w:ascii="Arial" w:hAnsi="Arial" w:cs="Arial"/>
          <w:spacing w:val="-7"/>
        </w:rPr>
        <w:t xml:space="preserve"> </w:t>
      </w:r>
      <w:r w:rsidRPr="00E237D9">
        <w:rPr>
          <w:rFonts w:ascii="Arial" w:hAnsi="Arial" w:cs="Arial"/>
        </w:rPr>
        <w:t>Termo</w:t>
      </w:r>
      <w:r w:rsidRPr="00E237D9">
        <w:rPr>
          <w:rFonts w:ascii="Arial" w:hAnsi="Arial" w:cs="Arial"/>
          <w:spacing w:val="-5"/>
        </w:rPr>
        <w:t xml:space="preserve"> </w:t>
      </w:r>
      <w:r w:rsidRPr="00E237D9">
        <w:rPr>
          <w:rFonts w:ascii="Arial" w:hAnsi="Arial" w:cs="Arial"/>
        </w:rPr>
        <w:t>de</w:t>
      </w:r>
      <w:r w:rsidRPr="00E237D9">
        <w:rPr>
          <w:rFonts w:ascii="Arial" w:hAnsi="Arial" w:cs="Arial"/>
          <w:spacing w:val="-51"/>
        </w:rPr>
        <w:t xml:space="preserve"> </w:t>
      </w:r>
      <w:r w:rsidRPr="00E237D9">
        <w:rPr>
          <w:rFonts w:ascii="Arial" w:hAnsi="Arial" w:cs="Arial"/>
        </w:rPr>
        <w:t>Referência;</w:t>
      </w:r>
    </w:p>
    <w:p w:rsidR="0079152E" w:rsidRPr="00E237D9" w:rsidRDefault="009A2296" w:rsidP="00CB6CEE">
      <w:pPr>
        <w:pStyle w:val="PargrafodaLista"/>
        <w:numPr>
          <w:ilvl w:val="2"/>
          <w:numId w:val="40"/>
        </w:numPr>
        <w:tabs>
          <w:tab w:val="left" w:pos="1034"/>
        </w:tabs>
        <w:spacing w:before="118"/>
        <w:ind w:left="1033" w:hanging="602"/>
        <w:rPr>
          <w:rFonts w:ascii="Arial" w:hAnsi="Arial" w:cs="Arial"/>
        </w:rPr>
      </w:pPr>
      <w:r w:rsidRPr="00E237D9">
        <w:rPr>
          <w:rFonts w:ascii="Arial" w:hAnsi="Arial" w:cs="Arial"/>
        </w:rPr>
        <w:t>Sociedades</w:t>
      </w:r>
      <w:r w:rsidRPr="00E237D9">
        <w:rPr>
          <w:rFonts w:ascii="Arial" w:hAnsi="Arial" w:cs="Arial"/>
          <w:spacing w:val="-4"/>
        </w:rPr>
        <w:t xml:space="preserve"> </w:t>
      </w:r>
      <w:r w:rsidRPr="00E237D9">
        <w:rPr>
          <w:rFonts w:ascii="Arial" w:hAnsi="Arial" w:cs="Arial"/>
        </w:rPr>
        <w:t>cooperativas;</w:t>
      </w:r>
    </w:p>
    <w:p w:rsidR="0079152E" w:rsidRPr="00E237D9" w:rsidRDefault="009A2296" w:rsidP="00CB6CEE">
      <w:pPr>
        <w:pStyle w:val="PargrafodaLista"/>
        <w:numPr>
          <w:ilvl w:val="2"/>
          <w:numId w:val="40"/>
        </w:numPr>
        <w:tabs>
          <w:tab w:val="left" w:pos="1142"/>
        </w:tabs>
        <w:spacing w:before="120"/>
        <w:ind w:left="426" w:right="248" w:firstLine="0"/>
        <w:rPr>
          <w:rFonts w:ascii="Arial" w:hAnsi="Arial" w:cs="Arial"/>
        </w:rPr>
      </w:pPr>
      <w:r w:rsidRPr="00E237D9">
        <w:rPr>
          <w:rFonts w:ascii="Arial" w:hAnsi="Arial" w:cs="Arial"/>
        </w:rPr>
        <w:t>Organizações da Sociedade Civil de Interesse Público - OSCIP, atuando nessa condição</w:t>
      </w:r>
      <w:r w:rsidRPr="00E237D9">
        <w:rPr>
          <w:rFonts w:ascii="Arial" w:hAnsi="Arial" w:cs="Arial"/>
          <w:spacing w:val="1"/>
        </w:rPr>
        <w:t xml:space="preserve"> </w:t>
      </w:r>
      <w:r w:rsidRPr="00E237D9">
        <w:rPr>
          <w:rFonts w:ascii="Arial" w:hAnsi="Arial" w:cs="Arial"/>
        </w:rPr>
        <w:t>(Acórdão</w:t>
      </w:r>
      <w:r w:rsidRPr="00E237D9">
        <w:rPr>
          <w:rFonts w:ascii="Arial" w:hAnsi="Arial" w:cs="Arial"/>
          <w:spacing w:val="-2"/>
        </w:rPr>
        <w:t xml:space="preserve"> </w:t>
      </w:r>
      <w:r w:rsidRPr="00E237D9">
        <w:rPr>
          <w:rFonts w:ascii="Arial" w:hAnsi="Arial" w:cs="Arial"/>
        </w:rPr>
        <w:t>nº 746/2014-TCU-Plenário);</w:t>
      </w:r>
    </w:p>
    <w:p w:rsidR="0079152E" w:rsidRPr="00E237D9" w:rsidRDefault="00FB524B">
      <w:pPr>
        <w:pStyle w:val="Corpodetexto"/>
        <w:spacing w:before="121"/>
        <w:ind w:right="250" w:firstLine="0"/>
        <w:rPr>
          <w:rFonts w:ascii="Arial" w:hAnsi="Arial" w:cs="Arial"/>
          <w:sz w:val="22"/>
          <w:szCs w:val="22"/>
        </w:rPr>
      </w:pPr>
      <w:r w:rsidRPr="00E237D9">
        <w:rPr>
          <w:rFonts w:ascii="Arial" w:hAnsi="Arial" w:cs="Arial"/>
          <w:sz w:val="22"/>
          <w:szCs w:val="22"/>
        </w:rPr>
        <w:t>3</w:t>
      </w:r>
      <w:r w:rsidR="009A2296" w:rsidRPr="00E237D9">
        <w:rPr>
          <w:rFonts w:ascii="Arial" w:hAnsi="Arial" w:cs="Arial"/>
          <w:sz w:val="22"/>
          <w:szCs w:val="22"/>
        </w:rPr>
        <w:t>.2.9</w:t>
      </w:r>
      <w:r w:rsidR="009A2296" w:rsidRPr="00E237D9">
        <w:rPr>
          <w:rFonts w:ascii="Arial" w:hAnsi="Arial" w:cs="Arial"/>
          <w:spacing w:val="1"/>
          <w:sz w:val="22"/>
          <w:szCs w:val="22"/>
        </w:rPr>
        <w:t xml:space="preserve"> </w:t>
      </w:r>
      <w:r w:rsidR="009A2296" w:rsidRPr="00E237D9">
        <w:rPr>
          <w:rFonts w:ascii="Arial" w:hAnsi="Arial" w:cs="Arial"/>
          <w:sz w:val="22"/>
          <w:szCs w:val="22"/>
        </w:rPr>
        <w:t>instituições sem fins lucrativos (parágrafo único do art. 12 da Instrução Normativa/SEGES</w:t>
      </w:r>
      <w:r w:rsidR="009A2296" w:rsidRPr="00E237D9">
        <w:rPr>
          <w:rFonts w:ascii="Arial" w:hAnsi="Arial" w:cs="Arial"/>
          <w:spacing w:val="1"/>
          <w:sz w:val="22"/>
          <w:szCs w:val="22"/>
        </w:rPr>
        <w:t xml:space="preserve"> </w:t>
      </w:r>
      <w:r w:rsidR="009A2296" w:rsidRPr="00E237D9">
        <w:rPr>
          <w:rFonts w:ascii="Arial" w:hAnsi="Arial" w:cs="Arial"/>
          <w:sz w:val="22"/>
          <w:szCs w:val="22"/>
        </w:rPr>
        <w:t>nº</w:t>
      </w:r>
      <w:r w:rsidR="009A2296" w:rsidRPr="00E237D9">
        <w:rPr>
          <w:rFonts w:ascii="Arial" w:hAnsi="Arial" w:cs="Arial"/>
          <w:spacing w:val="-1"/>
          <w:sz w:val="22"/>
          <w:szCs w:val="22"/>
        </w:rPr>
        <w:t xml:space="preserve"> </w:t>
      </w:r>
      <w:r w:rsidR="009A2296" w:rsidRPr="00E237D9">
        <w:rPr>
          <w:rFonts w:ascii="Arial" w:hAnsi="Arial" w:cs="Arial"/>
          <w:sz w:val="22"/>
          <w:szCs w:val="22"/>
        </w:rPr>
        <w:t>05/2017).</w:t>
      </w:r>
    </w:p>
    <w:p w:rsidR="0079152E" w:rsidRPr="00E237D9" w:rsidRDefault="009A2296" w:rsidP="00CB6CEE">
      <w:pPr>
        <w:pStyle w:val="PargrafodaLista"/>
        <w:numPr>
          <w:ilvl w:val="1"/>
          <w:numId w:val="40"/>
        </w:numPr>
        <w:tabs>
          <w:tab w:val="left" w:pos="879"/>
        </w:tabs>
        <w:spacing w:before="119"/>
        <w:ind w:left="432" w:right="255" w:firstLine="0"/>
        <w:rPr>
          <w:rFonts w:ascii="Arial" w:hAnsi="Arial" w:cs="Arial"/>
        </w:rPr>
      </w:pPr>
      <w:r w:rsidRPr="00E237D9">
        <w:rPr>
          <w:rFonts w:ascii="Arial" w:hAnsi="Arial" w:cs="Arial"/>
        </w:rPr>
        <w:t>Como condição de participação no Pregão, o licitante assinalará “sim” ou “não” em campo</w:t>
      </w:r>
      <w:r w:rsidRPr="00E237D9">
        <w:rPr>
          <w:rFonts w:ascii="Arial" w:hAnsi="Arial" w:cs="Arial"/>
          <w:spacing w:val="1"/>
        </w:rPr>
        <w:t xml:space="preserve"> </w:t>
      </w:r>
      <w:r w:rsidRPr="00E237D9">
        <w:rPr>
          <w:rFonts w:ascii="Arial" w:hAnsi="Arial" w:cs="Arial"/>
        </w:rPr>
        <w:t>próprio</w:t>
      </w:r>
      <w:r w:rsidRPr="00E237D9">
        <w:rPr>
          <w:rFonts w:ascii="Arial" w:hAnsi="Arial" w:cs="Arial"/>
          <w:spacing w:val="-1"/>
        </w:rPr>
        <w:t xml:space="preserve"> </w:t>
      </w:r>
      <w:r w:rsidRPr="00E237D9">
        <w:rPr>
          <w:rFonts w:ascii="Arial" w:hAnsi="Arial" w:cs="Arial"/>
        </w:rPr>
        <w:t>do sistema</w:t>
      </w:r>
      <w:r w:rsidRPr="00E237D9">
        <w:rPr>
          <w:rFonts w:ascii="Arial" w:hAnsi="Arial" w:cs="Arial"/>
          <w:spacing w:val="-1"/>
        </w:rPr>
        <w:t xml:space="preserve"> </w:t>
      </w:r>
      <w:r w:rsidRPr="00E237D9">
        <w:rPr>
          <w:rFonts w:ascii="Arial" w:hAnsi="Arial" w:cs="Arial"/>
        </w:rPr>
        <w:t>eletrônico,</w:t>
      </w:r>
      <w:r w:rsidRPr="00E237D9">
        <w:rPr>
          <w:rFonts w:ascii="Arial" w:hAnsi="Arial" w:cs="Arial"/>
          <w:spacing w:val="1"/>
        </w:rPr>
        <w:t xml:space="preserve"> </w:t>
      </w:r>
      <w:r w:rsidRPr="00E237D9">
        <w:rPr>
          <w:rFonts w:ascii="Arial" w:hAnsi="Arial" w:cs="Arial"/>
        </w:rPr>
        <w:t>relativo à</w:t>
      </w:r>
      <w:r w:rsidRPr="00E237D9">
        <w:rPr>
          <w:rFonts w:ascii="Arial" w:hAnsi="Arial" w:cs="Arial"/>
          <w:spacing w:val="-2"/>
        </w:rPr>
        <w:t xml:space="preserve"> </w:t>
      </w:r>
      <w:r w:rsidRPr="00E237D9">
        <w:rPr>
          <w:rFonts w:ascii="Arial" w:hAnsi="Arial" w:cs="Arial"/>
        </w:rPr>
        <w:t>seguinte declaração:</w:t>
      </w:r>
    </w:p>
    <w:p w:rsidR="0079152E" w:rsidRPr="00E237D9" w:rsidRDefault="009A2296" w:rsidP="00CB6CEE">
      <w:pPr>
        <w:pStyle w:val="PargrafodaLista"/>
        <w:numPr>
          <w:ilvl w:val="2"/>
          <w:numId w:val="40"/>
        </w:numPr>
        <w:tabs>
          <w:tab w:val="left" w:pos="1036"/>
        </w:tabs>
        <w:spacing w:before="121"/>
        <w:ind w:left="426" w:right="258" w:firstLine="0"/>
        <w:rPr>
          <w:rFonts w:ascii="Arial" w:hAnsi="Arial" w:cs="Arial"/>
        </w:rPr>
      </w:pPr>
      <w:r w:rsidRPr="00E237D9">
        <w:rPr>
          <w:rFonts w:ascii="Arial" w:hAnsi="Arial" w:cs="Arial"/>
        </w:rPr>
        <w:lastRenderedPageBreak/>
        <w:t>Que cumpre os requisitos estabelecidos no artigo 3° da Lei Complementar nº 123, de 2006,</w:t>
      </w:r>
      <w:r w:rsidRPr="00E237D9">
        <w:rPr>
          <w:rFonts w:ascii="Arial" w:hAnsi="Arial" w:cs="Arial"/>
          <w:spacing w:val="-50"/>
        </w:rPr>
        <w:t xml:space="preserve"> </w:t>
      </w:r>
      <w:r w:rsidRPr="00E237D9">
        <w:rPr>
          <w:rFonts w:ascii="Arial" w:hAnsi="Arial" w:cs="Arial"/>
        </w:rPr>
        <w:t>estando</w:t>
      </w:r>
      <w:r w:rsidRPr="00E237D9">
        <w:rPr>
          <w:rFonts w:ascii="Arial" w:hAnsi="Arial" w:cs="Arial"/>
          <w:spacing w:val="-1"/>
        </w:rPr>
        <w:t xml:space="preserve"> </w:t>
      </w:r>
      <w:r w:rsidRPr="00E237D9">
        <w:rPr>
          <w:rFonts w:ascii="Arial" w:hAnsi="Arial" w:cs="Arial"/>
        </w:rPr>
        <w:t>apto</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usufruir do</w:t>
      </w:r>
      <w:r w:rsidRPr="00E237D9">
        <w:rPr>
          <w:rFonts w:ascii="Arial" w:hAnsi="Arial" w:cs="Arial"/>
          <w:spacing w:val="-1"/>
        </w:rPr>
        <w:t xml:space="preserve"> </w:t>
      </w:r>
      <w:r w:rsidRPr="00E237D9">
        <w:rPr>
          <w:rFonts w:ascii="Arial" w:hAnsi="Arial" w:cs="Arial"/>
        </w:rPr>
        <w:t>tratamento</w:t>
      </w:r>
      <w:r w:rsidRPr="00E237D9">
        <w:rPr>
          <w:rFonts w:ascii="Arial" w:hAnsi="Arial" w:cs="Arial"/>
          <w:spacing w:val="-2"/>
        </w:rPr>
        <w:t xml:space="preserve"> </w:t>
      </w:r>
      <w:r w:rsidRPr="00E237D9">
        <w:rPr>
          <w:rFonts w:ascii="Arial" w:hAnsi="Arial" w:cs="Arial"/>
        </w:rPr>
        <w:t>favorecido estabelecido</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1"/>
        </w:rPr>
        <w:t xml:space="preserve"> </w:t>
      </w:r>
      <w:r w:rsidRPr="00E237D9">
        <w:rPr>
          <w:rFonts w:ascii="Arial" w:hAnsi="Arial" w:cs="Arial"/>
        </w:rPr>
        <w:t>arts. 42</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49.</w:t>
      </w:r>
    </w:p>
    <w:p w:rsidR="0079152E" w:rsidRPr="00E237D9" w:rsidRDefault="009A2296" w:rsidP="00CB6CEE">
      <w:pPr>
        <w:pStyle w:val="PargrafodaLista"/>
        <w:numPr>
          <w:ilvl w:val="3"/>
          <w:numId w:val="40"/>
        </w:numPr>
        <w:spacing w:before="119"/>
        <w:ind w:left="426" w:right="249" w:firstLine="0"/>
        <w:rPr>
          <w:rFonts w:ascii="Arial" w:hAnsi="Arial" w:cs="Arial"/>
        </w:rPr>
      </w:pPr>
      <w:r w:rsidRPr="00E237D9">
        <w:rPr>
          <w:rFonts w:ascii="Arial" w:hAnsi="Arial" w:cs="Arial"/>
        </w:rPr>
        <w:t>Nos itens exclusivos para participação de microempresas e empresas de pequeno porte, a</w:t>
      </w:r>
      <w:r w:rsidRPr="00E237D9">
        <w:rPr>
          <w:rFonts w:ascii="Arial" w:hAnsi="Arial" w:cs="Arial"/>
          <w:spacing w:val="-50"/>
        </w:rPr>
        <w:t xml:space="preserve"> </w:t>
      </w:r>
      <w:r w:rsidRPr="00E237D9">
        <w:rPr>
          <w:rFonts w:ascii="Arial" w:hAnsi="Arial" w:cs="Arial"/>
        </w:rPr>
        <w:t>assinalação</w:t>
      </w:r>
      <w:r w:rsidRPr="00E237D9">
        <w:rPr>
          <w:rFonts w:ascii="Arial" w:hAnsi="Arial" w:cs="Arial"/>
          <w:spacing w:val="-2"/>
        </w:rPr>
        <w:t xml:space="preserve"> </w:t>
      </w:r>
      <w:r w:rsidRPr="00E237D9">
        <w:rPr>
          <w:rFonts w:ascii="Arial" w:hAnsi="Arial" w:cs="Arial"/>
        </w:rPr>
        <w:t>do campo</w:t>
      </w:r>
      <w:r w:rsidRPr="00E237D9">
        <w:rPr>
          <w:rFonts w:ascii="Arial" w:hAnsi="Arial" w:cs="Arial"/>
          <w:spacing w:val="-2"/>
        </w:rPr>
        <w:t xml:space="preserve"> </w:t>
      </w:r>
      <w:r w:rsidRPr="00E237D9">
        <w:rPr>
          <w:rFonts w:ascii="Arial" w:hAnsi="Arial" w:cs="Arial"/>
        </w:rPr>
        <w:t>“não” impedirá</w:t>
      </w:r>
      <w:r w:rsidRPr="00E237D9">
        <w:rPr>
          <w:rFonts w:ascii="Arial" w:hAnsi="Arial" w:cs="Arial"/>
          <w:spacing w:val="-1"/>
        </w:rPr>
        <w:t xml:space="preserve"> </w:t>
      </w:r>
      <w:r w:rsidRPr="00E237D9">
        <w:rPr>
          <w:rFonts w:ascii="Arial" w:hAnsi="Arial" w:cs="Arial"/>
        </w:rPr>
        <w:t>o prosseguimento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certame;</w:t>
      </w:r>
    </w:p>
    <w:p w:rsidR="0079152E" w:rsidRPr="00E237D9" w:rsidRDefault="009A2296" w:rsidP="00CB6CEE">
      <w:pPr>
        <w:pStyle w:val="PargrafodaLista"/>
        <w:numPr>
          <w:ilvl w:val="3"/>
          <w:numId w:val="40"/>
        </w:numPr>
        <w:tabs>
          <w:tab w:val="left" w:pos="1247"/>
        </w:tabs>
        <w:spacing w:before="122"/>
        <w:ind w:left="426" w:right="245" w:firstLine="0"/>
        <w:rPr>
          <w:rFonts w:ascii="Arial" w:hAnsi="Arial" w:cs="Arial"/>
        </w:rPr>
      </w:pPr>
      <w:r w:rsidRPr="00E237D9">
        <w:rPr>
          <w:rFonts w:ascii="Arial" w:hAnsi="Arial" w:cs="Arial"/>
        </w:rPr>
        <w:t>Nos itens em que a participação não for exclusiva para microempresas e empresas de</w:t>
      </w:r>
      <w:r w:rsidRPr="00E237D9">
        <w:rPr>
          <w:rFonts w:ascii="Arial" w:hAnsi="Arial" w:cs="Arial"/>
          <w:spacing w:val="1"/>
        </w:rPr>
        <w:t xml:space="preserve"> </w:t>
      </w:r>
      <w:r w:rsidRPr="00E237D9">
        <w:rPr>
          <w:rFonts w:ascii="Arial" w:hAnsi="Arial" w:cs="Arial"/>
        </w:rPr>
        <w:t>pequeno porte, a assinalação do campo “não” apenas produzirá o efeito de o licitante não ter</w:t>
      </w:r>
      <w:r w:rsidRPr="00E237D9">
        <w:rPr>
          <w:rFonts w:ascii="Arial" w:hAnsi="Arial" w:cs="Arial"/>
          <w:spacing w:val="1"/>
        </w:rPr>
        <w:t xml:space="preserve"> </w:t>
      </w:r>
      <w:r w:rsidRPr="00E237D9">
        <w:rPr>
          <w:rFonts w:ascii="Arial" w:hAnsi="Arial" w:cs="Arial"/>
        </w:rPr>
        <w:t>direito ao tratamento favorecido previsto na Lei Complementar nº 123, de 2006, mesmo que</w:t>
      </w:r>
      <w:r w:rsidRPr="00E237D9">
        <w:rPr>
          <w:rFonts w:ascii="Arial" w:hAnsi="Arial" w:cs="Arial"/>
          <w:spacing w:val="1"/>
        </w:rPr>
        <w:t xml:space="preserve"> </w:t>
      </w:r>
      <w:r w:rsidRPr="00E237D9">
        <w:rPr>
          <w:rFonts w:ascii="Arial" w:hAnsi="Arial" w:cs="Arial"/>
        </w:rPr>
        <w:t>microempresa, empresa</w:t>
      </w:r>
      <w:r w:rsidRPr="00E237D9">
        <w:rPr>
          <w:rFonts w:ascii="Arial" w:hAnsi="Arial" w:cs="Arial"/>
          <w:spacing w:val="-1"/>
        </w:rPr>
        <w:t xml:space="preserve"> </w:t>
      </w:r>
      <w:r w:rsidRPr="00E237D9">
        <w:rPr>
          <w:rFonts w:ascii="Arial" w:hAnsi="Arial" w:cs="Arial"/>
        </w:rPr>
        <w:t>de pequeno</w:t>
      </w:r>
      <w:r w:rsidRPr="00E237D9">
        <w:rPr>
          <w:rFonts w:ascii="Arial" w:hAnsi="Arial" w:cs="Arial"/>
          <w:spacing w:val="-1"/>
        </w:rPr>
        <w:t xml:space="preserve"> </w:t>
      </w:r>
      <w:r w:rsidRPr="00E237D9">
        <w:rPr>
          <w:rFonts w:ascii="Arial" w:hAnsi="Arial" w:cs="Arial"/>
        </w:rPr>
        <w:t>porte.</w:t>
      </w:r>
    </w:p>
    <w:p w:rsidR="0079152E" w:rsidRPr="00E237D9" w:rsidRDefault="009A2296" w:rsidP="00CB6CEE">
      <w:pPr>
        <w:pStyle w:val="Ttulo1"/>
        <w:numPr>
          <w:ilvl w:val="2"/>
          <w:numId w:val="40"/>
        </w:numPr>
        <w:tabs>
          <w:tab w:val="left" w:pos="1076"/>
        </w:tabs>
        <w:spacing w:before="120"/>
        <w:ind w:left="1075" w:hanging="644"/>
        <w:jc w:val="both"/>
        <w:rPr>
          <w:rFonts w:ascii="Arial" w:hAnsi="Arial" w:cs="Arial"/>
          <w:b w:val="0"/>
          <w:sz w:val="22"/>
          <w:szCs w:val="22"/>
        </w:rPr>
      </w:pPr>
      <w:r w:rsidRPr="00E237D9">
        <w:rPr>
          <w:rFonts w:ascii="Arial" w:hAnsi="Arial" w:cs="Arial"/>
          <w:b w:val="0"/>
          <w:sz w:val="22"/>
          <w:szCs w:val="22"/>
        </w:rPr>
        <w:t>As</w:t>
      </w:r>
      <w:r w:rsidRPr="00E237D9">
        <w:rPr>
          <w:rFonts w:ascii="Arial" w:hAnsi="Arial" w:cs="Arial"/>
          <w:b w:val="0"/>
          <w:spacing w:val="-2"/>
          <w:sz w:val="22"/>
          <w:szCs w:val="22"/>
        </w:rPr>
        <w:t xml:space="preserve"> </w:t>
      </w:r>
      <w:r w:rsidRPr="00E237D9">
        <w:rPr>
          <w:rFonts w:ascii="Arial" w:hAnsi="Arial" w:cs="Arial"/>
          <w:b w:val="0"/>
          <w:sz w:val="22"/>
          <w:szCs w:val="22"/>
        </w:rPr>
        <w:t>declarações</w:t>
      </w:r>
      <w:r w:rsidRPr="00E237D9">
        <w:rPr>
          <w:rFonts w:ascii="Arial" w:hAnsi="Arial" w:cs="Arial"/>
          <w:b w:val="0"/>
          <w:spacing w:val="-2"/>
          <w:sz w:val="22"/>
          <w:szCs w:val="22"/>
        </w:rPr>
        <w:t xml:space="preserve"> </w:t>
      </w:r>
      <w:r w:rsidRPr="00E237D9">
        <w:rPr>
          <w:rFonts w:ascii="Arial" w:hAnsi="Arial" w:cs="Arial"/>
          <w:b w:val="0"/>
          <w:sz w:val="22"/>
          <w:szCs w:val="22"/>
        </w:rPr>
        <w:t>a</w:t>
      </w:r>
      <w:r w:rsidRPr="00E237D9">
        <w:rPr>
          <w:rFonts w:ascii="Arial" w:hAnsi="Arial" w:cs="Arial"/>
          <w:b w:val="0"/>
          <w:spacing w:val="-1"/>
          <w:sz w:val="22"/>
          <w:szCs w:val="22"/>
        </w:rPr>
        <w:t xml:space="preserve"> </w:t>
      </w:r>
      <w:r w:rsidRPr="00E237D9">
        <w:rPr>
          <w:rFonts w:ascii="Arial" w:hAnsi="Arial" w:cs="Arial"/>
          <w:b w:val="0"/>
          <w:sz w:val="22"/>
          <w:szCs w:val="22"/>
        </w:rPr>
        <w:t>seguir</w:t>
      </w:r>
      <w:r w:rsidRPr="00E237D9">
        <w:rPr>
          <w:rFonts w:ascii="Arial" w:hAnsi="Arial" w:cs="Arial"/>
          <w:b w:val="0"/>
          <w:spacing w:val="-2"/>
          <w:sz w:val="22"/>
          <w:szCs w:val="22"/>
        </w:rPr>
        <w:t xml:space="preserve"> </w:t>
      </w:r>
      <w:r w:rsidRPr="00E237D9">
        <w:rPr>
          <w:rFonts w:ascii="Arial" w:hAnsi="Arial" w:cs="Arial"/>
          <w:b w:val="0"/>
          <w:sz w:val="22"/>
          <w:szCs w:val="22"/>
        </w:rPr>
        <w:t>deverão</w:t>
      </w:r>
      <w:r w:rsidRPr="00E237D9">
        <w:rPr>
          <w:rFonts w:ascii="Arial" w:hAnsi="Arial" w:cs="Arial"/>
          <w:b w:val="0"/>
          <w:spacing w:val="-3"/>
          <w:sz w:val="22"/>
          <w:szCs w:val="22"/>
        </w:rPr>
        <w:t xml:space="preserve"> </w:t>
      </w:r>
      <w:r w:rsidRPr="00E237D9">
        <w:rPr>
          <w:rFonts w:ascii="Arial" w:hAnsi="Arial" w:cs="Arial"/>
          <w:b w:val="0"/>
          <w:sz w:val="22"/>
          <w:szCs w:val="22"/>
        </w:rPr>
        <w:t>ser</w:t>
      </w:r>
      <w:r w:rsidRPr="00E237D9">
        <w:rPr>
          <w:rFonts w:ascii="Arial" w:hAnsi="Arial" w:cs="Arial"/>
          <w:b w:val="0"/>
          <w:spacing w:val="-3"/>
          <w:sz w:val="22"/>
          <w:szCs w:val="22"/>
        </w:rPr>
        <w:t xml:space="preserve"> </w:t>
      </w:r>
      <w:r w:rsidRPr="00E237D9">
        <w:rPr>
          <w:rFonts w:ascii="Arial" w:hAnsi="Arial" w:cs="Arial"/>
          <w:b w:val="0"/>
          <w:sz w:val="22"/>
          <w:szCs w:val="22"/>
        </w:rPr>
        <w:t>anexadas</w:t>
      </w:r>
      <w:r w:rsidRPr="00E237D9">
        <w:rPr>
          <w:rFonts w:ascii="Arial" w:hAnsi="Arial" w:cs="Arial"/>
          <w:b w:val="0"/>
          <w:spacing w:val="-2"/>
          <w:sz w:val="22"/>
          <w:szCs w:val="22"/>
        </w:rPr>
        <w:t xml:space="preserve"> </w:t>
      </w:r>
      <w:r w:rsidRPr="00E237D9">
        <w:rPr>
          <w:rFonts w:ascii="Arial" w:hAnsi="Arial" w:cs="Arial"/>
          <w:b w:val="0"/>
          <w:sz w:val="22"/>
          <w:szCs w:val="22"/>
        </w:rPr>
        <w:t>no</w:t>
      </w:r>
      <w:r w:rsidRPr="00E237D9">
        <w:rPr>
          <w:rFonts w:ascii="Arial" w:hAnsi="Arial" w:cs="Arial"/>
          <w:b w:val="0"/>
          <w:spacing w:val="-3"/>
          <w:sz w:val="22"/>
          <w:szCs w:val="22"/>
        </w:rPr>
        <w:t xml:space="preserve"> </w:t>
      </w:r>
      <w:r w:rsidRPr="00E237D9">
        <w:rPr>
          <w:rFonts w:ascii="Arial" w:hAnsi="Arial" w:cs="Arial"/>
          <w:b w:val="0"/>
          <w:sz w:val="22"/>
          <w:szCs w:val="22"/>
        </w:rPr>
        <w:t>sistema:</w:t>
      </w:r>
    </w:p>
    <w:p w:rsidR="0079152E" w:rsidRPr="00E237D9" w:rsidRDefault="009A2296" w:rsidP="00CB6CEE">
      <w:pPr>
        <w:pStyle w:val="PargrafodaLista"/>
        <w:numPr>
          <w:ilvl w:val="3"/>
          <w:numId w:val="40"/>
        </w:numPr>
        <w:spacing w:before="119"/>
        <w:ind w:left="426" w:right="248" w:firstLine="0"/>
        <w:rPr>
          <w:rFonts w:ascii="Arial" w:hAnsi="Arial" w:cs="Arial"/>
        </w:rPr>
      </w:pPr>
      <w:r w:rsidRPr="00E237D9">
        <w:rPr>
          <w:rFonts w:ascii="Arial" w:hAnsi="Arial" w:cs="Arial"/>
        </w:rPr>
        <w:t>De</w:t>
      </w:r>
      <w:r w:rsidRPr="00E237D9">
        <w:rPr>
          <w:rFonts w:ascii="Arial" w:hAnsi="Arial" w:cs="Arial"/>
          <w:spacing w:val="-10"/>
        </w:rPr>
        <w:t xml:space="preserve"> </w:t>
      </w:r>
      <w:r w:rsidRPr="00E237D9">
        <w:rPr>
          <w:rFonts w:ascii="Arial" w:hAnsi="Arial" w:cs="Arial"/>
        </w:rPr>
        <w:t>que</w:t>
      </w:r>
      <w:r w:rsidRPr="00E237D9">
        <w:rPr>
          <w:rFonts w:ascii="Arial" w:hAnsi="Arial" w:cs="Arial"/>
          <w:spacing w:val="-13"/>
        </w:rPr>
        <w:t xml:space="preserve"> </w:t>
      </w:r>
      <w:r w:rsidRPr="00E237D9">
        <w:rPr>
          <w:rFonts w:ascii="Arial" w:hAnsi="Arial" w:cs="Arial"/>
        </w:rPr>
        <w:t>cumpre</w:t>
      </w:r>
      <w:r w:rsidRPr="00E237D9">
        <w:rPr>
          <w:rFonts w:ascii="Arial" w:hAnsi="Arial" w:cs="Arial"/>
          <w:spacing w:val="-10"/>
        </w:rPr>
        <w:t xml:space="preserve"> </w:t>
      </w:r>
      <w:r w:rsidRPr="00E237D9">
        <w:rPr>
          <w:rFonts w:ascii="Arial" w:hAnsi="Arial" w:cs="Arial"/>
        </w:rPr>
        <w:t>os</w:t>
      </w:r>
      <w:r w:rsidRPr="00E237D9">
        <w:rPr>
          <w:rFonts w:ascii="Arial" w:hAnsi="Arial" w:cs="Arial"/>
          <w:spacing w:val="-13"/>
        </w:rPr>
        <w:t xml:space="preserve"> </w:t>
      </w:r>
      <w:r w:rsidRPr="00E237D9">
        <w:rPr>
          <w:rFonts w:ascii="Arial" w:hAnsi="Arial" w:cs="Arial"/>
        </w:rPr>
        <w:t>requisitos</w:t>
      </w:r>
      <w:r w:rsidRPr="00E237D9">
        <w:rPr>
          <w:rFonts w:ascii="Arial" w:hAnsi="Arial" w:cs="Arial"/>
          <w:spacing w:val="-10"/>
        </w:rPr>
        <w:t xml:space="preserve"> </w:t>
      </w:r>
      <w:r w:rsidRPr="00E237D9">
        <w:rPr>
          <w:rFonts w:ascii="Arial" w:hAnsi="Arial" w:cs="Arial"/>
        </w:rPr>
        <w:t>de</w:t>
      </w:r>
      <w:r w:rsidRPr="00E237D9">
        <w:rPr>
          <w:rFonts w:ascii="Arial" w:hAnsi="Arial" w:cs="Arial"/>
          <w:spacing w:val="-10"/>
        </w:rPr>
        <w:t xml:space="preserve"> </w:t>
      </w:r>
      <w:r w:rsidRPr="00E237D9">
        <w:rPr>
          <w:rFonts w:ascii="Arial" w:hAnsi="Arial" w:cs="Arial"/>
        </w:rPr>
        <w:t>habilitação</w:t>
      </w:r>
      <w:r w:rsidRPr="00E237D9">
        <w:rPr>
          <w:rFonts w:ascii="Arial" w:hAnsi="Arial" w:cs="Arial"/>
          <w:spacing w:val="-11"/>
        </w:rPr>
        <w:t xml:space="preserve"> </w:t>
      </w:r>
      <w:r w:rsidRPr="00E237D9">
        <w:rPr>
          <w:rFonts w:ascii="Arial" w:hAnsi="Arial" w:cs="Arial"/>
        </w:rPr>
        <w:t>definidos</w:t>
      </w:r>
      <w:r w:rsidRPr="00E237D9">
        <w:rPr>
          <w:rFonts w:ascii="Arial" w:hAnsi="Arial" w:cs="Arial"/>
          <w:spacing w:val="-10"/>
        </w:rPr>
        <w:t xml:space="preserve"> </w:t>
      </w:r>
      <w:r w:rsidRPr="00E237D9">
        <w:rPr>
          <w:rFonts w:ascii="Arial" w:hAnsi="Arial" w:cs="Arial"/>
        </w:rPr>
        <w:t>no</w:t>
      </w:r>
      <w:r w:rsidRPr="00E237D9">
        <w:rPr>
          <w:rFonts w:ascii="Arial" w:hAnsi="Arial" w:cs="Arial"/>
          <w:spacing w:val="-11"/>
        </w:rPr>
        <w:t xml:space="preserve"> </w:t>
      </w:r>
      <w:r w:rsidRPr="00E237D9">
        <w:rPr>
          <w:rFonts w:ascii="Arial" w:hAnsi="Arial" w:cs="Arial"/>
        </w:rPr>
        <w:t>Edital</w:t>
      </w:r>
      <w:r w:rsidRPr="00E237D9">
        <w:rPr>
          <w:rFonts w:ascii="Arial" w:hAnsi="Arial" w:cs="Arial"/>
          <w:spacing w:val="-12"/>
        </w:rPr>
        <w:t xml:space="preserve"> </w:t>
      </w:r>
      <w:r w:rsidRPr="00E237D9">
        <w:rPr>
          <w:rFonts w:ascii="Arial" w:hAnsi="Arial" w:cs="Arial"/>
        </w:rPr>
        <w:t>e</w:t>
      </w:r>
      <w:r w:rsidRPr="00E237D9">
        <w:rPr>
          <w:rFonts w:ascii="Arial" w:hAnsi="Arial" w:cs="Arial"/>
          <w:spacing w:val="-10"/>
        </w:rPr>
        <w:t xml:space="preserve"> </w:t>
      </w:r>
      <w:r w:rsidRPr="00E237D9">
        <w:rPr>
          <w:rFonts w:ascii="Arial" w:hAnsi="Arial" w:cs="Arial"/>
        </w:rPr>
        <w:t>que</w:t>
      </w:r>
      <w:r w:rsidRPr="00E237D9">
        <w:rPr>
          <w:rFonts w:ascii="Arial" w:hAnsi="Arial" w:cs="Arial"/>
          <w:spacing w:val="-11"/>
        </w:rPr>
        <w:t xml:space="preserve"> </w:t>
      </w:r>
      <w:r w:rsidRPr="00E237D9">
        <w:rPr>
          <w:rFonts w:ascii="Arial" w:hAnsi="Arial" w:cs="Arial"/>
        </w:rPr>
        <w:t>a</w:t>
      </w:r>
      <w:r w:rsidRPr="00E237D9">
        <w:rPr>
          <w:rFonts w:ascii="Arial" w:hAnsi="Arial" w:cs="Arial"/>
          <w:spacing w:val="-9"/>
        </w:rPr>
        <w:t xml:space="preserve"> </w:t>
      </w:r>
      <w:r w:rsidRPr="00E237D9">
        <w:rPr>
          <w:rFonts w:ascii="Arial" w:hAnsi="Arial" w:cs="Arial"/>
        </w:rPr>
        <w:t>proposta</w:t>
      </w:r>
      <w:r w:rsidRPr="00E237D9">
        <w:rPr>
          <w:rFonts w:ascii="Arial" w:hAnsi="Arial" w:cs="Arial"/>
          <w:spacing w:val="-10"/>
        </w:rPr>
        <w:t xml:space="preserve"> </w:t>
      </w:r>
      <w:r w:rsidRPr="00E237D9">
        <w:rPr>
          <w:rFonts w:ascii="Arial" w:hAnsi="Arial" w:cs="Arial"/>
        </w:rPr>
        <w:t>apresentada</w:t>
      </w:r>
      <w:r w:rsidRPr="00E237D9">
        <w:rPr>
          <w:rFonts w:ascii="Arial" w:hAnsi="Arial" w:cs="Arial"/>
          <w:spacing w:val="-50"/>
        </w:rPr>
        <w:t xml:space="preserve"> </w:t>
      </w:r>
      <w:r w:rsidRPr="00E237D9">
        <w:rPr>
          <w:rFonts w:ascii="Arial" w:hAnsi="Arial" w:cs="Arial"/>
        </w:rPr>
        <w:t>está</w:t>
      </w:r>
      <w:r w:rsidRPr="00E237D9">
        <w:rPr>
          <w:rFonts w:ascii="Arial" w:hAnsi="Arial" w:cs="Arial"/>
          <w:spacing w:val="-2"/>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conformidade com</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exigências editalícias;</w:t>
      </w:r>
    </w:p>
    <w:p w:rsidR="0079152E" w:rsidRPr="00E237D9" w:rsidRDefault="009A2296" w:rsidP="00CB6CEE">
      <w:pPr>
        <w:pStyle w:val="PargrafodaLista"/>
        <w:numPr>
          <w:ilvl w:val="3"/>
          <w:numId w:val="40"/>
        </w:numPr>
        <w:tabs>
          <w:tab w:val="left" w:pos="426"/>
        </w:tabs>
        <w:spacing w:before="119" w:line="242" w:lineRule="auto"/>
        <w:ind w:left="426" w:right="253" w:firstLine="0"/>
        <w:rPr>
          <w:rFonts w:ascii="Arial" w:hAnsi="Arial" w:cs="Arial"/>
        </w:rPr>
      </w:pPr>
      <w:r w:rsidRPr="00E237D9">
        <w:rPr>
          <w:rFonts w:ascii="Arial" w:hAnsi="Arial" w:cs="Arial"/>
        </w:rPr>
        <w:t>De</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inexistem</w:t>
      </w:r>
      <w:r w:rsidRPr="00E237D9">
        <w:rPr>
          <w:rFonts w:ascii="Arial" w:hAnsi="Arial" w:cs="Arial"/>
          <w:spacing w:val="1"/>
        </w:rPr>
        <w:t xml:space="preserve"> </w:t>
      </w:r>
      <w:r w:rsidRPr="00E237D9">
        <w:rPr>
          <w:rFonts w:ascii="Arial" w:hAnsi="Arial" w:cs="Arial"/>
        </w:rPr>
        <w:t>fatos</w:t>
      </w:r>
      <w:r w:rsidRPr="00E237D9">
        <w:rPr>
          <w:rFonts w:ascii="Arial" w:hAnsi="Arial" w:cs="Arial"/>
          <w:spacing w:val="1"/>
        </w:rPr>
        <w:t xml:space="preserve"> </w:t>
      </w:r>
      <w:r w:rsidRPr="00E237D9">
        <w:rPr>
          <w:rFonts w:ascii="Arial" w:hAnsi="Arial" w:cs="Arial"/>
        </w:rPr>
        <w:t>impeditivos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sua</w:t>
      </w:r>
      <w:r w:rsidRPr="00E237D9">
        <w:rPr>
          <w:rFonts w:ascii="Arial" w:hAnsi="Arial" w:cs="Arial"/>
          <w:spacing w:val="1"/>
        </w:rPr>
        <w:t xml:space="preserve"> </w:t>
      </w:r>
      <w:r w:rsidRPr="00E237D9">
        <w:rPr>
          <w:rFonts w:ascii="Arial" w:hAnsi="Arial" w:cs="Arial"/>
        </w:rPr>
        <w:t>habilitação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certame,</w:t>
      </w:r>
      <w:r w:rsidRPr="00E237D9">
        <w:rPr>
          <w:rFonts w:ascii="Arial" w:hAnsi="Arial" w:cs="Arial"/>
          <w:spacing w:val="1"/>
        </w:rPr>
        <w:t xml:space="preserve"> </w:t>
      </w:r>
      <w:r w:rsidRPr="00E237D9">
        <w:rPr>
          <w:rFonts w:ascii="Arial" w:hAnsi="Arial" w:cs="Arial"/>
        </w:rPr>
        <w:t>ciente</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obrigatoriedade</w:t>
      </w:r>
      <w:r w:rsidRPr="00E237D9">
        <w:rPr>
          <w:rFonts w:ascii="Arial" w:hAnsi="Arial" w:cs="Arial"/>
          <w:spacing w:val="-1"/>
        </w:rPr>
        <w:t xml:space="preserve"> </w:t>
      </w:r>
      <w:r w:rsidRPr="00E237D9">
        <w:rPr>
          <w:rFonts w:ascii="Arial" w:hAnsi="Arial" w:cs="Arial"/>
        </w:rPr>
        <w:t>de declarar</w:t>
      </w:r>
      <w:r w:rsidRPr="00E237D9">
        <w:rPr>
          <w:rFonts w:ascii="Arial" w:hAnsi="Arial" w:cs="Arial"/>
          <w:spacing w:val="-2"/>
        </w:rPr>
        <w:t xml:space="preserve"> </w:t>
      </w:r>
      <w:r w:rsidRPr="00E237D9">
        <w:rPr>
          <w:rFonts w:ascii="Arial" w:hAnsi="Arial" w:cs="Arial"/>
        </w:rPr>
        <w:t>ocorrências</w:t>
      </w:r>
      <w:r w:rsidRPr="00E237D9">
        <w:rPr>
          <w:rFonts w:ascii="Arial" w:hAnsi="Arial" w:cs="Arial"/>
          <w:spacing w:val="-1"/>
        </w:rPr>
        <w:t xml:space="preserve"> </w:t>
      </w:r>
      <w:r w:rsidRPr="00E237D9">
        <w:rPr>
          <w:rFonts w:ascii="Arial" w:hAnsi="Arial" w:cs="Arial"/>
        </w:rPr>
        <w:t>posteriores;</w:t>
      </w:r>
    </w:p>
    <w:p w:rsidR="0079152E" w:rsidRPr="00E237D9" w:rsidRDefault="009A2296" w:rsidP="00CB6CEE">
      <w:pPr>
        <w:pStyle w:val="PargrafodaLista"/>
        <w:numPr>
          <w:ilvl w:val="3"/>
          <w:numId w:val="40"/>
        </w:numPr>
        <w:spacing w:before="116"/>
        <w:ind w:left="426" w:right="252" w:firstLine="0"/>
        <w:rPr>
          <w:rFonts w:ascii="Arial" w:hAnsi="Arial" w:cs="Arial"/>
        </w:rPr>
      </w:pPr>
      <w:r w:rsidRPr="00E237D9">
        <w:rPr>
          <w:rFonts w:ascii="Arial" w:hAnsi="Arial" w:cs="Arial"/>
        </w:rPr>
        <w:t>De que não emprega menor de 18 anos em trabalho noturno, perigoso ou insalubre e não</w:t>
      </w:r>
      <w:r w:rsidRPr="00E237D9">
        <w:rPr>
          <w:rFonts w:ascii="Arial" w:hAnsi="Arial" w:cs="Arial"/>
          <w:spacing w:val="1"/>
        </w:rPr>
        <w:t xml:space="preserve"> </w:t>
      </w:r>
      <w:r w:rsidRPr="00E237D9">
        <w:rPr>
          <w:rFonts w:ascii="Arial" w:hAnsi="Arial" w:cs="Arial"/>
        </w:rPr>
        <w:t>emprega</w:t>
      </w:r>
      <w:r w:rsidRPr="00E237D9">
        <w:rPr>
          <w:rFonts w:ascii="Arial" w:hAnsi="Arial" w:cs="Arial"/>
          <w:spacing w:val="-8"/>
        </w:rPr>
        <w:t xml:space="preserve"> </w:t>
      </w:r>
      <w:r w:rsidRPr="00E237D9">
        <w:rPr>
          <w:rFonts w:ascii="Arial" w:hAnsi="Arial" w:cs="Arial"/>
        </w:rPr>
        <w:t>menor</w:t>
      </w:r>
      <w:r w:rsidRPr="00E237D9">
        <w:rPr>
          <w:rFonts w:ascii="Arial" w:hAnsi="Arial" w:cs="Arial"/>
          <w:spacing w:val="-8"/>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16</w:t>
      </w:r>
      <w:r w:rsidRPr="00E237D9">
        <w:rPr>
          <w:rFonts w:ascii="Arial" w:hAnsi="Arial" w:cs="Arial"/>
          <w:spacing w:val="-8"/>
        </w:rPr>
        <w:t xml:space="preserve"> </w:t>
      </w:r>
      <w:r w:rsidRPr="00E237D9">
        <w:rPr>
          <w:rFonts w:ascii="Arial" w:hAnsi="Arial" w:cs="Arial"/>
        </w:rPr>
        <w:t>anos,</w:t>
      </w:r>
      <w:r w:rsidRPr="00E237D9">
        <w:rPr>
          <w:rFonts w:ascii="Arial" w:hAnsi="Arial" w:cs="Arial"/>
          <w:spacing w:val="-7"/>
        </w:rPr>
        <w:t xml:space="preserve"> </w:t>
      </w:r>
      <w:r w:rsidRPr="00E237D9">
        <w:rPr>
          <w:rFonts w:ascii="Arial" w:hAnsi="Arial" w:cs="Arial"/>
        </w:rPr>
        <w:t>salvo</w:t>
      </w:r>
      <w:r w:rsidRPr="00E237D9">
        <w:rPr>
          <w:rFonts w:ascii="Arial" w:hAnsi="Arial" w:cs="Arial"/>
          <w:spacing w:val="-7"/>
        </w:rPr>
        <w:t xml:space="preserve"> </w:t>
      </w:r>
      <w:r w:rsidRPr="00E237D9">
        <w:rPr>
          <w:rFonts w:ascii="Arial" w:hAnsi="Arial" w:cs="Arial"/>
        </w:rPr>
        <w:t>menor,</w:t>
      </w:r>
      <w:r w:rsidRPr="00E237D9">
        <w:rPr>
          <w:rFonts w:ascii="Arial" w:hAnsi="Arial" w:cs="Arial"/>
          <w:spacing w:val="-6"/>
        </w:rPr>
        <w:t xml:space="preserve"> </w:t>
      </w:r>
      <w:r w:rsidRPr="00E237D9">
        <w:rPr>
          <w:rFonts w:ascii="Arial" w:hAnsi="Arial" w:cs="Arial"/>
        </w:rPr>
        <w:t>a</w:t>
      </w:r>
      <w:r w:rsidRPr="00E237D9">
        <w:rPr>
          <w:rFonts w:ascii="Arial" w:hAnsi="Arial" w:cs="Arial"/>
          <w:spacing w:val="-9"/>
        </w:rPr>
        <w:t xml:space="preserve"> </w:t>
      </w:r>
      <w:r w:rsidRPr="00E237D9">
        <w:rPr>
          <w:rFonts w:ascii="Arial" w:hAnsi="Arial" w:cs="Arial"/>
        </w:rPr>
        <w:t>partir</w:t>
      </w:r>
      <w:r w:rsidRPr="00E237D9">
        <w:rPr>
          <w:rFonts w:ascii="Arial" w:hAnsi="Arial" w:cs="Arial"/>
          <w:spacing w:val="-8"/>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14</w:t>
      </w:r>
      <w:r w:rsidRPr="00E237D9">
        <w:rPr>
          <w:rFonts w:ascii="Arial" w:hAnsi="Arial" w:cs="Arial"/>
          <w:spacing w:val="-8"/>
        </w:rPr>
        <w:t xml:space="preserve"> </w:t>
      </w:r>
      <w:r w:rsidRPr="00E237D9">
        <w:rPr>
          <w:rFonts w:ascii="Arial" w:hAnsi="Arial" w:cs="Arial"/>
        </w:rPr>
        <w:t>anos,</w:t>
      </w:r>
      <w:r w:rsidRPr="00E237D9">
        <w:rPr>
          <w:rFonts w:ascii="Arial" w:hAnsi="Arial" w:cs="Arial"/>
          <w:spacing w:val="-7"/>
        </w:rPr>
        <w:t xml:space="preserve"> </w:t>
      </w:r>
      <w:r w:rsidRPr="00E237D9">
        <w:rPr>
          <w:rFonts w:ascii="Arial" w:hAnsi="Arial" w:cs="Arial"/>
        </w:rPr>
        <w:t>na</w:t>
      </w:r>
      <w:r w:rsidRPr="00E237D9">
        <w:rPr>
          <w:rFonts w:ascii="Arial" w:hAnsi="Arial" w:cs="Arial"/>
          <w:spacing w:val="-8"/>
        </w:rPr>
        <w:t xml:space="preserve"> </w:t>
      </w:r>
      <w:r w:rsidRPr="00E237D9">
        <w:rPr>
          <w:rFonts w:ascii="Arial" w:hAnsi="Arial" w:cs="Arial"/>
        </w:rPr>
        <w:t>condição</w:t>
      </w:r>
      <w:r w:rsidRPr="00E237D9">
        <w:rPr>
          <w:rFonts w:ascii="Arial" w:hAnsi="Arial" w:cs="Arial"/>
          <w:spacing w:val="-7"/>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aprendiz,</w:t>
      </w:r>
      <w:r w:rsidRPr="00E237D9">
        <w:rPr>
          <w:rFonts w:ascii="Arial" w:hAnsi="Arial" w:cs="Arial"/>
          <w:spacing w:val="-6"/>
        </w:rPr>
        <w:t xml:space="preserve"> </w:t>
      </w:r>
      <w:r w:rsidRPr="00E237D9">
        <w:rPr>
          <w:rFonts w:ascii="Arial" w:hAnsi="Arial" w:cs="Arial"/>
        </w:rPr>
        <w:t>nos</w:t>
      </w:r>
      <w:r w:rsidRPr="00E237D9">
        <w:rPr>
          <w:rFonts w:ascii="Arial" w:hAnsi="Arial" w:cs="Arial"/>
          <w:spacing w:val="-10"/>
        </w:rPr>
        <w:t xml:space="preserve"> </w:t>
      </w:r>
      <w:r w:rsidRPr="00E237D9">
        <w:rPr>
          <w:rFonts w:ascii="Arial" w:hAnsi="Arial" w:cs="Arial"/>
        </w:rPr>
        <w:t>termos</w:t>
      </w:r>
      <w:r w:rsidRPr="00E237D9">
        <w:rPr>
          <w:rFonts w:ascii="Arial" w:hAnsi="Arial" w:cs="Arial"/>
          <w:spacing w:val="-50"/>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artigo 7°, XXXIII, da</w:t>
      </w:r>
      <w:r w:rsidRPr="00E237D9">
        <w:rPr>
          <w:rFonts w:ascii="Arial" w:hAnsi="Arial" w:cs="Arial"/>
          <w:spacing w:val="2"/>
        </w:rPr>
        <w:t xml:space="preserve"> </w:t>
      </w:r>
      <w:r w:rsidRPr="00E237D9">
        <w:rPr>
          <w:rFonts w:ascii="Arial" w:hAnsi="Arial" w:cs="Arial"/>
        </w:rPr>
        <w:t>Constituição;</w:t>
      </w:r>
    </w:p>
    <w:p w:rsidR="00365D13" w:rsidRPr="00E237D9" w:rsidRDefault="009A2296" w:rsidP="00CB6CEE">
      <w:pPr>
        <w:pStyle w:val="PargrafodaLista"/>
        <w:numPr>
          <w:ilvl w:val="1"/>
          <w:numId w:val="40"/>
        </w:numPr>
        <w:tabs>
          <w:tab w:val="left" w:pos="426"/>
        </w:tabs>
        <w:spacing w:before="120"/>
        <w:ind w:left="426" w:right="250" w:firstLine="0"/>
        <w:rPr>
          <w:rFonts w:ascii="Arial" w:hAnsi="Arial" w:cs="Arial"/>
        </w:rPr>
      </w:pPr>
      <w:r w:rsidRPr="00E237D9">
        <w:rPr>
          <w:rFonts w:ascii="Arial" w:hAnsi="Arial" w:cs="Arial"/>
        </w:rPr>
        <w:t>A declaração falsa relativa ao cumprimento de qualquer condição sujeitará o licitante às</w:t>
      </w:r>
      <w:r w:rsidRPr="00E237D9">
        <w:rPr>
          <w:rFonts w:ascii="Arial" w:hAnsi="Arial" w:cs="Arial"/>
          <w:spacing w:val="1"/>
        </w:rPr>
        <w:t xml:space="preserve"> </w:t>
      </w:r>
      <w:r w:rsidRPr="00E237D9">
        <w:rPr>
          <w:rFonts w:ascii="Arial" w:hAnsi="Arial" w:cs="Arial"/>
        </w:rPr>
        <w:t>sanções</w:t>
      </w:r>
      <w:r w:rsidRPr="00E237D9">
        <w:rPr>
          <w:rFonts w:ascii="Arial" w:hAnsi="Arial" w:cs="Arial"/>
          <w:spacing w:val="-2"/>
        </w:rPr>
        <w:t xml:space="preserve"> </w:t>
      </w:r>
      <w:r w:rsidRPr="00E237D9">
        <w:rPr>
          <w:rFonts w:ascii="Arial" w:hAnsi="Arial" w:cs="Arial"/>
        </w:rPr>
        <w:t>previstas em lei e neste</w:t>
      </w:r>
      <w:r w:rsidRPr="00E237D9">
        <w:rPr>
          <w:rFonts w:ascii="Arial" w:hAnsi="Arial" w:cs="Arial"/>
          <w:spacing w:val="-2"/>
        </w:rPr>
        <w:t xml:space="preserve"> </w:t>
      </w:r>
      <w:r w:rsidRPr="00E237D9">
        <w:rPr>
          <w:rFonts w:ascii="Arial" w:hAnsi="Arial" w:cs="Arial"/>
        </w:rPr>
        <w:t>Edital.</w:t>
      </w:r>
    </w:p>
    <w:p w:rsidR="00365D13" w:rsidRPr="00E237D9" w:rsidRDefault="00365D13" w:rsidP="00365D13">
      <w:pPr>
        <w:pStyle w:val="PargrafodaLista"/>
        <w:tabs>
          <w:tab w:val="left" w:pos="426"/>
          <w:tab w:val="left" w:pos="683"/>
        </w:tabs>
        <w:spacing w:before="120"/>
        <w:ind w:left="426" w:right="250" w:firstLine="0"/>
        <w:rPr>
          <w:rFonts w:ascii="Arial" w:hAnsi="Arial" w:cs="Arial"/>
        </w:rPr>
      </w:pPr>
    </w:p>
    <w:p w:rsidR="00365D13" w:rsidRPr="00E237D9" w:rsidRDefault="009A2296" w:rsidP="00CB6CEE">
      <w:pPr>
        <w:pStyle w:val="PargrafodaLista"/>
        <w:numPr>
          <w:ilvl w:val="0"/>
          <w:numId w:val="39"/>
        </w:numPr>
        <w:tabs>
          <w:tab w:val="left" w:pos="426"/>
          <w:tab w:val="left" w:pos="683"/>
        </w:tabs>
        <w:spacing w:before="120"/>
        <w:ind w:right="250" w:firstLine="66"/>
        <w:rPr>
          <w:rFonts w:ascii="Arial" w:hAnsi="Arial" w:cs="Arial"/>
          <w:b/>
        </w:rPr>
      </w:pPr>
      <w:r w:rsidRPr="00E237D9">
        <w:rPr>
          <w:rFonts w:ascii="Arial" w:hAnsi="Arial" w:cs="Arial"/>
          <w:b/>
        </w:rPr>
        <w:t>DA</w:t>
      </w:r>
      <w:r w:rsidRPr="00E237D9">
        <w:rPr>
          <w:rFonts w:ascii="Arial" w:hAnsi="Arial" w:cs="Arial"/>
          <w:b/>
          <w:spacing w:val="-3"/>
        </w:rPr>
        <w:t xml:space="preserve"> </w:t>
      </w:r>
      <w:r w:rsidRPr="00E237D9">
        <w:rPr>
          <w:rFonts w:ascii="Arial" w:hAnsi="Arial" w:cs="Arial"/>
          <w:b/>
        </w:rPr>
        <w:t>APRESENTAÇÃO DA</w:t>
      </w:r>
      <w:r w:rsidRPr="00E237D9">
        <w:rPr>
          <w:rFonts w:ascii="Arial" w:hAnsi="Arial" w:cs="Arial"/>
          <w:b/>
          <w:spacing w:val="-2"/>
        </w:rPr>
        <w:t xml:space="preserve"> </w:t>
      </w:r>
      <w:r w:rsidRPr="00E237D9">
        <w:rPr>
          <w:rFonts w:ascii="Arial" w:hAnsi="Arial" w:cs="Arial"/>
          <w:b/>
        </w:rPr>
        <w:t>PROPOSTA</w:t>
      </w:r>
      <w:r w:rsidRPr="00E237D9">
        <w:rPr>
          <w:rFonts w:ascii="Arial" w:hAnsi="Arial" w:cs="Arial"/>
          <w:b/>
          <w:spacing w:val="-3"/>
        </w:rPr>
        <w:t xml:space="preserve"> </w:t>
      </w:r>
      <w:r w:rsidRPr="00E237D9">
        <w:rPr>
          <w:rFonts w:ascii="Arial" w:hAnsi="Arial" w:cs="Arial"/>
          <w:b/>
        </w:rPr>
        <w:t>E</w:t>
      </w:r>
      <w:r w:rsidRPr="00E237D9">
        <w:rPr>
          <w:rFonts w:ascii="Arial" w:hAnsi="Arial" w:cs="Arial"/>
          <w:b/>
          <w:spacing w:val="-3"/>
        </w:rPr>
        <w:t xml:space="preserve"> </w:t>
      </w:r>
      <w:r w:rsidRPr="00E237D9">
        <w:rPr>
          <w:rFonts w:ascii="Arial" w:hAnsi="Arial" w:cs="Arial"/>
          <w:b/>
        </w:rPr>
        <w:t>DOS</w:t>
      </w:r>
      <w:r w:rsidRPr="00E237D9">
        <w:rPr>
          <w:rFonts w:ascii="Arial" w:hAnsi="Arial" w:cs="Arial"/>
          <w:b/>
          <w:spacing w:val="-1"/>
        </w:rPr>
        <w:t xml:space="preserve"> </w:t>
      </w:r>
      <w:r w:rsidRPr="00E237D9">
        <w:rPr>
          <w:rFonts w:ascii="Arial" w:hAnsi="Arial" w:cs="Arial"/>
          <w:b/>
        </w:rPr>
        <w:t>DOCUMENTOS</w:t>
      </w:r>
      <w:r w:rsidRPr="00E237D9">
        <w:rPr>
          <w:rFonts w:ascii="Arial" w:hAnsi="Arial" w:cs="Arial"/>
          <w:b/>
          <w:spacing w:val="-3"/>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HABILITAÇÃO</w:t>
      </w:r>
    </w:p>
    <w:p w:rsidR="00365D13" w:rsidRPr="00E237D9" w:rsidRDefault="00365D13" w:rsidP="00CB6CEE">
      <w:pPr>
        <w:pStyle w:val="PargrafodaLista"/>
        <w:numPr>
          <w:ilvl w:val="0"/>
          <w:numId w:val="41"/>
        </w:numPr>
        <w:tabs>
          <w:tab w:val="left" w:pos="1142"/>
        </w:tabs>
        <w:spacing w:before="119"/>
        <w:ind w:right="250"/>
        <w:rPr>
          <w:rFonts w:ascii="Arial" w:hAnsi="Arial" w:cs="Arial"/>
          <w:vanish/>
        </w:rPr>
      </w:pPr>
    </w:p>
    <w:p w:rsidR="00365D13" w:rsidRPr="00E237D9" w:rsidRDefault="00365D13" w:rsidP="00CB6CEE">
      <w:pPr>
        <w:pStyle w:val="PargrafodaLista"/>
        <w:numPr>
          <w:ilvl w:val="0"/>
          <w:numId w:val="41"/>
        </w:numPr>
        <w:tabs>
          <w:tab w:val="left" w:pos="1142"/>
        </w:tabs>
        <w:spacing w:before="119"/>
        <w:ind w:right="250"/>
        <w:rPr>
          <w:rFonts w:ascii="Arial" w:hAnsi="Arial" w:cs="Arial"/>
          <w:vanish/>
        </w:rPr>
      </w:pPr>
    </w:p>
    <w:p w:rsidR="0079152E" w:rsidRPr="00E237D9" w:rsidRDefault="009A2296" w:rsidP="00CB6CEE">
      <w:pPr>
        <w:pStyle w:val="PargrafodaLista"/>
        <w:numPr>
          <w:ilvl w:val="1"/>
          <w:numId w:val="41"/>
        </w:numPr>
        <w:tabs>
          <w:tab w:val="left" w:pos="1142"/>
        </w:tabs>
        <w:spacing w:before="119"/>
        <w:ind w:left="426" w:right="250" w:firstLine="0"/>
        <w:rPr>
          <w:rFonts w:ascii="Arial" w:hAnsi="Arial" w:cs="Arial"/>
        </w:rPr>
      </w:pPr>
      <w:r w:rsidRPr="00E237D9">
        <w:rPr>
          <w:rFonts w:ascii="Arial" w:hAnsi="Arial" w:cs="Arial"/>
        </w:rPr>
        <w:t>Os</w:t>
      </w:r>
      <w:r w:rsidRPr="00E237D9">
        <w:rPr>
          <w:rFonts w:ascii="Arial" w:hAnsi="Arial" w:cs="Arial"/>
          <w:spacing w:val="-7"/>
        </w:rPr>
        <w:t xml:space="preserve"> </w:t>
      </w:r>
      <w:r w:rsidRPr="00E237D9">
        <w:rPr>
          <w:rFonts w:ascii="Arial" w:hAnsi="Arial" w:cs="Arial"/>
        </w:rPr>
        <w:t>licitantes</w:t>
      </w:r>
      <w:r w:rsidRPr="00E237D9">
        <w:rPr>
          <w:rFonts w:ascii="Arial" w:hAnsi="Arial" w:cs="Arial"/>
          <w:spacing w:val="-7"/>
        </w:rPr>
        <w:t xml:space="preserve"> </w:t>
      </w:r>
      <w:r w:rsidRPr="00E237D9">
        <w:rPr>
          <w:rFonts w:ascii="Arial" w:hAnsi="Arial" w:cs="Arial"/>
        </w:rPr>
        <w:t>encaminharão,</w:t>
      </w:r>
      <w:r w:rsidRPr="00E237D9">
        <w:rPr>
          <w:rFonts w:ascii="Arial" w:hAnsi="Arial" w:cs="Arial"/>
          <w:spacing w:val="-5"/>
        </w:rPr>
        <w:t xml:space="preserve"> </w:t>
      </w:r>
      <w:r w:rsidRPr="00E237D9">
        <w:rPr>
          <w:rFonts w:ascii="Arial" w:hAnsi="Arial" w:cs="Arial"/>
        </w:rPr>
        <w:t>exclusivamente</w:t>
      </w:r>
      <w:r w:rsidRPr="00E237D9">
        <w:rPr>
          <w:rFonts w:ascii="Arial" w:hAnsi="Arial" w:cs="Arial"/>
          <w:spacing w:val="-5"/>
        </w:rPr>
        <w:t xml:space="preserve"> </w:t>
      </w:r>
      <w:r w:rsidRPr="00E237D9">
        <w:rPr>
          <w:rFonts w:ascii="Arial" w:hAnsi="Arial" w:cs="Arial"/>
        </w:rPr>
        <w:t>por</w:t>
      </w:r>
      <w:r w:rsidRPr="00E237D9">
        <w:rPr>
          <w:rFonts w:ascii="Arial" w:hAnsi="Arial" w:cs="Arial"/>
          <w:spacing w:val="-7"/>
        </w:rPr>
        <w:t xml:space="preserve"> </w:t>
      </w:r>
      <w:r w:rsidRPr="00E237D9">
        <w:rPr>
          <w:rFonts w:ascii="Arial" w:hAnsi="Arial" w:cs="Arial"/>
        </w:rPr>
        <w:t>meio</w:t>
      </w:r>
      <w:r w:rsidRPr="00E237D9">
        <w:rPr>
          <w:rFonts w:ascii="Arial" w:hAnsi="Arial" w:cs="Arial"/>
          <w:spacing w:val="-6"/>
        </w:rPr>
        <w:t xml:space="preserve"> </w:t>
      </w:r>
      <w:r w:rsidRPr="00E237D9">
        <w:rPr>
          <w:rFonts w:ascii="Arial" w:hAnsi="Arial" w:cs="Arial"/>
        </w:rPr>
        <w:t>do</w:t>
      </w:r>
      <w:r w:rsidRPr="00E237D9">
        <w:rPr>
          <w:rFonts w:ascii="Arial" w:hAnsi="Arial" w:cs="Arial"/>
          <w:spacing w:val="-6"/>
        </w:rPr>
        <w:t xml:space="preserve"> </w:t>
      </w:r>
      <w:r w:rsidRPr="00E237D9">
        <w:rPr>
          <w:rFonts w:ascii="Arial" w:hAnsi="Arial" w:cs="Arial"/>
        </w:rPr>
        <w:t>sistema,</w:t>
      </w:r>
      <w:r w:rsidRPr="00E237D9">
        <w:rPr>
          <w:rFonts w:ascii="Arial" w:hAnsi="Arial" w:cs="Arial"/>
          <w:spacing w:val="-4"/>
        </w:rPr>
        <w:t xml:space="preserve"> </w:t>
      </w:r>
      <w:r w:rsidRPr="00E237D9">
        <w:rPr>
          <w:rFonts w:ascii="Arial" w:hAnsi="Arial" w:cs="Arial"/>
        </w:rPr>
        <w:t>concomitantemente</w:t>
      </w:r>
      <w:r w:rsidRPr="00E237D9">
        <w:rPr>
          <w:rFonts w:ascii="Arial" w:hAnsi="Arial" w:cs="Arial"/>
          <w:spacing w:val="-5"/>
        </w:rPr>
        <w:t xml:space="preserve"> </w:t>
      </w:r>
      <w:r w:rsidRPr="00E237D9">
        <w:rPr>
          <w:rFonts w:ascii="Arial" w:hAnsi="Arial" w:cs="Arial"/>
        </w:rPr>
        <w:t>com</w:t>
      </w:r>
      <w:r w:rsidRPr="00E237D9">
        <w:rPr>
          <w:rFonts w:ascii="Arial" w:hAnsi="Arial" w:cs="Arial"/>
          <w:spacing w:val="-50"/>
        </w:rPr>
        <w:t xml:space="preserve"> </w:t>
      </w:r>
      <w:r w:rsidRPr="00E237D9">
        <w:rPr>
          <w:rFonts w:ascii="Arial" w:hAnsi="Arial" w:cs="Arial"/>
        </w:rPr>
        <w:t>os documentos de habilitação exigidos no edital, proposta com a descrição do objeto ofertado e o</w:t>
      </w:r>
      <w:r w:rsidRPr="00E237D9">
        <w:rPr>
          <w:rFonts w:ascii="Arial" w:hAnsi="Arial" w:cs="Arial"/>
          <w:spacing w:val="-50"/>
        </w:rPr>
        <w:t xml:space="preserve"> </w:t>
      </w:r>
      <w:r w:rsidRPr="00E237D9">
        <w:rPr>
          <w:rFonts w:ascii="Arial" w:hAnsi="Arial" w:cs="Arial"/>
        </w:rPr>
        <w:t>preço,</w:t>
      </w:r>
      <w:r w:rsidRPr="00E237D9">
        <w:rPr>
          <w:rFonts w:ascii="Arial" w:hAnsi="Arial" w:cs="Arial"/>
          <w:spacing w:val="1"/>
        </w:rPr>
        <w:t xml:space="preserve"> </w:t>
      </w:r>
      <w:r w:rsidRPr="00E237D9">
        <w:rPr>
          <w:rFonts w:ascii="Arial" w:hAnsi="Arial" w:cs="Arial"/>
        </w:rPr>
        <w:t>até a</w:t>
      </w:r>
      <w:r w:rsidRPr="00E237D9">
        <w:rPr>
          <w:rFonts w:ascii="Arial" w:hAnsi="Arial" w:cs="Arial"/>
          <w:spacing w:val="1"/>
        </w:rPr>
        <w:t xml:space="preserve"> </w:t>
      </w:r>
      <w:r w:rsidRPr="00E237D9">
        <w:rPr>
          <w:rFonts w:ascii="Arial" w:hAnsi="Arial" w:cs="Arial"/>
        </w:rPr>
        <w:t>data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 horário</w:t>
      </w:r>
      <w:r w:rsidRPr="00E237D9">
        <w:rPr>
          <w:rFonts w:ascii="Arial" w:hAnsi="Arial" w:cs="Arial"/>
          <w:spacing w:val="1"/>
        </w:rPr>
        <w:t xml:space="preserve"> </w:t>
      </w:r>
      <w:r w:rsidRPr="00E237D9">
        <w:rPr>
          <w:rFonts w:ascii="Arial" w:hAnsi="Arial" w:cs="Arial"/>
        </w:rPr>
        <w:t>estabelecidos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abertura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sessão</w:t>
      </w:r>
      <w:r w:rsidRPr="00E237D9">
        <w:rPr>
          <w:rFonts w:ascii="Arial" w:hAnsi="Arial" w:cs="Arial"/>
          <w:spacing w:val="1"/>
        </w:rPr>
        <w:t xml:space="preserve"> </w:t>
      </w:r>
      <w:r w:rsidRPr="00E237D9">
        <w:rPr>
          <w:rFonts w:ascii="Arial" w:hAnsi="Arial" w:cs="Arial"/>
        </w:rPr>
        <w:t>pública, quando,</w:t>
      </w:r>
      <w:r w:rsidRPr="00E237D9">
        <w:rPr>
          <w:rFonts w:ascii="Arial" w:hAnsi="Arial" w:cs="Arial"/>
          <w:spacing w:val="1"/>
        </w:rPr>
        <w:t xml:space="preserve"> </w:t>
      </w:r>
      <w:r w:rsidRPr="00E237D9">
        <w:rPr>
          <w:rFonts w:ascii="Arial" w:hAnsi="Arial" w:cs="Arial"/>
        </w:rPr>
        <w:t>então,</w:t>
      </w:r>
      <w:r w:rsidRPr="00E237D9">
        <w:rPr>
          <w:rFonts w:ascii="Arial" w:hAnsi="Arial" w:cs="Arial"/>
          <w:spacing w:val="1"/>
        </w:rPr>
        <w:t xml:space="preserve"> </w:t>
      </w:r>
      <w:r w:rsidRPr="00E237D9">
        <w:rPr>
          <w:rFonts w:ascii="Arial" w:hAnsi="Arial" w:cs="Arial"/>
        </w:rPr>
        <w:t>encerrar-se-á</w:t>
      </w:r>
      <w:r w:rsidRPr="00E237D9">
        <w:rPr>
          <w:rFonts w:ascii="Arial" w:hAnsi="Arial" w:cs="Arial"/>
          <w:spacing w:val="-2"/>
        </w:rPr>
        <w:t xml:space="preserve"> </w:t>
      </w:r>
      <w:r w:rsidRPr="00E237D9">
        <w:rPr>
          <w:rFonts w:ascii="Arial" w:hAnsi="Arial" w:cs="Arial"/>
        </w:rPr>
        <w:t>automaticamente a</w:t>
      </w:r>
      <w:r w:rsidRPr="00E237D9">
        <w:rPr>
          <w:rFonts w:ascii="Arial" w:hAnsi="Arial" w:cs="Arial"/>
          <w:spacing w:val="-1"/>
        </w:rPr>
        <w:t xml:space="preserve"> </w:t>
      </w:r>
      <w:r w:rsidRPr="00E237D9">
        <w:rPr>
          <w:rFonts w:ascii="Arial" w:hAnsi="Arial" w:cs="Arial"/>
        </w:rPr>
        <w:t>etapa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envio dessa</w:t>
      </w:r>
      <w:r w:rsidRPr="00E237D9">
        <w:rPr>
          <w:rFonts w:ascii="Arial" w:hAnsi="Arial" w:cs="Arial"/>
          <w:spacing w:val="-1"/>
        </w:rPr>
        <w:t xml:space="preserve"> </w:t>
      </w:r>
      <w:r w:rsidRPr="00E237D9">
        <w:rPr>
          <w:rFonts w:ascii="Arial" w:hAnsi="Arial" w:cs="Arial"/>
        </w:rPr>
        <w:t>documentação.</w:t>
      </w:r>
    </w:p>
    <w:p w:rsidR="0079152E" w:rsidRPr="00E237D9" w:rsidRDefault="009A2296" w:rsidP="00CB6CEE">
      <w:pPr>
        <w:pStyle w:val="PargrafodaLista"/>
        <w:numPr>
          <w:ilvl w:val="1"/>
          <w:numId w:val="41"/>
        </w:numPr>
        <w:tabs>
          <w:tab w:val="left" w:pos="1142"/>
        </w:tabs>
        <w:spacing w:before="120"/>
        <w:ind w:left="432" w:right="258" w:firstLine="0"/>
        <w:rPr>
          <w:rFonts w:ascii="Arial" w:hAnsi="Arial" w:cs="Arial"/>
        </w:rPr>
      </w:pPr>
      <w:r w:rsidRPr="00E237D9">
        <w:rPr>
          <w:rFonts w:ascii="Arial" w:hAnsi="Arial" w:cs="Arial"/>
        </w:rPr>
        <w:t>O envio da proposta, acompanhada dos documentos de habilitação exigidos neste Edital,</w:t>
      </w:r>
      <w:r w:rsidRPr="00E237D9">
        <w:rPr>
          <w:rFonts w:ascii="Arial" w:hAnsi="Arial" w:cs="Arial"/>
          <w:spacing w:val="1"/>
        </w:rPr>
        <w:t xml:space="preserve"> </w:t>
      </w:r>
      <w:r w:rsidRPr="00E237D9">
        <w:rPr>
          <w:rFonts w:ascii="Arial" w:hAnsi="Arial" w:cs="Arial"/>
        </w:rPr>
        <w:t>ocorrerá</w:t>
      </w:r>
      <w:r w:rsidRPr="00E237D9">
        <w:rPr>
          <w:rFonts w:ascii="Arial" w:hAnsi="Arial" w:cs="Arial"/>
          <w:spacing w:val="-1"/>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meio</w:t>
      </w:r>
      <w:r w:rsidRPr="00E237D9">
        <w:rPr>
          <w:rFonts w:ascii="Arial" w:hAnsi="Arial" w:cs="Arial"/>
          <w:spacing w:val="-1"/>
        </w:rPr>
        <w:t xml:space="preserve"> </w:t>
      </w:r>
      <w:r w:rsidRPr="00E237D9">
        <w:rPr>
          <w:rFonts w:ascii="Arial" w:hAnsi="Arial" w:cs="Arial"/>
        </w:rPr>
        <w:t>de chave de acesso</w:t>
      </w:r>
      <w:r w:rsidRPr="00E237D9">
        <w:rPr>
          <w:rFonts w:ascii="Arial" w:hAnsi="Arial" w:cs="Arial"/>
          <w:spacing w:val="-1"/>
        </w:rPr>
        <w:t xml:space="preserve"> </w:t>
      </w:r>
      <w:r w:rsidRPr="00E237D9">
        <w:rPr>
          <w:rFonts w:ascii="Arial" w:hAnsi="Arial" w:cs="Arial"/>
        </w:rPr>
        <w:t>e senha.</w:t>
      </w:r>
    </w:p>
    <w:p w:rsidR="0079152E" w:rsidRPr="00E237D9" w:rsidRDefault="009A2296" w:rsidP="00CB6CEE">
      <w:pPr>
        <w:pStyle w:val="PargrafodaLista"/>
        <w:numPr>
          <w:ilvl w:val="1"/>
          <w:numId w:val="41"/>
        </w:numPr>
        <w:tabs>
          <w:tab w:val="left" w:pos="1142"/>
        </w:tabs>
        <w:spacing w:before="119"/>
        <w:ind w:left="432" w:right="248" w:firstLine="0"/>
        <w:rPr>
          <w:rFonts w:ascii="Arial" w:hAnsi="Arial" w:cs="Arial"/>
        </w:rPr>
      </w:pPr>
      <w:r w:rsidRPr="00E237D9">
        <w:rPr>
          <w:rFonts w:ascii="Arial" w:hAnsi="Arial" w:cs="Arial"/>
        </w:rPr>
        <w:t>As Microempresas e Empresas de Pequeno Porte deverão encaminhar a documentação de</w:t>
      </w:r>
      <w:r w:rsidRPr="00E237D9">
        <w:rPr>
          <w:rFonts w:ascii="Arial" w:hAnsi="Arial" w:cs="Arial"/>
          <w:spacing w:val="-50"/>
        </w:rPr>
        <w:t xml:space="preserve"> </w:t>
      </w:r>
      <w:r w:rsidRPr="00E237D9">
        <w:rPr>
          <w:rFonts w:ascii="Arial" w:hAnsi="Arial" w:cs="Arial"/>
          <w:spacing w:val="-1"/>
        </w:rPr>
        <w:t>habilitação,</w:t>
      </w:r>
      <w:r w:rsidRPr="00E237D9">
        <w:rPr>
          <w:rFonts w:ascii="Arial" w:hAnsi="Arial" w:cs="Arial"/>
          <w:spacing w:val="-11"/>
        </w:rPr>
        <w:t xml:space="preserve"> </w:t>
      </w:r>
      <w:r w:rsidRPr="00E237D9">
        <w:rPr>
          <w:rFonts w:ascii="Arial" w:hAnsi="Arial" w:cs="Arial"/>
          <w:spacing w:val="-1"/>
        </w:rPr>
        <w:t>ainda</w:t>
      </w:r>
      <w:r w:rsidRPr="00E237D9">
        <w:rPr>
          <w:rFonts w:ascii="Arial" w:hAnsi="Arial" w:cs="Arial"/>
          <w:spacing w:val="-11"/>
        </w:rPr>
        <w:t xml:space="preserve"> </w:t>
      </w:r>
      <w:r w:rsidRPr="00E237D9">
        <w:rPr>
          <w:rFonts w:ascii="Arial" w:hAnsi="Arial" w:cs="Arial"/>
          <w:spacing w:val="-1"/>
        </w:rPr>
        <w:t>que</w:t>
      </w:r>
      <w:r w:rsidRPr="00E237D9">
        <w:rPr>
          <w:rFonts w:ascii="Arial" w:hAnsi="Arial" w:cs="Arial"/>
          <w:spacing w:val="-9"/>
        </w:rPr>
        <w:t xml:space="preserve"> </w:t>
      </w:r>
      <w:r w:rsidRPr="00E237D9">
        <w:rPr>
          <w:rFonts w:ascii="Arial" w:hAnsi="Arial" w:cs="Arial"/>
          <w:spacing w:val="-1"/>
        </w:rPr>
        <w:t>haja</w:t>
      </w:r>
      <w:r w:rsidRPr="00E237D9">
        <w:rPr>
          <w:rFonts w:ascii="Arial" w:hAnsi="Arial" w:cs="Arial"/>
          <w:spacing w:val="-8"/>
        </w:rPr>
        <w:t xml:space="preserve"> </w:t>
      </w:r>
      <w:r w:rsidRPr="00E237D9">
        <w:rPr>
          <w:rFonts w:ascii="Arial" w:hAnsi="Arial" w:cs="Arial"/>
          <w:spacing w:val="-1"/>
        </w:rPr>
        <w:t>alguma</w:t>
      </w:r>
      <w:r w:rsidRPr="00E237D9">
        <w:rPr>
          <w:rFonts w:ascii="Arial" w:hAnsi="Arial" w:cs="Arial"/>
          <w:spacing w:val="-8"/>
        </w:rPr>
        <w:t xml:space="preserve"> </w:t>
      </w:r>
      <w:r w:rsidRPr="00E237D9">
        <w:rPr>
          <w:rFonts w:ascii="Arial" w:hAnsi="Arial" w:cs="Arial"/>
        </w:rPr>
        <w:t>restrição</w:t>
      </w:r>
      <w:r w:rsidRPr="00E237D9">
        <w:rPr>
          <w:rFonts w:ascii="Arial" w:hAnsi="Arial" w:cs="Arial"/>
          <w:spacing w:val="-6"/>
        </w:rPr>
        <w:t xml:space="preserve"> </w:t>
      </w:r>
      <w:r w:rsidRPr="00E237D9">
        <w:rPr>
          <w:rFonts w:ascii="Arial" w:hAnsi="Arial" w:cs="Arial"/>
        </w:rPr>
        <w:t>de</w:t>
      </w:r>
      <w:r w:rsidRPr="00E237D9">
        <w:rPr>
          <w:rFonts w:ascii="Arial" w:hAnsi="Arial" w:cs="Arial"/>
          <w:spacing w:val="-13"/>
        </w:rPr>
        <w:t xml:space="preserve"> </w:t>
      </w:r>
      <w:r w:rsidRPr="00E237D9">
        <w:rPr>
          <w:rFonts w:ascii="Arial" w:hAnsi="Arial" w:cs="Arial"/>
        </w:rPr>
        <w:t>regularidade</w:t>
      </w:r>
      <w:r w:rsidRPr="00E237D9">
        <w:rPr>
          <w:rFonts w:ascii="Arial" w:hAnsi="Arial" w:cs="Arial"/>
          <w:spacing w:val="-8"/>
        </w:rPr>
        <w:t xml:space="preserve"> </w:t>
      </w:r>
      <w:r w:rsidRPr="00E237D9">
        <w:rPr>
          <w:rFonts w:ascii="Arial" w:hAnsi="Arial" w:cs="Arial"/>
        </w:rPr>
        <w:t>fiscal</w:t>
      </w:r>
      <w:r w:rsidRPr="00E237D9">
        <w:rPr>
          <w:rFonts w:ascii="Arial" w:hAnsi="Arial" w:cs="Arial"/>
          <w:spacing w:val="-10"/>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trabalhista,</w:t>
      </w:r>
      <w:r w:rsidRPr="00E237D9">
        <w:rPr>
          <w:rFonts w:ascii="Arial" w:hAnsi="Arial" w:cs="Arial"/>
          <w:spacing w:val="-10"/>
        </w:rPr>
        <w:t xml:space="preserve"> </w:t>
      </w:r>
      <w:r w:rsidRPr="00E237D9">
        <w:rPr>
          <w:rFonts w:ascii="Arial" w:hAnsi="Arial" w:cs="Arial"/>
        </w:rPr>
        <w:t>nos</w:t>
      </w:r>
      <w:r w:rsidRPr="00E237D9">
        <w:rPr>
          <w:rFonts w:ascii="Arial" w:hAnsi="Arial" w:cs="Arial"/>
          <w:spacing w:val="-9"/>
        </w:rPr>
        <w:t xml:space="preserve"> </w:t>
      </w:r>
      <w:r w:rsidRPr="00E237D9">
        <w:rPr>
          <w:rFonts w:ascii="Arial" w:hAnsi="Arial" w:cs="Arial"/>
        </w:rPr>
        <w:t>termos</w:t>
      </w:r>
      <w:r w:rsidRPr="00E237D9">
        <w:rPr>
          <w:rFonts w:ascii="Arial" w:hAnsi="Arial" w:cs="Arial"/>
          <w:spacing w:val="-9"/>
        </w:rPr>
        <w:t xml:space="preserve"> </w:t>
      </w:r>
      <w:r w:rsidRPr="00E237D9">
        <w:rPr>
          <w:rFonts w:ascii="Arial" w:hAnsi="Arial" w:cs="Arial"/>
        </w:rPr>
        <w:t>do</w:t>
      </w:r>
      <w:r w:rsidRPr="00E237D9">
        <w:rPr>
          <w:rFonts w:ascii="Arial" w:hAnsi="Arial" w:cs="Arial"/>
          <w:spacing w:val="-9"/>
        </w:rPr>
        <w:t xml:space="preserve"> </w:t>
      </w:r>
      <w:r w:rsidRPr="00E237D9">
        <w:rPr>
          <w:rFonts w:ascii="Arial" w:hAnsi="Arial" w:cs="Arial"/>
        </w:rPr>
        <w:t>art.</w:t>
      </w:r>
      <w:r w:rsidRPr="00E237D9">
        <w:rPr>
          <w:rFonts w:ascii="Arial" w:hAnsi="Arial" w:cs="Arial"/>
          <w:spacing w:val="-51"/>
        </w:rPr>
        <w:t xml:space="preserve"> </w:t>
      </w:r>
      <w:r w:rsidRPr="00E237D9">
        <w:rPr>
          <w:rFonts w:ascii="Arial" w:hAnsi="Arial" w:cs="Arial"/>
        </w:rPr>
        <w:t>43,</w:t>
      </w:r>
      <w:r w:rsidRPr="00E237D9">
        <w:rPr>
          <w:rFonts w:ascii="Arial" w:hAnsi="Arial" w:cs="Arial"/>
          <w:spacing w:val="-1"/>
        </w:rPr>
        <w:t xml:space="preserve"> </w:t>
      </w:r>
      <w:r w:rsidRPr="00E237D9">
        <w:rPr>
          <w:rFonts w:ascii="Arial" w:hAnsi="Arial" w:cs="Arial"/>
        </w:rPr>
        <w:t>§</w:t>
      </w:r>
      <w:r w:rsidRPr="00E237D9">
        <w:rPr>
          <w:rFonts w:ascii="Arial" w:hAnsi="Arial" w:cs="Arial"/>
          <w:spacing w:val="-1"/>
        </w:rPr>
        <w:t xml:space="preserve"> </w:t>
      </w:r>
      <w:r w:rsidRPr="00E237D9">
        <w:rPr>
          <w:rFonts w:ascii="Arial" w:hAnsi="Arial" w:cs="Arial"/>
        </w:rPr>
        <w:t>1º da</w:t>
      </w:r>
      <w:r w:rsidRPr="00E237D9">
        <w:rPr>
          <w:rFonts w:ascii="Arial" w:hAnsi="Arial" w:cs="Arial"/>
          <w:spacing w:val="-1"/>
        </w:rPr>
        <w:t xml:space="preserve"> </w:t>
      </w:r>
      <w:r w:rsidRPr="00E237D9">
        <w:rPr>
          <w:rFonts w:ascii="Arial" w:hAnsi="Arial" w:cs="Arial"/>
        </w:rPr>
        <w:t>LC</w:t>
      </w:r>
      <w:r w:rsidRPr="00E237D9">
        <w:rPr>
          <w:rFonts w:ascii="Arial" w:hAnsi="Arial" w:cs="Arial"/>
          <w:spacing w:val="-1"/>
        </w:rPr>
        <w:t xml:space="preserve"> </w:t>
      </w:r>
      <w:r w:rsidRPr="00E237D9">
        <w:rPr>
          <w:rFonts w:ascii="Arial" w:hAnsi="Arial" w:cs="Arial"/>
        </w:rPr>
        <w:t>nº 123,</w:t>
      </w:r>
      <w:r w:rsidRPr="00E237D9">
        <w:rPr>
          <w:rFonts w:ascii="Arial" w:hAnsi="Arial" w:cs="Arial"/>
          <w:spacing w:val="3"/>
        </w:rPr>
        <w:t xml:space="preserve"> </w:t>
      </w:r>
      <w:r w:rsidRPr="00E237D9">
        <w:rPr>
          <w:rFonts w:ascii="Arial" w:hAnsi="Arial" w:cs="Arial"/>
        </w:rPr>
        <w:t>de 2006.</w:t>
      </w:r>
    </w:p>
    <w:p w:rsidR="0079152E" w:rsidRPr="00E237D9" w:rsidRDefault="009A2296" w:rsidP="00CB6CEE">
      <w:pPr>
        <w:pStyle w:val="PargrafodaLista"/>
        <w:numPr>
          <w:ilvl w:val="1"/>
          <w:numId w:val="41"/>
        </w:numPr>
        <w:tabs>
          <w:tab w:val="left" w:pos="896"/>
        </w:tabs>
        <w:spacing w:before="121"/>
        <w:ind w:left="432" w:right="249" w:firstLine="0"/>
        <w:rPr>
          <w:rFonts w:ascii="Arial" w:hAnsi="Arial" w:cs="Arial"/>
        </w:rPr>
      </w:pPr>
      <w:r w:rsidRPr="00E237D9">
        <w:rPr>
          <w:rFonts w:ascii="Arial" w:hAnsi="Arial" w:cs="Arial"/>
        </w:rPr>
        <w:t>Incumbirá ao licitante acompanhar as operações no sistema eletrônico durante a sessão</w:t>
      </w:r>
      <w:r w:rsidRPr="00E237D9">
        <w:rPr>
          <w:rFonts w:ascii="Arial" w:hAnsi="Arial" w:cs="Arial"/>
          <w:spacing w:val="1"/>
        </w:rPr>
        <w:t xml:space="preserve"> </w:t>
      </w:r>
      <w:r w:rsidRPr="00E237D9">
        <w:rPr>
          <w:rFonts w:ascii="Arial" w:hAnsi="Arial" w:cs="Arial"/>
        </w:rPr>
        <w:t>pública do Pregão, ficando responsável pelo ônus decorrente da perda de negócios, diante da</w:t>
      </w:r>
      <w:r w:rsidRPr="00E237D9">
        <w:rPr>
          <w:rFonts w:ascii="Arial" w:hAnsi="Arial" w:cs="Arial"/>
          <w:spacing w:val="1"/>
        </w:rPr>
        <w:t xml:space="preserve"> </w:t>
      </w:r>
      <w:r w:rsidRPr="00E237D9">
        <w:rPr>
          <w:rFonts w:ascii="Arial" w:hAnsi="Arial" w:cs="Arial"/>
        </w:rPr>
        <w:t>inobservância</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quaisquer</w:t>
      </w:r>
      <w:r w:rsidRPr="00E237D9">
        <w:rPr>
          <w:rFonts w:ascii="Arial" w:hAnsi="Arial" w:cs="Arial"/>
          <w:spacing w:val="-2"/>
        </w:rPr>
        <w:t xml:space="preserve"> </w:t>
      </w:r>
      <w:r w:rsidRPr="00E237D9">
        <w:rPr>
          <w:rFonts w:ascii="Arial" w:hAnsi="Arial" w:cs="Arial"/>
        </w:rPr>
        <w:t>mensagens</w:t>
      </w:r>
      <w:r w:rsidRPr="00E237D9">
        <w:rPr>
          <w:rFonts w:ascii="Arial" w:hAnsi="Arial" w:cs="Arial"/>
          <w:spacing w:val="-1"/>
        </w:rPr>
        <w:t xml:space="preserve"> </w:t>
      </w:r>
      <w:r w:rsidRPr="00E237D9">
        <w:rPr>
          <w:rFonts w:ascii="Arial" w:hAnsi="Arial" w:cs="Arial"/>
        </w:rPr>
        <w:t>emitidas</w:t>
      </w:r>
      <w:r w:rsidRPr="00E237D9">
        <w:rPr>
          <w:rFonts w:ascii="Arial" w:hAnsi="Arial" w:cs="Arial"/>
          <w:spacing w:val="-1"/>
        </w:rPr>
        <w:t xml:space="preserve"> </w:t>
      </w:r>
      <w:r w:rsidRPr="00E237D9">
        <w:rPr>
          <w:rFonts w:ascii="Arial" w:hAnsi="Arial" w:cs="Arial"/>
        </w:rPr>
        <w:t>pelo sistema</w:t>
      </w:r>
      <w:r w:rsidRPr="00E237D9">
        <w:rPr>
          <w:rFonts w:ascii="Arial" w:hAnsi="Arial" w:cs="Arial"/>
          <w:spacing w:val="-1"/>
        </w:rPr>
        <w:t xml:space="preserve"> </w:t>
      </w:r>
      <w:r w:rsidRPr="00E237D9">
        <w:rPr>
          <w:rFonts w:ascii="Arial" w:hAnsi="Arial" w:cs="Arial"/>
        </w:rPr>
        <w:t>ou de</w:t>
      </w:r>
      <w:r w:rsidRPr="00E237D9">
        <w:rPr>
          <w:rFonts w:ascii="Arial" w:hAnsi="Arial" w:cs="Arial"/>
          <w:spacing w:val="-1"/>
        </w:rPr>
        <w:t xml:space="preserve"> </w:t>
      </w:r>
      <w:r w:rsidRPr="00E237D9">
        <w:rPr>
          <w:rFonts w:ascii="Arial" w:hAnsi="Arial" w:cs="Arial"/>
        </w:rPr>
        <w:t>sua</w:t>
      </w:r>
      <w:r w:rsidRPr="00E237D9">
        <w:rPr>
          <w:rFonts w:ascii="Arial" w:hAnsi="Arial" w:cs="Arial"/>
          <w:spacing w:val="-2"/>
        </w:rPr>
        <w:t xml:space="preserve"> </w:t>
      </w:r>
      <w:r w:rsidRPr="00E237D9">
        <w:rPr>
          <w:rFonts w:ascii="Arial" w:hAnsi="Arial" w:cs="Arial"/>
        </w:rPr>
        <w:t>desconexão.</w:t>
      </w:r>
    </w:p>
    <w:p w:rsidR="0079152E" w:rsidRPr="00E237D9" w:rsidRDefault="009A2296" w:rsidP="00CB6CEE">
      <w:pPr>
        <w:pStyle w:val="PargrafodaLista"/>
        <w:numPr>
          <w:ilvl w:val="1"/>
          <w:numId w:val="41"/>
        </w:numPr>
        <w:tabs>
          <w:tab w:val="left" w:pos="922"/>
        </w:tabs>
        <w:spacing w:before="121"/>
        <w:ind w:left="432" w:right="257" w:firstLine="0"/>
        <w:rPr>
          <w:rFonts w:ascii="Arial" w:hAnsi="Arial" w:cs="Arial"/>
        </w:rPr>
      </w:pPr>
      <w:r w:rsidRPr="00E237D9">
        <w:rPr>
          <w:rFonts w:ascii="Arial" w:hAnsi="Arial" w:cs="Arial"/>
        </w:rPr>
        <w:t>Até</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abertura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sessão,</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licitantes</w:t>
      </w:r>
      <w:r w:rsidRPr="00E237D9">
        <w:rPr>
          <w:rFonts w:ascii="Arial" w:hAnsi="Arial" w:cs="Arial"/>
          <w:spacing w:val="1"/>
        </w:rPr>
        <w:t xml:space="preserve"> </w:t>
      </w:r>
      <w:r w:rsidRPr="00E237D9">
        <w:rPr>
          <w:rFonts w:ascii="Arial" w:hAnsi="Arial" w:cs="Arial"/>
        </w:rPr>
        <w:t>poderão</w:t>
      </w:r>
      <w:r w:rsidRPr="00E237D9">
        <w:rPr>
          <w:rFonts w:ascii="Arial" w:hAnsi="Arial" w:cs="Arial"/>
          <w:spacing w:val="1"/>
        </w:rPr>
        <w:t xml:space="preserve"> </w:t>
      </w:r>
      <w:r w:rsidRPr="00E237D9">
        <w:rPr>
          <w:rFonts w:ascii="Arial" w:hAnsi="Arial" w:cs="Arial"/>
        </w:rPr>
        <w:t>retirar</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substituir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proposta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de habilitação</w:t>
      </w:r>
      <w:r w:rsidRPr="00E237D9">
        <w:rPr>
          <w:rFonts w:ascii="Arial" w:hAnsi="Arial" w:cs="Arial"/>
          <w:spacing w:val="-1"/>
        </w:rPr>
        <w:t xml:space="preserve"> </w:t>
      </w:r>
      <w:r w:rsidRPr="00E237D9">
        <w:rPr>
          <w:rFonts w:ascii="Arial" w:hAnsi="Arial" w:cs="Arial"/>
        </w:rPr>
        <w:t>anteriormente inseridos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sistema.</w:t>
      </w:r>
    </w:p>
    <w:p w:rsidR="0079152E" w:rsidRPr="00E237D9" w:rsidRDefault="009A2296" w:rsidP="00CB6CEE">
      <w:pPr>
        <w:pStyle w:val="PargrafodaLista"/>
        <w:numPr>
          <w:ilvl w:val="1"/>
          <w:numId w:val="41"/>
        </w:numPr>
        <w:tabs>
          <w:tab w:val="left" w:pos="1142"/>
        </w:tabs>
        <w:spacing w:before="119"/>
        <w:ind w:left="432" w:right="253" w:firstLine="0"/>
        <w:rPr>
          <w:rFonts w:ascii="Arial" w:hAnsi="Arial" w:cs="Arial"/>
        </w:rPr>
      </w:pPr>
      <w:r w:rsidRPr="00E237D9">
        <w:rPr>
          <w:rFonts w:ascii="Arial" w:hAnsi="Arial" w:cs="Arial"/>
        </w:rPr>
        <w:t>Não será estabelecida, nessa etapa do certame, ordem de classificação entre as propostas</w:t>
      </w:r>
      <w:r w:rsidRPr="00E237D9">
        <w:rPr>
          <w:rFonts w:ascii="Arial" w:hAnsi="Arial" w:cs="Arial"/>
          <w:spacing w:val="1"/>
        </w:rPr>
        <w:t xml:space="preserve"> </w:t>
      </w:r>
      <w:r w:rsidRPr="00E237D9">
        <w:rPr>
          <w:rFonts w:ascii="Arial" w:hAnsi="Arial" w:cs="Arial"/>
        </w:rPr>
        <w:t>apresentadas, o que somente ocorrerá após a realização dos procedimentos de negociação e</w:t>
      </w:r>
      <w:r w:rsidRPr="00E237D9">
        <w:rPr>
          <w:rFonts w:ascii="Arial" w:hAnsi="Arial" w:cs="Arial"/>
          <w:spacing w:val="1"/>
        </w:rPr>
        <w:t xml:space="preserve"> </w:t>
      </w:r>
      <w:r w:rsidRPr="00E237D9">
        <w:rPr>
          <w:rFonts w:ascii="Arial" w:hAnsi="Arial" w:cs="Arial"/>
        </w:rPr>
        <w:t>julgamento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proposta.</w:t>
      </w:r>
    </w:p>
    <w:p w:rsidR="0079152E" w:rsidRPr="00E237D9" w:rsidRDefault="009A2296" w:rsidP="00CB6CEE">
      <w:pPr>
        <w:pStyle w:val="PargrafodaLista"/>
        <w:numPr>
          <w:ilvl w:val="1"/>
          <w:numId w:val="41"/>
        </w:numPr>
        <w:tabs>
          <w:tab w:val="left" w:pos="1142"/>
        </w:tabs>
        <w:spacing w:before="121"/>
        <w:ind w:left="426" w:right="253" w:firstLine="0"/>
        <w:rPr>
          <w:rFonts w:ascii="Arial" w:hAnsi="Arial" w:cs="Arial"/>
        </w:rPr>
      </w:pPr>
      <w:r w:rsidRPr="00E237D9">
        <w:rPr>
          <w:rFonts w:ascii="Arial" w:hAnsi="Arial" w:cs="Arial"/>
        </w:rPr>
        <w:t>Os documentos que compõem a proposta e a habilitação do licitante melhor classificado</w:t>
      </w:r>
      <w:r w:rsidRPr="00E237D9">
        <w:rPr>
          <w:rFonts w:ascii="Arial" w:hAnsi="Arial" w:cs="Arial"/>
          <w:spacing w:val="1"/>
        </w:rPr>
        <w:t xml:space="preserve"> </w:t>
      </w:r>
      <w:r w:rsidRPr="00E237D9">
        <w:rPr>
          <w:rFonts w:ascii="Arial" w:hAnsi="Arial" w:cs="Arial"/>
        </w:rPr>
        <w:t>somente</w:t>
      </w:r>
      <w:r w:rsidRPr="00E237D9">
        <w:rPr>
          <w:rFonts w:ascii="Arial" w:hAnsi="Arial" w:cs="Arial"/>
          <w:spacing w:val="1"/>
        </w:rPr>
        <w:t xml:space="preserve"> </w:t>
      </w:r>
      <w:r w:rsidRPr="00E237D9">
        <w:rPr>
          <w:rFonts w:ascii="Arial" w:hAnsi="Arial" w:cs="Arial"/>
        </w:rPr>
        <w:t>serão</w:t>
      </w:r>
      <w:r w:rsidRPr="00E237D9">
        <w:rPr>
          <w:rFonts w:ascii="Arial" w:hAnsi="Arial" w:cs="Arial"/>
          <w:spacing w:val="1"/>
        </w:rPr>
        <w:t xml:space="preserve"> </w:t>
      </w:r>
      <w:r w:rsidRPr="00E237D9">
        <w:rPr>
          <w:rFonts w:ascii="Arial" w:hAnsi="Arial" w:cs="Arial"/>
        </w:rPr>
        <w:t>disponibilizados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avaliação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pregoeiro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acesso</w:t>
      </w:r>
      <w:r w:rsidRPr="00E237D9">
        <w:rPr>
          <w:rFonts w:ascii="Arial" w:hAnsi="Arial" w:cs="Arial"/>
          <w:spacing w:val="1"/>
        </w:rPr>
        <w:t xml:space="preserve"> </w:t>
      </w:r>
      <w:r w:rsidRPr="00E237D9">
        <w:rPr>
          <w:rFonts w:ascii="Arial" w:hAnsi="Arial" w:cs="Arial"/>
        </w:rPr>
        <w:t>público</w:t>
      </w:r>
      <w:r w:rsidRPr="00E237D9">
        <w:rPr>
          <w:rFonts w:ascii="Arial" w:hAnsi="Arial" w:cs="Arial"/>
          <w:spacing w:val="1"/>
        </w:rPr>
        <w:t xml:space="preserve"> </w:t>
      </w:r>
      <w:r w:rsidRPr="00E237D9">
        <w:rPr>
          <w:rFonts w:ascii="Arial" w:hAnsi="Arial" w:cs="Arial"/>
        </w:rPr>
        <w:t>após</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encerramento</w:t>
      </w:r>
      <w:r w:rsidRPr="00E237D9">
        <w:rPr>
          <w:rFonts w:ascii="Arial" w:hAnsi="Arial" w:cs="Arial"/>
          <w:spacing w:val="-2"/>
        </w:rPr>
        <w:t xml:space="preserve"> </w:t>
      </w:r>
      <w:r w:rsidRPr="00E237D9">
        <w:rPr>
          <w:rFonts w:ascii="Arial" w:hAnsi="Arial" w:cs="Arial"/>
        </w:rPr>
        <w:t>do envio de lances.</w:t>
      </w:r>
    </w:p>
    <w:p w:rsidR="0079152E" w:rsidRPr="00E237D9" w:rsidRDefault="009A2296" w:rsidP="00CB6CEE">
      <w:pPr>
        <w:pStyle w:val="PargrafodaLista"/>
        <w:numPr>
          <w:ilvl w:val="1"/>
          <w:numId w:val="41"/>
        </w:numPr>
        <w:tabs>
          <w:tab w:val="left" w:pos="1142"/>
        </w:tabs>
        <w:spacing w:before="121"/>
        <w:ind w:left="426" w:right="253" w:firstLine="0"/>
        <w:rPr>
          <w:rFonts w:ascii="Arial" w:hAnsi="Arial" w:cs="Arial"/>
        </w:rPr>
      </w:pPr>
      <w:r w:rsidRPr="00E237D9">
        <w:rPr>
          <w:rFonts w:ascii="Arial" w:hAnsi="Arial" w:cs="Arial"/>
        </w:rPr>
        <w:t>O licitante deverá enviar sua proposta mediante o preenchimento, no sistema eletrônico,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seguintes campos:</w:t>
      </w:r>
    </w:p>
    <w:p w:rsidR="0079152E" w:rsidRPr="00E237D9" w:rsidRDefault="009A2296" w:rsidP="00CB6CEE">
      <w:pPr>
        <w:pStyle w:val="PargrafodaLista"/>
        <w:numPr>
          <w:ilvl w:val="2"/>
          <w:numId w:val="41"/>
        </w:numPr>
        <w:tabs>
          <w:tab w:val="left" w:pos="1033"/>
        </w:tabs>
        <w:spacing w:before="119"/>
        <w:ind w:left="426" w:firstLine="0"/>
        <w:rPr>
          <w:rFonts w:ascii="Arial" w:hAnsi="Arial" w:cs="Arial"/>
        </w:rPr>
      </w:pPr>
      <w:r w:rsidRPr="00E237D9">
        <w:rPr>
          <w:rFonts w:ascii="Arial" w:hAnsi="Arial" w:cs="Arial"/>
        </w:rPr>
        <w:t>Valor</w:t>
      </w:r>
      <w:r w:rsidRPr="00E237D9">
        <w:rPr>
          <w:rFonts w:ascii="Arial" w:hAnsi="Arial" w:cs="Arial"/>
          <w:spacing w:val="-4"/>
        </w:rPr>
        <w:t xml:space="preserve"> </w:t>
      </w:r>
      <w:r w:rsidRPr="00E237D9">
        <w:rPr>
          <w:rFonts w:ascii="Arial" w:hAnsi="Arial" w:cs="Arial"/>
        </w:rPr>
        <w:t>unitário</w:t>
      </w:r>
      <w:r w:rsidRPr="00E237D9">
        <w:rPr>
          <w:rFonts w:ascii="Arial" w:hAnsi="Arial" w:cs="Arial"/>
          <w:spacing w:val="-3"/>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total</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cada</w:t>
      </w:r>
      <w:r w:rsidRPr="00E237D9">
        <w:rPr>
          <w:rFonts w:ascii="Arial" w:hAnsi="Arial" w:cs="Arial"/>
          <w:spacing w:val="-3"/>
        </w:rPr>
        <w:t xml:space="preserve"> </w:t>
      </w:r>
      <w:r w:rsidRPr="00E237D9">
        <w:rPr>
          <w:rFonts w:ascii="Arial" w:hAnsi="Arial" w:cs="Arial"/>
        </w:rPr>
        <w:t>item.</w:t>
      </w:r>
    </w:p>
    <w:p w:rsidR="0079152E" w:rsidRPr="00E237D9" w:rsidRDefault="009A2296" w:rsidP="00CB6CEE">
      <w:pPr>
        <w:pStyle w:val="PargrafodaLista"/>
        <w:numPr>
          <w:ilvl w:val="2"/>
          <w:numId w:val="41"/>
        </w:numPr>
        <w:tabs>
          <w:tab w:val="left" w:pos="1030"/>
        </w:tabs>
        <w:spacing w:before="121"/>
        <w:ind w:left="432" w:right="245" w:firstLine="0"/>
        <w:rPr>
          <w:rFonts w:ascii="Arial" w:hAnsi="Arial" w:cs="Arial"/>
        </w:rPr>
      </w:pPr>
      <w:r w:rsidRPr="00E237D9">
        <w:rPr>
          <w:rFonts w:ascii="Arial" w:hAnsi="Arial" w:cs="Arial"/>
        </w:rPr>
        <w:lastRenderedPageBreak/>
        <w:t>Descrição</w:t>
      </w:r>
      <w:r w:rsidRPr="00E237D9">
        <w:rPr>
          <w:rFonts w:ascii="Arial" w:hAnsi="Arial" w:cs="Arial"/>
          <w:spacing w:val="-6"/>
        </w:rPr>
        <w:t xml:space="preserve"> </w:t>
      </w:r>
      <w:r w:rsidRPr="00E237D9">
        <w:rPr>
          <w:rFonts w:ascii="Arial" w:hAnsi="Arial" w:cs="Arial"/>
        </w:rPr>
        <w:t>detalhada</w:t>
      </w:r>
      <w:r w:rsidRPr="00E237D9">
        <w:rPr>
          <w:rFonts w:ascii="Arial" w:hAnsi="Arial" w:cs="Arial"/>
          <w:spacing w:val="-6"/>
        </w:rPr>
        <w:t xml:space="preserve"> </w:t>
      </w:r>
      <w:r w:rsidRPr="00E237D9">
        <w:rPr>
          <w:rFonts w:ascii="Arial" w:hAnsi="Arial" w:cs="Arial"/>
        </w:rPr>
        <w:t>do</w:t>
      </w:r>
      <w:r w:rsidRPr="00E237D9">
        <w:rPr>
          <w:rFonts w:ascii="Arial" w:hAnsi="Arial" w:cs="Arial"/>
          <w:spacing w:val="-6"/>
        </w:rPr>
        <w:t xml:space="preserve"> </w:t>
      </w:r>
      <w:r w:rsidRPr="00E237D9">
        <w:rPr>
          <w:rFonts w:ascii="Arial" w:hAnsi="Arial" w:cs="Arial"/>
        </w:rPr>
        <w:t>objeto,</w:t>
      </w:r>
      <w:r w:rsidRPr="00E237D9">
        <w:rPr>
          <w:rFonts w:ascii="Arial" w:hAnsi="Arial" w:cs="Arial"/>
          <w:spacing w:val="-5"/>
        </w:rPr>
        <w:t xml:space="preserve"> </w:t>
      </w:r>
      <w:r w:rsidRPr="00E237D9">
        <w:rPr>
          <w:rFonts w:ascii="Arial" w:hAnsi="Arial" w:cs="Arial"/>
        </w:rPr>
        <w:t>contendo</w:t>
      </w:r>
      <w:r w:rsidRPr="00E237D9">
        <w:rPr>
          <w:rFonts w:ascii="Arial" w:hAnsi="Arial" w:cs="Arial"/>
          <w:spacing w:val="-8"/>
        </w:rPr>
        <w:t xml:space="preserve"> </w:t>
      </w:r>
      <w:r w:rsidRPr="00E237D9">
        <w:rPr>
          <w:rFonts w:ascii="Arial" w:hAnsi="Arial" w:cs="Arial"/>
        </w:rPr>
        <w:t>as</w:t>
      </w:r>
      <w:r w:rsidRPr="00E237D9">
        <w:rPr>
          <w:rFonts w:ascii="Arial" w:hAnsi="Arial" w:cs="Arial"/>
          <w:spacing w:val="-6"/>
        </w:rPr>
        <w:t xml:space="preserve"> </w:t>
      </w:r>
      <w:r w:rsidRPr="00E237D9">
        <w:rPr>
          <w:rFonts w:ascii="Arial" w:hAnsi="Arial" w:cs="Arial"/>
        </w:rPr>
        <w:t>informações</w:t>
      </w:r>
      <w:r w:rsidRPr="00E237D9">
        <w:rPr>
          <w:rFonts w:ascii="Arial" w:hAnsi="Arial" w:cs="Arial"/>
          <w:spacing w:val="-6"/>
        </w:rPr>
        <w:t xml:space="preserve"> </w:t>
      </w:r>
      <w:r w:rsidRPr="00E237D9">
        <w:rPr>
          <w:rFonts w:ascii="Arial" w:hAnsi="Arial" w:cs="Arial"/>
        </w:rPr>
        <w:t>similares</w:t>
      </w:r>
      <w:r w:rsidRPr="00E237D9">
        <w:rPr>
          <w:rFonts w:ascii="Arial" w:hAnsi="Arial" w:cs="Arial"/>
          <w:spacing w:val="-6"/>
        </w:rPr>
        <w:t xml:space="preserve"> </w:t>
      </w:r>
      <w:r w:rsidRPr="00E237D9">
        <w:rPr>
          <w:rFonts w:ascii="Arial" w:hAnsi="Arial" w:cs="Arial"/>
        </w:rPr>
        <w:t>à</w:t>
      </w:r>
      <w:r w:rsidRPr="00E237D9">
        <w:rPr>
          <w:rFonts w:ascii="Arial" w:hAnsi="Arial" w:cs="Arial"/>
          <w:spacing w:val="-7"/>
        </w:rPr>
        <w:t xml:space="preserve"> </w:t>
      </w:r>
      <w:r w:rsidRPr="00E237D9">
        <w:rPr>
          <w:rFonts w:ascii="Arial" w:hAnsi="Arial" w:cs="Arial"/>
        </w:rPr>
        <w:t>especificação</w:t>
      </w:r>
      <w:r w:rsidRPr="00E237D9">
        <w:rPr>
          <w:rFonts w:ascii="Arial" w:hAnsi="Arial" w:cs="Arial"/>
          <w:spacing w:val="-6"/>
        </w:rPr>
        <w:t xml:space="preserve"> </w:t>
      </w:r>
      <w:r w:rsidRPr="00E237D9">
        <w:rPr>
          <w:rFonts w:ascii="Arial" w:hAnsi="Arial" w:cs="Arial"/>
        </w:rPr>
        <w:t>do</w:t>
      </w:r>
      <w:r w:rsidRPr="00E237D9">
        <w:rPr>
          <w:rFonts w:ascii="Arial" w:hAnsi="Arial" w:cs="Arial"/>
          <w:spacing w:val="-6"/>
        </w:rPr>
        <w:t xml:space="preserve"> </w:t>
      </w:r>
      <w:r w:rsidRPr="00E237D9">
        <w:rPr>
          <w:rFonts w:ascii="Arial" w:hAnsi="Arial" w:cs="Arial"/>
        </w:rPr>
        <w:t>Termo</w:t>
      </w:r>
      <w:r w:rsidRPr="00E237D9">
        <w:rPr>
          <w:rFonts w:ascii="Arial" w:hAnsi="Arial" w:cs="Arial"/>
          <w:spacing w:val="-50"/>
        </w:rPr>
        <w:t xml:space="preserve"> </w:t>
      </w:r>
      <w:r w:rsidRPr="00E237D9">
        <w:rPr>
          <w:rFonts w:ascii="Arial" w:hAnsi="Arial" w:cs="Arial"/>
        </w:rPr>
        <w:t>de</w:t>
      </w:r>
      <w:r w:rsidRPr="00E237D9">
        <w:rPr>
          <w:rFonts w:ascii="Arial" w:hAnsi="Arial" w:cs="Arial"/>
          <w:spacing w:val="-10"/>
        </w:rPr>
        <w:t xml:space="preserve"> </w:t>
      </w:r>
      <w:r w:rsidRPr="00E237D9">
        <w:rPr>
          <w:rFonts w:ascii="Arial" w:hAnsi="Arial" w:cs="Arial"/>
        </w:rPr>
        <w:t>Referência:</w:t>
      </w:r>
      <w:r w:rsidRPr="00E237D9">
        <w:rPr>
          <w:rFonts w:ascii="Arial" w:hAnsi="Arial" w:cs="Arial"/>
          <w:spacing w:val="-11"/>
        </w:rPr>
        <w:t xml:space="preserve"> </w:t>
      </w:r>
      <w:r w:rsidRPr="00E237D9">
        <w:rPr>
          <w:rFonts w:ascii="Arial" w:hAnsi="Arial" w:cs="Arial"/>
        </w:rPr>
        <w:t>indicando,</w:t>
      </w:r>
      <w:r w:rsidRPr="00E237D9">
        <w:rPr>
          <w:rFonts w:ascii="Arial" w:hAnsi="Arial" w:cs="Arial"/>
          <w:spacing w:val="-10"/>
        </w:rPr>
        <w:t xml:space="preserve"> </w:t>
      </w:r>
      <w:r w:rsidRPr="00E237D9">
        <w:rPr>
          <w:rFonts w:ascii="Arial" w:hAnsi="Arial" w:cs="Arial"/>
        </w:rPr>
        <w:t>no</w:t>
      </w:r>
      <w:r w:rsidRPr="00E237D9">
        <w:rPr>
          <w:rFonts w:ascii="Arial" w:hAnsi="Arial" w:cs="Arial"/>
          <w:spacing w:val="-10"/>
        </w:rPr>
        <w:t xml:space="preserve"> </w:t>
      </w:r>
      <w:r w:rsidRPr="00E237D9">
        <w:rPr>
          <w:rFonts w:ascii="Arial" w:hAnsi="Arial" w:cs="Arial"/>
        </w:rPr>
        <w:t>que</w:t>
      </w:r>
      <w:r w:rsidRPr="00E237D9">
        <w:rPr>
          <w:rFonts w:ascii="Arial" w:hAnsi="Arial" w:cs="Arial"/>
          <w:spacing w:val="-13"/>
        </w:rPr>
        <w:t xml:space="preserve"> </w:t>
      </w:r>
      <w:r w:rsidRPr="00E237D9">
        <w:rPr>
          <w:rFonts w:ascii="Arial" w:hAnsi="Arial" w:cs="Arial"/>
        </w:rPr>
        <w:t>for</w:t>
      </w:r>
      <w:r w:rsidRPr="00E237D9">
        <w:rPr>
          <w:rFonts w:ascii="Arial" w:hAnsi="Arial" w:cs="Arial"/>
          <w:spacing w:val="-12"/>
        </w:rPr>
        <w:t xml:space="preserve"> </w:t>
      </w:r>
      <w:r w:rsidRPr="00E237D9">
        <w:rPr>
          <w:rFonts w:ascii="Arial" w:hAnsi="Arial" w:cs="Arial"/>
        </w:rPr>
        <w:t>aplicável,</w:t>
      </w:r>
      <w:r w:rsidRPr="00E237D9">
        <w:rPr>
          <w:rFonts w:ascii="Arial" w:hAnsi="Arial" w:cs="Arial"/>
          <w:spacing w:val="-11"/>
        </w:rPr>
        <w:t xml:space="preserve"> </w:t>
      </w:r>
      <w:r w:rsidRPr="00E237D9">
        <w:rPr>
          <w:rFonts w:ascii="Arial" w:hAnsi="Arial" w:cs="Arial"/>
        </w:rPr>
        <w:t>o</w:t>
      </w:r>
      <w:r w:rsidRPr="00E237D9">
        <w:rPr>
          <w:rFonts w:ascii="Arial" w:hAnsi="Arial" w:cs="Arial"/>
          <w:spacing w:val="-11"/>
        </w:rPr>
        <w:t xml:space="preserve"> </w:t>
      </w:r>
      <w:r w:rsidRPr="00E237D9">
        <w:rPr>
          <w:rFonts w:ascii="Arial" w:hAnsi="Arial" w:cs="Arial"/>
        </w:rPr>
        <w:t>modelo,</w:t>
      </w:r>
      <w:r w:rsidRPr="00E237D9">
        <w:rPr>
          <w:rFonts w:ascii="Arial" w:hAnsi="Arial" w:cs="Arial"/>
          <w:spacing w:val="-10"/>
        </w:rPr>
        <w:t xml:space="preserve"> </w:t>
      </w:r>
      <w:r w:rsidRPr="00E237D9">
        <w:rPr>
          <w:rFonts w:ascii="Arial" w:hAnsi="Arial" w:cs="Arial"/>
        </w:rPr>
        <w:t>prazo</w:t>
      </w:r>
      <w:r w:rsidRPr="00E237D9">
        <w:rPr>
          <w:rFonts w:ascii="Arial" w:hAnsi="Arial" w:cs="Arial"/>
          <w:spacing w:val="-11"/>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validade</w:t>
      </w:r>
      <w:r w:rsidRPr="00E237D9">
        <w:rPr>
          <w:rFonts w:ascii="Arial" w:hAnsi="Arial" w:cs="Arial"/>
          <w:spacing w:val="-10"/>
        </w:rPr>
        <w:t xml:space="preserve"> </w:t>
      </w:r>
      <w:r w:rsidRPr="00E237D9">
        <w:rPr>
          <w:rFonts w:ascii="Arial" w:hAnsi="Arial" w:cs="Arial"/>
        </w:rPr>
        <w:t>ou</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0"/>
        </w:rPr>
        <w:t xml:space="preserve"> </w:t>
      </w:r>
      <w:r w:rsidRPr="00E237D9">
        <w:rPr>
          <w:rFonts w:ascii="Arial" w:hAnsi="Arial" w:cs="Arial"/>
        </w:rPr>
        <w:t>garantia,</w:t>
      </w:r>
      <w:r w:rsidRPr="00E237D9">
        <w:rPr>
          <w:rFonts w:ascii="Arial" w:hAnsi="Arial" w:cs="Arial"/>
          <w:spacing w:val="-9"/>
        </w:rPr>
        <w:t xml:space="preserve"> </w:t>
      </w:r>
      <w:r w:rsidRPr="00E237D9">
        <w:rPr>
          <w:rFonts w:ascii="Arial" w:hAnsi="Arial" w:cs="Arial"/>
        </w:rPr>
        <w:t>número</w:t>
      </w:r>
      <w:r w:rsidRPr="00E237D9">
        <w:rPr>
          <w:rFonts w:ascii="Arial" w:hAnsi="Arial" w:cs="Arial"/>
          <w:spacing w:val="-5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registro</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inscrição</w:t>
      </w:r>
      <w:r w:rsidRPr="00E237D9">
        <w:rPr>
          <w:rFonts w:ascii="Arial" w:hAnsi="Arial" w:cs="Arial"/>
          <w:spacing w:val="-1"/>
        </w:rPr>
        <w:t xml:space="preserve"> </w:t>
      </w:r>
      <w:r w:rsidRPr="00E237D9">
        <w:rPr>
          <w:rFonts w:ascii="Arial" w:hAnsi="Arial" w:cs="Arial"/>
        </w:rPr>
        <w:t>do bem</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órgão</w:t>
      </w:r>
      <w:r w:rsidRPr="00E237D9">
        <w:rPr>
          <w:rFonts w:ascii="Arial" w:hAnsi="Arial" w:cs="Arial"/>
          <w:spacing w:val="-2"/>
        </w:rPr>
        <w:t xml:space="preserve"> </w:t>
      </w:r>
      <w:r w:rsidRPr="00E237D9">
        <w:rPr>
          <w:rFonts w:ascii="Arial" w:hAnsi="Arial" w:cs="Arial"/>
        </w:rPr>
        <w:t>competente, quando for</w:t>
      </w:r>
      <w:r w:rsidRPr="00E237D9">
        <w:rPr>
          <w:rFonts w:ascii="Arial" w:hAnsi="Arial" w:cs="Arial"/>
          <w:spacing w:val="-3"/>
        </w:rPr>
        <w:t xml:space="preserve"> </w:t>
      </w:r>
      <w:r w:rsidRPr="00E237D9">
        <w:rPr>
          <w:rFonts w:ascii="Arial" w:hAnsi="Arial" w:cs="Arial"/>
        </w:rPr>
        <w:t>o caso.</w:t>
      </w:r>
    </w:p>
    <w:p w:rsidR="0079152E" w:rsidRPr="00E237D9" w:rsidRDefault="009A2296" w:rsidP="00CB6CEE">
      <w:pPr>
        <w:pStyle w:val="Ttulo1"/>
        <w:numPr>
          <w:ilvl w:val="2"/>
          <w:numId w:val="41"/>
        </w:numPr>
        <w:tabs>
          <w:tab w:val="left" w:pos="1087"/>
        </w:tabs>
        <w:spacing w:before="119"/>
        <w:ind w:left="432" w:right="251" w:firstLine="0"/>
        <w:jc w:val="both"/>
        <w:rPr>
          <w:rFonts w:ascii="Arial" w:hAnsi="Arial" w:cs="Arial"/>
          <w:sz w:val="22"/>
          <w:szCs w:val="22"/>
        </w:rPr>
      </w:pPr>
      <w:r w:rsidRPr="00E237D9">
        <w:rPr>
          <w:rFonts w:ascii="Arial" w:hAnsi="Arial" w:cs="Arial"/>
          <w:sz w:val="22"/>
          <w:szCs w:val="22"/>
        </w:rPr>
        <w:t>Quando o produto/serviço for fabricado/fornecido/prestado pela própria empresa,</w:t>
      </w:r>
      <w:r w:rsidRPr="00E237D9">
        <w:rPr>
          <w:rFonts w:ascii="Arial" w:hAnsi="Arial" w:cs="Arial"/>
          <w:spacing w:val="1"/>
          <w:sz w:val="22"/>
          <w:szCs w:val="22"/>
        </w:rPr>
        <w:t xml:space="preserve"> </w:t>
      </w:r>
      <w:r w:rsidRPr="00E237D9">
        <w:rPr>
          <w:rFonts w:ascii="Arial" w:hAnsi="Arial" w:cs="Arial"/>
          <w:sz w:val="22"/>
          <w:szCs w:val="22"/>
        </w:rPr>
        <w:t>está deverá informar no campo “marca” o nome “MARCA PRÓPRIA”, sob pena de restar</w:t>
      </w:r>
      <w:r w:rsidRPr="00E237D9">
        <w:rPr>
          <w:rFonts w:ascii="Arial" w:hAnsi="Arial" w:cs="Arial"/>
          <w:spacing w:val="1"/>
          <w:sz w:val="22"/>
          <w:szCs w:val="22"/>
        </w:rPr>
        <w:t xml:space="preserve"> </w:t>
      </w:r>
      <w:r w:rsidRPr="00E237D9">
        <w:rPr>
          <w:rFonts w:ascii="Arial" w:hAnsi="Arial" w:cs="Arial"/>
          <w:sz w:val="22"/>
          <w:szCs w:val="22"/>
        </w:rPr>
        <w:t>caracterizada</w:t>
      </w:r>
      <w:r w:rsidRPr="00E237D9">
        <w:rPr>
          <w:rFonts w:ascii="Arial" w:hAnsi="Arial" w:cs="Arial"/>
          <w:spacing w:val="-2"/>
          <w:sz w:val="22"/>
          <w:szCs w:val="22"/>
        </w:rPr>
        <w:t xml:space="preserve"> </w:t>
      </w:r>
      <w:r w:rsidRPr="00E237D9">
        <w:rPr>
          <w:rFonts w:ascii="Arial" w:hAnsi="Arial" w:cs="Arial"/>
          <w:sz w:val="22"/>
          <w:szCs w:val="22"/>
        </w:rPr>
        <w:t>a identificação</w:t>
      </w:r>
      <w:r w:rsidRPr="00E237D9">
        <w:rPr>
          <w:rFonts w:ascii="Arial" w:hAnsi="Arial" w:cs="Arial"/>
          <w:spacing w:val="-2"/>
          <w:sz w:val="22"/>
          <w:szCs w:val="22"/>
        </w:rPr>
        <w:t xml:space="preserve"> </w:t>
      </w:r>
      <w:r w:rsidRPr="00E237D9">
        <w:rPr>
          <w:rFonts w:ascii="Arial" w:hAnsi="Arial" w:cs="Arial"/>
          <w:sz w:val="22"/>
          <w:szCs w:val="22"/>
        </w:rPr>
        <w:t>da empresa</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4"/>
          <w:sz w:val="22"/>
          <w:szCs w:val="22"/>
        </w:rPr>
        <w:t xml:space="preserve"> </w:t>
      </w:r>
      <w:r w:rsidRPr="00E237D9">
        <w:rPr>
          <w:rFonts w:ascii="Arial" w:hAnsi="Arial" w:cs="Arial"/>
          <w:sz w:val="22"/>
          <w:szCs w:val="22"/>
        </w:rPr>
        <w:t>posterior</w:t>
      </w:r>
      <w:r w:rsidRPr="00E237D9">
        <w:rPr>
          <w:rFonts w:ascii="Arial" w:hAnsi="Arial" w:cs="Arial"/>
          <w:spacing w:val="-1"/>
          <w:sz w:val="22"/>
          <w:szCs w:val="22"/>
        </w:rPr>
        <w:t xml:space="preserve"> </w:t>
      </w:r>
      <w:r w:rsidRPr="00E237D9">
        <w:rPr>
          <w:rFonts w:ascii="Arial" w:hAnsi="Arial" w:cs="Arial"/>
          <w:sz w:val="22"/>
          <w:szCs w:val="22"/>
        </w:rPr>
        <w:t>desclassificação.</w:t>
      </w:r>
    </w:p>
    <w:p w:rsidR="0079152E" w:rsidRPr="00E237D9" w:rsidRDefault="009A2296" w:rsidP="00CB6CEE">
      <w:pPr>
        <w:pStyle w:val="PargrafodaLista"/>
        <w:numPr>
          <w:ilvl w:val="1"/>
          <w:numId w:val="41"/>
        </w:numPr>
        <w:tabs>
          <w:tab w:val="left" w:pos="932"/>
        </w:tabs>
        <w:spacing w:before="120"/>
        <w:ind w:left="426" w:firstLine="0"/>
        <w:rPr>
          <w:rFonts w:ascii="Arial" w:hAnsi="Arial" w:cs="Arial"/>
        </w:rPr>
      </w:pPr>
      <w:r w:rsidRPr="00E237D9">
        <w:rPr>
          <w:rFonts w:ascii="Arial" w:hAnsi="Arial" w:cs="Arial"/>
        </w:rPr>
        <w:t>Todas</w:t>
      </w:r>
      <w:r w:rsidRPr="00E237D9">
        <w:rPr>
          <w:rFonts w:ascii="Arial" w:hAnsi="Arial" w:cs="Arial"/>
          <w:spacing w:val="-3"/>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especificações</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objeto</w:t>
      </w:r>
      <w:r w:rsidRPr="00E237D9">
        <w:rPr>
          <w:rFonts w:ascii="Arial" w:hAnsi="Arial" w:cs="Arial"/>
          <w:spacing w:val="-1"/>
        </w:rPr>
        <w:t xml:space="preserve"> </w:t>
      </w:r>
      <w:r w:rsidRPr="00E237D9">
        <w:rPr>
          <w:rFonts w:ascii="Arial" w:hAnsi="Arial" w:cs="Arial"/>
        </w:rPr>
        <w:t>contidas</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proposta</w:t>
      </w:r>
      <w:r w:rsidRPr="00E237D9">
        <w:rPr>
          <w:rFonts w:ascii="Arial" w:hAnsi="Arial" w:cs="Arial"/>
          <w:spacing w:val="-2"/>
        </w:rPr>
        <w:t xml:space="preserve"> </w:t>
      </w:r>
      <w:r w:rsidRPr="00E237D9">
        <w:rPr>
          <w:rFonts w:ascii="Arial" w:hAnsi="Arial" w:cs="Arial"/>
        </w:rPr>
        <w:t>vinculam</w:t>
      </w:r>
      <w:r w:rsidRPr="00E237D9">
        <w:rPr>
          <w:rFonts w:ascii="Arial" w:hAnsi="Arial" w:cs="Arial"/>
          <w:spacing w:val="-1"/>
        </w:rPr>
        <w:t xml:space="preserve"> </w:t>
      </w:r>
      <w:r w:rsidRPr="00E237D9">
        <w:rPr>
          <w:rFonts w:ascii="Arial" w:hAnsi="Arial" w:cs="Arial"/>
        </w:rPr>
        <w:t>a</w:t>
      </w:r>
      <w:r w:rsidRPr="00E237D9">
        <w:rPr>
          <w:rFonts w:ascii="Arial" w:hAnsi="Arial" w:cs="Arial"/>
          <w:spacing w:val="-4"/>
        </w:rPr>
        <w:t xml:space="preserve"> </w:t>
      </w:r>
      <w:r w:rsidRPr="00E237D9">
        <w:rPr>
          <w:rFonts w:ascii="Arial" w:hAnsi="Arial" w:cs="Arial"/>
        </w:rPr>
        <w:t>Contratada.</w:t>
      </w:r>
    </w:p>
    <w:p w:rsidR="0079152E" w:rsidRPr="00E237D9" w:rsidRDefault="009A2296" w:rsidP="00CB6CEE">
      <w:pPr>
        <w:pStyle w:val="PargrafodaLista"/>
        <w:numPr>
          <w:ilvl w:val="1"/>
          <w:numId w:val="41"/>
        </w:numPr>
        <w:tabs>
          <w:tab w:val="left" w:pos="1074"/>
        </w:tabs>
        <w:spacing w:before="120"/>
        <w:ind w:left="432" w:right="252" w:firstLine="0"/>
        <w:rPr>
          <w:rFonts w:ascii="Arial" w:hAnsi="Arial" w:cs="Arial"/>
        </w:rPr>
      </w:pPr>
      <w:r w:rsidRPr="00E237D9">
        <w:rPr>
          <w:rFonts w:ascii="Arial" w:hAnsi="Arial" w:cs="Arial"/>
        </w:rPr>
        <w:t>Nos</w:t>
      </w:r>
      <w:r w:rsidRPr="00E237D9">
        <w:rPr>
          <w:rFonts w:ascii="Arial" w:hAnsi="Arial" w:cs="Arial"/>
          <w:spacing w:val="1"/>
        </w:rPr>
        <w:t xml:space="preserve"> </w:t>
      </w:r>
      <w:r w:rsidRPr="00E237D9">
        <w:rPr>
          <w:rFonts w:ascii="Arial" w:hAnsi="Arial" w:cs="Arial"/>
        </w:rPr>
        <w:t>valores</w:t>
      </w:r>
      <w:r w:rsidRPr="00E237D9">
        <w:rPr>
          <w:rFonts w:ascii="Arial" w:hAnsi="Arial" w:cs="Arial"/>
          <w:spacing w:val="1"/>
        </w:rPr>
        <w:t xml:space="preserve"> </w:t>
      </w:r>
      <w:r w:rsidRPr="00E237D9">
        <w:rPr>
          <w:rFonts w:ascii="Arial" w:hAnsi="Arial" w:cs="Arial"/>
        </w:rPr>
        <w:t>propostos</w:t>
      </w:r>
      <w:r w:rsidRPr="00E237D9">
        <w:rPr>
          <w:rFonts w:ascii="Arial" w:hAnsi="Arial" w:cs="Arial"/>
          <w:spacing w:val="1"/>
        </w:rPr>
        <w:t xml:space="preserve"> </w:t>
      </w:r>
      <w:r w:rsidRPr="00E237D9">
        <w:rPr>
          <w:rFonts w:ascii="Arial" w:hAnsi="Arial" w:cs="Arial"/>
        </w:rPr>
        <w:t>estarão</w:t>
      </w:r>
      <w:r w:rsidRPr="00E237D9">
        <w:rPr>
          <w:rFonts w:ascii="Arial" w:hAnsi="Arial" w:cs="Arial"/>
          <w:spacing w:val="1"/>
        </w:rPr>
        <w:t xml:space="preserve"> </w:t>
      </w:r>
      <w:r w:rsidRPr="00E237D9">
        <w:rPr>
          <w:rFonts w:ascii="Arial" w:hAnsi="Arial" w:cs="Arial"/>
        </w:rPr>
        <w:t>inclusos</w:t>
      </w:r>
      <w:r w:rsidRPr="00E237D9">
        <w:rPr>
          <w:rFonts w:ascii="Arial" w:hAnsi="Arial" w:cs="Arial"/>
          <w:spacing w:val="1"/>
        </w:rPr>
        <w:t xml:space="preserve"> </w:t>
      </w:r>
      <w:r w:rsidRPr="00E237D9">
        <w:rPr>
          <w:rFonts w:ascii="Arial" w:hAnsi="Arial" w:cs="Arial"/>
        </w:rPr>
        <w:t>todos</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custos</w:t>
      </w:r>
      <w:r w:rsidRPr="00E237D9">
        <w:rPr>
          <w:rFonts w:ascii="Arial" w:hAnsi="Arial" w:cs="Arial"/>
          <w:spacing w:val="1"/>
        </w:rPr>
        <w:t xml:space="preserve"> </w:t>
      </w:r>
      <w:r w:rsidRPr="00E237D9">
        <w:rPr>
          <w:rFonts w:ascii="Arial" w:hAnsi="Arial" w:cs="Arial"/>
        </w:rPr>
        <w:t>operacionais,</w:t>
      </w:r>
      <w:r w:rsidRPr="00E237D9">
        <w:rPr>
          <w:rFonts w:ascii="Arial" w:hAnsi="Arial" w:cs="Arial"/>
          <w:spacing w:val="1"/>
        </w:rPr>
        <w:t xml:space="preserve"> </w:t>
      </w:r>
      <w:r w:rsidRPr="00E237D9">
        <w:rPr>
          <w:rFonts w:ascii="Arial" w:hAnsi="Arial" w:cs="Arial"/>
        </w:rPr>
        <w:t>encargos</w:t>
      </w:r>
      <w:r w:rsidRPr="00E237D9">
        <w:rPr>
          <w:rFonts w:ascii="Arial" w:hAnsi="Arial" w:cs="Arial"/>
          <w:spacing w:val="1"/>
        </w:rPr>
        <w:t xml:space="preserve"> </w:t>
      </w:r>
      <w:r w:rsidRPr="00E237D9">
        <w:rPr>
          <w:rFonts w:ascii="Arial" w:hAnsi="Arial" w:cs="Arial"/>
        </w:rPr>
        <w:t>previdenciários, trabalhistas, tributários, comerciais e quaisquer outros que incidam direta ou</w:t>
      </w:r>
      <w:r w:rsidRPr="00E237D9">
        <w:rPr>
          <w:rFonts w:ascii="Arial" w:hAnsi="Arial" w:cs="Arial"/>
          <w:spacing w:val="1"/>
        </w:rPr>
        <w:t xml:space="preserve"> </w:t>
      </w:r>
      <w:r w:rsidRPr="00E237D9">
        <w:rPr>
          <w:rFonts w:ascii="Arial" w:hAnsi="Arial" w:cs="Arial"/>
        </w:rPr>
        <w:t>indiretamente</w:t>
      </w:r>
      <w:r w:rsidRPr="00E237D9">
        <w:rPr>
          <w:rFonts w:ascii="Arial" w:hAnsi="Arial" w:cs="Arial"/>
          <w:spacing w:val="-1"/>
        </w:rPr>
        <w:t xml:space="preserve"> </w:t>
      </w:r>
      <w:r w:rsidRPr="00E237D9">
        <w:rPr>
          <w:rFonts w:ascii="Arial" w:hAnsi="Arial" w:cs="Arial"/>
        </w:rPr>
        <w:t>no fornecimento dos bens.</w:t>
      </w:r>
    </w:p>
    <w:p w:rsidR="0079152E" w:rsidRPr="00E237D9" w:rsidRDefault="009A2296" w:rsidP="00CB6CEE">
      <w:pPr>
        <w:pStyle w:val="PargrafodaLista"/>
        <w:numPr>
          <w:ilvl w:val="1"/>
          <w:numId w:val="41"/>
        </w:numPr>
        <w:tabs>
          <w:tab w:val="left" w:pos="1155"/>
        </w:tabs>
        <w:spacing w:before="121"/>
        <w:ind w:left="426" w:right="250" w:firstLine="0"/>
        <w:rPr>
          <w:rFonts w:ascii="Arial" w:hAnsi="Arial" w:cs="Arial"/>
        </w:rPr>
      </w:pPr>
      <w:r w:rsidRPr="00E237D9">
        <w:rPr>
          <w:rFonts w:ascii="Arial" w:hAnsi="Arial" w:cs="Arial"/>
          <w:spacing w:val="-1"/>
        </w:rPr>
        <w:t>Os</w:t>
      </w:r>
      <w:r w:rsidRPr="00E237D9">
        <w:rPr>
          <w:rFonts w:ascii="Arial" w:hAnsi="Arial" w:cs="Arial"/>
          <w:spacing w:val="-12"/>
        </w:rPr>
        <w:t xml:space="preserve"> </w:t>
      </w:r>
      <w:r w:rsidRPr="00E237D9">
        <w:rPr>
          <w:rFonts w:ascii="Arial" w:hAnsi="Arial" w:cs="Arial"/>
          <w:spacing w:val="-1"/>
        </w:rPr>
        <w:t>preços</w:t>
      </w:r>
      <w:r w:rsidRPr="00E237D9">
        <w:rPr>
          <w:rFonts w:ascii="Arial" w:hAnsi="Arial" w:cs="Arial"/>
          <w:spacing w:val="-11"/>
        </w:rPr>
        <w:t xml:space="preserve"> </w:t>
      </w:r>
      <w:r w:rsidRPr="00E237D9">
        <w:rPr>
          <w:rFonts w:ascii="Arial" w:hAnsi="Arial" w:cs="Arial"/>
          <w:spacing w:val="-1"/>
        </w:rPr>
        <w:t>ofertados,</w:t>
      </w:r>
      <w:r w:rsidRPr="00E237D9">
        <w:rPr>
          <w:rFonts w:ascii="Arial" w:hAnsi="Arial" w:cs="Arial"/>
          <w:spacing w:val="-10"/>
        </w:rPr>
        <w:t xml:space="preserve"> </w:t>
      </w:r>
      <w:r w:rsidRPr="00E237D9">
        <w:rPr>
          <w:rFonts w:ascii="Arial" w:hAnsi="Arial" w:cs="Arial"/>
        </w:rPr>
        <w:t>tanto</w:t>
      </w:r>
      <w:r w:rsidRPr="00E237D9">
        <w:rPr>
          <w:rFonts w:ascii="Arial" w:hAnsi="Arial" w:cs="Arial"/>
          <w:spacing w:val="-11"/>
        </w:rPr>
        <w:t xml:space="preserve"> </w:t>
      </w:r>
      <w:r w:rsidRPr="00E237D9">
        <w:rPr>
          <w:rFonts w:ascii="Arial" w:hAnsi="Arial" w:cs="Arial"/>
        </w:rPr>
        <w:t>na</w:t>
      </w:r>
      <w:r w:rsidRPr="00E237D9">
        <w:rPr>
          <w:rFonts w:ascii="Arial" w:hAnsi="Arial" w:cs="Arial"/>
          <w:spacing w:val="-13"/>
        </w:rPr>
        <w:t xml:space="preserve"> </w:t>
      </w:r>
      <w:r w:rsidRPr="00E237D9">
        <w:rPr>
          <w:rFonts w:ascii="Arial" w:hAnsi="Arial" w:cs="Arial"/>
        </w:rPr>
        <w:t>proposta</w:t>
      </w:r>
      <w:r w:rsidRPr="00E237D9">
        <w:rPr>
          <w:rFonts w:ascii="Arial" w:hAnsi="Arial" w:cs="Arial"/>
          <w:spacing w:val="-11"/>
        </w:rPr>
        <w:t xml:space="preserve"> </w:t>
      </w:r>
      <w:r w:rsidRPr="00E237D9">
        <w:rPr>
          <w:rFonts w:ascii="Arial" w:hAnsi="Arial" w:cs="Arial"/>
        </w:rPr>
        <w:t>inicial,</w:t>
      </w:r>
      <w:r w:rsidRPr="00E237D9">
        <w:rPr>
          <w:rFonts w:ascii="Arial" w:hAnsi="Arial" w:cs="Arial"/>
          <w:spacing w:val="-12"/>
        </w:rPr>
        <w:t xml:space="preserve"> </w:t>
      </w:r>
      <w:r w:rsidRPr="00E237D9">
        <w:rPr>
          <w:rFonts w:ascii="Arial" w:hAnsi="Arial" w:cs="Arial"/>
        </w:rPr>
        <w:t>quanto</w:t>
      </w:r>
      <w:r w:rsidRPr="00E237D9">
        <w:rPr>
          <w:rFonts w:ascii="Arial" w:hAnsi="Arial" w:cs="Arial"/>
          <w:spacing w:val="-11"/>
        </w:rPr>
        <w:t xml:space="preserve"> </w:t>
      </w:r>
      <w:r w:rsidRPr="00E237D9">
        <w:rPr>
          <w:rFonts w:ascii="Arial" w:hAnsi="Arial" w:cs="Arial"/>
        </w:rPr>
        <w:t>na</w:t>
      </w:r>
      <w:r w:rsidRPr="00E237D9">
        <w:rPr>
          <w:rFonts w:ascii="Arial" w:hAnsi="Arial" w:cs="Arial"/>
          <w:spacing w:val="-13"/>
        </w:rPr>
        <w:t xml:space="preserve"> </w:t>
      </w:r>
      <w:r w:rsidRPr="00E237D9">
        <w:rPr>
          <w:rFonts w:ascii="Arial" w:hAnsi="Arial" w:cs="Arial"/>
        </w:rPr>
        <w:t>etapa</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1"/>
        </w:rPr>
        <w:t xml:space="preserve"> </w:t>
      </w:r>
      <w:r w:rsidRPr="00E237D9">
        <w:rPr>
          <w:rFonts w:ascii="Arial" w:hAnsi="Arial" w:cs="Arial"/>
        </w:rPr>
        <w:t>lances,</w:t>
      </w:r>
      <w:r w:rsidRPr="00E237D9">
        <w:rPr>
          <w:rFonts w:ascii="Arial" w:hAnsi="Arial" w:cs="Arial"/>
          <w:spacing w:val="-10"/>
        </w:rPr>
        <w:t xml:space="preserve"> </w:t>
      </w:r>
      <w:r w:rsidRPr="00E237D9">
        <w:rPr>
          <w:rFonts w:ascii="Arial" w:hAnsi="Arial" w:cs="Arial"/>
        </w:rPr>
        <w:t>serão</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1"/>
        </w:rPr>
        <w:t xml:space="preserve"> </w:t>
      </w:r>
      <w:r w:rsidRPr="00E237D9">
        <w:rPr>
          <w:rFonts w:ascii="Arial" w:hAnsi="Arial" w:cs="Arial"/>
        </w:rPr>
        <w:t>exclusiva</w:t>
      </w:r>
      <w:r w:rsidRPr="00E237D9">
        <w:rPr>
          <w:rFonts w:ascii="Arial" w:hAnsi="Arial" w:cs="Arial"/>
          <w:spacing w:val="-50"/>
        </w:rPr>
        <w:t xml:space="preserve"> </w:t>
      </w:r>
      <w:r w:rsidRPr="00E237D9">
        <w:rPr>
          <w:rFonts w:ascii="Arial" w:hAnsi="Arial" w:cs="Arial"/>
        </w:rPr>
        <w:t>responsabilidade do licitante, não lhe assistindo o direito de pleitear qualquer alteração, sob</w:t>
      </w:r>
      <w:r w:rsidRPr="00E237D9">
        <w:rPr>
          <w:rFonts w:ascii="Arial" w:hAnsi="Arial" w:cs="Arial"/>
          <w:spacing w:val="1"/>
        </w:rPr>
        <w:t xml:space="preserve"> </w:t>
      </w:r>
      <w:r w:rsidRPr="00E237D9">
        <w:rPr>
          <w:rFonts w:ascii="Arial" w:hAnsi="Arial" w:cs="Arial"/>
        </w:rPr>
        <w:t>alegação</w:t>
      </w:r>
      <w:r w:rsidRPr="00E237D9">
        <w:rPr>
          <w:rFonts w:ascii="Arial" w:hAnsi="Arial" w:cs="Arial"/>
          <w:spacing w:val="-2"/>
        </w:rPr>
        <w:t xml:space="preserve"> </w:t>
      </w:r>
      <w:r w:rsidRPr="00E237D9">
        <w:rPr>
          <w:rFonts w:ascii="Arial" w:hAnsi="Arial" w:cs="Arial"/>
        </w:rPr>
        <w:t>de erro, omissão ou</w:t>
      </w:r>
      <w:r w:rsidRPr="00E237D9">
        <w:rPr>
          <w:rFonts w:ascii="Arial" w:hAnsi="Arial" w:cs="Arial"/>
          <w:spacing w:val="-2"/>
        </w:rPr>
        <w:t xml:space="preserve"> </w:t>
      </w:r>
      <w:r w:rsidRPr="00E237D9">
        <w:rPr>
          <w:rFonts w:ascii="Arial" w:hAnsi="Arial" w:cs="Arial"/>
        </w:rPr>
        <w:t>qualquer</w:t>
      </w:r>
      <w:r w:rsidRPr="00E237D9">
        <w:rPr>
          <w:rFonts w:ascii="Arial" w:hAnsi="Arial" w:cs="Arial"/>
          <w:spacing w:val="-1"/>
        </w:rPr>
        <w:t xml:space="preserve"> </w:t>
      </w:r>
      <w:r w:rsidRPr="00E237D9">
        <w:rPr>
          <w:rFonts w:ascii="Arial" w:hAnsi="Arial" w:cs="Arial"/>
        </w:rPr>
        <w:t>outro pretexto.</w:t>
      </w:r>
    </w:p>
    <w:p w:rsidR="00697833" w:rsidRPr="00E237D9" w:rsidRDefault="009A2296" w:rsidP="00CB6CEE">
      <w:pPr>
        <w:pStyle w:val="PargrafodaLista"/>
        <w:numPr>
          <w:ilvl w:val="1"/>
          <w:numId w:val="41"/>
        </w:numPr>
        <w:tabs>
          <w:tab w:val="left" w:pos="994"/>
        </w:tabs>
        <w:spacing w:before="120"/>
        <w:ind w:left="426" w:right="247" w:firstLine="0"/>
        <w:jc w:val="left"/>
        <w:rPr>
          <w:rFonts w:ascii="Arial" w:hAnsi="Arial" w:cs="Arial"/>
        </w:rPr>
      </w:pPr>
      <w:r w:rsidRPr="00E237D9">
        <w:rPr>
          <w:rFonts w:ascii="Arial" w:hAnsi="Arial" w:cs="Arial"/>
        </w:rPr>
        <w:t>O prazo de validade da proposta não será inferior a 60 (sessenta) dias, a contar da data de</w:t>
      </w:r>
      <w:r w:rsidRPr="00E237D9">
        <w:rPr>
          <w:rFonts w:ascii="Arial" w:hAnsi="Arial" w:cs="Arial"/>
          <w:spacing w:val="1"/>
        </w:rPr>
        <w:t xml:space="preserve"> </w:t>
      </w:r>
      <w:r w:rsidRPr="00E237D9">
        <w:rPr>
          <w:rFonts w:ascii="Arial" w:hAnsi="Arial" w:cs="Arial"/>
        </w:rPr>
        <w:t>sua</w:t>
      </w:r>
      <w:r w:rsidRPr="00E237D9">
        <w:rPr>
          <w:rFonts w:ascii="Arial" w:hAnsi="Arial" w:cs="Arial"/>
          <w:spacing w:val="-1"/>
        </w:rPr>
        <w:t xml:space="preserve"> </w:t>
      </w:r>
      <w:r w:rsidRPr="00E237D9">
        <w:rPr>
          <w:rFonts w:ascii="Arial" w:hAnsi="Arial" w:cs="Arial"/>
        </w:rPr>
        <w:t>apresentação.</w:t>
      </w:r>
    </w:p>
    <w:p w:rsidR="0079152E" w:rsidRPr="00E237D9" w:rsidRDefault="009A2296" w:rsidP="00CB6CEE">
      <w:pPr>
        <w:pStyle w:val="Ttulo1"/>
        <w:numPr>
          <w:ilvl w:val="0"/>
          <w:numId w:val="41"/>
        </w:numPr>
        <w:tabs>
          <w:tab w:val="left" w:pos="676"/>
        </w:tabs>
        <w:spacing w:before="120"/>
        <w:ind w:left="426" w:firstLine="5"/>
        <w:jc w:val="both"/>
        <w:rPr>
          <w:rFonts w:ascii="Arial" w:hAnsi="Arial" w:cs="Arial"/>
          <w:sz w:val="22"/>
          <w:szCs w:val="22"/>
        </w:rPr>
      </w:pPr>
      <w:r w:rsidRPr="00E237D9">
        <w:rPr>
          <w:rFonts w:ascii="Arial" w:hAnsi="Arial" w:cs="Arial"/>
          <w:sz w:val="22"/>
          <w:szCs w:val="22"/>
        </w:rPr>
        <w:t>DA</w:t>
      </w:r>
      <w:r w:rsidRPr="00E237D9">
        <w:rPr>
          <w:rFonts w:ascii="Arial" w:hAnsi="Arial" w:cs="Arial"/>
          <w:spacing w:val="-10"/>
          <w:sz w:val="22"/>
          <w:szCs w:val="22"/>
        </w:rPr>
        <w:t xml:space="preserve"> </w:t>
      </w:r>
      <w:r w:rsidRPr="00E237D9">
        <w:rPr>
          <w:rFonts w:ascii="Arial" w:hAnsi="Arial" w:cs="Arial"/>
          <w:sz w:val="22"/>
          <w:szCs w:val="22"/>
        </w:rPr>
        <w:t>ABERTURA</w:t>
      </w:r>
      <w:r w:rsidRPr="00E237D9">
        <w:rPr>
          <w:rFonts w:ascii="Arial" w:hAnsi="Arial" w:cs="Arial"/>
          <w:spacing w:val="-9"/>
          <w:sz w:val="22"/>
          <w:szCs w:val="22"/>
        </w:rPr>
        <w:t xml:space="preserve"> </w:t>
      </w:r>
      <w:r w:rsidRPr="00E237D9">
        <w:rPr>
          <w:rFonts w:ascii="Arial" w:hAnsi="Arial" w:cs="Arial"/>
          <w:sz w:val="22"/>
          <w:szCs w:val="22"/>
        </w:rPr>
        <w:t>DA</w:t>
      </w:r>
      <w:r w:rsidRPr="00E237D9">
        <w:rPr>
          <w:rFonts w:ascii="Arial" w:hAnsi="Arial" w:cs="Arial"/>
          <w:spacing w:val="-10"/>
          <w:sz w:val="22"/>
          <w:szCs w:val="22"/>
        </w:rPr>
        <w:t xml:space="preserve"> </w:t>
      </w:r>
      <w:r w:rsidRPr="00E237D9">
        <w:rPr>
          <w:rFonts w:ascii="Arial" w:hAnsi="Arial" w:cs="Arial"/>
          <w:sz w:val="22"/>
          <w:szCs w:val="22"/>
        </w:rPr>
        <w:t>SESSÃO,</w:t>
      </w:r>
      <w:r w:rsidRPr="00E237D9">
        <w:rPr>
          <w:rFonts w:ascii="Arial" w:hAnsi="Arial" w:cs="Arial"/>
          <w:spacing w:val="-9"/>
          <w:sz w:val="22"/>
          <w:szCs w:val="22"/>
        </w:rPr>
        <w:t xml:space="preserve"> </w:t>
      </w:r>
      <w:r w:rsidRPr="00E237D9">
        <w:rPr>
          <w:rFonts w:ascii="Arial" w:hAnsi="Arial" w:cs="Arial"/>
          <w:sz w:val="22"/>
          <w:szCs w:val="22"/>
        </w:rPr>
        <w:t>CLASSIFICAÇÃO</w:t>
      </w:r>
      <w:r w:rsidRPr="00E237D9">
        <w:rPr>
          <w:rFonts w:ascii="Arial" w:hAnsi="Arial" w:cs="Arial"/>
          <w:spacing w:val="-8"/>
          <w:sz w:val="22"/>
          <w:szCs w:val="22"/>
        </w:rPr>
        <w:t xml:space="preserve"> </w:t>
      </w:r>
      <w:r w:rsidRPr="00E237D9">
        <w:rPr>
          <w:rFonts w:ascii="Arial" w:hAnsi="Arial" w:cs="Arial"/>
          <w:sz w:val="22"/>
          <w:szCs w:val="22"/>
        </w:rPr>
        <w:t>DAS</w:t>
      </w:r>
      <w:r w:rsidRPr="00E237D9">
        <w:rPr>
          <w:rFonts w:ascii="Arial" w:hAnsi="Arial" w:cs="Arial"/>
          <w:spacing w:val="-11"/>
          <w:sz w:val="22"/>
          <w:szCs w:val="22"/>
        </w:rPr>
        <w:t xml:space="preserve"> </w:t>
      </w:r>
      <w:r w:rsidRPr="00E237D9">
        <w:rPr>
          <w:rFonts w:ascii="Arial" w:hAnsi="Arial" w:cs="Arial"/>
          <w:sz w:val="22"/>
          <w:szCs w:val="22"/>
        </w:rPr>
        <w:t>PROPOSTAS</w:t>
      </w:r>
      <w:r w:rsidRPr="00E237D9">
        <w:rPr>
          <w:rFonts w:ascii="Arial" w:hAnsi="Arial" w:cs="Arial"/>
          <w:spacing w:val="-10"/>
          <w:sz w:val="22"/>
          <w:szCs w:val="22"/>
        </w:rPr>
        <w:t xml:space="preserve"> </w:t>
      </w:r>
      <w:r w:rsidRPr="00E237D9">
        <w:rPr>
          <w:rFonts w:ascii="Arial" w:hAnsi="Arial" w:cs="Arial"/>
          <w:sz w:val="22"/>
          <w:szCs w:val="22"/>
        </w:rPr>
        <w:t>E</w:t>
      </w:r>
      <w:r w:rsidRPr="00E237D9">
        <w:rPr>
          <w:rFonts w:ascii="Arial" w:hAnsi="Arial" w:cs="Arial"/>
          <w:spacing w:val="-8"/>
          <w:sz w:val="22"/>
          <w:szCs w:val="22"/>
        </w:rPr>
        <w:t xml:space="preserve"> </w:t>
      </w:r>
      <w:r w:rsidRPr="00E237D9">
        <w:rPr>
          <w:rFonts w:ascii="Arial" w:hAnsi="Arial" w:cs="Arial"/>
          <w:sz w:val="22"/>
          <w:szCs w:val="22"/>
        </w:rPr>
        <w:t>FORMULAÇÃO</w:t>
      </w:r>
      <w:r w:rsidRPr="00E237D9">
        <w:rPr>
          <w:rFonts w:ascii="Arial" w:hAnsi="Arial" w:cs="Arial"/>
          <w:spacing w:val="-9"/>
          <w:sz w:val="22"/>
          <w:szCs w:val="22"/>
        </w:rPr>
        <w:t xml:space="preserve"> </w:t>
      </w:r>
      <w:r w:rsidRPr="00E237D9">
        <w:rPr>
          <w:rFonts w:ascii="Arial" w:hAnsi="Arial" w:cs="Arial"/>
          <w:sz w:val="22"/>
          <w:szCs w:val="22"/>
        </w:rPr>
        <w:t>DE</w:t>
      </w:r>
      <w:r w:rsidRPr="00E237D9">
        <w:rPr>
          <w:rFonts w:ascii="Arial" w:hAnsi="Arial" w:cs="Arial"/>
          <w:spacing w:val="-8"/>
          <w:sz w:val="22"/>
          <w:szCs w:val="22"/>
        </w:rPr>
        <w:t xml:space="preserve"> </w:t>
      </w:r>
      <w:r w:rsidRPr="00E237D9">
        <w:rPr>
          <w:rFonts w:ascii="Arial" w:hAnsi="Arial" w:cs="Arial"/>
          <w:sz w:val="22"/>
          <w:szCs w:val="22"/>
        </w:rPr>
        <w:t>LANCES.</w:t>
      </w:r>
    </w:p>
    <w:p w:rsidR="0079152E" w:rsidRPr="00E237D9" w:rsidRDefault="009A2296" w:rsidP="00CB6CEE">
      <w:pPr>
        <w:pStyle w:val="PargrafodaLista"/>
        <w:numPr>
          <w:ilvl w:val="1"/>
          <w:numId w:val="41"/>
        </w:numPr>
        <w:tabs>
          <w:tab w:val="left" w:pos="860"/>
        </w:tabs>
        <w:spacing w:before="122"/>
        <w:ind w:left="432" w:right="251" w:firstLine="0"/>
        <w:rPr>
          <w:rFonts w:ascii="Arial" w:hAnsi="Arial" w:cs="Arial"/>
        </w:rPr>
      </w:pPr>
      <w:r w:rsidRPr="00E237D9">
        <w:rPr>
          <w:rFonts w:ascii="Arial" w:hAnsi="Arial" w:cs="Arial"/>
        </w:rPr>
        <w:t>A abertura da presente licitação dar-se-á em sessão pública, por meio de sistema eletrônico,</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data,</w:t>
      </w:r>
      <w:r w:rsidRPr="00E237D9">
        <w:rPr>
          <w:rFonts w:ascii="Arial" w:hAnsi="Arial" w:cs="Arial"/>
          <w:spacing w:val="2"/>
        </w:rPr>
        <w:t xml:space="preserve"> </w:t>
      </w:r>
      <w:r w:rsidRPr="00E237D9">
        <w:rPr>
          <w:rFonts w:ascii="Arial" w:hAnsi="Arial" w:cs="Arial"/>
        </w:rPr>
        <w:t>horário</w:t>
      </w:r>
      <w:r w:rsidRPr="00E237D9">
        <w:rPr>
          <w:rFonts w:ascii="Arial" w:hAnsi="Arial" w:cs="Arial"/>
          <w:spacing w:val="-1"/>
        </w:rPr>
        <w:t xml:space="preserve"> </w:t>
      </w:r>
      <w:r w:rsidRPr="00E237D9">
        <w:rPr>
          <w:rFonts w:ascii="Arial" w:hAnsi="Arial" w:cs="Arial"/>
        </w:rPr>
        <w:t>e local</w:t>
      </w:r>
      <w:r w:rsidRPr="00E237D9">
        <w:rPr>
          <w:rFonts w:ascii="Arial" w:hAnsi="Arial" w:cs="Arial"/>
          <w:spacing w:val="-2"/>
        </w:rPr>
        <w:t xml:space="preserve"> </w:t>
      </w:r>
      <w:r w:rsidRPr="00E237D9">
        <w:rPr>
          <w:rFonts w:ascii="Arial" w:hAnsi="Arial" w:cs="Arial"/>
        </w:rPr>
        <w:t>indicado</w:t>
      </w:r>
      <w:r w:rsidRPr="00E237D9">
        <w:rPr>
          <w:rFonts w:ascii="Arial" w:hAnsi="Arial" w:cs="Arial"/>
          <w:spacing w:val="-1"/>
        </w:rPr>
        <w:t xml:space="preserve"> </w:t>
      </w:r>
      <w:r w:rsidRPr="00E237D9">
        <w:rPr>
          <w:rFonts w:ascii="Arial" w:hAnsi="Arial" w:cs="Arial"/>
        </w:rPr>
        <w:t>neste Edital.</w:t>
      </w:r>
    </w:p>
    <w:p w:rsidR="0079152E" w:rsidRPr="00E237D9" w:rsidRDefault="009A2296" w:rsidP="00CB6CEE">
      <w:pPr>
        <w:pStyle w:val="PargrafodaLista"/>
        <w:numPr>
          <w:ilvl w:val="1"/>
          <w:numId w:val="41"/>
        </w:numPr>
        <w:tabs>
          <w:tab w:val="left" w:pos="838"/>
        </w:tabs>
        <w:spacing w:before="119"/>
        <w:ind w:left="432" w:right="250" w:firstLine="0"/>
        <w:rPr>
          <w:rFonts w:ascii="Arial" w:hAnsi="Arial" w:cs="Arial"/>
        </w:rPr>
      </w:pPr>
      <w:r w:rsidRPr="00E237D9">
        <w:rPr>
          <w:rFonts w:ascii="Arial" w:hAnsi="Arial" w:cs="Arial"/>
          <w:spacing w:val="-1"/>
        </w:rPr>
        <w:t>O</w:t>
      </w:r>
      <w:r w:rsidRPr="00E237D9">
        <w:rPr>
          <w:rFonts w:ascii="Arial" w:hAnsi="Arial" w:cs="Arial"/>
          <w:spacing w:val="-13"/>
        </w:rPr>
        <w:t xml:space="preserve"> </w:t>
      </w:r>
      <w:r w:rsidRPr="00E237D9">
        <w:rPr>
          <w:rFonts w:ascii="Arial" w:hAnsi="Arial" w:cs="Arial"/>
          <w:spacing w:val="-1"/>
        </w:rPr>
        <w:t>Pregoeiro</w:t>
      </w:r>
      <w:r w:rsidRPr="00E237D9">
        <w:rPr>
          <w:rFonts w:ascii="Arial" w:hAnsi="Arial" w:cs="Arial"/>
          <w:spacing w:val="-12"/>
        </w:rPr>
        <w:t xml:space="preserve"> </w:t>
      </w:r>
      <w:r w:rsidRPr="00E237D9">
        <w:rPr>
          <w:rFonts w:ascii="Arial" w:hAnsi="Arial" w:cs="Arial"/>
          <w:spacing w:val="-1"/>
        </w:rPr>
        <w:t>verificará</w:t>
      </w:r>
      <w:r w:rsidRPr="00E237D9">
        <w:rPr>
          <w:rFonts w:ascii="Arial" w:hAnsi="Arial" w:cs="Arial"/>
          <w:spacing w:val="-11"/>
        </w:rPr>
        <w:t xml:space="preserve"> </w:t>
      </w:r>
      <w:r w:rsidRPr="00E237D9">
        <w:rPr>
          <w:rFonts w:ascii="Arial" w:hAnsi="Arial" w:cs="Arial"/>
          <w:spacing w:val="-1"/>
        </w:rPr>
        <w:t>as</w:t>
      </w:r>
      <w:r w:rsidRPr="00E237D9">
        <w:rPr>
          <w:rFonts w:ascii="Arial" w:hAnsi="Arial" w:cs="Arial"/>
          <w:spacing w:val="-11"/>
        </w:rPr>
        <w:t xml:space="preserve"> </w:t>
      </w:r>
      <w:r w:rsidRPr="00E237D9">
        <w:rPr>
          <w:rFonts w:ascii="Arial" w:hAnsi="Arial" w:cs="Arial"/>
          <w:spacing w:val="-1"/>
        </w:rPr>
        <w:t>propostas</w:t>
      </w:r>
      <w:r w:rsidRPr="00E237D9">
        <w:rPr>
          <w:rFonts w:ascii="Arial" w:hAnsi="Arial" w:cs="Arial"/>
          <w:spacing w:val="-11"/>
        </w:rPr>
        <w:t xml:space="preserve"> </w:t>
      </w:r>
      <w:r w:rsidRPr="00E237D9">
        <w:rPr>
          <w:rFonts w:ascii="Arial" w:hAnsi="Arial" w:cs="Arial"/>
          <w:spacing w:val="-1"/>
        </w:rPr>
        <w:t>apresentadas,</w:t>
      </w:r>
      <w:r w:rsidRPr="00E237D9">
        <w:rPr>
          <w:rFonts w:ascii="Arial" w:hAnsi="Arial" w:cs="Arial"/>
          <w:spacing w:val="-10"/>
        </w:rPr>
        <w:t xml:space="preserve"> </w:t>
      </w:r>
      <w:r w:rsidRPr="00E237D9">
        <w:rPr>
          <w:rFonts w:ascii="Arial" w:hAnsi="Arial" w:cs="Arial"/>
        </w:rPr>
        <w:t>desclassificando</w:t>
      </w:r>
      <w:r w:rsidRPr="00E237D9">
        <w:rPr>
          <w:rFonts w:ascii="Arial" w:hAnsi="Arial" w:cs="Arial"/>
          <w:spacing w:val="-12"/>
        </w:rPr>
        <w:t xml:space="preserve"> </w:t>
      </w:r>
      <w:r w:rsidRPr="00E237D9">
        <w:rPr>
          <w:rFonts w:ascii="Arial" w:hAnsi="Arial" w:cs="Arial"/>
        </w:rPr>
        <w:t>desde</w:t>
      </w:r>
      <w:r w:rsidRPr="00E237D9">
        <w:rPr>
          <w:rFonts w:ascii="Arial" w:hAnsi="Arial" w:cs="Arial"/>
          <w:spacing w:val="-11"/>
        </w:rPr>
        <w:t xml:space="preserve"> </w:t>
      </w:r>
      <w:r w:rsidRPr="00E237D9">
        <w:rPr>
          <w:rFonts w:ascii="Arial" w:hAnsi="Arial" w:cs="Arial"/>
        </w:rPr>
        <w:t>logo</w:t>
      </w:r>
      <w:r w:rsidRPr="00E237D9">
        <w:rPr>
          <w:rFonts w:ascii="Arial" w:hAnsi="Arial" w:cs="Arial"/>
          <w:spacing w:val="-12"/>
        </w:rPr>
        <w:t xml:space="preserve"> </w:t>
      </w:r>
      <w:r w:rsidRPr="00E237D9">
        <w:rPr>
          <w:rFonts w:ascii="Arial" w:hAnsi="Arial" w:cs="Arial"/>
        </w:rPr>
        <w:t>aquelas</w:t>
      </w:r>
      <w:r w:rsidRPr="00E237D9">
        <w:rPr>
          <w:rFonts w:ascii="Arial" w:hAnsi="Arial" w:cs="Arial"/>
          <w:spacing w:val="-11"/>
        </w:rPr>
        <w:t xml:space="preserve"> </w:t>
      </w:r>
      <w:r w:rsidRPr="00E237D9">
        <w:rPr>
          <w:rFonts w:ascii="Arial" w:hAnsi="Arial" w:cs="Arial"/>
        </w:rPr>
        <w:t>que</w:t>
      </w:r>
      <w:r w:rsidRPr="00E237D9">
        <w:rPr>
          <w:rFonts w:ascii="Arial" w:hAnsi="Arial" w:cs="Arial"/>
          <w:spacing w:val="-12"/>
        </w:rPr>
        <w:t xml:space="preserve"> </w:t>
      </w:r>
      <w:r w:rsidRPr="00E237D9">
        <w:rPr>
          <w:rFonts w:ascii="Arial" w:hAnsi="Arial" w:cs="Arial"/>
        </w:rPr>
        <w:t>não</w:t>
      </w:r>
      <w:r w:rsidRPr="00E237D9">
        <w:rPr>
          <w:rFonts w:ascii="Arial" w:hAnsi="Arial" w:cs="Arial"/>
          <w:spacing w:val="-51"/>
        </w:rPr>
        <w:t xml:space="preserve"> </w:t>
      </w:r>
      <w:r w:rsidRPr="00E237D9">
        <w:rPr>
          <w:rFonts w:ascii="Arial" w:hAnsi="Arial" w:cs="Arial"/>
        </w:rPr>
        <w:t>estejam</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conformidade</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requisitos</w:t>
      </w:r>
      <w:r w:rsidRPr="00E237D9">
        <w:rPr>
          <w:rFonts w:ascii="Arial" w:hAnsi="Arial" w:cs="Arial"/>
          <w:spacing w:val="1"/>
        </w:rPr>
        <w:t xml:space="preserve"> </w:t>
      </w:r>
      <w:r w:rsidRPr="00E237D9">
        <w:rPr>
          <w:rFonts w:ascii="Arial" w:hAnsi="Arial" w:cs="Arial"/>
        </w:rPr>
        <w:t>estabelecidos</w:t>
      </w:r>
      <w:r w:rsidRPr="00E237D9">
        <w:rPr>
          <w:rFonts w:ascii="Arial" w:hAnsi="Arial" w:cs="Arial"/>
          <w:spacing w:val="1"/>
        </w:rPr>
        <w:t xml:space="preserve"> </w:t>
      </w:r>
      <w:r w:rsidRPr="00E237D9">
        <w:rPr>
          <w:rFonts w:ascii="Arial" w:hAnsi="Arial" w:cs="Arial"/>
        </w:rPr>
        <w:t>neste</w:t>
      </w:r>
      <w:r w:rsidRPr="00E237D9">
        <w:rPr>
          <w:rFonts w:ascii="Arial" w:hAnsi="Arial" w:cs="Arial"/>
          <w:spacing w:val="1"/>
        </w:rPr>
        <w:t xml:space="preserve"> </w:t>
      </w:r>
      <w:r w:rsidRPr="00E237D9">
        <w:rPr>
          <w:rFonts w:ascii="Arial" w:hAnsi="Arial" w:cs="Arial"/>
        </w:rPr>
        <w:t>Edital,</w:t>
      </w:r>
      <w:r w:rsidRPr="00E237D9">
        <w:rPr>
          <w:rFonts w:ascii="Arial" w:hAnsi="Arial" w:cs="Arial"/>
          <w:spacing w:val="1"/>
        </w:rPr>
        <w:t xml:space="preserve"> </w:t>
      </w:r>
      <w:r w:rsidRPr="00E237D9">
        <w:rPr>
          <w:rFonts w:ascii="Arial" w:hAnsi="Arial" w:cs="Arial"/>
        </w:rPr>
        <w:t>contenham</w:t>
      </w:r>
      <w:r w:rsidRPr="00E237D9">
        <w:rPr>
          <w:rFonts w:ascii="Arial" w:hAnsi="Arial" w:cs="Arial"/>
          <w:spacing w:val="1"/>
        </w:rPr>
        <w:t xml:space="preserve"> </w:t>
      </w:r>
      <w:r w:rsidRPr="00E237D9">
        <w:rPr>
          <w:rFonts w:ascii="Arial" w:hAnsi="Arial" w:cs="Arial"/>
        </w:rPr>
        <w:t>vícios</w:t>
      </w:r>
      <w:r w:rsidRPr="00E237D9">
        <w:rPr>
          <w:rFonts w:ascii="Arial" w:hAnsi="Arial" w:cs="Arial"/>
          <w:spacing w:val="1"/>
        </w:rPr>
        <w:t xml:space="preserve"> </w:t>
      </w:r>
      <w:r w:rsidRPr="00E237D9">
        <w:rPr>
          <w:rFonts w:ascii="Arial" w:hAnsi="Arial" w:cs="Arial"/>
        </w:rPr>
        <w:t>insanáveis,</w:t>
      </w:r>
      <w:r w:rsidRPr="00E237D9">
        <w:rPr>
          <w:rFonts w:ascii="Arial" w:hAnsi="Arial" w:cs="Arial"/>
          <w:spacing w:val="-2"/>
        </w:rPr>
        <w:t xml:space="preserve"> </w:t>
      </w:r>
      <w:r w:rsidRPr="00E237D9">
        <w:rPr>
          <w:rFonts w:ascii="Arial" w:hAnsi="Arial" w:cs="Arial"/>
        </w:rPr>
        <w:t>ilegalidades,</w:t>
      </w:r>
      <w:r w:rsidRPr="00E237D9">
        <w:rPr>
          <w:rFonts w:ascii="Arial" w:hAnsi="Arial" w:cs="Arial"/>
          <w:spacing w:val="-3"/>
        </w:rPr>
        <w:t xml:space="preserve"> </w:t>
      </w:r>
      <w:r w:rsidRPr="00E237D9">
        <w:rPr>
          <w:rFonts w:ascii="Arial" w:hAnsi="Arial" w:cs="Arial"/>
        </w:rPr>
        <w:t>ou</w:t>
      </w:r>
      <w:r w:rsidRPr="00E237D9">
        <w:rPr>
          <w:rFonts w:ascii="Arial" w:hAnsi="Arial" w:cs="Arial"/>
          <w:spacing w:val="-2"/>
        </w:rPr>
        <w:t xml:space="preserve"> </w:t>
      </w:r>
      <w:r w:rsidRPr="00E237D9">
        <w:rPr>
          <w:rFonts w:ascii="Arial" w:hAnsi="Arial" w:cs="Arial"/>
        </w:rPr>
        <w:t>não</w:t>
      </w:r>
      <w:r w:rsidRPr="00E237D9">
        <w:rPr>
          <w:rFonts w:ascii="Arial" w:hAnsi="Arial" w:cs="Arial"/>
          <w:spacing w:val="-2"/>
        </w:rPr>
        <w:t xml:space="preserve"> </w:t>
      </w:r>
      <w:r w:rsidRPr="00E237D9">
        <w:rPr>
          <w:rFonts w:ascii="Arial" w:hAnsi="Arial" w:cs="Arial"/>
        </w:rPr>
        <w:t>apresentem</w:t>
      </w:r>
      <w:r w:rsidRPr="00E237D9">
        <w:rPr>
          <w:rFonts w:ascii="Arial" w:hAnsi="Arial" w:cs="Arial"/>
          <w:spacing w:val="-1"/>
        </w:rPr>
        <w:t xml:space="preserve"> </w:t>
      </w:r>
      <w:r w:rsidRPr="00E237D9">
        <w:rPr>
          <w:rFonts w:ascii="Arial" w:hAnsi="Arial" w:cs="Arial"/>
        </w:rPr>
        <w:t>as</w:t>
      </w:r>
      <w:r w:rsidRPr="00E237D9">
        <w:rPr>
          <w:rFonts w:ascii="Arial" w:hAnsi="Arial" w:cs="Arial"/>
          <w:spacing w:val="-5"/>
        </w:rPr>
        <w:t xml:space="preserve"> </w:t>
      </w:r>
      <w:r w:rsidRPr="00E237D9">
        <w:rPr>
          <w:rFonts w:ascii="Arial" w:hAnsi="Arial" w:cs="Arial"/>
        </w:rPr>
        <w:t>especificações</w:t>
      </w:r>
      <w:r w:rsidRPr="00E237D9">
        <w:rPr>
          <w:rFonts w:ascii="Arial" w:hAnsi="Arial" w:cs="Arial"/>
          <w:spacing w:val="-2"/>
        </w:rPr>
        <w:t xml:space="preserve"> </w:t>
      </w:r>
      <w:r w:rsidRPr="00E237D9">
        <w:rPr>
          <w:rFonts w:ascii="Arial" w:hAnsi="Arial" w:cs="Arial"/>
        </w:rPr>
        <w:t>exigidas</w:t>
      </w:r>
      <w:r w:rsidRPr="00E237D9">
        <w:rPr>
          <w:rFonts w:ascii="Arial" w:hAnsi="Arial" w:cs="Arial"/>
          <w:spacing w:val="-5"/>
        </w:rPr>
        <w:t xml:space="preserve"> </w:t>
      </w:r>
      <w:r w:rsidRPr="00E237D9">
        <w:rPr>
          <w:rFonts w:ascii="Arial" w:hAnsi="Arial" w:cs="Arial"/>
        </w:rPr>
        <w:t>no</w:t>
      </w:r>
      <w:r w:rsidRPr="00E237D9">
        <w:rPr>
          <w:rFonts w:ascii="Arial" w:hAnsi="Arial" w:cs="Arial"/>
          <w:spacing w:val="-2"/>
        </w:rPr>
        <w:t xml:space="preserve"> </w:t>
      </w:r>
      <w:r w:rsidRPr="00E237D9">
        <w:rPr>
          <w:rFonts w:ascii="Arial" w:hAnsi="Arial" w:cs="Arial"/>
        </w:rPr>
        <w:t>Termo</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Referência.</w:t>
      </w:r>
    </w:p>
    <w:p w:rsidR="0079152E" w:rsidRPr="00E237D9" w:rsidRDefault="009A2296" w:rsidP="00CB6CEE">
      <w:pPr>
        <w:pStyle w:val="PargrafodaLista"/>
        <w:numPr>
          <w:ilvl w:val="2"/>
          <w:numId w:val="41"/>
        </w:numPr>
        <w:tabs>
          <w:tab w:val="left" w:pos="1033"/>
        </w:tabs>
        <w:spacing w:before="120"/>
        <w:ind w:left="1032" w:hanging="601"/>
        <w:rPr>
          <w:rFonts w:ascii="Arial" w:hAnsi="Arial" w:cs="Arial"/>
        </w:rPr>
      </w:pPr>
      <w:r w:rsidRPr="00E237D9">
        <w:rPr>
          <w:rFonts w:ascii="Arial" w:hAnsi="Arial" w:cs="Arial"/>
        </w:rPr>
        <w:t>Também</w:t>
      </w:r>
      <w:r w:rsidRPr="00E237D9">
        <w:rPr>
          <w:rFonts w:ascii="Arial" w:hAnsi="Arial" w:cs="Arial"/>
          <w:spacing w:val="-2"/>
        </w:rPr>
        <w:t xml:space="preserve"> </w:t>
      </w:r>
      <w:r w:rsidRPr="00E237D9">
        <w:rPr>
          <w:rFonts w:ascii="Arial" w:hAnsi="Arial" w:cs="Arial"/>
        </w:rPr>
        <w:t>será</w:t>
      </w:r>
      <w:r w:rsidRPr="00E237D9">
        <w:rPr>
          <w:rFonts w:ascii="Arial" w:hAnsi="Arial" w:cs="Arial"/>
          <w:spacing w:val="-1"/>
        </w:rPr>
        <w:t xml:space="preserve"> </w:t>
      </w:r>
      <w:r w:rsidRPr="00E237D9">
        <w:rPr>
          <w:rFonts w:ascii="Arial" w:hAnsi="Arial" w:cs="Arial"/>
        </w:rPr>
        <w:t>desclassificada</w:t>
      </w:r>
      <w:r w:rsidRPr="00E237D9">
        <w:rPr>
          <w:rFonts w:ascii="Arial" w:hAnsi="Arial" w:cs="Arial"/>
          <w:spacing w:val="-3"/>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proposta</w:t>
      </w:r>
      <w:r w:rsidRPr="00E237D9">
        <w:rPr>
          <w:rFonts w:ascii="Arial" w:hAnsi="Arial" w:cs="Arial"/>
          <w:spacing w:val="-5"/>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2"/>
        </w:rPr>
        <w:t xml:space="preserve"> </w:t>
      </w:r>
      <w:r w:rsidRPr="00E237D9">
        <w:rPr>
          <w:rFonts w:ascii="Arial" w:hAnsi="Arial" w:cs="Arial"/>
        </w:rPr>
        <w:t>identifique</w:t>
      </w:r>
      <w:r w:rsidRPr="00E237D9">
        <w:rPr>
          <w:rFonts w:ascii="Arial" w:hAnsi="Arial" w:cs="Arial"/>
          <w:spacing w:val="-3"/>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licitante.</w:t>
      </w:r>
    </w:p>
    <w:p w:rsidR="0079152E" w:rsidRPr="00E237D9" w:rsidRDefault="009A2296" w:rsidP="00CB6CEE">
      <w:pPr>
        <w:pStyle w:val="PargrafodaLista"/>
        <w:numPr>
          <w:ilvl w:val="2"/>
          <w:numId w:val="41"/>
        </w:numPr>
        <w:tabs>
          <w:tab w:val="left" w:pos="1200"/>
        </w:tabs>
        <w:spacing w:before="120"/>
        <w:ind w:left="426" w:right="249" w:firstLine="0"/>
        <w:rPr>
          <w:rFonts w:ascii="Arial" w:hAnsi="Arial" w:cs="Arial"/>
        </w:rPr>
      </w:pPr>
      <w:r w:rsidRPr="00E237D9">
        <w:rPr>
          <w:rFonts w:ascii="Arial" w:hAnsi="Arial" w:cs="Arial"/>
        </w:rPr>
        <w:t>A</w:t>
      </w:r>
      <w:r w:rsidRPr="00E237D9">
        <w:rPr>
          <w:rFonts w:ascii="Arial" w:hAnsi="Arial" w:cs="Arial"/>
          <w:spacing w:val="1"/>
        </w:rPr>
        <w:t xml:space="preserve"> </w:t>
      </w:r>
      <w:r w:rsidRPr="00E237D9">
        <w:rPr>
          <w:rFonts w:ascii="Arial" w:hAnsi="Arial" w:cs="Arial"/>
        </w:rPr>
        <w:t>desclassificação</w:t>
      </w:r>
      <w:r w:rsidRPr="00E237D9">
        <w:rPr>
          <w:rFonts w:ascii="Arial" w:hAnsi="Arial" w:cs="Arial"/>
          <w:spacing w:val="1"/>
        </w:rPr>
        <w:t xml:space="preserve"> </w:t>
      </w:r>
      <w:r w:rsidRPr="00E237D9">
        <w:rPr>
          <w:rFonts w:ascii="Arial" w:hAnsi="Arial" w:cs="Arial"/>
        </w:rPr>
        <w:t>será</w:t>
      </w:r>
      <w:r w:rsidRPr="00E237D9">
        <w:rPr>
          <w:rFonts w:ascii="Arial" w:hAnsi="Arial" w:cs="Arial"/>
          <w:spacing w:val="1"/>
        </w:rPr>
        <w:t xml:space="preserve"> </w:t>
      </w:r>
      <w:r w:rsidRPr="00E237D9">
        <w:rPr>
          <w:rFonts w:ascii="Arial" w:hAnsi="Arial" w:cs="Arial"/>
        </w:rPr>
        <w:t>sempre</w:t>
      </w:r>
      <w:r w:rsidRPr="00E237D9">
        <w:rPr>
          <w:rFonts w:ascii="Arial" w:hAnsi="Arial" w:cs="Arial"/>
          <w:spacing w:val="1"/>
        </w:rPr>
        <w:t xml:space="preserve"> </w:t>
      </w:r>
      <w:r w:rsidRPr="00E237D9">
        <w:rPr>
          <w:rFonts w:ascii="Arial" w:hAnsi="Arial" w:cs="Arial"/>
        </w:rPr>
        <w:t>fundamentada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registrada</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acompanhamento</w:t>
      </w:r>
      <w:r w:rsidRPr="00E237D9">
        <w:rPr>
          <w:rFonts w:ascii="Arial" w:hAnsi="Arial" w:cs="Arial"/>
          <w:spacing w:val="-2"/>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tempo</w:t>
      </w:r>
      <w:r w:rsidRPr="00E237D9">
        <w:rPr>
          <w:rFonts w:ascii="Arial" w:hAnsi="Arial" w:cs="Arial"/>
          <w:spacing w:val="-1"/>
        </w:rPr>
        <w:t xml:space="preserve"> </w:t>
      </w:r>
      <w:r w:rsidRPr="00E237D9">
        <w:rPr>
          <w:rFonts w:ascii="Arial" w:hAnsi="Arial" w:cs="Arial"/>
        </w:rPr>
        <w:t>real</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todos</w:t>
      </w:r>
      <w:r w:rsidRPr="00E237D9">
        <w:rPr>
          <w:rFonts w:ascii="Arial" w:hAnsi="Arial" w:cs="Arial"/>
          <w:spacing w:val="-1"/>
        </w:rPr>
        <w:t xml:space="preserve"> </w:t>
      </w:r>
      <w:r w:rsidRPr="00E237D9">
        <w:rPr>
          <w:rFonts w:ascii="Arial" w:hAnsi="Arial" w:cs="Arial"/>
        </w:rPr>
        <w:t>os participantes.</w:t>
      </w:r>
    </w:p>
    <w:p w:rsidR="0079152E" w:rsidRPr="00E237D9" w:rsidRDefault="009A2296" w:rsidP="00CB6CEE">
      <w:pPr>
        <w:pStyle w:val="PargrafodaLista"/>
        <w:numPr>
          <w:ilvl w:val="2"/>
          <w:numId w:val="41"/>
        </w:numPr>
        <w:tabs>
          <w:tab w:val="left" w:pos="1071"/>
        </w:tabs>
        <w:spacing w:before="121"/>
        <w:ind w:left="426" w:right="255" w:firstLine="0"/>
        <w:rPr>
          <w:rFonts w:ascii="Arial" w:hAnsi="Arial" w:cs="Arial"/>
        </w:rPr>
      </w:pPr>
      <w:r w:rsidRPr="00E237D9">
        <w:rPr>
          <w:rFonts w:ascii="Arial" w:hAnsi="Arial" w:cs="Arial"/>
        </w:rPr>
        <w:t>A não desclassificação da proposta não impede o seu julgamento definitivo em sentido</w:t>
      </w:r>
      <w:r w:rsidRPr="00E237D9">
        <w:rPr>
          <w:rFonts w:ascii="Arial" w:hAnsi="Arial" w:cs="Arial"/>
          <w:spacing w:val="1"/>
        </w:rPr>
        <w:t xml:space="preserve"> </w:t>
      </w:r>
      <w:r w:rsidRPr="00E237D9">
        <w:rPr>
          <w:rFonts w:ascii="Arial" w:hAnsi="Arial" w:cs="Arial"/>
        </w:rPr>
        <w:t>contrário, levado a</w:t>
      </w:r>
      <w:r w:rsidRPr="00E237D9">
        <w:rPr>
          <w:rFonts w:ascii="Arial" w:hAnsi="Arial" w:cs="Arial"/>
          <w:spacing w:val="-1"/>
        </w:rPr>
        <w:t xml:space="preserve"> </w:t>
      </w:r>
      <w:r w:rsidRPr="00E237D9">
        <w:rPr>
          <w:rFonts w:ascii="Arial" w:hAnsi="Arial" w:cs="Arial"/>
        </w:rPr>
        <w:t>efeito</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fase de aceitação.</w:t>
      </w:r>
    </w:p>
    <w:p w:rsidR="0079152E" w:rsidRPr="00E237D9" w:rsidRDefault="009A2296" w:rsidP="00CB6CEE">
      <w:pPr>
        <w:pStyle w:val="PargrafodaLista"/>
        <w:numPr>
          <w:ilvl w:val="1"/>
          <w:numId w:val="41"/>
        </w:numPr>
        <w:tabs>
          <w:tab w:val="left" w:pos="879"/>
        </w:tabs>
        <w:spacing w:before="119"/>
        <w:ind w:left="432" w:right="256" w:firstLine="0"/>
        <w:rPr>
          <w:rFonts w:ascii="Arial" w:hAnsi="Arial" w:cs="Arial"/>
        </w:rPr>
      </w:pPr>
      <w:r w:rsidRPr="00E237D9">
        <w:rPr>
          <w:rFonts w:ascii="Arial" w:hAnsi="Arial" w:cs="Arial"/>
        </w:rPr>
        <w:t>O sistema ordenará automaticamente as propostas classificadas, sendo que somente estas</w:t>
      </w:r>
      <w:r w:rsidRPr="00E237D9">
        <w:rPr>
          <w:rFonts w:ascii="Arial" w:hAnsi="Arial" w:cs="Arial"/>
          <w:spacing w:val="1"/>
        </w:rPr>
        <w:t xml:space="preserve"> </w:t>
      </w:r>
      <w:r w:rsidRPr="00E237D9">
        <w:rPr>
          <w:rFonts w:ascii="Arial" w:hAnsi="Arial" w:cs="Arial"/>
        </w:rPr>
        <w:t>participarão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fase de lances.</w:t>
      </w:r>
    </w:p>
    <w:p w:rsidR="0079152E" w:rsidRPr="00E237D9" w:rsidRDefault="009A2296" w:rsidP="00CB6CEE">
      <w:pPr>
        <w:pStyle w:val="PargrafodaLista"/>
        <w:numPr>
          <w:ilvl w:val="1"/>
          <w:numId w:val="41"/>
        </w:numPr>
        <w:tabs>
          <w:tab w:val="left" w:pos="881"/>
        </w:tabs>
        <w:spacing w:before="121"/>
        <w:ind w:left="432" w:right="249" w:firstLine="0"/>
        <w:rPr>
          <w:rFonts w:ascii="Arial" w:hAnsi="Arial" w:cs="Arial"/>
        </w:rPr>
      </w:pPr>
      <w:r w:rsidRPr="00E237D9">
        <w:rPr>
          <w:rFonts w:ascii="Arial" w:hAnsi="Arial" w:cs="Arial"/>
        </w:rPr>
        <w:t>O sistema disponibilizará campo próprio</w:t>
      </w:r>
      <w:r w:rsidR="00697833" w:rsidRPr="00E237D9">
        <w:rPr>
          <w:rFonts w:ascii="Arial" w:hAnsi="Arial" w:cs="Arial"/>
        </w:rPr>
        <w:t xml:space="preserve"> para troca de mensagens entre a Pregoeira</w:t>
      </w:r>
      <w:r w:rsidRPr="00E237D9">
        <w:rPr>
          <w:rFonts w:ascii="Arial" w:hAnsi="Arial" w:cs="Arial"/>
        </w:rPr>
        <w:t xml:space="preserve"> e os</w:t>
      </w:r>
      <w:r w:rsidRPr="00E237D9">
        <w:rPr>
          <w:rFonts w:ascii="Arial" w:hAnsi="Arial" w:cs="Arial"/>
          <w:spacing w:val="1"/>
        </w:rPr>
        <w:t xml:space="preserve"> </w:t>
      </w:r>
      <w:r w:rsidRPr="00E237D9">
        <w:rPr>
          <w:rFonts w:ascii="Arial" w:hAnsi="Arial" w:cs="Arial"/>
        </w:rPr>
        <w:t>licitantes.</w:t>
      </w:r>
    </w:p>
    <w:p w:rsidR="0079152E" w:rsidRPr="00E237D9" w:rsidRDefault="009A2296" w:rsidP="00CB6CEE">
      <w:pPr>
        <w:pStyle w:val="PargrafodaLista"/>
        <w:numPr>
          <w:ilvl w:val="1"/>
          <w:numId w:val="41"/>
        </w:numPr>
        <w:tabs>
          <w:tab w:val="left" w:pos="886"/>
        </w:tabs>
        <w:spacing w:before="119"/>
        <w:ind w:left="432" w:right="253" w:firstLine="0"/>
        <w:rPr>
          <w:rFonts w:ascii="Arial" w:hAnsi="Arial" w:cs="Arial"/>
        </w:rPr>
      </w:pPr>
      <w:r w:rsidRPr="00E237D9">
        <w:rPr>
          <w:rFonts w:ascii="Arial" w:hAnsi="Arial" w:cs="Arial"/>
        </w:rPr>
        <w:t>Iniciada a etapa competitiva, os licitantes deverão encaminhar lances exclusivamente por</w:t>
      </w:r>
      <w:r w:rsidRPr="00E237D9">
        <w:rPr>
          <w:rFonts w:ascii="Arial" w:hAnsi="Arial" w:cs="Arial"/>
          <w:spacing w:val="1"/>
        </w:rPr>
        <w:t xml:space="preserve"> </w:t>
      </w:r>
      <w:r w:rsidRPr="00E237D9">
        <w:rPr>
          <w:rFonts w:ascii="Arial" w:hAnsi="Arial" w:cs="Arial"/>
        </w:rPr>
        <w:t>meio de sistema eletrônico, sendo imediatamente informados do seu recebimento e do valor</w:t>
      </w:r>
      <w:r w:rsidRPr="00E237D9">
        <w:rPr>
          <w:rFonts w:ascii="Arial" w:hAnsi="Arial" w:cs="Arial"/>
          <w:spacing w:val="1"/>
        </w:rPr>
        <w:t xml:space="preserve"> </w:t>
      </w:r>
      <w:r w:rsidRPr="00E237D9">
        <w:rPr>
          <w:rFonts w:ascii="Arial" w:hAnsi="Arial" w:cs="Arial"/>
        </w:rPr>
        <w:t>consignado</w:t>
      </w:r>
      <w:r w:rsidRPr="00E237D9">
        <w:rPr>
          <w:rFonts w:ascii="Arial" w:hAnsi="Arial" w:cs="Arial"/>
          <w:spacing w:val="-2"/>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registro.</w:t>
      </w:r>
    </w:p>
    <w:p w:rsidR="0079152E" w:rsidRPr="00E237D9" w:rsidRDefault="009A2296" w:rsidP="00CB6CEE">
      <w:pPr>
        <w:pStyle w:val="PargrafodaLista"/>
        <w:numPr>
          <w:ilvl w:val="1"/>
          <w:numId w:val="41"/>
        </w:numPr>
        <w:tabs>
          <w:tab w:val="left" w:pos="850"/>
        </w:tabs>
        <w:spacing w:before="121"/>
        <w:ind w:left="849" w:hanging="418"/>
        <w:rPr>
          <w:rFonts w:ascii="Arial" w:hAnsi="Arial" w:cs="Arial"/>
        </w:rPr>
      </w:pPr>
      <w:r w:rsidRPr="00E237D9">
        <w:rPr>
          <w:rFonts w:ascii="Arial" w:hAnsi="Arial" w:cs="Arial"/>
        </w:rPr>
        <w:t>O</w:t>
      </w:r>
      <w:r w:rsidRPr="00E237D9">
        <w:rPr>
          <w:rFonts w:ascii="Arial" w:hAnsi="Arial" w:cs="Arial"/>
          <w:spacing w:val="-3"/>
        </w:rPr>
        <w:t xml:space="preserve"> </w:t>
      </w:r>
      <w:r w:rsidRPr="00E237D9">
        <w:rPr>
          <w:rFonts w:ascii="Arial" w:hAnsi="Arial" w:cs="Arial"/>
        </w:rPr>
        <w:t>lance</w:t>
      </w:r>
      <w:r w:rsidRPr="00E237D9">
        <w:rPr>
          <w:rFonts w:ascii="Arial" w:hAnsi="Arial" w:cs="Arial"/>
          <w:spacing w:val="-2"/>
        </w:rPr>
        <w:t xml:space="preserve"> </w:t>
      </w:r>
      <w:r w:rsidRPr="00E237D9">
        <w:rPr>
          <w:rFonts w:ascii="Arial" w:hAnsi="Arial" w:cs="Arial"/>
        </w:rPr>
        <w:t>deverá</w:t>
      </w:r>
      <w:r w:rsidRPr="00E237D9">
        <w:rPr>
          <w:rFonts w:ascii="Arial" w:hAnsi="Arial" w:cs="Arial"/>
          <w:spacing w:val="-3"/>
        </w:rPr>
        <w:t xml:space="preserve"> </w:t>
      </w:r>
      <w:r w:rsidRPr="00E237D9">
        <w:rPr>
          <w:rFonts w:ascii="Arial" w:hAnsi="Arial" w:cs="Arial"/>
        </w:rPr>
        <w:t>ser ofertado</w:t>
      </w:r>
      <w:r w:rsidRPr="00E237D9">
        <w:rPr>
          <w:rFonts w:ascii="Arial" w:hAnsi="Arial" w:cs="Arial"/>
          <w:spacing w:val="-2"/>
        </w:rPr>
        <w:t xml:space="preserve"> </w:t>
      </w:r>
      <w:r w:rsidRPr="00E237D9">
        <w:rPr>
          <w:rFonts w:ascii="Arial" w:hAnsi="Arial" w:cs="Arial"/>
        </w:rPr>
        <w:t>pelo</w:t>
      </w:r>
      <w:r w:rsidRPr="00E237D9">
        <w:rPr>
          <w:rFonts w:ascii="Arial" w:hAnsi="Arial" w:cs="Arial"/>
          <w:spacing w:val="-2"/>
        </w:rPr>
        <w:t xml:space="preserve"> </w:t>
      </w:r>
      <w:r w:rsidRPr="00E237D9">
        <w:rPr>
          <w:rFonts w:ascii="Arial" w:hAnsi="Arial" w:cs="Arial"/>
        </w:rPr>
        <w:t>valor</w:t>
      </w:r>
      <w:r w:rsidRPr="00E237D9">
        <w:rPr>
          <w:rFonts w:ascii="Arial" w:hAnsi="Arial" w:cs="Arial"/>
          <w:spacing w:val="2"/>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item.</w:t>
      </w:r>
    </w:p>
    <w:p w:rsidR="0079152E" w:rsidRPr="00E237D9" w:rsidRDefault="009A2296" w:rsidP="00CB6CEE">
      <w:pPr>
        <w:pStyle w:val="PargrafodaLista"/>
        <w:numPr>
          <w:ilvl w:val="1"/>
          <w:numId w:val="41"/>
        </w:numPr>
        <w:tabs>
          <w:tab w:val="left" w:pos="862"/>
        </w:tabs>
        <w:spacing w:before="120"/>
        <w:ind w:left="432" w:right="255" w:firstLine="0"/>
        <w:rPr>
          <w:rFonts w:ascii="Arial" w:hAnsi="Arial" w:cs="Arial"/>
        </w:rPr>
      </w:pPr>
      <w:r w:rsidRPr="00E237D9">
        <w:rPr>
          <w:rFonts w:ascii="Arial" w:hAnsi="Arial" w:cs="Arial"/>
        </w:rPr>
        <w:t>Os licitantes poderão oferecer lances sucessivos, observando o horário fixado para abertura</w:t>
      </w:r>
      <w:r w:rsidRPr="00E237D9">
        <w:rPr>
          <w:rFonts w:ascii="Arial" w:hAnsi="Arial" w:cs="Arial"/>
          <w:spacing w:val="1"/>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sessão e as</w:t>
      </w:r>
      <w:r w:rsidRPr="00E237D9">
        <w:rPr>
          <w:rFonts w:ascii="Arial" w:hAnsi="Arial" w:cs="Arial"/>
          <w:spacing w:val="-1"/>
        </w:rPr>
        <w:t xml:space="preserve"> </w:t>
      </w:r>
      <w:r w:rsidRPr="00E237D9">
        <w:rPr>
          <w:rFonts w:ascii="Arial" w:hAnsi="Arial" w:cs="Arial"/>
        </w:rPr>
        <w:t>regras</w:t>
      </w:r>
      <w:r w:rsidRPr="00E237D9">
        <w:rPr>
          <w:rFonts w:ascii="Arial" w:hAnsi="Arial" w:cs="Arial"/>
          <w:spacing w:val="-1"/>
        </w:rPr>
        <w:t xml:space="preserve"> </w:t>
      </w:r>
      <w:r w:rsidRPr="00E237D9">
        <w:rPr>
          <w:rFonts w:ascii="Arial" w:hAnsi="Arial" w:cs="Arial"/>
        </w:rPr>
        <w:t>estabelecidas</w:t>
      </w:r>
      <w:r w:rsidRPr="00E237D9">
        <w:rPr>
          <w:rFonts w:ascii="Arial" w:hAnsi="Arial" w:cs="Arial"/>
          <w:spacing w:val="-1"/>
        </w:rPr>
        <w:t xml:space="preserve"> </w:t>
      </w:r>
      <w:r w:rsidRPr="00E237D9">
        <w:rPr>
          <w:rFonts w:ascii="Arial" w:hAnsi="Arial" w:cs="Arial"/>
        </w:rPr>
        <w:t>no Edital.</w:t>
      </w:r>
    </w:p>
    <w:p w:rsidR="0079152E" w:rsidRPr="00D2109B" w:rsidRDefault="009A2296" w:rsidP="00CB6CEE">
      <w:pPr>
        <w:pStyle w:val="PargrafodaLista"/>
        <w:numPr>
          <w:ilvl w:val="1"/>
          <w:numId w:val="41"/>
        </w:numPr>
        <w:tabs>
          <w:tab w:val="left" w:pos="847"/>
        </w:tabs>
        <w:spacing w:before="119"/>
        <w:ind w:left="432" w:right="249" w:firstLine="0"/>
        <w:rPr>
          <w:rFonts w:ascii="Arial" w:hAnsi="Arial" w:cs="Arial"/>
        </w:rPr>
      </w:pPr>
      <w:r w:rsidRPr="00E237D9">
        <w:rPr>
          <w:rFonts w:ascii="Arial" w:hAnsi="Arial" w:cs="Arial"/>
        </w:rPr>
        <w:t>O</w:t>
      </w:r>
      <w:r w:rsidRPr="00E237D9">
        <w:rPr>
          <w:rFonts w:ascii="Arial" w:hAnsi="Arial" w:cs="Arial"/>
          <w:spacing w:val="-9"/>
        </w:rPr>
        <w:t xml:space="preserve"> </w:t>
      </w:r>
      <w:r w:rsidRPr="00E237D9">
        <w:rPr>
          <w:rFonts w:ascii="Arial" w:hAnsi="Arial" w:cs="Arial"/>
        </w:rPr>
        <w:t>licitante</w:t>
      </w:r>
      <w:r w:rsidRPr="00E237D9">
        <w:rPr>
          <w:rFonts w:ascii="Arial" w:hAnsi="Arial" w:cs="Arial"/>
          <w:spacing w:val="-8"/>
        </w:rPr>
        <w:t xml:space="preserve"> </w:t>
      </w:r>
      <w:r w:rsidRPr="00E237D9">
        <w:rPr>
          <w:rFonts w:ascii="Arial" w:hAnsi="Arial" w:cs="Arial"/>
        </w:rPr>
        <w:t>somente</w:t>
      </w:r>
      <w:r w:rsidRPr="00E237D9">
        <w:rPr>
          <w:rFonts w:ascii="Arial" w:hAnsi="Arial" w:cs="Arial"/>
          <w:spacing w:val="-9"/>
        </w:rPr>
        <w:t xml:space="preserve"> </w:t>
      </w:r>
      <w:r w:rsidRPr="00E237D9">
        <w:rPr>
          <w:rFonts w:ascii="Arial" w:hAnsi="Arial" w:cs="Arial"/>
        </w:rPr>
        <w:t>poderá</w:t>
      </w:r>
      <w:r w:rsidRPr="00E237D9">
        <w:rPr>
          <w:rFonts w:ascii="Arial" w:hAnsi="Arial" w:cs="Arial"/>
          <w:spacing w:val="-8"/>
        </w:rPr>
        <w:t xml:space="preserve"> </w:t>
      </w:r>
      <w:r w:rsidRPr="00E237D9">
        <w:rPr>
          <w:rFonts w:ascii="Arial" w:hAnsi="Arial" w:cs="Arial"/>
        </w:rPr>
        <w:t>oferecer</w:t>
      </w:r>
      <w:r w:rsidRPr="00E237D9">
        <w:rPr>
          <w:rFonts w:ascii="Arial" w:hAnsi="Arial" w:cs="Arial"/>
          <w:spacing w:val="-9"/>
        </w:rPr>
        <w:t xml:space="preserve"> </w:t>
      </w:r>
      <w:r w:rsidRPr="00E237D9">
        <w:rPr>
          <w:rFonts w:ascii="Arial" w:hAnsi="Arial" w:cs="Arial"/>
        </w:rPr>
        <w:t>lance</w:t>
      </w:r>
      <w:r w:rsidRPr="00E237D9">
        <w:rPr>
          <w:rFonts w:ascii="Arial" w:hAnsi="Arial" w:cs="Arial"/>
          <w:spacing w:val="-7"/>
        </w:rPr>
        <w:t xml:space="preserve"> </w:t>
      </w:r>
      <w:r w:rsidRPr="00E237D9">
        <w:rPr>
          <w:rFonts w:ascii="Arial" w:hAnsi="Arial" w:cs="Arial"/>
        </w:rPr>
        <w:t>inferior</w:t>
      </w:r>
      <w:r w:rsidRPr="00E237D9">
        <w:rPr>
          <w:rFonts w:ascii="Arial" w:hAnsi="Arial" w:cs="Arial"/>
          <w:spacing w:val="-9"/>
        </w:rPr>
        <w:t xml:space="preserve"> </w:t>
      </w:r>
      <w:r w:rsidRPr="00E237D9">
        <w:rPr>
          <w:rFonts w:ascii="Arial" w:hAnsi="Arial" w:cs="Arial"/>
        </w:rPr>
        <w:t>ao</w:t>
      </w:r>
      <w:r w:rsidRPr="00E237D9">
        <w:rPr>
          <w:rFonts w:ascii="Arial" w:hAnsi="Arial" w:cs="Arial"/>
          <w:spacing w:val="-7"/>
        </w:rPr>
        <w:t xml:space="preserve"> </w:t>
      </w:r>
      <w:r w:rsidRPr="00E237D9">
        <w:rPr>
          <w:rFonts w:ascii="Arial" w:hAnsi="Arial" w:cs="Arial"/>
        </w:rPr>
        <w:t>último</w:t>
      </w:r>
      <w:r w:rsidRPr="00E237D9">
        <w:rPr>
          <w:rFonts w:ascii="Arial" w:hAnsi="Arial" w:cs="Arial"/>
          <w:spacing w:val="-9"/>
        </w:rPr>
        <w:t xml:space="preserve"> </w:t>
      </w:r>
      <w:r w:rsidRPr="00E237D9">
        <w:rPr>
          <w:rFonts w:ascii="Arial" w:hAnsi="Arial" w:cs="Arial"/>
        </w:rPr>
        <w:t>por</w:t>
      </w:r>
      <w:r w:rsidRPr="00E237D9">
        <w:rPr>
          <w:rFonts w:ascii="Arial" w:hAnsi="Arial" w:cs="Arial"/>
          <w:spacing w:val="-9"/>
        </w:rPr>
        <w:t xml:space="preserve"> </w:t>
      </w:r>
      <w:r w:rsidRPr="00E237D9">
        <w:rPr>
          <w:rFonts w:ascii="Arial" w:hAnsi="Arial" w:cs="Arial"/>
        </w:rPr>
        <w:t>ele</w:t>
      </w:r>
      <w:r w:rsidRPr="00E237D9">
        <w:rPr>
          <w:rFonts w:ascii="Arial" w:hAnsi="Arial" w:cs="Arial"/>
          <w:spacing w:val="-7"/>
        </w:rPr>
        <w:t xml:space="preserve"> </w:t>
      </w:r>
      <w:r w:rsidRPr="00E237D9">
        <w:rPr>
          <w:rFonts w:ascii="Arial" w:hAnsi="Arial" w:cs="Arial"/>
        </w:rPr>
        <w:t>ofertado</w:t>
      </w:r>
      <w:r w:rsidRPr="00E237D9">
        <w:rPr>
          <w:rFonts w:ascii="Arial" w:hAnsi="Arial" w:cs="Arial"/>
          <w:spacing w:val="-8"/>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registrado</w:t>
      </w:r>
      <w:r w:rsidRPr="00E237D9">
        <w:rPr>
          <w:rFonts w:ascii="Arial" w:hAnsi="Arial" w:cs="Arial"/>
          <w:spacing w:val="-7"/>
        </w:rPr>
        <w:t xml:space="preserve"> </w:t>
      </w:r>
      <w:r w:rsidRPr="00E237D9">
        <w:rPr>
          <w:rFonts w:ascii="Arial" w:hAnsi="Arial" w:cs="Arial"/>
        </w:rPr>
        <w:t>pelo</w:t>
      </w:r>
      <w:r w:rsidRPr="00E237D9">
        <w:rPr>
          <w:rFonts w:ascii="Arial" w:hAnsi="Arial" w:cs="Arial"/>
          <w:spacing w:val="-51"/>
        </w:rPr>
        <w:t xml:space="preserve"> </w:t>
      </w:r>
      <w:r w:rsidRPr="00D2109B">
        <w:rPr>
          <w:rFonts w:ascii="Arial" w:hAnsi="Arial" w:cs="Arial"/>
        </w:rPr>
        <w:t>sistema.</w:t>
      </w:r>
    </w:p>
    <w:p w:rsidR="0079152E" w:rsidRPr="00D2109B" w:rsidRDefault="009A2296" w:rsidP="00CB6CEE">
      <w:pPr>
        <w:pStyle w:val="PargrafodaLista"/>
        <w:numPr>
          <w:ilvl w:val="1"/>
          <w:numId w:val="41"/>
        </w:numPr>
        <w:tabs>
          <w:tab w:val="left" w:pos="859"/>
        </w:tabs>
        <w:spacing w:before="121" w:line="281" w:lineRule="exact"/>
        <w:ind w:left="858" w:hanging="427"/>
        <w:rPr>
          <w:rFonts w:ascii="Arial" w:hAnsi="Arial" w:cs="Arial"/>
          <w:b/>
        </w:rPr>
      </w:pPr>
      <w:r w:rsidRPr="00D2109B">
        <w:rPr>
          <w:rFonts w:ascii="Arial" w:hAnsi="Arial" w:cs="Arial"/>
          <w:b/>
          <w:u w:val="single"/>
        </w:rPr>
        <w:t>O</w:t>
      </w:r>
      <w:r w:rsidRPr="00D2109B">
        <w:rPr>
          <w:rFonts w:ascii="Arial" w:hAnsi="Arial" w:cs="Arial"/>
          <w:b/>
          <w:spacing w:val="6"/>
          <w:u w:val="single"/>
        </w:rPr>
        <w:t xml:space="preserve"> </w:t>
      </w:r>
      <w:r w:rsidRPr="00D2109B">
        <w:rPr>
          <w:rFonts w:ascii="Arial" w:hAnsi="Arial" w:cs="Arial"/>
          <w:b/>
          <w:u w:val="single"/>
        </w:rPr>
        <w:t>intervalo</w:t>
      </w:r>
      <w:r w:rsidRPr="00D2109B">
        <w:rPr>
          <w:rFonts w:ascii="Arial" w:hAnsi="Arial" w:cs="Arial"/>
          <w:b/>
          <w:spacing w:val="5"/>
          <w:u w:val="single"/>
        </w:rPr>
        <w:t xml:space="preserve"> </w:t>
      </w:r>
      <w:r w:rsidRPr="00D2109B">
        <w:rPr>
          <w:rFonts w:ascii="Arial" w:hAnsi="Arial" w:cs="Arial"/>
          <w:b/>
          <w:u w:val="single"/>
        </w:rPr>
        <w:t>mínimo</w:t>
      </w:r>
      <w:r w:rsidRPr="00D2109B">
        <w:rPr>
          <w:rFonts w:ascii="Arial" w:hAnsi="Arial" w:cs="Arial"/>
          <w:b/>
          <w:spacing w:val="5"/>
          <w:u w:val="single"/>
        </w:rPr>
        <w:t xml:space="preserve"> </w:t>
      </w:r>
      <w:r w:rsidRPr="00D2109B">
        <w:rPr>
          <w:rFonts w:ascii="Arial" w:hAnsi="Arial" w:cs="Arial"/>
          <w:b/>
          <w:u w:val="single"/>
        </w:rPr>
        <w:t>de</w:t>
      </w:r>
      <w:r w:rsidRPr="00D2109B">
        <w:rPr>
          <w:rFonts w:ascii="Arial" w:hAnsi="Arial" w:cs="Arial"/>
          <w:b/>
          <w:spacing w:val="4"/>
          <w:u w:val="single"/>
        </w:rPr>
        <w:t xml:space="preserve"> </w:t>
      </w:r>
      <w:r w:rsidRPr="00D2109B">
        <w:rPr>
          <w:rFonts w:ascii="Arial" w:hAnsi="Arial" w:cs="Arial"/>
          <w:b/>
          <w:u w:val="single"/>
        </w:rPr>
        <w:t>diferença</w:t>
      </w:r>
      <w:r w:rsidRPr="00D2109B">
        <w:rPr>
          <w:rFonts w:ascii="Arial" w:hAnsi="Arial" w:cs="Arial"/>
          <w:b/>
          <w:spacing w:val="7"/>
          <w:u w:val="single"/>
        </w:rPr>
        <w:t xml:space="preserve"> </w:t>
      </w:r>
      <w:r w:rsidRPr="00D2109B">
        <w:rPr>
          <w:rFonts w:ascii="Arial" w:hAnsi="Arial" w:cs="Arial"/>
          <w:b/>
          <w:u w:val="single"/>
        </w:rPr>
        <w:t>de</w:t>
      </w:r>
      <w:r w:rsidRPr="00D2109B">
        <w:rPr>
          <w:rFonts w:ascii="Arial" w:hAnsi="Arial" w:cs="Arial"/>
          <w:b/>
          <w:spacing w:val="4"/>
          <w:u w:val="single"/>
        </w:rPr>
        <w:t xml:space="preserve"> </w:t>
      </w:r>
      <w:r w:rsidRPr="00D2109B">
        <w:rPr>
          <w:rFonts w:ascii="Arial" w:hAnsi="Arial" w:cs="Arial"/>
          <w:b/>
          <w:u w:val="single"/>
        </w:rPr>
        <w:t>valores</w:t>
      </w:r>
      <w:r w:rsidRPr="00D2109B">
        <w:rPr>
          <w:rFonts w:ascii="Arial" w:hAnsi="Arial" w:cs="Arial"/>
          <w:b/>
          <w:spacing w:val="5"/>
          <w:u w:val="single"/>
        </w:rPr>
        <w:t xml:space="preserve"> </w:t>
      </w:r>
      <w:r w:rsidRPr="00D2109B">
        <w:rPr>
          <w:rFonts w:ascii="Arial" w:hAnsi="Arial" w:cs="Arial"/>
          <w:b/>
          <w:u w:val="single"/>
        </w:rPr>
        <w:t>entre</w:t>
      </w:r>
      <w:r w:rsidRPr="00D2109B">
        <w:rPr>
          <w:rFonts w:ascii="Arial" w:hAnsi="Arial" w:cs="Arial"/>
          <w:b/>
          <w:spacing w:val="4"/>
          <w:u w:val="single"/>
        </w:rPr>
        <w:t xml:space="preserve"> </w:t>
      </w:r>
      <w:r w:rsidRPr="00D2109B">
        <w:rPr>
          <w:rFonts w:ascii="Arial" w:hAnsi="Arial" w:cs="Arial"/>
          <w:b/>
          <w:u w:val="single"/>
        </w:rPr>
        <w:t>os</w:t>
      </w:r>
      <w:r w:rsidRPr="00D2109B">
        <w:rPr>
          <w:rFonts w:ascii="Arial" w:hAnsi="Arial" w:cs="Arial"/>
          <w:b/>
          <w:spacing w:val="6"/>
          <w:u w:val="single"/>
        </w:rPr>
        <w:t xml:space="preserve"> </w:t>
      </w:r>
      <w:r w:rsidRPr="00D2109B">
        <w:rPr>
          <w:rFonts w:ascii="Arial" w:hAnsi="Arial" w:cs="Arial"/>
          <w:b/>
          <w:u w:val="single"/>
        </w:rPr>
        <w:t>lances</w:t>
      </w:r>
      <w:r w:rsidRPr="00D2109B">
        <w:rPr>
          <w:rFonts w:ascii="Arial" w:hAnsi="Arial" w:cs="Arial"/>
          <w:b/>
          <w:spacing w:val="5"/>
          <w:u w:val="single"/>
        </w:rPr>
        <w:t xml:space="preserve"> </w:t>
      </w:r>
      <w:r w:rsidRPr="00D2109B">
        <w:rPr>
          <w:rFonts w:ascii="Arial" w:hAnsi="Arial" w:cs="Arial"/>
          <w:b/>
          <w:u w:val="single"/>
        </w:rPr>
        <w:t>será</w:t>
      </w:r>
      <w:r w:rsidRPr="00D2109B">
        <w:rPr>
          <w:rFonts w:ascii="Arial" w:hAnsi="Arial" w:cs="Arial"/>
          <w:b/>
          <w:spacing w:val="6"/>
          <w:u w:val="single"/>
        </w:rPr>
        <w:t xml:space="preserve"> </w:t>
      </w:r>
      <w:r w:rsidRPr="00D2109B">
        <w:rPr>
          <w:rFonts w:ascii="Arial" w:hAnsi="Arial" w:cs="Arial"/>
          <w:b/>
          <w:u w:val="single"/>
        </w:rPr>
        <w:t>no</w:t>
      </w:r>
      <w:r w:rsidRPr="00D2109B">
        <w:rPr>
          <w:rFonts w:ascii="Arial" w:hAnsi="Arial" w:cs="Arial"/>
          <w:b/>
          <w:spacing w:val="4"/>
          <w:u w:val="single"/>
        </w:rPr>
        <w:t xml:space="preserve"> </w:t>
      </w:r>
      <w:r w:rsidRPr="00D2109B">
        <w:rPr>
          <w:rFonts w:ascii="Arial" w:hAnsi="Arial" w:cs="Arial"/>
          <w:b/>
          <w:u w:val="single"/>
        </w:rPr>
        <w:t>mínimo</w:t>
      </w:r>
      <w:r w:rsidRPr="00D2109B">
        <w:rPr>
          <w:rFonts w:ascii="Arial" w:hAnsi="Arial" w:cs="Arial"/>
          <w:b/>
          <w:spacing w:val="6"/>
          <w:u w:val="single"/>
        </w:rPr>
        <w:t xml:space="preserve"> </w:t>
      </w:r>
      <w:r w:rsidRPr="00D2109B">
        <w:rPr>
          <w:rFonts w:ascii="Arial" w:hAnsi="Arial" w:cs="Arial"/>
          <w:b/>
          <w:u w:val="single"/>
        </w:rPr>
        <w:t>o</w:t>
      </w:r>
      <w:r w:rsidRPr="00D2109B">
        <w:rPr>
          <w:rFonts w:ascii="Arial" w:hAnsi="Arial" w:cs="Arial"/>
          <w:b/>
          <w:spacing w:val="4"/>
          <w:u w:val="single"/>
        </w:rPr>
        <w:t xml:space="preserve"> </w:t>
      </w:r>
      <w:r w:rsidRPr="00D2109B">
        <w:rPr>
          <w:rFonts w:ascii="Arial" w:hAnsi="Arial" w:cs="Arial"/>
          <w:b/>
          <w:u w:val="single"/>
        </w:rPr>
        <w:t>valor</w:t>
      </w:r>
      <w:r w:rsidRPr="00D2109B">
        <w:rPr>
          <w:rFonts w:ascii="Arial" w:hAnsi="Arial" w:cs="Arial"/>
          <w:b/>
          <w:spacing w:val="7"/>
          <w:u w:val="single"/>
        </w:rPr>
        <w:t xml:space="preserve"> </w:t>
      </w:r>
      <w:r w:rsidRPr="00D2109B">
        <w:rPr>
          <w:rFonts w:ascii="Arial" w:hAnsi="Arial" w:cs="Arial"/>
          <w:b/>
          <w:u w:val="single"/>
        </w:rPr>
        <w:t>de</w:t>
      </w:r>
    </w:p>
    <w:p w:rsidR="0079152E" w:rsidRPr="00D2109B" w:rsidRDefault="009A2296">
      <w:pPr>
        <w:pStyle w:val="Ttulo"/>
        <w:rPr>
          <w:rFonts w:ascii="Arial" w:hAnsi="Arial" w:cs="Arial"/>
          <w:sz w:val="22"/>
          <w:szCs w:val="22"/>
          <w:u w:val="none"/>
        </w:rPr>
      </w:pPr>
      <w:r w:rsidRPr="00D2109B">
        <w:rPr>
          <w:rFonts w:ascii="Arial" w:hAnsi="Arial" w:cs="Arial"/>
          <w:sz w:val="22"/>
          <w:szCs w:val="22"/>
        </w:rPr>
        <w:t>25,00</w:t>
      </w:r>
      <w:r w:rsidRPr="00D2109B">
        <w:rPr>
          <w:rFonts w:ascii="Arial" w:hAnsi="Arial" w:cs="Arial"/>
          <w:spacing w:val="-3"/>
          <w:sz w:val="22"/>
          <w:szCs w:val="22"/>
        </w:rPr>
        <w:t xml:space="preserve"> </w:t>
      </w:r>
      <w:r w:rsidRPr="00D2109B">
        <w:rPr>
          <w:rFonts w:ascii="Arial" w:hAnsi="Arial" w:cs="Arial"/>
          <w:sz w:val="22"/>
          <w:szCs w:val="22"/>
        </w:rPr>
        <w:t>(vinte</w:t>
      </w:r>
      <w:r w:rsidRPr="00D2109B">
        <w:rPr>
          <w:rFonts w:ascii="Arial" w:hAnsi="Arial" w:cs="Arial"/>
          <w:spacing w:val="-3"/>
          <w:sz w:val="22"/>
          <w:szCs w:val="22"/>
        </w:rPr>
        <w:t xml:space="preserve"> </w:t>
      </w:r>
      <w:r w:rsidRPr="00D2109B">
        <w:rPr>
          <w:rFonts w:ascii="Arial" w:hAnsi="Arial" w:cs="Arial"/>
          <w:sz w:val="22"/>
          <w:szCs w:val="22"/>
        </w:rPr>
        <w:t>e</w:t>
      </w:r>
      <w:r w:rsidRPr="00D2109B">
        <w:rPr>
          <w:rFonts w:ascii="Arial" w:hAnsi="Arial" w:cs="Arial"/>
          <w:spacing w:val="-3"/>
          <w:sz w:val="22"/>
          <w:szCs w:val="22"/>
        </w:rPr>
        <w:t xml:space="preserve"> </w:t>
      </w:r>
      <w:r w:rsidRPr="00D2109B">
        <w:rPr>
          <w:rFonts w:ascii="Arial" w:hAnsi="Arial" w:cs="Arial"/>
          <w:sz w:val="22"/>
          <w:szCs w:val="22"/>
        </w:rPr>
        <w:t>cinco reais).</w:t>
      </w:r>
    </w:p>
    <w:p w:rsidR="0079152E" w:rsidRPr="00D2109B" w:rsidRDefault="009A2296" w:rsidP="00CB6CEE">
      <w:pPr>
        <w:pStyle w:val="PargrafodaLista"/>
        <w:numPr>
          <w:ilvl w:val="1"/>
          <w:numId w:val="41"/>
        </w:numPr>
        <w:tabs>
          <w:tab w:val="left" w:pos="1142"/>
        </w:tabs>
        <w:spacing w:before="120"/>
        <w:ind w:left="432" w:right="253" w:firstLine="0"/>
        <w:rPr>
          <w:rFonts w:ascii="Arial" w:hAnsi="Arial" w:cs="Arial"/>
        </w:rPr>
      </w:pPr>
      <w:r w:rsidRPr="00D2109B">
        <w:rPr>
          <w:rFonts w:ascii="Arial" w:hAnsi="Arial" w:cs="Arial"/>
        </w:rPr>
        <w:t>Será adotado para o envio de lances no pregão eletrônico o modo de disputa “aberto”, em</w:t>
      </w:r>
      <w:r w:rsidRPr="00D2109B">
        <w:rPr>
          <w:rFonts w:ascii="Arial" w:hAnsi="Arial" w:cs="Arial"/>
          <w:spacing w:val="1"/>
        </w:rPr>
        <w:t xml:space="preserve"> </w:t>
      </w:r>
      <w:r w:rsidRPr="00D2109B">
        <w:rPr>
          <w:rFonts w:ascii="Arial" w:hAnsi="Arial" w:cs="Arial"/>
        </w:rPr>
        <w:t>que</w:t>
      </w:r>
      <w:r w:rsidRPr="00D2109B">
        <w:rPr>
          <w:rFonts w:ascii="Arial" w:hAnsi="Arial" w:cs="Arial"/>
          <w:spacing w:val="-2"/>
        </w:rPr>
        <w:t xml:space="preserve"> </w:t>
      </w:r>
      <w:r w:rsidRPr="00D2109B">
        <w:rPr>
          <w:rFonts w:ascii="Arial" w:hAnsi="Arial" w:cs="Arial"/>
        </w:rPr>
        <w:t>os</w:t>
      </w:r>
      <w:r w:rsidRPr="00D2109B">
        <w:rPr>
          <w:rFonts w:ascii="Arial" w:hAnsi="Arial" w:cs="Arial"/>
          <w:spacing w:val="-1"/>
        </w:rPr>
        <w:t xml:space="preserve"> </w:t>
      </w:r>
      <w:r w:rsidRPr="00D2109B">
        <w:rPr>
          <w:rFonts w:ascii="Arial" w:hAnsi="Arial" w:cs="Arial"/>
        </w:rPr>
        <w:t>licitantes</w:t>
      </w:r>
      <w:r w:rsidRPr="00D2109B">
        <w:rPr>
          <w:rFonts w:ascii="Arial" w:hAnsi="Arial" w:cs="Arial"/>
          <w:spacing w:val="-1"/>
        </w:rPr>
        <w:t xml:space="preserve"> </w:t>
      </w:r>
      <w:r w:rsidRPr="00D2109B">
        <w:rPr>
          <w:rFonts w:ascii="Arial" w:hAnsi="Arial" w:cs="Arial"/>
        </w:rPr>
        <w:t>apresentarão</w:t>
      </w:r>
      <w:r w:rsidRPr="00D2109B">
        <w:rPr>
          <w:rFonts w:ascii="Arial" w:hAnsi="Arial" w:cs="Arial"/>
          <w:spacing w:val="-2"/>
        </w:rPr>
        <w:t xml:space="preserve"> </w:t>
      </w:r>
      <w:r w:rsidRPr="00D2109B">
        <w:rPr>
          <w:rFonts w:ascii="Arial" w:hAnsi="Arial" w:cs="Arial"/>
        </w:rPr>
        <w:t>lances</w:t>
      </w:r>
      <w:r w:rsidRPr="00D2109B">
        <w:rPr>
          <w:rFonts w:ascii="Arial" w:hAnsi="Arial" w:cs="Arial"/>
          <w:spacing w:val="-1"/>
        </w:rPr>
        <w:t xml:space="preserve"> </w:t>
      </w:r>
      <w:r w:rsidRPr="00D2109B">
        <w:rPr>
          <w:rFonts w:ascii="Arial" w:hAnsi="Arial" w:cs="Arial"/>
        </w:rPr>
        <w:t>públicos</w:t>
      </w:r>
      <w:r w:rsidRPr="00D2109B">
        <w:rPr>
          <w:rFonts w:ascii="Arial" w:hAnsi="Arial" w:cs="Arial"/>
          <w:spacing w:val="-4"/>
        </w:rPr>
        <w:t xml:space="preserve"> </w:t>
      </w:r>
      <w:r w:rsidRPr="00D2109B">
        <w:rPr>
          <w:rFonts w:ascii="Arial" w:hAnsi="Arial" w:cs="Arial"/>
        </w:rPr>
        <w:t>e</w:t>
      </w:r>
      <w:r w:rsidRPr="00D2109B">
        <w:rPr>
          <w:rFonts w:ascii="Arial" w:hAnsi="Arial" w:cs="Arial"/>
          <w:spacing w:val="-1"/>
        </w:rPr>
        <w:t xml:space="preserve"> </w:t>
      </w:r>
      <w:r w:rsidRPr="00D2109B">
        <w:rPr>
          <w:rFonts w:ascii="Arial" w:hAnsi="Arial" w:cs="Arial"/>
        </w:rPr>
        <w:t>sucessivos</w:t>
      </w:r>
      <w:r w:rsidRPr="00D2109B">
        <w:rPr>
          <w:rFonts w:ascii="Arial" w:hAnsi="Arial" w:cs="Arial"/>
          <w:spacing w:val="-1"/>
        </w:rPr>
        <w:t xml:space="preserve"> </w:t>
      </w:r>
      <w:r w:rsidRPr="00D2109B">
        <w:rPr>
          <w:rFonts w:ascii="Arial" w:hAnsi="Arial" w:cs="Arial"/>
        </w:rPr>
        <w:t>crescente ou</w:t>
      </w:r>
      <w:r w:rsidRPr="00D2109B">
        <w:rPr>
          <w:rFonts w:ascii="Arial" w:hAnsi="Arial" w:cs="Arial"/>
          <w:spacing w:val="-2"/>
        </w:rPr>
        <w:t xml:space="preserve"> </w:t>
      </w:r>
      <w:r w:rsidRPr="00D2109B">
        <w:rPr>
          <w:rFonts w:ascii="Arial" w:hAnsi="Arial" w:cs="Arial"/>
        </w:rPr>
        <w:t>decrescente.</w:t>
      </w:r>
    </w:p>
    <w:p w:rsidR="0079152E" w:rsidRPr="00D2109B" w:rsidRDefault="0079152E">
      <w:pPr>
        <w:jc w:val="both"/>
        <w:rPr>
          <w:rFonts w:ascii="Arial" w:hAnsi="Arial" w:cs="Arial"/>
        </w:rPr>
        <w:sectPr w:rsidR="0079152E" w:rsidRPr="00D2109B">
          <w:headerReference w:type="default" r:id="rId12"/>
          <w:footerReference w:type="default" r:id="rId13"/>
          <w:pgSz w:w="11910" w:h="16850"/>
          <w:pgMar w:top="2200" w:right="600" w:bottom="1260" w:left="700" w:header="547" w:footer="1072" w:gutter="0"/>
          <w:cols w:space="720"/>
        </w:sectPr>
      </w:pPr>
    </w:p>
    <w:p w:rsidR="0079152E" w:rsidRPr="00D2109B" w:rsidRDefault="009A2296" w:rsidP="00CB6CEE">
      <w:pPr>
        <w:pStyle w:val="PargrafodaLista"/>
        <w:numPr>
          <w:ilvl w:val="1"/>
          <w:numId w:val="41"/>
        </w:numPr>
        <w:tabs>
          <w:tab w:val="left" w:pos="1142"/>
        </w:tabs>
        <w:spacing w:before="120"/>
        <w:ind w:left="432" w:right="248" w:firstLine="0"/>
        <w:rPr>
          <w:rFonts w:ascii="Arial" w:hAnsi="Arial" w:cs="Arial"/>
        </w:rPr>
      </w:pPr>
      <w:r w:rsidRPr="00D2109B">
        <w:rPr>
          <w:rFonts w:ascii="Arial" w:hAnsi="Arial" w:cs="Arial"/>
        </w:rPr>
        <w:lastRenderedPageBreak/>
        <w:t>A</w:t>
      </w:r>
      <w:r w:rsidRPr="00D2109B">
        <w:rPr>
          <w:rFonts w:ascii="Arial" w:hAnsi="Arial" w:cs="Arial"/>
          <w:spacing w:val="1"/>
        </w:rPr>
        <w:t xml:space="preserve"> </w:t>
      </w:r>
      <w:r w:rsidRPr="00D2109B">
        <w:rPr>
          <w:rFonts w:ascii="Arial" w:hAnsi="Arial" w:cs="Arial"/>
        </w:rPr>
        <w:t>etapa</w:t>
      </w:r>
      <w:r w:rsidRPr="00D2109B">
        <w:rPr>
          <w:rFonts w:ascii="Arial" w:hAnsi="Arial" w:cs="Arial"/>
          <w:spacing w:val="1"/>
        </w:rPr>
        <w:t xml:space="preserve"> </w:t>
      </w:r>
      <w:r w:rsidRPr="00D2109B">
        <w:rPr>
          <w:rFonts w:ascii="Arial" w:hAnsi="Arial" w:cs="Arial"/>
        </w:rPr>
        <w:t>de</w:t>
      </w:r>
      <w:r w:rsidRPr="00D2109B">
        <w:rPr>
          <w:rFonts w:ascii="Arial" w:hAnsi="Arial" w:cs="Arial"/>
          <w:spacing w:val="1"/>
        </w:rPr>
        <w:t xml:space="preserve"> </w:t>
      </w:r>
      <w:r w:rsidRPr="00D2109B">
        <w:rPr>
          <w:rFonts w:ascii="Arial" w:hAnsi="Arial" w:cs="Arial"/>
        </w:rPr>
        <w:t>lances</w:t>
      </w:r>
      <w:r w:rsidRPr="00D2109B">
        <w:rPr>
          <w:rFonts w:ascii="Arial" w:hAnsi="Arial" w:cs="Arial"/>
          <w:spacing w:val="1"/>
        </w:rPr>
        <w:t xml:space="preserve"> </w:t>
      </w:r>
      <w:r w:rsidRPr="00D2109B">
        <w:rPr>
          <w:rFonts w:ascii="Arial" w:hAnsi="Arial" w:cs="Arial"/>
        </w:rPr>
        <w:t>da</w:t>
      </w:r>
      <w:r w:rsidRPr="00D2109B">
        <w:rPr>
          <w:rFonts w:ascii="Arial" w:hAnsi="Arial" w:cs="Arial"/>
          <w:spacing w:val="1"/>
        </w:rPr>
        <w:t xml:space="preserve"> </w:t>
      </w:r>
      <w:r w:rsidRPr="00D2109B">
        <w:rPr>
          <w:rFonts w:ascii="Arial" w:hAnsi="Arial" w:cs="Arial"/>
        </w:rPr>
        <w:t>sessão</w:t>
      </w:r>
      <w:r w:rsidRPr="00D2109B">
        <w:rPr>
          <w:rFonts w:ascii="Arial" w:hAnsi="Arial" w:cs="Arial"/>
          <w:spacing w:val="1"/>
        </w:rPr>
        <w:t xml:space="preserve"> </w:t>
      </w:r>
      <w:r w:rsidRPr="00D2109B">
        <w:rPr>
          <w:rFonts w:ascii="Arial" w:hAnsi="Arial" w:cs="Arial"/>
        </w:rPr>
        <w:t>pública</w:t>
      </w:r>
      <w:r w:rsidRPr="00D2109B">
        <w:rPr>
          <w:rFonts w:ascii="Arial" w:hAnsi="Arial" w:cs="Arial"/>
          <w:spacing w:val="1"/>
        </w:rPr>
        <w:t xml:space="preserve"> </w:t>
      </w:r>
      <w:r w:rsidRPr="00D2109B">
        <w:rPr>
          <w:rFonts w:ascii="Arial" w:hAnsi="Arial" w:cs="Arial"/>
        </w:rPr>
        <w:t>terá</w:t>
      </w:r>
      <w:r w:rsidRPr="00D2109B">
        <w:rPr>
          <w:rFonts w:ascii="Arial" w:hAnsi="Arial" w:cs="Arial"/>
          <w:spacing w:val="1"/>
        </w:rPr>
        <w:t xml:space="preserve"> </w:t>
      </w:r>
      <w:r w:rsidRPr="00D2109B">
        <w:rPr>
          <w:rFonts w:ascii="Arial" w:hAnsi="Arial" w:cs="Arial"/>
        </w:rPr>
        <w:t>duração</w:t>
      </w:r>
      <w:r w:rsidRPr="00D2109B">
        <w:rPr>
          <w:rFonts w:ascii="Arial" w:hAnsi="Arial" w:cs="Arial"/>
          <w:spacing w:val="1"/>
        </w:rPr>
        <w:t xml:space="preserve"> </w:t>
      </w:r>
      <w:r w:rsidRPr="00D2109B">
        <w:rPr>
          <w:rFonts w:ascii="Arial" w:hAnsi="Arial" w:cs="Arial"/>
        </w:rPr>
        <w:t>de</w:t>
      </w:r>
      <w:r w:rsidRPr="00D2109B">
        <w:rPr>
          <w:rFonts w:ascii="Arial" w:hAnsi="Arial" w:cs="Arial"/>
          <w:spacing w:val="1"/>
        </w:rPr>
        <w:t xml:space="preserve"> </w:t>
      </w:r>
      <w:r w:rsidRPr="00D2109B">
        <w:rPr>
          <w:rFonts w:ascii="Arial" w:hAnsi="Arial" w:cs="Arial"/>
        </w:rPr>
        <w:t>dez</w:t>
      </w:r>
      <w:r w:rsidRPr="00D2109B">
        <w:rPr>
          <w:rFonts w:ascii="Arial" w:hAnsi="Arial" w:cs="Arial"/>
          <w:spacing w:val="1"/>
        </w:rPr>
        <w:t xml:space="preserve"> </w:t>
      </w:r>
      <w:r w:rsidRPr="00D2109B">
        <w:rPr>
          <w:rFonts w:ascii="Arial" w:hAnsi="Arial" w:cs="Arial"/>
        </w:rPr>
        <w:t>minutos</w:t>
      </w:r>
      <w:r w:rsidRPr="00D2109B">
        <w:rPr>
          <w:rFonts w:ascii="Arial" w:hAnsi="Arial" w:cs="Arial"/>
          <w:spacing w:val="1"/>
        </w:rPr>
        <w:t xml:space="preserve"> </w:t>
      </w:r>
      <w:r w:rsidRPr="00D2109B">
        <w:rPr>
          <w:rFonts w:ascii="Arial" w:hAnsi="Arial" w:cs="Arial"/>
        </w:rPr>
        <w:t>e,</w:t>
      </w:r>
      <w:r w:rsidRPr="00D2109B">
        <w:rPr>
          <w:rFonts w:ascii="Arial" w:hAnsi="Arial" w:cs="Arial"/>
          <w:spacing w:val="1"/>
        </w:rPr>
        <w:t xml:space="preserve"> </w:t>
      </w:r>
      <w:r w:rsidRPr="00D2109B">
        <w:rPr>
          <w:rFonts w:ascii="Arial" w:hAnsi="Arial" w:cs="Arial"/>
        </w:rPr>
        <w:t>após</w:t>
      </w:r>
      <w:r w:rsidRPr="00D2109B">
        <w:rPr>
          <w:rFonts w:ascii="Arial" w:hAnsi="Arial" w:cs="Arial"/>
          <w:spacing w:val="1"/>
        </w:rPr>
        <w:t xml:space="preserve"> </w:t>
      </w:r>
      <w:r w:rsidRPr="00D2109B">
        <w:rPr>
          <w:rFonts w:ascii="Arial" w:hAnsi="Arial" w:cs="Arial"/>
        </w:rPr>
        <w:t>isso,</w:t>
      </w:r>
      <w:r w:rsidRPr="00D2109B">
        <w:rPr>
          <w:rFonts w:ascii="Arial" w:hAnsi="Arial" w:cs="Arial"/>
          <w:spacing w:val="1"/>
        </w:rPr>
        <w:t xml:space="preserve"> </w:t>
      </w:r>
      <w:r w:rsidRPr="00D2109B">
        <w:rPr>
          <w:rFonts w:ascii="Arial" w:hAnsi="Arial" w:cs="Arial"/>
        </w:rPr>
        <w:t>será</w:t>
      </w:r>
      <w:r w:rsidRPr="00D2109B">
        <w:rPr>
          <w:rFonts w:ascii="Arial" w:hAnsi="Arial" w:cs="Arial"/>
          <w:spacing w:val="1"/>
        </w:rPr>
        <w:t xml:space="preserve"> </w:t>
      </w:r>
      <w:r w:rsidRPr="00D2109B">
        <w:rPr>
          <w:rFonts w:ascii="Arial" w:hAnsi="Arial" w:cs="Arial"/>
        </w:rPr>
        <w:t>prorrogada</w:t>
      </w:r>
      <w:r w:rsidRPr="00D2109B">
        <w:rPr>
          <w:rFonts w:ascii="Arial" w:hAnsi="Arial" w:cs="Arial"/>
          <w:spacing w:val="1"/>
        </w:rPr>
        <w:t xml:space="preserve"> </w:t>
      </w:r>
      <w:r w:rsidRPr="00D2109B">
        <w:rPr>
          <w:rFonts w:ascii="Arial" w:hAnsi="Arial" w:cs="Arial"/>
        </w:rPr>
        <w:t>automaticamente</w:t>
      </w:r>
      <w:r w:rsidRPr="00D2109B">
        <w:rPr>
          <w:rFonts w:ascii="Arial" w:hAnsi="Arial" w:cs="Arial"/>
          <w:spacing w:val="1"/>
        </w:rPr>
        <w:t xml:space="preserve"> </w:t>
      </w:r>
      <w:r w:rsidRPr="00D2109B">
        <w:rPr>
          <w:rFonts w:ascii="Arial" w:hAnsi="Arial" w:cs="Arial"/>
        </w:rPr>
        <w:t>pelo</w:t>
      </w:r>
      <w:r w:rsidRPr="00D2109B">
        <w:rPr>
          <w:rFonts w:ascii="Arial" w:hAnsi="Arial" w:cs="Arial"/>
          <w:spacing w:val="1"/>
        </w:rPr>
        <w:t xml:space="preserve"> </w:t>
      </w:r>
      <w:r w:rsidRPr="00D2109B">
        <w:rPr>
          <w:rFonts w:ascii="Arial" w:hAnsi="Arial" w:cs="Arial"/>
        </w:rPr>
        <w:t>sistema</w:t>
      </w:r>
      <w:r w:rsidRPr="00D2109B">
        <w:rPr>
          <w:rFonts w:ascii="Arial" w:hAnsi="Arial" w:cs="Arial"/>
          <w:spacing w:val="1"/>
        </w:rPr>
        <w:t xml:space="preserve"> </w:t>
      </w:r>
      <w:r w:rsidRPr="00D2109B">
        <w:rPr>
          <w:rFonts w:ascii="Arial" w:hAnsi="Arial" w:cs="Arial"/>
        </w:rPr>
        <w:t>quando</w:t>
      </w:r>
      <w:r w:rsidRPr="00D2109B">
        <w:rPr>
          <w:rFonts w:ascii="Arial" w:hAnsi="Arial" w:cs="Arial"/>
          <w:spacing w:val="1"/>
        </w:rPr>
        <w:t xml:space="preserve"> </w:t>
      </w:r>
      <w:r w:rsidRPr="00D2109B">
        <w:rPr>
          <w:rFonts w:ascii="Arial" w:hAnsi="Arial" w:cs="Arial"/>
        </w:rPr>
        <w:t>houver</w:t>
      </w:r>
      <w:r w:rsidRPr="00D2109B">
        <w:rPr>
          <w:rFonts w:ascii="Arial" w:hAnsi="Arial" w:cs="Arial"/>
          <w:spacing w:val="1"/>
        </w:rPr>
        <w:t xml:space="preserve"> </w:t>
      </w:r>
      <w:r w:rsidRPr="00D2109B">
        <w:rPr>
          <w:rFonts w:ascii="Arial" w:hAnsi="Arial" w:cs="Arial"/>
        </w:rPr>
        <w:t>lance</w:t>
      </w:r>
      <w:r w:rsidRPr="00D2109B">
        <w:rPr>
          <w:rFonts w:ascii="Arial" w:hAnsi="Arial" w:cs="Arial"/>
          <w:spacing w:val="1"/>
        </w:rPr>
        <w:t xml:space="preserve"> </w:t>
      </w:r>
      <w:r w:rsidRPr="00D2109B">
        <w:rPr>
          <w:rFonts w:ascii="Arial" w:hAnsi="Arial" w:cs="Arial"/>
        </w:rPr>
        <w:t>ofertado</w:t>
      </w:r>
      <w:r w:rsidRPr="00D2109B">
        <w:rPr>
          <w:rFonts w:ascii="Arial" w:hAnsi="Arial" w:cs="Arial"/>
          <w:spacing w:val="1"/>
        </w:rPr>
        <w:t xml:space="preserve"> </w:t>
      </w:r>
      <w:r w:rsidRPr="00D2109B">
        <w:rPr>
          <w:rFonts w:ascii="Arial" w:hAnsi="Arial" w:cs="Arial"/>
        </w:rPr>
        <w:t>nos</w:t>
      </w:r>
      <w:r w:rsidRPr="00D2109B">
        <w:rPr>
          <w:rFonts w:ascii="Arial" w:hAnsi="Arial" w:cs="Arial"/>
          <w:spacing w:val="1"/>
        </w:rPr>
        <w:t xml:space="preserve"> </w:t>
      </w:r>
      <w:r w:rsidRPr="00D2109B">
        <w:rPr>
          <w:rFonts w:ascii="Arial" w:hAnsi="Arial" w:cs="Arial"/>
        </w:rPr>
        <w:t>últimos</w:t>
      </w:r>
      <w:r w:rsidRPr="00D2109B">
        <w:rPr>
          <w:rFonts w:ascii="Arial" w:hAnsi="Arial" w:cs="Arial"/>
          <w:spacing w:val="1"/>
        </w:rPr>
        <w:t xml:space="preserve"> </w:t>
      </w:r>
      <w:r w:rsidRPr="00D2109B">
        <w:rPr>
          <w:rFonts w:ascii="Arial" w:hAnsi="Arial" w:cs="Arial"/>
        </w:rPr>
        <w:t>dois</w:t>
      </w:r>
      <w:r w:rsidRPr="00D2109B">
        <w:rPr>
          <w:rFonts w:ascii="Arial" w:hAnsi="Arial" w:cs="Arial"/>
          <w:spacing w:val="1"/>
        </w:rPr>
        <w:t xml:space="preserve"> </w:t>
      </w:r>
      <w:r w:rsidRPr="00D2109B">
        <w:rPr>
          <w:rFonts w:ascii="Arial" w:hAnsi="Arial" w:cs="Arial"/>
        </w:rPr>
        <w:t>minutos</w:t>
      </w:r>
      <w:r w:rsidRPr="00D2109B">
        <w:rPr>
          <w:rFonts w:ascii="Arial" w:hAnsi="Arial" w:cs="Arial"/>
          <w:spacing w:val="-2"/>
        </w:rPr>
        <w:t xml:space="preserve"> </w:t>
      </w:r>
      <w:r w:rsidRPr="00D2109B">
        <w:rPr>
          <w:rFonts w:ascii="Arial" w:hAnsi="Arial" w:cs="Arial"/>
        </w:rPr>
        <w:t>do período de</w:t>
      </w:r>
      <w:r w:rsidRPr="00D2109B">
        <w:rPr>
          <w:rFonts w:ascii="Arial" w:hAnsi="Arial" w:cs="Arial"/>
          <w:spacing w:val="3"/>
        </w:rPr>
        <w:t xml:space="preserve"> </w:t>
      </w:r>
      <w:r w:rsidRPr="00D2109B">
        <w:rPr>
          <w:rFonts w:ascii="Arial" w:hAnsi="Arial" w:cs="Arial"/>
        </w:rPr>
        <w:t>duração</w:t>
      </w:r>
      <w:r w:rsidRPr="00D2109B">
        <w:rPr>
          <w:rFonts w:ascii="Arial" w:hAnsi="Arial" w:cs="Arial"/>
          <w:spacing w:val="-2"/>
        </w:rPr>
        <w:t xml:space="preserve"> </w:t>
      </w:r>
      <w:r w:rsidRPr="00D2109B">
        <w:rPr>
          <w:rFonts w:ascii="Arial" w:hAnsi="Arial" w:cs="Arial"/>
        </w:rPr>
        <w:t>da</w:t>
      </w:r>
      <w:r w:rsidRPr="00D2109B">
        <w:rPr>
          <w:rFonts w:ascii="Arial" w:hAnsi="Arial" w:cs="Arial"/>
          <w:spacing w:val="-1"/>
        </w:rPr>
        <w:t xml:space="preserve"> </w:t>
      </w:r>
      <w:r w:rsidRPr="00D2109B">
        <w:rPr>
          <w:rFonts w:ascii="Arial" w:hAnsi="Arial" w:cs="Arial"/>
        </w:rPr>
        <w:t>sessão pública.</w:t>
      </w:r>
    </w:p>
    <w:p w:rsidR="0079152E" w:rsidRPr="00D2109B" w:rsidRDefault="009A2296" w:rsidP="00CB6CEE">
      <w:pPr>
        <w:pStyle w:val="PargrafodaLista"/>
        <w:numPr>
          <w:ilvl w:val="1"/>
          <w:numId w:val="41"/>
        </w:numPr>
        <w:tabs>
          <w:tab w:val="left" w:pos="1142"/>
        </w:tabs>
        <w:spacing w:before="120"/>
        <w:ind w:left="432" w:right="257" w:firstLine="0"/>
        <w:rPr>
          <w:rFonts w:ascii="Arial" w:hAnsi="Arial" w:cs="Arial"/>
        </w:rPr>
      </w:pPr>
      <w:r w:rsidRPr="00D2109B">
        <w:rPr>
          <w:rFonts w:ascii="Arial" w:hAnsi="Arial" w:cs="Arial"/>
        </w:rPr>
        <w:t>A prorrogação automática da etapa de lances, de que trata o item anterior, será de dois</w:t>
      </w:r>
      <w:r w:rsidRPr="00D2109B">
        <w:rPr>
          <w:rFonts w:ascii="Arial" w:hAnsi="Arial" w:cs="Arial"/>
          <w:spacing w:val="1"/>
        </w:rPr>
        <w:t xml:space="preserve"> </w:t>
      </w:r>
      <w:r w:rsidRPr="00D2109B">
        <w:rPr>
          <w:rFonts w:ascii="Arial" w:hAnsi="Arial" w:cs="Arial"/>
        </w:rPr>
        <w:t>minutos</w:t>
      </w:r>
      <w:r w:rsidRPr="00D2109B">
        <w:rPr>
          <w:rFonts w:ascii="Arial" w:hAnsi="Arial" w:cs="Arial"/>
          <w:spacing w:val="1"/>
        </w:rPr>
        <w:t xml:space="preserve"> </w:t>
      </w:r>
      <w:r w:rsidRPr="00D2109B">
        <w:rPr>
          <w:rFonts w:ascii="Arial" w:hAnsi="Arial" w:cs="Arial"/>
        </w:rPr>
        <w:t>e</w:t>
      </w:r>
      <w:r w:rsidRPr="00D2109B">
        <w:rPr>
          <w:rFonts w:ascii="Arial" w:hAnsi="Arial" w:cs="Arial"/>
          <w:spacing w:val="1"/>
        </w:rPr>
        <w:t xml:space="preserve"> </w:t>
      </w:r>
      <w:r w:rsidRPr="00D2109B">
        <w:rPr>
          <w:rFonts w:ascii="Arial" w:hAnsi="Arial" w:cs="Arial"/>
        </w:rPr>
        <w:t>ocorrerá</w:t>
      </w:r>
      <w:r w:rsidRPr="00D2109B">
        <w:rPr>
          <w:rFonts w:ascii="Arial" w:hAnsi="Arial" w:cs="Arial"/>
          <w:spacing w:val="1"/>
        </w:rPr>
        <w:t xml:space="preserve"> </w:t>
      </w:r>
      <w:r w:rsidRPr="00D2109B">
        <w:rPr>
          <w:rFonts w:ascii="Arial" w:hAnsi="Arial" w:cs="Arial"/>
        </w:rPr>
        <w:t>sucessivamente</w:t>
      </w:r>
      <w:r w:rsidRPr="00D2109B">
        <w:rPr>
          <w:rFonts w:ascii="Arial" w:hAnsi="Arial" w:cs="Arial"/>
          <w:spacing w:val="1"/>
        </w:rPr>
        <w:t xml:space="preserve"> </w:t>
      </w:r>
      <w:r w:rsidRPr="00D2109B">
        <w:rPr>
          <w:rFonts w:ascii="Arial" w:hAnsi="Arial" w:cs="Arial"/>
        </w:rPr>
        <w:t>sempre</w:t>
      </w:r>
      <w:r w:rsidRPr="00D2109B">
        <w:rPr>
          <w:rFonts w:ascii="Arial" w:hAnsi="Arial" w:cs="Arial"/>
          <w:spacing w:val="1"/>
        </w:rPr>
        <w:t xml:space="preserve"> </w:t>
      </w:r>
      <w:r w:rsidRPr="00D2109B">
        <w:rPr>
          <w:rFonts w:ascii="Arial" w:hAnsi="Arial" w:cs="Arial"/>
        </w:rPr>
        <w:t>que</w:t>
      </w:r>
      <w:r w:rsidRPr="00D2109B">
        <w:rPr>
          <w:rFonts w:ascii="Arial" w:hAnsi="Arial" w:cs="Arial"/>
          <w:spacing w:val="1"/>
        </w:rPr>
        <w:t xml:space="preserve"> </w:t>
      </w:r>
      <w:r w:rsidRPr="00D2109B">
        <w:rPr>
          <w:rFonts w:ascii="Arial" w:hAnsi="Arial" w:cs="Arial"/>
        </w:rPr>
        <w:t>houver</w:t>
      </w:r>
      <w:r w:rsidRPr="00D2109B">
        <w:rPr>
          <w:rFonts w:ascii="Arial" w:hAnsi="Arial" w:cs="Arial"/>
          <w:spacing w:val="1"/>
        </w:rPr>
        <w:t xml:space="preserve"> </w:t>
      </w:r>
      <w:r w:rsidRPr="00D2109B">
        <w:rPr>
          <w:rFonts w:ascii="Arial" w:hAnsi="Arial" w:cs="Arial"/>
        </w:rPr>
        <w:t>lances</w:t>
      </w:r>
      <w:r w:rsidRPr="00D2109B">
        <w:rPr>
          <w:rFonts w:ascii="Arial" w:hAnsi="Arial" w:cs="Arial"/>
          <w:spacing w:val="1"/>
        </w:rPr>
        <w:t xml:space="preserve"> </w:t>
      </w:r>
      <w:r w:rsidRPr="00D2109B">
        <w:rPr>
          <w:rFonts w:ascii="Arial" w:hAnsi="Arial" w:cs="Arial"/>
        </w:rPr>
        <w:t>enviados</w:t>
      </w:r>
      <w:r w:rsidRPr="00D2109B">
        <w:rPr>
          <w:rFonts w:ascii="Arial" w:hAnsi="Arial" w:cs="Arial"/>
          <w:spacing w:val="1"/>
        </w:rPr>
        <w:t xml:space="preserve"> </w:t>
      </w:r>
      <w:r w:rsidRPr="00D2109B">
        <w:rPr>
          <w:rFonts w:ascii="Arial" w:hAnsi="Arial" w:cs="Arial"/>
        </w:rPr>
        <w:t>nesse</w:t>
      </w:r>
      <w:r w:rsidRPr="00D2109B">
        <w:rPr>
          <w:rFonts w:ascii="Arial" w:hAnsi="Arial" w:cs="Arial"/>
          <w:spacing w:val="1"/>
        </w:rPr>
        <w:t xml:space="preserve"> </w:t>
      </w:r>
      <w:r w:rsidRPr="00D2109B">
        <w:rPr>
          <w:rFonts w:ascii="Arial" w:hAnsi="Arial" w:cs="Arial"/>
        </w:rPr>
        <w:t>período</w:t>
      </w:r>
      <w:r w:rsidRPr="00D2109B">
        <w:rPr>
          <w:rFonts w:ascii="Arial" w:hAnsi="Arial" w:cs="Arial"/>
          <w:spacing w:val="1"/>
        </w:rPr>
        <w:t xml:space="preserve"> </w:t>
      </w:r>
      <w:r w:rsidRPr="00D2109B">
        <w:rPr>
          <w:rFonts w:ascii="Arial" w:hAnsi="Arial" w:cs="Arial"/>
        </w:rPr>
        <w:t>de</w:t>
      </w:r>
      <w:r w:rsidRPr="00D2109B">
        <w:rPr>
          <w:rFonts w:ascii="Arial" w:hAnsi="Arial" w:cs="Arial"/>
          <w:spacing w:val="1"/>
        </w:rPr>
        <w:t xml:space="preserve"> </w:t>
      </w:r>
      <w:r w:rsidRPr="00D2109B">
        <w:rPr>
          <w:rFonts w:ascii="Arial" w:hAnsi="Arial" w:cs="Arial"/>
        </w:rPr>
        <w:t>prorrogação, inclusive</w:t>
      </w:r>
      <w:r w:rsidRPr="00D2109B">
        <w:rPr>
          <w:rFonts w:ascii="Arial" w:hAnsi="Arial" w:cs="Arial"/>
          <w:spacing w:val="2"/>
        </w:rPr>
        <w:t xml:space="preserve"> </w:t>
      </w:r>
      <w:r w:rsidRPr="00D2109B">
        <w:rPr>
          <w:rFonts w:ascii="Arial" w:hAnsi="Arial" w:cs="Arial"/>
        </w:rPr>
        <w:t>no</w:t>
      </w:r>
      <w:r w:rsidRPr="00D2109B">
        <w:rPr>
          <w:rFonts w:ascii="Arial" w:hAnsi="Arial" w:cs="Arial"/>
          <w:spacing w:val="1"/>
        </w:rPr>
        <w:t xml:space="preserve"> </w:t>
      </w:r>
      <w:r w:rsidRPr="00D2109B">
        <w:rPr>
          <w:rFonts w:ascii="Arial" w:hAnsi="Arial" w:cs="Arial"/>
        </w:rPr>
        <w:t>caso</w:t>
      </w:r>
      <w:r w:rsidRPr="00D2109B">
        <w:rPr>
          <w:rFonts w:ascii="Arial" w:hAnsi="Arial" w:cs="Arial"/>
          <w:spacing w:val="-2"/>
        </w:rPr>
        <w:t xml:space="preserve"> </w:t>
      </w:r>
      <w:r w:rsidRPr="00D2109B">
        <w:rPr>
          <w:rFonts w:ascii="Arial" w:hAnsi="Arial" w:cs="Arial"/>
        </w:rPr>
        <w:t>de lances</w:t>
      </w:r>
      <w:r w:rsidRPr="00D2109B">
        <w:rPr>
          <w:rFonts w:ascii="Arial" w:hAnsi="Arial" w:cs="Arial"/>
          <w:spacing w:val="-1"/>
        </w:rPr>
        <w:t xml:space="preserve"> </w:t>
      </w:r>
      <w:r w:rsidRPr="00D2109B">
        <w:rPr>
          <w:rFonts w:ascii="Arial" w:hAnsi="Arial" w:cs="Arial"/>
        </w:rPr>
        <w:t>intermediários.</w:t>
      </w:r>
    </w:p>
    <w:p w:rsidR="0079152E" w:rsidRPr="00E237D9" w:rsidRDefault="009A2296">
      <w:pPr>
        <w:pStyle w:val="Corpodetexto"/>
        <w:spacing w:before="119"/>
        <w:ind w:right="255" w:firstLine="0"/>
        <w:rPr>
          <w:rFonts w:ascii="Arial" w:hAnsi="Arial" w:cs="Arial"/>
          <w:sz w:val="22"/>
          <w:szCs w:val="22"/>
        </w:rPr>
      </w:pPr>
      <w:r w:rsidRPr="00D2109B">
        <w:rPr>
          <w:rFonts w:ascii="Arial" w:hAnsi="Arial" w:cs="Arial"/>
          <w:sz w:val="22"/>
          <w:szCs w:val="22"/>
        </w:rPr>
        <w:t>6.12.1 Não havendo novos lances na forma estabelecida nos itens anteriores, a sessão pública</w:t>
      </w:r>
      <w:r w:rsidRPr="00D2109B">
        <w:rPr>
          <w:rFonts w:ascii="Arial" w:hAnsi="Arial" w:cs="Arial"/>
          <w:spacing w:val="1"/>
          <w:sz w:val="22"/>
          <w:szCs w:val="22"/>
        </w:rPr>
        <w:t xml:space="preserve"> </w:t>
      </w:r>
      <w:r w:rsidRPr="00D2109B">
        <w:rPr>
          <w:rFonts w:ascii="Arial" w:hAnsi="Arial" w:cs="Arial"/>
          <w:sz w:val="22"/>
          <w:szCs w:val="22"/>
        </w:rPr>
        <w:t>encerrar-se-á</w:t>
      </w:r>
      <w:r w:rsidRPr="00D2109B">
        <w:rPr>
          <w:rFonts w:ascii="Arial" w:hAnsi="Arial" w:cs="Arial"/>
          <w:spacing w:val="-2"/>
          <w:sz w:val="22"/>
          <w:szCs w:val="22"/>
        </w:rPr>
        <w:t xml:space="preserve"> </w:t>
      </w:r>
      <w:r w:rsidRPr="00D2109B">
        <w:rPr>
          <w:rFonts w:ascii="Arial" w:hAnsi="Arial" w:cs="Arial"/>
          <w:sz w:val="22"/>
          <w:szCs w:val="22"/>
        </w:rPr>
        <w:t>automaticamente.</w:t>
      </w:r>
    </w:p>
    <w:p w:rsidR="0079152E" w:rsidRPr="00E237D9" w:rsidRDefault="009A2296" w:rsidP="00CB6CEE">
      <w:pPr>
        <w:pStyle w:val="PargrafodaLista"/>
        <w:numPr>
          <w:ilvl w:val="1"/>
          <w:numId w:val="41"/>
        </w:numPr>
        <w:tabs>
          <w:tab w:val="left" w:pos="1142"/>
        </w:tabs>
        <w:spacing w:before="123" w:line="237" w:lineRule="auto"/>
        <w:ind w:left="432" w:right="254" w:firstLine="0"/>
        <w:rPr>
          <w:rFonts w:ascii="Arial" w:hAnsi="Arial" w:cs="Arial"/>
        </w:rPr>
      </w:pPr>
      <w:r w:rsidRPr="00E237D9">
        <w:rPr>
          <w:rFonts w:ascii="Arial" w:hAnsi="Arial" w:cs="Arial"/>
        </w:rPr>
        <w:t>Encerrada a fase competitiva sem que haja a prorrogação automática pelo sistema, poderá</w:t>
      </w:r>
      <w:r w:rsidRPr="00E237D9">
        <w:rPr>
          <w:rFonts w:ascii="Arial" w:hAnsi="Arial" w:cs="Arial"/>
          <w:spacing w:val="-51"/>
        </w:rPr>
        <w:t xml:space="preserve"> </w:t>
      </w:r>
      <w:r w:rsidRPr="00E237D9">
        <w:rPr>
          <w:rFonts w:ascii="Arial" w:hAnsi="Arial" w:cs="Arial"/>
        </w:rPr>
        <w:t>o pregoeiro, assessorado pela equipe de apoio, justificadamente, admitir o reinício da sessão</w:t>
      </w:r>
      <w:r w:rsidRPr="00E237D9">
        <w:rPr>
          <w:rFonts w:ascii="Arial" w:hAnsi="Arial" w:cs="Arial"/>
          <w:spacing w:val="1"/>
        </w:rPr>
        <w:t xml:space="preserve"> </w:t>
      </w:r>
      <w:r w:rsidRPr="00E237D9">
        <w:rPr>
          <w:rFonts w:ascii="Arial" w:hAnsi="Arial" w:cs="Arial"/>
        </w:rPr>
        <w:t>pública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lances, em</w:t>
      </w:r>
      <w:r w:rsidRPr="00E237D9">
        <w:rPr>
          <w:rFonts w:ascii="Arial" w:hAnsi="Arial" w:cs="Arial"/>
          <w:spacing w:val="-1"/>
        </w:rPr>
        <w:t xml:space="preserve"> </w:t>
      </w:r>
      <w:r w:rsidRPr="00E237D9">
        <w:rPr>
          <w:rFonts w:ascii="Arial" w:hAnsi="Arial" w:cs="Arial"/>
        </w:rPr>
        <w:t>prol da</w:t>
      </w:r>
      <w:r w:rsidRPr="00E237D9">
        <w:rPr>
          <w:rFonts w:ascii="Arial" w:hAnsi="Arial" w:cs="Arial"/>
          <w:spacing w:val="-1"/>
        </w:rPr>
        <w:t xml:space="preserve"> </w:t>
      </w:r>
      <w:r w:rsidRPr="00E237D9">
        <w:rPr>
          <w:rFonts w:ascii="Arial" w:hAnsi="Arial" w:cs="Arial"/>
        </w:rPr>
        <w:t>consecução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melhor</w:t>
      </w:r>
      <w:r w:rsidRPr="00E237D9">
        <w:rPr>
          <w:rFonts w:ascii="Arial" w:hAnsi="Arial" w:cs="Arial"/>
          <w:spacing w:val="-1"/>
        </w:rPr>
        <w:t xml:space="preserve"> </w:t>
      </w:r>
      <w:r w:rsidRPr="00E237D9">
        <w:rPr>
          <w:rFonts w:ascii="Arial" w:hAnsi="Arial" w:cs="Arial"/>
        </w:rPr>
        <w:t>preço.</w:t>
      </w:r>
    </w:p>
    <w:p w:rsidR="0079152E" w:rsidRPr="00E237D9" w:rsidRDefault="009A2296" w:rsidP="00CB6CEE">
      <w:pPr>
        <w:pStyle w:val="PargrafodaLista"/>
        <w:numPr>
          <w:ilvl w:val="1"/>
          <w:numId w:val="41"/>
        </w:numPr>
        <w:tabs>
          <w:tab w:val="left" w:pos="1142"/>
        </w:tabs>
        <w:spacing w:before="126"/>
        <w:ind w:left="432" w:right="257" w:firstLine="0"/>
        <w:rPr>
          <w:rFonts w:ascii="Arial" w:hAnsi="Arial" w:cs="Arial"/>
        </w:rPr>
      </w:pPr>
      <w:r w:rsidRPr="00E237D9">
        <w:rPr>
          <w:rFonts w:ascii="Arial" w:hAnsi="Arial" w:cs="Arial"/>
        </w:rPr>
        <w:t>Não</w:t>
      </w:r>
      <w:r w:rsidRPr="00E237D9">
        <w:rPr>
          <w:rFonts w:ascii="Arial" w:hAnsi="Arial" w:cs="Arial"/>
          <w:spacing w:val="1"/>
        </w:rPr>
        <w:t xml:space="preserve"> </w:t>
      </w:r>
      <w:r w:rsidRPr="00E237D9">
        <w:rPr>
          <w:rFonts w:ascii="Arial" w:hAnsi="Arial" w:cs="Arial"/>
        </w:rPr>
        <w:t>serão</w:t>
      </w:r>
      <w:r w:rsidRPr="00E237D9">
        <w:rPr>
          <w:rFonts w:ascii="Arial" w:hAnsi="Arial" w:cs="Arial"/>
          <w:spacing w:val="1"/>
        </w:rPr>
        <w:t xml:space="preserve"> </w:t>
      </w:r>
      <w:r w:rsidRPr="00E237D9">
        <w:rPr>
          <w:rFonts w:ascii="Arial" w:hAnsi="Arial" w:cs="Arial"/>
        </w:rPr>
        <w:t>aceitos</w:t>
      </w:r>
      <w:r w:rsidRPr="00E237D9">
        <w:rPr>
          <w:rFonts w:ascii="Arial" w:hAnsi="Arial" w:cs="Arial"/>
          <w:spacing w:val="1"/>
        </w:rPr>
        <w:t xml:space="preserve"> </w:t>
      </w:r>
      <w:r w:rsidRPr="00E237D9">
        <w:rPr>
          <w:rFonts w:ascii="Arial" w:hAnsi="Arial" w:cs="Arial"/>
        </w:rPr>
        <w:t>dois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mais</w:t>
      </w:r>
      <w:r w:rsidRPr="00E237D9">
        <w:rPr>
          <w:rFonts w:ascii="Arial" w:hAnsi="Arial" w:cs="Arial"/>
          <w:spacing w:val="1"/>
        </w:rPr>
        <w:t xml:space="preserve"> </w:t>
      </w:r>
      <w:r w:rsidRPr="00E237D9">
        <w:rPr>
          <w:rFonts w:ascii="Arial" w:hAnsi="Arial" w:cs="Arial"/>
        </w:rPr>
        <w:t>lances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mesmo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prevalecendo</w:t>
      </w:r>
      <w:r w:rsidRPr="00E237D9">
        <w:rPr>
          <w:rFonts w:ascii="Arial" w:hAnsi="Arial" w:cs="Arial"/>
          <w:spacing w:val="1"/>
        </w:rPr>
        <w:t xml:space="preserve"> </w:t>
      </w:r>
      <w:r w:rsidRPr="00E237D9">
        <w:rPr>
          <w:rFonts w:ascii="Arial" w:hAnsi="Arial" w:cs="Arial"/>
        </w:rPr>
        <w:t>aquele</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for</w:t>
      </w:r>
      <w:r w:rsidRPr="00E237D9">
        <w:rPr>
          <w:rFonts w:ascii="Arial" w:hAnsi="Arial" w:cs="Arial"/>
          <w:spacing w:val="-50"/>
        </w:rPr>
        <w:t xml:space="preserve"> </w:t>
      </w:r>
      <w:r w:rsidRPr="00E237D9">
        <w:rPr>
          <w:rFonts w:ascii="Arial" w:hAnsi="Arial" w:cs="Arial"/>
        </w:rPr>
        <w:t>recebido</w:t>
      </w:r>
      <w:r w:rsidRPr="00E237D9">
        <w:rPr>
          <w:rFonts w:ascii="Arial" w:hAnsi="Arial" w:cs="Arial"/>
          <w:spacing w:val="-2"/>
        </w:rPr>
        <w:t xml:space="preserve"> </w:t>
      </w:r>
      <w:r w:rsidRPr="00E237D9">
        <w:rPr>
          <w:rFonts w:ascii="Arial" w:hAnsi="Arial" w:cs="Arial"/>
        </w:rPr>
        <w:t>e registrado em</w:t>
      </w:r>
      <w:r w:rsidRPr="00E237D9">
        <w:rPr>
          <w:rFonts w:ascii="Arial" w:hAnsi="Arial" w:cs="Arial"/>
          <w:spacing w:val="-1"/>
        </w:rPr>
        <w:t xml:space="preserve"> </w:t>
      </w:r>
      <w:r w:rsidRPr="00E237D9">
        <w:rPr>
          <w:rFonts w:ascii="Arial" w:hAnsi="Arial" w:cs="Arial"/>
        </w:rPr>
        <w:t>primeiro</w:t>
      </w:r>
      <w:r w:rsidRPr="00E237D9">
        <w:rPr>
          <w:rFonts w:ascii="Arial" w:hAnsi="Arial" w:cs="Arial"/>
          <w:spacing w:val="-1"/>
        </w:rPr>
        <w:t xml:space="preserve"> </w:t>
      </w:r>
      <w:r w:rsidRPr="00E237D9">
        <w:rPr>
          <w:rFonts w:ascii="Arial" w:hAnsi="Arial" w:cs="Arial"/>
        </w:rPr>
        <w:t>lugar.</w:t>
      </w:r>
    </w:p>
    <w:p w:rsidR="0079152E" w:rsidRPr="00E237D9" w:rsidRDefault="009A2296" w:rsidP="00CB6CEE">
      <w:pPr>
        <w:pStyle w:val="PargrafodaLista"/>
        <w:numPr>
          <w:ilvl w:val="1"/>
          <w:numId w:val="41"/>
        </w:numPr>
        <w:tabs>
          <w:tab w:val="left" w:pos="1142"/>
        </w:tabs>
        <w:spacing w:before="121"/>
        <w:ind w:left="432" w:right="253" w:firstLine="0"/>
        <w:rPr>
          <w:rFonts w:ascii="Arial" w:hAnsi="Arial" w:cs="Arial"/>
        </w:rPr>
      </w:pPr>
      <w:r w:rsidRPr="00E237D9">
        <w:rPr>
          <w:rFonts w:ascii="Arial" w:hAnsi="Arial" w:cs="Arial"/>
        </w:rPr>
        <w:t>Durante o transcurso da sessão pública, os licitantes serão informados, em tempo real, do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3"/>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menor</w:t>
      </w:r>
      <w:r w:rsidRPr="00E237D9">
        <w:rPr>
          <w:rFonts w:ascii="Arial" w:hAnsi="Arial" w:cs="Arial"/>
          <w:spacing w:val="-1"/>
        </w:rPr>
        <w:t xml:space="preserve"> </w:t>
      </w:r>
      <w:r w:rsidRPr="00E237D9">
        <w:rPr>
          <w:rFonts w:ascii="Arial" w:hAnsi="Arial" w:cs="Arial"/>
        </w:rPr>
        <w:t>lance</w:t>
      </w:r>
      <w:r w:rsidRPr="00E237D9">
        <w:rPr>
          <w:rFonts w:ascii="Arial" w:hAnsi="Arial" w:cs="Arial"/>
          <w:spacing w:val="-2"/>
        </w:rPr>
        <w:t xml:space="preserve"> </w:t>
      </w:r>
      <w:r w:rsidRPr="00E237D9">
        <w:rPr>
          <w:rFonts w:ascii="Arial" w:hAnsi="Arial" w:cs="Arial"/>
        </w:rPr>
        <w:t>registrado, vedada</w:t>
      </w:r>
      <w:r w:rsidRPr="00E237D9">
        <w:rPr>
          <w:rFonts w:ascii="Arial" w:hAnsi="Arial" w:cs="Arial"/>
          <w:spacing w:val="-1"/>
        </w:rPr>
        <w:t xml:space="preserve"> </w:t>
      </w:r>
      <w:r w:rsidRPr="00E237D9">
        <w:rPr>
          <w:rFonts w:ascii="Arial" w:hAnsi="Arial" w:cs="Arial"/>
        </w:rPr>
        <w:t>a</w:t>
      </w:r>
      <w:r w:rsidRPr="00E237D9">
        <w:rPr>
          <w:rFonts w:ascii="Arial" w:hAnsi="Arial" w:cs="Arial"/>
          <w:spacing w:val="2"/>
        </w:rPr>
        <w:t xml:space="preserve"> </w:t>
      </w:r>
      <w:r w:rsidRPr="00E237D9">
        <w:rPr>
          <w:rFonts w:ascii="Arial" w:hAnsi="Arial" w:cs="Arial"/>
        </w:rPr>
        <w:t>identificação do licitante.</w:t>
      </w:r>
    </w:p>
    <w:p w:rsidR="0079152E" w:rsidRPr="00E237D9" w:rsidRDefault="009A2296" w:rsidP="00CB6CEE">
      <w:pPr>
        <w:pStyle w:val="PargrafodaLista"/>
        <w:numPr>
          <w:ilvl w:val="1"/>
          <w:numId w:val="41"/>
        </w:numPr>
        <w:tabs>
          <w:tab w:val="left" w:pos="1142"/>
        </w:tabs>
        <w:spacing w:before="119"/>
        <w:ind w:left="432" w:right="256" w:firstLine="0"/>
        <w:rPr>
          <w:rFonts w:ascii="Arial" w:hAnsi="Arial" w:cs="Arial"/>
        </w:rPr>
      </w:pPr>
      <w:r w:rsidRPr="00E237D9">
        <w:rPr>
          <w:rFonts w:ascii="Arial" w:hAnsi="Arial" w:cs="Arial"/>
        </w:rPr>
        <w:t>No caso de desconexão com o Pregoeiro, no decorrer da etapa competitiva do Pregão, 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2"/>
        </w:rPr>
        <w:t xml:space="preserve"> </w:t>
      </w:r>
      <w:r w:rsidRPr="00E237D9">
        <w:rPr>
          <w:rFonts w:ascii="Arial" w:hAnsi="Arial" w:cs="Arial"/>
        </w:rPr>
        <w:t>eletrônico</w:t>
      </w:r>
      <w:r w:rsidRPr="00E237D9">
        <w:rPr>
          <w:rFonts w:ascii="Arial" w:hAnsi="Arial" w:cs="Arial"/>
          <w:spacing w:val="-1"/>
        </w:rPr>
        <w:t xml:space="preserve"> </w:t>
      </w:r>
      <w:r w:rsidRPr="00E237D9">
        <w:rPr>
          <w:rFonts w:ascii="Arial" w:hAnsi="Arial" w:cs="Arial"/>
        </w:rPr>
        <w:t>poderá</w:t>
      </w:r>
      <w:r w:rsidRPr="00E237D9">
        <w:rPr>
          <w:rFonts w:ascii="Arial" w:hAnsi="Arial" w:cs="Arial"/>
          <w:spacing w:val="-2"/>
        </w:rPr>
        <w:t xml:space="preserve"> </w:t>
      </w:r>
      <w:r w:rsidRPr="00E237D9">
        <w:rPr>
          <w:rFonts w:ascii="Arial" w:hAnsi="Arial" w:cs="Arial"/>
        </w:rPr>
        <w:t>permanecer</w:t>
      </w:r>
      <w:r w:rsidRPr="00E237D9">
        <w:rPr>
          <w:rFonts w:ascii="Arial" w:hAnsi="Arial" w:cs="Arial"/>
          <w:spacing w:val="-2"/>
        </w:rPr>
        <w:t xml:space="preserve"> </w:t>
      </w:r>
      <w:r w:rsidRPr="00E237D9">
        <w:rPr>
          <w:rFonts w:ascii="Arial" w:hAnsi="Arial" w:cs="Arial"/>
        </w:rPr>
        <w:t>acessível</w:t>
      </w:r>
      <w:r w:rsidRPr="00E237D9">
        <w:rPr>
          <w:rFonts w:ascii="Arial" w:hAnsi="Arial" w:cs="Arial"/>
          <w:spacing w:val="-2"/>
        </w:rPr>
        <w:t xml:space="preserve"> </w:t>
      </w:r>
      <w:r w:rsidRPr="00E237D9">
        <w:rPr>
          <w:rFonts w:ascii="Arial" w:hAnsi="Arial" w:cs="Arial"/>
        </w:rPr>
        <w:t>aos</w:t>
      </w:r>
      <w:r w:rsidRPr="00E237D9">
        <w:rPr>
          <w:rFonts w:ascii="Arial" w:hAnsi="Arial" w:cs="Arial"/>
          <w:spacing w:val="-2"/>
        </w:rPr>
        <w:t xml:space="preserve"> </w:t>
      </w:r>
      <w:r w:rsidRPr="00E237D9">
        <w:rPr>
          <w:rFonts w:ascii="Arial" w:hAnsi="Arial" w:cs="Arial"/>
        </w:rPr>
        <w:t>licitantes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3"/>
        </w:rPr>
        <w:t xml:space="preserve"> </w:t>
      </w:r>
      <w:r w:rsidRPr="00E237D9">
        <w:rPr>
          <w:rFonts w:ascii="Arial" w:hAnsi="Arial" w:cs="Arial"/>
        </w:rPr>
        <w:t>a</w:t>
      </w:r>
      <w:r w:rsidRPr="00E237D9">
        <w:rPr>
          <w:rFonts w:ascii="Arial" w:hAnsi="Arial" w:cs="Arial"/>
          <w:spacing w:val="-2"/>
        </w:rPr>
        <w:t xml:space="preserve"> </w:t>
      </w:r>
      <w:r w:rsidRPr="00E237D9">
        <w:rPr>
          <w:rFonts w:ascii="Arial" w:hAnsi="Arial" w:cs="Arial"/>
        </w:rPr>
        <w:t>recepção</w:t>
      </w:r>
      <w:r w:rsidRPr="00E237D9">
        <w:rPr>
          <w:rFonts w:ascii="Arial" w:hAnsi="Arial" w:cs="Arial"/>
          <w:spacing w:val="-2"/>
        </w:rPr>
        <w:t xml:space="preserve"> </w:t>
      </w:r>
      <w:r w:rsidRPr="00E237D9">
        <w:rPr>
          <w:rFonts w:ascii="Arial" w:hAnsi="Arial" w:cs="Arial"/>
        </w:rPr>
        <w:t>dos</w:t>
      </w:r>
      <w:r w:rsidRPr="00E237D9">
        <w:rPr>
          <w:rFonts w:ascii="Arial" w:hAnsi="Arial" w:cs="Arial"/>
          <w:spacing w:val="-2"/>
        </w:rPr>
        <w:t xml:space="preserve"> </w:t>
      </w:r>
      <w:r w:rsidRPr="00E237D9">
        <w:rPr>
          <w:rFonts w:ascii="Arial" w:hAnsi="Arial" w:cs="Arial"/>
        </w:rPr>
        <w:t>lances.</w:t>
      </w:r>
    </w:p>
    <w:p w:rsidR="0079152E" w:rsidRPr="00E237D9" w:rsidRDefault="009A2296" w:rsidP="00CB6CEE">
      <w:pPr>
        <w:pStyle w:val="PargrafodaLista"/>
        <w:numPr>
          <w:ilvl w:val="1"/>
          <w:numId w:val="41"/>
        </w:numPr>
        <w:tabs>
          <w:tab w:val="left" w:pos="1142"/>
        </w:tabs>
        <w:spacing w:before="121"/>
        <w:ind w:left="432" w:right="250" w:firstLine="0"/>
        <w:rPr>
          <w:rFonts w:ascii="Arial" w:hAnsi="Arial" w:cs="Arial"/>
        </w:rPr>
      </w:pPr>
      <w:r w:rsidRPr="00E237D9">
        <w:rPr>
          <w:rFonts w:ascii="Arial" w:hAnsi="Arial" w:cs="Arial"/>
        </w:rPr>
        <w:t>Quando a desconexão do sistema eletrônico para o pregoeiro persistir por tempo superior</w:t>
      </w:r>
      <w:r w:rsidRPr="00E237D9">
        <w:rPr>
          <w:rFonts w:ascii="Arial" w:hAnsi="Arial" w:cs="Arial"/>
          <w:spacing w:val="-50"/>
        </w:rPr>
        <w:t xml:space="preserve"> </w:t>
      </w:r>
      <w:r w:rsidRPr="00E237D9">
        <w:rPr>
          <w:rFonts w:ascii="Arial" w:hAnsi="Arial" w:cs="Arial"/>
        </w:rPr>
        <w:t>a</w:t>
      </w:r>
      <w:r w:rsidRPr="00E237D9">
        <w:rPr>
          <w:rFonts w:ascii="Arial" w:hAnsi="Arial" w:cs="Arial"/>
          <w:spacing w:val="-9"/>
        </w:rPr>
        <w:t xml:space="preserve"> </w:t>
      </w:r>
      <w:r w:rsidRPr="00E237D9">
        <w:rPr>
          <w:rFonts w:ascii="Arial" w:hAnsi="Arial" w:cs="Arial"/>
        </w:rPr>
        <w:t>dez</w:t>
      </w:r>
      <w:r w:rsidRPr="00E237D9">
        <w:rPr>
          <w:rFonts w:ascii="Arial" w:hAnsi="Arial" w:cs="Arial"/>
          <w:spacing w:val="-7"/>
        </w:rPr>
        <w:t xml:space="preserve"> </w:t>
      </w:r>
      <w:r w:rsidRPr="00E237D9">
        <w:rPr>
          <w:rFonts w:ascii="Arial" w:hAnsi="Arial" w:cs="Arial"/>
        </w:rPr>
        <w:t>minutos,</w:t>
      </w:r>
      <w:r w:rsidRPr="00E237D9">
        <w:rPr>
          <w:rFonts w:ascii="Arial" w:hAnsi="Arial" w:cs="Arial"/>
          <w:spacing w:val="-9"/>
        </w:rPr>
        <w:t xml:space="preserve"> </w:t>
      </w:r>
      <w:r w:rsidRPr="00E237D9">
        <w:rPr>
          <w:rFonts w:ascii="Arial" w:hAnsi="Arial" w:cs="Arial"/>
        </w:rPr>
        <w:t>a</w:t>
      </w:r>
      <w:r w:rsidRPr="00E237D9">
        <w:rPr>
          <w:rFonts w:ascii="Arial" w:hAnsi="Arial" w:cs="Arial"/>
          <w:spacing w:val="-8"/>
        </w:rPr>
        <w:t xml:space="preserve"> </w:t>
      </w:r>
      <w:r w:rsidRPr="00E237D9">
        <w:rPr>
          <w:rFonts w:ascii="Arial" w:hAnsi="Arial" w:cs="Arial"/>
        </w:rPr>
        <w:t>sessão</w:t>
      </w:r>
      <w:r w:rsidRPr="00E237D9">
        <w:rPr>
          <w:rFonts w:ascii="Arial" w:hAnsi="Arial" w:cs="Arial"/>
          <w:spacing w:val="-6"/>
        </w:rPr>
        <w:t xml:space="preserve"> </w:t>
      </w:r>
      <w:r w:rsidRPr="00E237D9">
        <w:rPr>
          <w:rFonts w:ascii="Arial" w:hAnsi="Arial" w:cs="Arial"/>
        </w:rPr>
        <w:t>pública</w:t>
      </w:r>
      <w:r w:rsidRPr="00E237D9">
        <w:rPr>
          <w:rFonts w:ascii="Arial" w:hAnsi="Arial" w:cs="Arial"/>
          <w:spacing w:val="-9"/>
        </w:rPr>
        <w:t xml:space="preserve"> </w:t>
      </w:r>
      <w:r w:rsidRPr="00E237D9">
        <w:rPr>
          <w:rFonts w:ascii="Arial" w:hAnsi="Arial" w:cs="Arial"/>
        </w:rPr>
        <w:t>será</w:t>
      </w:r>
      <w:r w:rsidRPr="00E237D9">
        <w:rPr>
          <w:rFonts w:ascii="Arial" w:hAnsi="Arial" w:cs="Arial"/>
          <w:spacing w:val="-9"/>
        </w:rPr>
        <w:t xml:space="preserve"> </w:t>
      </w:r>
      <w:r w:rsidRPr="00E237D9">
        <w:rPr>
          <w:rFonts w:ascii="Arial" w:hAnsi="Arial" w:cs="Arial"/>
        </w:rPr>
        <w:t>suspensa</w:t>
      </w:r>
      <w:r w:rsidRPr="00E237D9">
        <w:rPr>
          <w:rFonts w:ascii="Arial" w:hAnsi="Arial" w:cs="Arial"/>
          <w:spacing w:val="-9"/>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reiniciada</w:t>
      </w:r>
      <w:r w:rsidRPr="00E237D9">
        <w:rPr>
          <w:rFonts w:ascii="Arial" w:hAnsi="Arial" w:cs="Arial"/>
          <w:spacing w:val="-9"/>
        </w:rPr>
        <w:t xml:space="preserve"> </w:t>
      </w:r>
      <w:r w:rsidRPr="00E237D9">
        <w:rPr>
          <w:rFonts w:ascii="Arial" w:hAnsi="Arial" w:cs="Arial"/>
        </w:rPr>
        <w:t>somente</w:t>
      </w:r>
      <w:r w:rsidRPr="00E237D9">
        <w:rPr>
          <w:rFonts w:ascii="Arial" w:hAnsi="Arial" w:cs="Arial"/>
          <w:spacing w:val="-9"/>
        </w:rPr>
        <w:t xml:space="preserve"> </w:t>
      </w:r>
      <w:r w:rsidRPr="00E237D9">
        <w:rPr>
          <w:rFonts w:ascii="Arial" w:hAnsi="Arial" w:cs="Arial"/>
        </w:rPr>
        <w:t>após</w:t>
      </w:r>
      <w:r w:rsidRPr="00E237D9">
        <w:rPr>
          <w:rFonts w:ascii="Arial" w:hAnsi="Arial" w:cs="Arial"/>
          <w:spacing w:val="-9"/>
        </w:rPr>
        <w:t xml:space="preserve"> </w:t>
      </w:r>
      <w:r w:rsidRPr="00E237D9">
        <w:rPr>
          <w:rFonts w:ascii="Arial" w:hAnsi="Arial" w:cs="Arial"/>
        </w:rPr>
        <w:t>decorridas</w:t>
      </w:r>
      <w:r w:rsidRPr="00E237D9">
        <w:rPr>
          <w:rFonts w:ascii="Arial" w:hAnsi="Arial" w:cs="Arial"/>
          <w:spacing w:val="-7"/>
        </w:rPr>
        <w:t xml:space="preserve"> </w:t>
      </w:r>
      <w:r w:rsidRPr="00E237D9">
        <w:rPr>
          <w:rFonts w:ascii="Arial" w:hAnsi="Arial" w:cs="Arial"/>
        </w:rPr>
        <w:t>vinte</w:t>
      </w:r>
      <w:r w:rsidRPr="00E237D9">
        <w:rPr>
          <w:rFonts w:ascii="Arial" w:hAnsi="Arial" w:cs="Arial"/>
          <w:spacing w:val="-9"/>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quatro</w:t>
      </w:r>
      <w:r w:rsidRPr="00E237D9">
        <w:rPr>
          <w:rFonts w:ascii="Arial" w:hAnsi="Arial" w:cs="Arial"/>
          <w:spacing w:val="-51"/>
        </w:rPr>
        <w:t xml:space="preserve"> </w:t>
      </w:r>
      <w:r w:rsidRPr="00E237D9">
        <w:rPr>
          <w:rFonts w:ascii="Arial" w:hAnsi="Arial" w:cs="Arial"/>
        </w:rPr>
        <w:t>horas da comunicação do fato pelo Pregoeiro aos participantes, no sítio eletrônico utilizado para</w:t>
      </w:r>
      <w:r w:rsidRPr="00E237D9">
        <w:rPr>
          <w:rFonts w:ascii="Arial" w:hAnsi="Arial" w:cs="Arial"/>
          <w:spacing w:val="1"/>
        </w:rPr>
        <w:t xml:space="preserve"> </w:t>
      </w:r>
      <w:r w:rsidRPr="00E237D9">
        <w:rPr>
          <w:rFonts w:ascii="Arial" w:hAnsi="Arial" w:cs="Arial"/>
        </w:rPr>
        <w:t>divulgação.</w:t>
      </w:r>
    </w:p>
    <w:p w:rsidR="0079152E" w:rsidRPr="00E237D9" w:rsidRDefault="009A2296" w:rsidP="00CB6CEE">
      <w:pPr>
        <w:pStyle w:val="Ttulo1"/>
        <w:numPr>
          <w:ilvl w:val="1"/>
          <w:numId w:val="41"/>
        </w:numPr>
        <w:tabs>
          <w:tab w:val="left" w:pos="1012"/>
        </w:tabs>
        <w:spacing w:before="121"/>
        <w:ind w:left="432" w:right="247" w:firstLine="0"/>
        <w:jc w:val="both"/>
        <w:rPr>
          <w:rFonts w:ascii="Arial" w:hAnsi="Arial" w:cs="Arial"/>
          <w:sz w:val="22"/>
          <w:szCs w:val="22"/>
        </w:rPr>
      </w:pPr>
      <w:r w:rsidRPr="00E237D9">
        <w:rPr>
          <w:rFonts w:ascii="Arial" w:hAnsi="Arial" w:cs="Arial"/>
          <w:spacing w:val="-1"/>
          <w:sz w:val="22"/>
          <w:szCs w:val="22"/>
        </w:rPr>
        <w:t>O</w:t>
      </w:r>
      <w:r w:rsidRPr="00E237D9">
        <w:rPr>
          <w:rFonts w:ascii="Arial" w:hAnsi="Arial" w:cs="Arial"/>
          <w:spacing w:val="-10"/>
          <w:sz w:val="22"/>
          <w:szCs w:val="22"/>
        </w:rPr>
        <w:t xml:space="preserve"> </w:t>
      </w:r>
      <w:r w:rsidRPr="00E237D9">
        <w:rPr>
          <w:rFonts w:ascii="Arial" w:hAnsi="Arial" w:cs="Arial"/>
          <w:spacing w:val="-1"/>
          <w:sz w:val="22"/>
          <w:szCs w:val="22"/>
        </w:rPr>
        <w:t>Critério</w:t>
      </w:r>
      <w:r w:rsidRPr="00E237D9">
        <w:rPr>
          <w:rFonts w:ascii="Arial" w:hAnsi="Arial" w:cs="Arial"/>
          <w:spacing w:val="-11"/>
          <w:sz w:val="22"/>
          <w:szCs w:val="22"/>
        </w:rPr>
        <w:t xml:space="preserve"> </w:t>
      </w:r>
      <w:r w:rsidRPr="00E237D9">
        <w:rPr>
          <w:rFonts w:ascii="Arial" w:hAnsi="Arial" w:cs="Arial"/>
          <w:spacing w:val="-1"/>
          <w:sz w:val="22"/>
          <w:szCs w:val="22"/>
        </w:rPr>
        <w:t>de</w:t>
      </w:r>
      <w:r w:rsidRPr="00E237D9">
        <w:rPr>
          <w:rFonts w:ascii="Arial" w:hAnsi="Arial" w:cs="Arial"/>
          <w:spacing w:val="-11"/>
          <w:sz w:val="22"/>
          <w:szCs w:val="22"/>
        </w:rPr>
        <w:t xml:space="preserve"> </w:t>
      </w:r>
      <w:r w:rsidRPr="00E237D9">
        <w:rPr>
          <w:rFonts w:ascii="Arial" w:hAnsi="Arial" w:cs="Arial"/>
          <w:spacing w:val="-1"/>
          <w:sz w:val="22"/>
          <w:szCs w:val="22"/>
        </w:rPr>
        <w:t>julgamento</w:t>
      </w:r>
      <w:r w:rsidRPr="00E237D9">
        <w:rPr>
          <w:rFonts w:ascii="Arial" w:hAnsi="Arial" w:cs="Arial"/>
          <w:spacing w:val="-10"/>
          <w:sz w:val="22"/>
          <w:szCs w:val="22"/>
        </w:rPr>
        <w:t xml:space="preserve"> </w:t>
      </w:r>
      <w:r w:rsidRPr="00E237D9">
        <w:rPr>
          <w:rFonts w:ascii="Arial" w:hAnsi="Arial" w:cs="Arial"/>
          <w:sz w:val="22"/>
          <w:szCs w:val="22"/>
        </w:rPr>
        <w:t>adotado</w:t>
      </w:r>
      <w:r w:rsidRPr="00E237D9">
        <w:rPr>
          <w:rFonts w:ascii="Arial" w:hAnsi="Arial" w:cs="Arial"/>
          <w:spacing w:val="-11"/>
          <w:sz w:val="22"/>
          <w:szCs w:val="22"/>
        </w:rPr>
        <w:t xml:space="preserve"> </w:t>
      </w:r>
      <w:r w:rsidRPr="00E237D9">
        <w:rPr>
          <w:rFonts w:ascii="Arial" w:hAnsi="Arial" w:cs="Arial"/>
          <w:sz w:val="22"/>
          <w:szCs w:val="22"/>
        </w:rPr>
        <w:t>será</w:t>
      </w:r>
      <w:r w:rsidRPr="00E237D9">
        <w:rPr>
          <w:rFonts w:ascii="Arial" w:hAnsi="Arial" w:cs="Arial"/>
          <w:spacing w:val="-13"/>
          <w:sz w:val="22"/>
          <w:szCs w:val="22"/>
        </w:rPr>
        <w:t xml:space="preserve"> </w:t>
      </w:r>
      <w:r w:rsidRPr="00E237D9">
        <w:rPr>
          <w:rFonts w:ascii="Arial" w:hAnsi="Arial" w:cs="Arial"/>
          <w:sz w:val="22"/>
          <w:szCs w:val="22"/>
        </w:rPr>
        <w:t>o</w:t>
      </w:r>
      <w:r w:rsidRPr="00E237D9">
        <w:rPr>
          <w:rFonts w:ascii="Arial" w:hAnsi="Arial" w:cs="Arial"/>
          <w:spacing w:val="-10"/>
          <w:sz w:val="22"/>
          <w:szCs w:val="22"/>
        </w:rPr>
        <w:t xml:space="preserve"> </w:t>
      </w:r>
      <w:r w:rsidRPr="00E237D9">
        <w:rPr>
          <w:rFonts w:ascii="Arial" w:hAnsi="Arial" w:cs="Arial"/>
          <w:sz w:val="22"/>
          <w:szCs w:val="22"/>
        </w:rPr>
        <w:t>menor</w:t>
      </w:r>
      <w:r w:rsidRPr="00E237D9">
        <w:rPr>
          <w:rFonts w:ascii="Arial" w:hAnsi="Arial" w:cs="Arial"/>
          <w:spacing w:val="-11"/>
          <w:sz w:val="22"/>
          <w:szCs w:val="22"/>
        </w:rPr>
        <w:t xml:space="preserve"> </w:t>
      </w:r>
      <w:r w:rsidRPr="00E237D9">
        <w:rPr>
          <w:rFonts w:ascii="Arial" w:hAnsi="Arial" w:cs="Arial"/>
          <w:sz w:val="22"/>
          <w:szCs w:val="22"/>
        </w:rPr>
        <w:t>preço</w:t>
      </w:r>
      <w:r w:rsidRPr="00E237D9">
        <w:rPr>
          <w:rFonts w:ascii="Arial" w:hAnsi="Arial" w:cs="Arial"/>
          <w:spacing w:val="-6"/>
          <w:sz w:val="22"/>
          <w:szCs w:val="22"/>
        </w:rPr>
        <w:t xml:space="preserve"> </w:t>
      </w:r>
      <w:r w:rsidRPr="00E237D9">
        <w:rPr>
          <w:rFonts w:ascii="Arial" w:hAnsi="Arial" w:cs="Arial"/>
          <w:sz w:val="22"/>
          <w:szCs w:val="22"/>
        </w:rPr>
        <w:t>no</w:t>
      </w:r>
      <w:r w:rsidRPr="00E237D9">
        <w:rPr>
          <w:rFonts w:ascii="Arial" w:hAnsi="Arial" w:cs="Arial"/>
          <w:spacing w:val="-11"/>
          <w:sz w:val="22"/>
          <w:szCs w:val="22"/>
        </w:rPr>
        <w:t xml:space="preserve"> </w:t>
      </w:r>
      <w:r w:rsidRPr="00E237D9">
        <w:rPr>
          <w:rFonts w:ascii="Arial" w:hAnsi="Arial" w:cs="Arial"/>
          <w:sz w:val="22"/>
          <w:szCs w:val="22"/>
        </w:rPr>
        <w:t>lote,</w:t>
      </w:r>
      <w:r w:rsidRPr="00E237D9">
        <w:rPr>
          <w:rFonts w:ascii="Arial" w:hAnsi="Arial" w:cs="Arial"/>
          <w:spacing w:val="-11"/>
          <w:sz w:val="22"/>
          <w:szCs w:val="22"/>
        </w:rPr>
        <w:t xml:space="preserve"> </w:t>
      </w:r>
      <w:r w:rsidRPr="00E237D9">
        <w:rPr>
          <w:rFonts w:ascii="Arial" w:hAnsi="Arial" w:cs="Arial"/>
          <w:sz w:val="22"/>
          <w:szCs w:val="22"/>
        </w:rPr>
        <w:t>conforme</w:t>
      </w:r>
      <w:r w:rsidRPr="00E237D9">
        <w:rPr>
          <w:rFonts w:ascii="Arial" w:hAnsi="Arial" w:cs="Arial"/>
          <w:spacing w:val="-12"/>
          <w:sz w:val="22"/>
          <w:szCs w:val="22"/>
        </w:rPr>
        <w:t xml:space="preserve"> </w:t>
      </w:r>
      <w:r w:rsidRPr="00E237D9">
        <w:rPr>
          <w:rFonts w:ascii="Arial" w:hAnsi="Arial" w:cs="Arial"/>
          <w:sz w:val="22"/>
          <w:szCs w:val="22"/>
        </w:rPr>
        <w:t>definido</w:t>
      </w:r>
      <w:r w:rsidRPr="00E237D9">
        <w:rPr>
          <w:rFonts w:ascii="Arial" w:hAnsi="Arial" w:cs="Arial"/>
          <w:spacing w:val="-11"/>
          <w:sz w:val="22"/>
          <w:szCs w:val="22"/>
        </w:rPr>
        <w:t xml:space="preserve"> </w:t>
      </w:r>
      <w:r w:rsidRPr="00E237D9">
        <w:rPr>
          <w:rFonts w:ascii="Arial" w:hAnsi="Arial" w:cs="Arial"/>
          <w:sz w:val="22"/>
          <w:szCs w:val="22"/>
        </w:rPr>
        <w:t>neste</w:t>
      </w:r>
      <w:r w:rsidRPr="00E237D9">
        <w:rPr>
          <w:rFonts w:ascii="Arial" w:hAnsi="Arial" w:cs="Arial"/>
          <w:spacing w:val="-50"/>
          <w:sz w:val="22"/>
          <w:szCs w:val="22"/>
        </w:rPr>
        <w:t xml:space="preserve"> </w:t>
      </w:r>
      <w:r w:rsidRPr="00E237D9">
        <w:rPr>
          <w:rFonts w:ascii="Arial" w:hAnsi="Arial" w:cs="Arial"/>
          <w:sz w:val="22"/>
          <w:szCs w:val="22"/>
        </w:rPr>
        <w:t>Edital</w:t>
      </w:r>
      <w:r w:rsidRPr="00E237D9">
        <w:rPr>
          <w:rFonts w:ascii="Arial" w:hAnsi="Arial" w:cs="Arial"/>
          <w:spacing w:val="-2"/>
          <w:sz w:val="22"/>
          <w:szCs w:val="22"/>
        </w:rPr>
        <w:t xml:space="preserve"> </w:t>
      </w:r>
      <w:r w:rsidRPr="00E237D9">
        <w:rPr>
          <w:rFonts w:ascii="Arial" w:hAnsi="Arial" w:cs="Arial"/>
          <w:sz w:val="22"/>
          <w:szCs w:val="22"/>
        </w:rPr>
        <w:t>e seus</w:t>
      </w:r>
      <w:r w:rsidRPr="00E237D9">
        <w:rPr>
          <w:rFonts w:ascii="Arial" w:hAnsi="Arial" w:cs="Arial"/>
          <w:spacing w:val="-3"/>
          <w:sz w:val="22"/>
          <w:szCs w:val="22"/>
        </w:rPr>
        <w:t xml:space="preserve"> </w:t>
      </w:r>
      <w:r w:rsidRPr="00E237D9">
        <w:rPr>
          <w:rFonts w:ascii="Arial" w:hAnsi="Arial" w:cs="Arial"/>
          <w:sz w:val="22"/>
          <w:szCs w:val="22"/>
        </w:rPr>
        <w:t>anexos.</w:t>
      </w:r>
    </w:p>
    <w:p w:rsidR="0079152E" w:rsidRPr="00E237D9" w:rsidRDefault="009A2296" w:rsidP="00CB6CEE">
      <w:pPr>
        <w:pStyle w:val="PargrafodaLista"/>
        <w:numPr>
          <w:ilvl w:val="1"/>
          <w:numId w:val="41"/>
        </w:numPr>
        <w:tabs>
          <w:tab w:val="left" w:pos="983"/>
        </w:tabs>
        <w:spacing w:before="119"/>
        <w:ind w:left="432" w:right="252" w:firstLine="0"/>
        <w:rPr>
          <w:rFonts w:ascii="Arial" w:hAnsi="Arial" w:cs="Arial"/>
        </w:rPr>
      </w:pPr>
      <w:r w:rsidRPr="00E237D9">
        <w:rPr>
          <w:rFonts w:ascii="Arial" w:hAnsi="Arial" w:cs="Arial"/>
        </w:rPr>
        <w:t>Caso o licitante não apresente lances, concorrerá com o valor de sua proposta e, na hipótese</w:t>
      </w:r>
      <w:r w:rsidRPr="00E237D9">
        <w:rPr>
          <w:rFonts w:ascii="Arial" w:hAnsi="Arial" w:cs="Arial"/>
          <w:spacing w:val="-50"/>
        </w:rPr>
        <w:t xml:space="preserve"> </w:t>
      </w:r>
      <w:r w:rsidRPr="00E237D9">
        <w:rPr>
          <w:rFonts w:ascii="Arial" w:hAnsi="Arial" w:cs="Arial"/>
        </w:rPr>
        <w:t>de desistência de apresentar outros lances, valerá o último lance por ele ofertado, para efeito de</w:t>
      </w:r>
      <w:r w:rsidRPr="00E237D9">
        <w:rPr>
          <w:rFonts w:ascii="Arial" w:hAnsi="Arial" w:cs="Arial"/>
          <w:spacing w:val="1"/>
        </w:rPr>
        <w:t xml:space="preserve"> </w:t>
      </w:r>
      <w:r w:rsidRPr="00E237D9">
        <w:rPr>
          <w:rFonts w:ascii="Arial" w:hAnsi="Arial" w:cs="Arial"/>
        </w:rPr>
        <w:t>ordenação</w:t>
      </w:r>
      <w:r w:rsidRPr="00E237D9">
        <w:rPr>
          <w:rFonts w:ascii="Arial" w:hAnsi="Arial" w:cs="Arial"/>
          <w:spacing w:val="-2"/>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propostas.</w:t>
      </w:r>
    </w:p>
    <w:p w:rsidR="0079152E" w:rsidRPr="00E237D9" w:rsidRDefault="009A2296" w:rsidP="00832296">
      <w:pPr>
        <w:pStyle w:val="PargrafodaLista"/>
        <w:numPr>
          <w:ilvl w:val="1"/>
          <w:numId w:val="41"/>
        </w:numPr>
        <w:tabs>
          <w:tab w:val="left" w:pos="1142"/>
        </w:tabs>
        <w:spacing w:before="120"/>
        <w:ind w:left="426" w:right="245" w:firstLine="0"/>
        <w:rPr>
          <w:rFonts w:ascii="Arial" w:hAnsi="Arial" w:cs="Arial"/>
        </w:rPr>
      </w:pPr>
      <w:r w:rsidRPr="00E237D9">
        <w:rPr>
          <w:rFonts w:ascii="Arial" w:hAnsi="Arial" w:cs="Arial"/>
        </w:rPr>
        <w:t>Em relação a itens não exclusivos para participação de microempresas e empresas de</w:t>
      </w:r>
      <w:r w:rsidRPr="00E237D9">
        <w:rPr>
          <w:rFonts w:ascii="Arial" w:hAnsi="Arial" w:cs="Arial"/>
          <w:spacing w:val="1"/>
        </w:rPr>
        <w:t xml:space="preserve"> </w:t>
      </w:r>
      <w:r w:rsidRPr="00E237D9">
        <w:rPr>
          <w:rFonts w:ascii="Arial" w:hAnsi="Arial" w:cs="Arial"/>
        </w:rPr>
        <w:t>pequeno</w:t>
      </w:r>
      <w:r w:rsidRPr="00E237D9">
        <w:rPr>
          <w:rFonts w:ascii="Arial" w:hAnsi="Arial" w:cs="Arial"/>
          <w:spacing w:val="-13"/>
        </w:rPr>
        <w:t xml:space="preserve"> </w:t>
      </w:r>
      <w:r w:rsidRPr="00E237D9">
        <w:rPr>
          <w:rFonts w:ascii="Arial" w:hAnsi="Arial" w:cs="Arial"/>
        </w:rPr>
        <w:t>porte</w:t>
      </w:r>
      <w:r w:rsidRPr="00E237D9">
        <w:rPr>
          <w:rFonts w:ascii="Arial" w:hAnsi="Arial" w:cs="Arial"/>
          <w:spacing w:val="-9"/>
        </w:rPr>
        <w:t xml:space="preserve"> </w:t>
      </w:r>
      <w:r w:rsidRPr="00E237D9">
        <w:rPr>
          <w:rFonts w:ascii="Arial" w:hAnsi="Arial" w:cs="Arial"/>
        </w:rPr>
        <w:t>–</w:t>
      </w:r>
      <w:r w:rsidRPr="00E237D9">
        <w:rPr>
          <w:rFonts w:ascii="Arial" w:hAnsi="Arial" w:cs="Arial"/>
          <w:spacing w:val="-12"/>
        </w:rPr>
        <w:t xml:space="preserve"> </w:t>
      </w:r>
      <w:r w:rsidRPr="00E237D9">
        <w:rPr>
          <w:rFonts w:ascii="Arial" w:hAnsi="Arial" w:cs="Arial"/>
        </w:rPr>
        <w:t>(caso</w:t>
      </w:r>
      <w:r w:rsidRPr="00E237D9">
        <w:rPr>
          <w:rFonts w:ascii="Arial" w:hAnsi="Arial" w:cs="Arial"/>
          <w:spacing w:val="-12"/>
        </w:rPr>
        <w:t xml:space="preserve"> </w:t>
      </w:r>
      <w:r w:rsidRPr="00E237D9">
        <w:rPr>
          <w:rFonts w:ascii="Arial" w:hAnsi="Arial" w:cs="Arial"/>
        </w:rPr>
        <w:t>tenha</w:t>
      </w:r>
      <w:r w:rsidRPr="00E237D9">
        <w:rPr>
          <w:rFonts w:ascii="Arial" w:hAnsi="Arial" w:cs="Arial"/>
          <w:spacing w:val="-12"/>
        </w:rPr>
        <w:t xml:space="preserve"> </w:t>
      </w:r>
      <w:r w:rsidRPr="00E237D9">
        <w:rPr>
          <w:rFonts w:ascii="Arial" w:hAnsi="Arial" w:cs="Arial"/>
        </w:rPr>
        <w:t>lotes</w:t>
      </w:r>
      <w:r w:rsidRPr="00E237D9">
        <w:rPr>
          <w:rFonts w:ascii="Arial" w:hAnsi="Arial" w:cs="Arial"/>
          <w:spacing w:val="-13"/>
        </w:rPr>
        <w:t xml:space="preserve"> </w:t>
      </w:r>
      <w:r w:rsidRPr="00E237D9">
        <w:rPr>
          <w:rFonts w:ascii="Arial" w:hAnsi="Arial" w:cs="Arial"/>
        </w:rPr>
        <w:t>exclusivos)-</w:t>
      </w:r>
      <w:r w:rsidRPr="00E237D9">
        <w:rPr>
          <w:rFonts w:ascii="Arial" w:hAnsi="Arial" w:cs="Arial"/>
          <w:spacing w:val="-10"/>
        </w:rPr>
        <w:t xml:space="preserve"> </w:t>
      </w:r>
      <w:r w:rsidRPr="00E237D9">
        <w:rPr>
          <w:rFonts w:ascii="Arial" w:hAnsi="Arial" w:cs="Arial"/>
        </w:rPr>
        <w:t>uma</w:t>
      </w:r>
      <w:r w:rsidRPr="00E237D9">
        <w:rPr>
          <w:rFonts w:ascii="Arial" w:hAnsi="Arial" w:cs="Arial"/>
          <w:spacing w:val="-12"/>
        </w:rPr>
        <w:t xml:space="preserve"> </w:t>
      </w:r>
      <w:r w:rsidRPr="00E237D9">
        <w:rPr>
          <w:rFonts w:ascii="Arial" w:hAnsi="Arial" w:cs="Arial"/>
        </w:rPr>
        <w:t>vez</w:t>
      </w:r>
      <w:r w:rsidRPr="00E237D9">
        <w:rPr>
          <w:rFonts w:ascii="Arial" w:hAnsi="Arial" w:cs="Arial"/>
          <w:spacing w:val="-13"/>
        </w:rPr>
        <w:t xml:space="preserve"> </w:t>
      </w:r>
      <w:r w:rsidRPr="00E237D9">
        <w:rPr>
          <w:rFonts w:ascii="Arial" w:hAnsi="Arial" w:cs="Arial"/>
        </w:rPr>
        <w:t>encerrado</w:t>
      </w:r>
      <w:r w:rsidRPr="00E237D9">
        <w:rPr>
          <w:rFonts w:ascii="Arial" w:hAnsi="Arial" w:cs="Arial"/>
          <w:spacing w:val="-11"/>
        </w:rPr>
        <w:t xml:space="preserve"> </w:t>
      </w:r>
      <w:r w:rsidRPr="00E237D9">
        <w:rPr>
          <w:rFonts w:ascii="Arial" w:hAnsi="Arial" w:cs="Arial"/>
        </w:rPr>
        <w:t>a</w:t>
      </w:r>
      <w:r w:rsidRPr="00E237D9">
        <w:rPr>
          <w:rFonts w:ascii="Arial" w:hAnsi="Arial" w:cs="Arial"/>
          <w:spacing w:val="-12"/>
        </w:rPr>
        <w:t xml:space="preserve"> </w:t>
      </w:r>
      <w:r w:rsidRPr="00E237D9">
        <w:rPr>
          <w:rFonts w:ascii="Arial" w:hAnsi="Arial" w:cs="Arial"/>
        </w:rPr>
        <w:t>etapa</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lances,</w:t>
      </w:r>
      <w:r w:rsidRPr="00E237D9">
        <w:rPr>
          <w:rFonts w:ascii="Arial" w:hAnsi="Arial" w:cs="Arial"/>
          <w:spacing w:val="-11"/>
        </w:rPr>
        <w:t xml:space="preserve"> </w:t>
      </w:r>
      <w:r w:rsidRPr="00E237D9">
        <w:rPr>
          <w:rFonts w:ascii="Arial" w:hAnsi="Arial" w:cs="Arial"/>
        </w:rPr>
        <w:t>será</w:t>
      </w:r>
      <w:r w:rsidRPr="00E237D9">
        <w:rPr>
          <w:rFonts w:ascii="Arial" w:hAnsi="Arial" w:cs="Arial"/>
          <w:spacing w:val="-12"/>
        </w:rPr>
        <w:t xml:space="preserve"> </w:t>
      </w:r>
      <w:r w:rsidRPr="00E237D9">
        <w:rPr>
          <w:rFonts w:ascii="Arial" w:hAnsi="Arial" w:cs="Arial"/>
        </w:rPr>
        <w:t>efetivada</w:t>
      </w:r>
      <w:r w:rsidRPr="00E237D9">
        <w:rPr>
          <w:rFonts w:ascii="Arial" w:hAnsi="Arial" w:cs="Arial"/>
          <w:spacing w:val="-51"/>
        </w:rPr>
        <w:t xml:space="preserve"> </w:t>
      </w:r>
      <w:r w:rsidRPr="00E237D9">
        <w:rPr>
          <w:rFonts w:ascii="Arial" w:hAnsi="Arial" w:cs="Arial"/>
        </w:rPr>
        <w:t>a verificação do porte da entidade empresarial. O sistema identificará em coluna própria as</w:t>
      </w:r>
      <w:r w:rsidRPr="00E237D9">
        <w:rPr>
          <w:rFonts w:ascii="Arial" w:hAnsi="Arial" w:cs="Arial"/>
          <w:spacing w:val="1"/>
        </w:rPr>
        <w:t xml:space="preserve"> </w:t>
      </w:r>
      <w:r w:rsidRPr="00E237D9">
        <w:rPr>
          <w:rFonts w:ascii="Arial" w:hAnsi="Arial" w:cs="Arial"/>
        </w:rPr>
        <w:t>microempresas e empresas de pequeno porte participantes, procedendo à comparação com os</w:t>
      </w:r>
      <w:r w:rsidRPr="00E237D9">
        <w:rPr>
          <w:rFonts w:ascii="Arial" w:hAnsi="Arial" w:cs="Arial"/>
          <w:spacing w:val="1"/>
        </w:rPr>
        <w:t xml:space="preserve"> </w:t>
      </w:r>
      <w:r w:rsidRPr="00E237D9">
        <w:rPr>
          <w:rFonts w:ascii="Arial" w:hAnsi="Arial" w:cs="Arial"/>
        </w:rPr>
        <w:t>valores</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primeira</w:t>
      </w:r>
      <w:r w:rsidRPr="00E237D9">
        <w:rPr>
          <w:rFonts w:ascii="Arial" w:hAnsi="Arial" w:cs="Arial"/>
          <w:spacing w:val="1"/>
        </w:rPr>
        <w:t xml:space="preserve"> </w:t>
      </w:r>
      <w:r w:rsidRPr="00E237D9">
        <w:rPr>
          <w:rFonts w:ascii="Arial" w:hAnsi="Arial" w:cs="Arial"/>
        </w:rPr>
        <w:t>colocada,</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esta</w:t>
      </w:r>
      <w:r w:rsidRPr="00E237D9">
        <w:rPr>
          <w:rFonts w:ascii="Arial" w:hAnsi="Arial" w:cs="Arial"/>
          <w:spacing w:val="1"/>
        </w:rPr>
        <w:t xml:space="preserve"> </w:t>
      </w:r>
      <w:r w:rsidRPr="00E237D9">
        <w:rPr>
          <w:rFonts w:ascii="Arial" w:hAnsi="Arial" w:cs="Arial"/>
        </w:rPr>
        <w:t>for</w:t>
      </w:r>
      <w:r w:rsidRPr="00E237D9">
        <w:rPr>
          <w:rFonts w:ascii="Arial" w:hAnsi="Arial" w:cs="Arial"/>
          <w:spacing w:val="1"/>
        </w:rPr>
        <w:t xml:space="preserve"> </w:t>
      </w:r>
      <w:r w:rsidRPr="00E237D9">
        <w:rPr>
          <w:rFonts w:ascii="Arial" w:hAnsi="Arial" w:cs="Arial"/>
        </w:rPr>
        <w:t>empresa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maior</w:t>
      </w:r>
      <w:r w:rsidRPr="00E237D9">
        <w:rPr>
          <w:rFonts w:ascii="Arial" w:hAnsi="Arial" w:cs="Arial"/>
          <w:spacing w:val="1"/>
        </w:rPr>
        <w:t xml:space="preserve"> </w:t>
      </w:r>
      <w:r w:rsidRPr="00E237D9">
        <w:rPr>
          <w:rFonts w:ascii="Arial" w:hAnsi="Arial" w:cs="Arial"/>
        </w:rPr>
        <w:t>porte,</w:t>
      </w:r>
      <w:r w:rsidRPr="00E237D9">
        <w:rPr>
          <w:rFonts w:ascii="Arial" w:hAnsi="Arial" w:cs="Arial"/>
          <w:spacing w:val="1"/>
        </w:rPr>
        <w:t xml:space="preserve"> </w:t>
      </w:r>
      <w:r w:rsidRPr="00E237D9">
        <w:rPr>
          <w:rFonts w:ascii="Arial" w:hAnsi="Arial" w:cs="Arial"/>
        </w:rPr>
        <w:t>assim</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demais</w:t>
      </w:r>
      <w:r w:rsidRPr="00E237D9">
        <w:rPr>
          <w:rFonts w:ascii="Arial" w:hAnsi="Arial" w:cs="Arial"/>
          <w:spacing w:val="1"/>
        </w:rPr>
        <w:t xml:space="preserve"> </w:t>
      </w:r>
      <w:r w:rsidRPr="00E237D9">
        <w:rPr>
          <w:rFonts w:ascii="Arial" w:hAnsi="Arial" w:cs="Arial"/>
        </w:rPr>
        <w:t>classificadas,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fim</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aplicar-se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disposto</w:t>
      </w:r>
      <w:r w:rsidRPr="00E237D9">
        <w:rPr>
          <w:rFonts w:ascii="Arial" w:hAnsi="Arial" w:cs="Arial"/>
          <w:spacing w:val="1"/>
        </w:rPr>
        <w:t xml:space="preserve"> </w:t>
      </w:r>
      <w:r w:rsidRPr="00E237D9">
        <w:rPr>
          <w:rFonts w:ascii="Arial" w:hAnsi="Arial" w:cs="Arial"/>
        </w:rPr>
        <w:t>nos</w:t>
      </w:r>
      <w:r w:rsidRPr="00E237D9">
        <w:rPr>
          <w:rFonts w:ascii="Arial" w:hAnsi="Arial" w:cs="Arial"/>
          <w:spacing w:val="1"/>
        </w:rPr>
        <w:t xml:space="preserve"> </w:t>
      </w:r>
      <w:r w:rsidRPr="00E237D9">
        <w:rPr>
          <w:rFonts w:ascii="Arial" w:hAnsi="Arial" w:cs="Arial"/>
        </w:rPr>
        <w:t>arts.</w:t>
      </w:r>
      <w:r w:rsidRPr="00E237D9">
        <w:rPr>
          <w:rFonts w:ascii="Arial" w:hAnsi="Arial" w:cs="Arial"/>
          <w:spacing w:val="1"/>
        </w:rPr>
        <w:t xml:space="preserve"> </w:t>
      </w:r>
      <w:r w:rsidRPr="00E237D9">
        <w:rPr>
          <w:rFonts w:ascii="Arial" w:hAnsi="Arial" w:cs="Arial"/>
        </w:rPr>
        <w:t>44</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45</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LC</w:t>
      </w:r>
      <w:r w:rsidRPr="00E237D9">
        <w:rPr>
          <w:rFonts w:ascii="Arial" w:hAnsi="Arial" w:cs="Arial"/>
          <w:spacing w:val="1"/>
        </w:rPr>
        <w:t xml:space="preserve"> </w:t>
      </w:r>
      <w:r w:rsidRPr="00E237D9">
        <w:rPr>
          <w:rFonts w:ascii="Arial" w:hAnsi="Arial" w:cs="Arial"/>
        </w:rPr>
        <w:t>nº</w:t>
      </w:r>
      <w:r w:rsidRPr="00E237D9">
        <w:rPr>
          <w:rFonts w:ascii="Arial" w:hAnsi="Arial" w:cs="Arial"/>
          <w:spacing w:val="1"/>
        </w:rPr>
        <w:t xml:space="preserve"> </w:t>
      </w:r>
      <w:r w:rsidRPr="00E237D9">
        <w:rPr>
          <w:rFonts w:ascii="Arial" w:hAnsi="Arial" w:cs="Arial"/>
        </w:rPr>
        <w:t>123,</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2006,</w:t>
      </w:r>
      <w:r w:rsidRPr="00E237D9">
        <w:rPr>
          <w:rFonts w:ascii="Arial" w:hAnsi="Arial" w:cs="Arial"/>
          <w:spacing w:val="-50"/>
        </w:rPr>
        <w:t xml:space="preserve"> </w:t>
      </w:r>
      <w:r w:rsidRPr="00E237D9">
        <w:rPr>
          <w:rFonts w:ascii="Arial" w:hAnsi="Arial" w:cs="Arial"/>
        </w:rPr>
        <w:t>regulamentada</w:t>
      </w:r>
      <w:r w:rsidRPr="00E237D9">
        <w:rPr>
          <w:rFonts w:ascii="Arial" w:hAnsi="Arial" w:cs="Arial"/>
          <w:spacing w:val="-2"/>
        </w:rPr>
        <w:t xml:space="preserve"> </w:t>
      </w:r>
      <w:r w:rsidRPr="00E237D9">
        <w:rPr>
          <w:rFonts w:ascii="Arial" w:hAnsi="Arial" w:cs="Arial"/>
        </w:rPr>
        <w:t>pelo Decreto nº</w:t>
      </w:r>
      <w:r w:rsidRPr="00E237D9">
        <w:rPr>
          <w:rFonts w:ascii="Arial" w:hAnsi="Arial" w:cs="Arial"/>
          <w:spacing w:val="-1"/>
        </w:rPr>
        <w:t xml:space="preserve"> </w:t>
      </w:r>
      <w:r w:rsidRPr="00E237D9">
        <w:rPr>
          <w:rFonts w:ascii="Arial" w:hAnsi="Arial" w:cs="Arial"/>
        </w:rPr>
        <w:t>8.538, de</w:t>
      </w:r>
      <w:r w:rsidRPr="00E237D9">
        <w:rPr>
          <w:rFonts w:ascii="Arial" w:hAnsi="Arial" w:cs="Arial"/>
          <w:spacing w:val="-1"/>
        </w:rPr>
        <w:t xml:space="preserve"> </w:t>
      </w:r>
      <w:r w:rsidRPr="00E237D9">
        <w:rPr>
          <w:rFonts w:ascii="Arial" w:hAnsi="Arial" w:cs="Arial"/>
        </w:rPr>
        <w:t>2015.</w:t>
      </w:r>
    </w:p>
    <w:p w:rsidR="0079152E" w:rsidRPr="00E237D9" w:rsidRDefault="009A2296" w:rsidP="00832296">
      <w:pPr>
        <w:pStyle w:val="PargrafodaLista"/>
        <w:numPr>
          <w:ilvl w:val="1"/>
          <w:numId w:val="41"/>
        </w:numPr>
        <w:tabs>
          <w:tab w:val="left" w:pos="1142"/>
        </w:tabs>
        <w:spacing w:before="122"/>
        <w:ind w:left="426" w:right="246" w:firstLine="0"/>
        <w:rPr>
          <w:rFonts w:ascii="Arial" w:hAnsi="Arial" w:cs="Arial"/>
        </w:rPr>
      </w:pPr>
      <w:r w:rsidRPr="00E237D9">
        <w:rPr>
          <w:rFonts w:ascii="Arial" w:hAnsi="Arial" w:cs="Arial"/>
        </w:rPr>
        <w:t>Nessas condições, as propostas de microempresas e empresas de pequeno porte que se</w:t>
      </w:r>
      <w:r w:rsidRPr="00E237D9">
        <w:rPr>
          <w:rFonts w:ascii="Arial" w:hAnsi="Arial" w:cs="Arial"/>
          <w:spacing w:val="1"/>
        </w:rPr>
        <w:t xml:space="preserve"> </w:t>
      </w:r>
      <w:r w:rsidRPr="00E237D9">
        <w:rPr>
          <w:rFonts w:ascii="Arial" w:hAnsi="Arial" w:cs="Arial"/>
        </w:rPr>
        <w:t>encontrarem</w:t>
      </w:r>
      <w:r w:rsidRPr="00E237D9">
        <w:rPr>
          <w:rFonts w:ascii="Arial" w:hAnsi="Arial" w:cs="Arial"/>
          <w:spacing w:val="-13"/>
        </w:rPr>
        <w:t xml:space="preserve"> </w:t>
      </w:r>
      <w:r w:rsidRPr="00E237D9">
        <w:rPr>
          <w:rFonts w:ascii="Arial" w:hAnsi="Arial" w:cs="Arial"/>
        </w:rPr>
        <w:t>na</w:t>
      </w:r>
      <w:r w:rsidRPr="00E237D9">
        <w:rPr>
          <w:rFonts w:ascii="Arial" w:hAnsi="Arial" w:cs="Arial"/>
          <w:spacing w:val="-11"/>
        </w:rPr>
        <w:t xml:space="preserve"> </w:t>
      </w:r>
      <w:r w:rsidRPr="00E237D9">
        <w:rPr>
          <w:rFonts w:ascii="Arial" w:hAnsi="Arial" w:cs="Arial"/>
        </w:rPr>
        <w:t>faixa</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até</w:t>
      </w:r>
      <w:r w:rsidRPr="00E237D9">
        <w:rPr>
          <w:rFonts w:ascii="Arial" w:hAnsi="Arial" w:cs="Arial"/>
          <w:spacing w:val="-11"/>
        </w:rPr>
        <w:t xml:space="preserve"> </w:t>
      </w:r>
      <w:r w:rsidRPr="00E237D9">
        <w:rPr>
          <w:rFonts w:ascii="Arial" w:hAnsi="Arial" w:cs="Arial"/>
        </w:rPr>
        <w:t>5%</w:t>
      </w:r>
      <w:r w:rsidRPr="00E237D9">
        <w:rPr>
          <w:rFonts w:ascii="Arial" w:hAnsi="Arial" w:cs="Arial"/>
          <w:spacing w:val="-12"/>
        </w:rPr>
        <w:t xml:space="preserve"> </w:t>
      </w:r>
      <w:r w:rsidRPr="00E237D9">
        <w:rPr>
          <w:rFonts w:ascii="Arial" w:hAnsi="Arial" w:cs="Arial"/>
        </w:rPr>
        <w:t>(cinco</w:t>
      </w:r>
      <w:r w:rsidRPr="00E237D9">
        <w:rPr>
          <w:rFonts w:ascii="Arial" w:hAnsi="Arial" w:cs="Arial"/>
          <w:spacing w:val="-12"/>
        </w:rPr>
        <w:t xml:space="preserve"> </w:t>
      </w:r>
      <w:r w:rsidRPr="00E237D9">
        <w:rPr>
          <w:rFonts w:ascii="Arial" w:hAnsi="Arial" w:cs="Arial"/>
        </w:rPr>
        <w:t>por</w:t>
      </w:r>
      <w:r w:rsidRPr="00E237D9">
        <w:rPr>
          <w:rFonts w:ascii="Arial" w:hAnsi="Arial" w:cs="Arial"/>
          <w:spacing w:val="-13"/>
        </w:rPr>
        <w:t xml:space="preserve"> </w:t>
      </w:r>
      <w:r w:rsidRPr="00E237D9">
        <w:rPr>
          <w:rFonts w:ascii="Arial" w:hAnsi="Arial" w:cs="Arial"/>
        </w:rPr>
        <w:t>cento)</w:t>
      </w:r>
      <w:r w:rsidRPr="00E237D9">
        <w:rPr>
          <w:rFonts w:ascii="Arial" w:hAnsi="Arial" w:cs="Arial"/>
          <w:spacing w:val="-12"/>
        </w:rPr>
        <w:t xml:space="preserve"> </w:t>
      </w:r>
      <w:r w:rsidRPr="00E237D9">
        <w:rPr>
          <w:rFonts w:ascii="Arial" w:hAnsi="Arial" w:cs="Arial"/>
        </w:rPr>
        <w:t>acima</w:t>
      </w:r>
      <w:r w:rsidRPr="00E237D9">
        <w:rPr>
          <w:rFonts w:ascii="Arial" w:hAnsi="Arial" w:cs="Arial"/>
          <w:spacing w:val="-12"/>
        </w:rPr>
        <w:t xml:space="preserve"> </w:t>
      </w:r>
      <w:r w:rsidRPr="00E237D9">
        <w:rPr>
          <w:rFonts w:ascii="Arial" w:hAnsi="Arial" w:cs="Arial"/>
        </w:rPr>
        <w:t>da</w:t>
      </w:r>
      <w:r w:rsidRPr="00E237D9">
        <w:rPr>
          <w:rFonts w:ascii="Arial" w:hAnsi="Arial" w:cs="Arial"/>
          <w:spacing w:val="-11"/>
        </w:rPr>
        <w:t xml:space="preserve"> </w:t>
      </w:r>
      <w:r w:rsidRPr="00E237D9">
        <w:rPr>
          <w:rFonts w:ascii="Arial" w:hAnsi="Arial" w:cs="Arial"/>
        </w:rPr>
        <w:t>melhor</w:t>
      </w:r>
      <w:r w:rsidRPr="00E237D9">
        <w:rPr>
          <w:rFonts w:ascii="Arial" w:hAnsi="Arial" w:cs="Arial"/>
          <w:spacing w:val="-10"/>
        </w:rPr>
        <w:t xml:space="preserve"> </w:t>
      </w:r>
      <w:r w:rsidRPr="00E237D9">
        <w:rPr>
          <w:rFonts w:ascii="Arial" w:hAnsi="Arial" w:cs="Arial"/>
        </w:rPr>
        <w:t>proposta,</w:t>
      </w:r>
      <w:r w:rsidRPr="00E237D9">
        <w:rPr>
          <w:rFonts w:ascii="Arial" w:hAnsi="Arial" w:cs="Arial"/>
          <w:spacing w:val="-9"/>
        </w:rPr>
        <w:t xml:space="preserve"> </w:t>
      </w:r>
      <w:r w:rsidRPr="00E237D9">
        <w:rPr>
          <w:rFonts w:ascii="Arial" w:hAnsi="Arial" w:cs="Arial"/>
        </w:rPr>
        <w:t>ou</w:t>
      </w:r>
      <w:r w:rsidRPr="00E237D9">
        <w:rPr>
          <w:rFonts w:ascii="Arial" w:hAnsi="Arial" w:cs="Arial"/>
          <w:spacing w:val="-13"/>
        </w:rPr>
        <w:t xml:space="preserve"> </w:t>
      </w:r>
      <w:r w:rsidRPr="00E237D9">
        <w:rPr>
          <w:rFonts w:ascii="Arial" w:hAnsi="Arial" w:cs="Arial"/>
        </w:rPr>
        <w:t>melhor,</w:t>
      </w:r>
      <w:r w:rsidRPr="00E237D9">
        <w:rPr>
          <w:rFonts w:ascii="Arial" w:hAnsi="Arial" w:cs="Arial"/>
          <w:spacing w:val="-9"/>
        </w:rPr>
        <w:t xml:space="preserve"> </w:t>
      </w:r>
      <w:r w:rsidRPr="00E237D9">
        <w:rPr>
          <w:rFonts w:ascii="Arial" w:hAnsi="Arial" w:cs="Arial"/>
        </w:rPr>
        <w:t>lance</w:t>
      </w:r>
      <w:r w:rsidRPr="00E237D9">
        <w:rPr>
          <w:rFonts w:ascii="Arial" w:hAnsi="Arial" w:cs="Arial"/>
          <w:spacing w:val="-12"/>
        </w:rPr>
        <w:t xml:space="preserve"> </w:t>
      </w:r>
      <w:r w:rsidRPr="00E237D9">
        <w:rPr>
          <w:rFonts w:ascii="Arial" w:hAnsi="Arial" w:cs="Arial"/>
        </w:rPr>
        <w:t>será</w:t>
      </w:r>
      <w:r w:rsidRPr="00E237D9">
        <w:rPr>
          <w:rFonts w:ascii="Arial" w:hAnsi="Arial" w:cs="Arial"/>
          <w:spacing w:val="-50"/>
        </w:rPr>
        <w:t xml:space="preserve"> </w:t>
      </w:r>
      <w:r w:rsidRPr="00E237D9">
        <w:rPr>
          <w:rFonts w:ascii="Arial" w:hAnsi="Arial" w:cs="Arial"/>
        </w:rPr>
        <w:t>considerada</w:t>
      </w:r>
      <w:r w:rsidRPr="00E237D9">
        <w:rPr>
          <w:rFonts w:ascii="Arial" w:hAnsi="Arial" w:cs="Arial"/>
          <w:spacing w:val="-2"/>
        </w:rPr>
        <w:t xml:space="preserve"> </w:t>
      </w:r>
      <w:r w:rsidRPr="00E237D9">
        <w:rPr>
          <w:rFonts w:ascii="Arial" w:hAnsi="Arial" w:cs="Arial"/>
        </w:rPr>
        <w:t>empatada</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primeira</w:t>
      </w:r>
      <w:r w:rsidRPr="00E237D9">
        <w:rPr>
          <w:rFonts w:ascii="Arial" w:hAnsi="Arial" w:cs="Arial"/>
          <w:spacing w:val="-1"/>
        </w:rPr>
        <w:t xml:space="preserve"> </w:t>
      </w:r>
      <w:r w:rsidRPr="00E237D9">
        <w:rPr>
          <w:rFonts w:ascii="Arial" w:hAnsi="Arial" w:cs="Arial"/>
        </w:rPr>
        <w:t>colocada.</w:t>
      </w:r>
    </w:p>
    <w:p w:rsidR="0079152E" w:rsidRPr="00E237D9" w:rsidRDefault="009A2296" w:rsidP="00832296">
      <w:pPr>
        <w:pStyle w:val="PargrafodaLista"/>
        <w:numPr>
          <w:ilvl w:val="1"/>
          <w:numId w:val="41"/>
        </w:numPr>
        <w:tabs>
          <w:tab w:val="left" w:pos="1142"/>
        </w:tabs>
        <w:spacing w:before="118"/>
        <w:ind w:left="426" w:right="246" w:firstLine="0"/>
        <w:rPr>
          <w:rFonts w:ascii="Arial" w:hAnsi="Arial" w:cs="Arial"/>
        </w:rPr>
      </w:pPr>
      <w:r w:rsidRPr="00E237D9">
        <w:rPr>
          <w:rFonts w:ascii="Arial" w:hAnsi="Arial" w:cs="Arial"/>
        </w:rPr>
        <w:t>A</w:t>
      </w:r>
      <w:r w:rsidRPr="00E237D9">
        <w:rPr>
          <w:rFonts w:ascii="Arial" w:hAnsi="Arial" w:cs="Arial"/>
          <w:spacing w:val="-8"/>
        </w:rPr>
        <w:t xml:space="preserve"> </w:t>
      </w:r>
      <w:r w:rsidRPr="00E237D9">
        <w:rPr>
          <w:rFonts w:ascii="Arial" w:hAnsi="Arial" w:cs="Arial"/>
        </w:rPr>
        <w:t>melhor</w:t>
      </w:r>
      <w:r w:rsidRPr="00E237D9">
        <w:rPr>
          <w:rFonts w:ascii="Arial" w:hAnsi="Arial" w:cs="Arial"/>
          <w:spacing w:val="-7"/>
        </w:rPr>
        <w:t xml:space="preserve"> </w:t>
      </w:r>
      <w:r w:rsidRPr="00E237D9">
        <w:rPr>
          <w:rFonts w:ascii="Arial" w:hAnsi="Arial" w:cs="Arial"/>
        </w:rPr>
        <w:t>classificada</w:t>
      </w:r>
      <w:r w:rsidRPr="00E237D9">
        <w:rPr>
          <w:rFonts w:ascii="Arial" w:hAnsi="Arial" w:cs="Arial"/>
          <w:spacing w:val="-8"/>
        </w:rPr>
        <w:t xml:space="preserve"> </w:t>
      </w:r>
      <w:r w:rsidRPr="00E237D9">
        <w:rPr>
          <w:rFonts w:ascii="Arial" w:hAnsi="Arial" w:cs="Arial"/>
        </w:rPr>
        <w:t>nos</w:t>
      </w:r>
      <w:r w:rsidRPr="00E237D9">
        <w:rPr>
          <w:rFonts w:ascii="Arial" w:hAnsi="Arial" w:cs="Arial"/>
          <w:spacing w:val="-6"/>
        </w:rPr>
        <w:t xml:space="preserve"> </w:t>
      </w:r>
      <w:r w:rsidRPr="00E237D9">
        <w:rPr>
          <w:rFonts w:ascii="Arial" w:hAnsi="Arial" w:cs="Arial"/>
        </w:rPr>
        <w:t>termos</w:t>
      </w:r>
      <w:r w:rsidRPr="00E237D9">
        <w:rPr>
          <w:rFonts w:ascii="Arial" w:hAnsi="Arial" w:cs="Arial"/>
          <w:spacing w:val="-7"/>
        </w:rPr>
        <w:t xml:space="preserve"> </w:t>
      </w:r>
      <w:r w:rsidRPr="00E237D9">
        <w:rPr>
          <w:rFonts w:ascii="Arial" w:hAnsi="Arial" w:cs="Arial"/>
        </w:rPr>
        <w:t>do</w:t>
      </w:r>
      <w:r w:rsidRPr="00E237D9">
        <w:rPr>
          <w:rFonts w:ascii="Arial" w:hAnsi="Arial" w:cs="Arial"/>
          <w:spacing w:val="-6"/>
        </w:rPr>
        <w:t xml:space="preserve"> </w:t>
      </w:r>
      <w:r w:rsidRPr="00E237D9">
        <w:rPr>
          <w:rFonts w:ascii="Arial" w:hAnsi="Arial" w:cs="Arial"/>
        </w:rPr>
        <w:t>item</w:t>
      </w:r>
      <w:r w:rsidRPr="00E237D9">
        <w:rPr>
          <w:rFonts w:ascii="Arial" w:hAnsi="Arial" w:cs="Arial"/>
          <w:spacing w:val="-8"/>
        </w:rPr>
        <w:t xml:space="preserve"> </w:t>
      </w:r>
      <w:r w:rsidRPr="00E237D9">
        <w:rPr>
          <w:rFonts w:ascii="Arial" w:hAnsi="Arial" w:cs="Arial"/>
        </w:rPr>
        <w:t>anterior</w:t>
      </w:r>
      <w:r w:rsidRPr="00E237D9">
        <w:rPr>
          <w:rFonts w:ascii="Arial" w:hAnsi="Arial" w:cs="Arial"/>
          <w:spacing w:val="-7"/>
        </w:rPr>
        <w:t xml:space="preserve"> </w:t>
      </w:r>
      <w:r w:rsidRPr="00E237D9">
        <w:rPr>
          <w:rFonts w:ascii="Arial" w:hAnsi="Arial" w:cs="Arial"/>
        </w:rPr>
        <w:t>terá</w:t>
      </w:r>
      <w:r w:rsidRPr="00E237D9">
        <w:rPr>
          <w:rFonts w:ascii="Arial" w:hAnsi="Arial" w:cs="Arial"/>
          <w:spacing w:val="-7"/>
        </w:rPr>
        <w:t xml:space="preserve"> </w:t>
      </w:r>
      <w:r w:rsidRPr="00E237D9">
        <w:rPr>
          <w:rFonts w:ascii="Arial" w:hAnsi="Arial" w:cs="Arial"/>
        </w:rPr>
        <w:t>o</w:t>
      </w:r>
      <w:r w:rsidRPr="00E237D9">
        <w:rPr>
          <w:rFonts w:ascii="Arial" w:hAnsi="Arial" w:cs="Arial"/>
          <w:spacing w:val="-6"/>
        </w:rPr>
        <w:t xml:space="preserve"> </w:t>
      </w:r>
      <w:r w:rsidRPr="00E237D9">
        <w:rPr>
          <w:rFonts w:ascii="Arial" w:hAnsi="Arial" w:cs="Arial"/>
        </w:rPr>
        <w:t>direito</w:t>
      </w:r>
      <w:r w:rsidRPr="00E237D9">
        <w:rPr>
          <w:rFonts w:ascii="Arial" w:hAnsi="Arial" w:cs="Arial"/>
          <w:spacing w:val="-7"/>
        </w:rPr>
        <w:t xml:space="preserve"> </w:t>
      </w:r>
      <w:r w:rsidRPr="00E237D9">
        <w:rPr>
          <w:rFonts w:ascii="Arial" w:hAnsi="Arial" w:cs="Arial"/>
        </w:rPr>
        <w:t>de</w:t>
      </w:r>
      <w:r w:rsidRPr="00E237D9">
        <w:rPr>
          <w:rFonts w:ascii="Arial" w:hAnsi="Arial" w:cs="Arial"/>
          <w:spacing w:val="-6"/>
        </w:rPr>
        <w:t xml:space="preserve"> </w:t>
      </w:r>
      <w:r w:rsidRPr="00E237D9">
        <w:rPr>
          <w:rFonts w:ascii="Arial" w:hAnsi="Arial" w:cs="Arial"/>
        </w:rPr>
        <w:t>encaminhar</w:t>
      </w:r>
      <w:r w:rsidRPr="00E237D9">
        <w:rPr>
          <w:rFonts w:ascii="Arial" w:hAnsi="Arial" w:cs="Arial"/>
          <w:spacing w:val="-8"/>
        </w:rPr>
        <w:t xml:space="preserve"> </w:t>
      </w:r>
      <w:r w:rsidRPr="00E237D9">
        <w:rPr>
          <w:rFonts w:ascii="Arial" w:hAnsi="Arial" w:cs="Arial"/>
        </w:rPr>
        <w:t>uma</w:t>
      </w:r>
      <w:r w:rsidRPr="00E237D9">
        <w:rPr>
          <w:rFonts w:ascii="Arial" w:hAnsi="Arial" w:cs="Arial"/>
          <w:spacing w:val="-6"/>
        </w:rPr>
        <w:t xml:space="preserve"> </w:t>
      </w:r>
      <w:r w:rsidRPr="00E237D9">
        <w:rPr>
          <w:rFonts w:ascii="Arial" w:hAnsi="Arial" w:cs="Arial"/>
        </w:rPr>
        <w:t>última</w:t>
      </w:r>
      <w:r w:rsidRPr="00E237D9">
        <w:rPr>
          <w:rFonts w:ascii="Arial" w:hAnsi="Arial" w:cs="Arial"/>
          <w:spacing w:val="-51"/>
        </w:rPr>
        <w:t xml:space="preserve"> </w:t>
      </w:r>
      <w:r w:rsidRPr="00E237D9">
        <w:rPr>
          <w:rFonts w:ascii="Arial" w:hAnsi="Arial" w:cs="Arial"/>
        </w:rPr>
        <w:t>oferta para desempate, obrigatoriamente em valor inferior ao da primeira colocada, no prazo de</w:t>
      </w:r>
      <w:r w:rsidRPr="00E237D9">
        <w:rPr>
          <w:rFonts w:ascii="Arial" w:hAnsi="Arial" w:cs="Arial"/>
          <w:spacing w:val="1"/>
        </w:rPr>
        <w:t xml:space="preserve"> </w:t>
      </w:r>
      <w:r w:rsidRPr="00E237D9">
        <w:rPr>
          <w:rFonts w:ascii="Arial" w:hAnsi="Arial" w:cs="Arial"/>
        </w:rPr>
        <w:t>5 (cinco) minutos controlados pelo sistema, contados após a comunicação automática para tanto,</w:t>
      </w:r>
      <w:r w:rsidRPr="00E237D9">
        <w:rPr>
          <w:rFonts w:ascii="Arial" w:hAnsi="Arial" w:cs="Arial"/>
          <w:spacing w:val="-50"/>
        </w:rPr>
        <w:t xml:space="preserve"> </w:t>
      </w:r>
      <w:r w:rsidRPr="00E237D9">
        <w:rPr>
          <w:rFonts w:ascii="Arial" w:hAnsi="Arial" w:cs="Arial"/>
        </w:rPr>
        <w:t>respeitado</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diferença</w:t>
      </w:r>
      <w:r w:rsidRPr="00E237D9">
        <w:rPr>
          <w:rFonts w:ascii="Arial" w:hAnsi="Arial" w:cs="Arial"/>
          <w:spacing w:val="-1"/>
        </w:rPr>
        <w:t xml:space="preserve"> </w:t>
      </w:r>
      <w:r w:rsidRPr="00E237D9">
        <w:rPr>
          <w:rFonts w:ascii="Arial" w:hAnsi="Arial" w:cs="Arial"/>
        </w:rPr>
        <w:t>mínima</w:t>
      </w:r>
      <w:r w:rsidRPr="00E237D9">
        <w:rPr>
          <w:rFonts w:ascii="Arial" w:hAnsi="Arial" w:cs="Arial"/>
          <w:spacing w:val="-1"/>
        </w:rPr>
        <w:t xml:space="preserve"> </w:t>
      </w:r>
      <w:r w:rsidRPr="00E237D9">
        <w:rPr>
          <w:rFonts w:ascii="Arial" w:hAnsi="Arial" w:cs="Arial"/>
        </w:rPr>
        <w:t>prevista no</w:t>
      </w:r>
      <w:r w:rsidRPr="00E237D9">
        <w:rPr>
          <w:rFonts w:ascii="Arial" w:hAnsi="Arial" w:cs="Arial"/>
          <w:spacing w:val="-1"/>
        </w:rPr>
        <w:t xml:space="preserve"> </w:t>
      </w:r>
      <w:r w:rsidRPr="00E237D9">
        <w:rPr>
          <w:rFonts w:ascii="Arial" w:hAnsi="Arial" w:cs="Arial"/>
        </w:rPr>
        <w:t>item</w:t>
      </w:r>
      <w:r w:rsidRPr="00E237D9">
        <w:rPr>
          <w:rFonts w:ascii="Arial" w:hAnsi="Arial" w:cs="Arial"/>
          <w:spacing w:val="-1"/>
        </w:rPr>
        <w:t xml:space="preserve"> </w:t>
      </w:r>
      <w:r w:rsidR="00832296" w:rsidRPr="00E237D9">
        <w:rPr>
          <w:rFonts w:ascii="Arial" w:hAnsi="Arial" w:cs="Arial"/>
          <w:spacing w:val="-1"/>
        </w:rPr>
        <w:t>5</w:t>
      </w:r>
      <w:r w:rsidRPr="00E237D9">
        <w:rPr>
          <w:rFonts w:ascii="Arial" w:hAnsi="Arial" w:cs="Arial"/>
        </w:rPr>
        <w:t>.9.</w:t>
      </w:r>
    </w:p>
    <w:p w:rsidR="0079152E" w:rsidRPr="00E237D9" w:rsidRDefault="009A2296" w:rsidP="00832296">
      <w:pPr>
        <w:pStyle w:val="PargrafodaLista"/>
        <w:numPr>
          <w:ilvl w:val="1"/>
          <w:numId w:val="41"/>
        </w:numPr>
        <w:tabs>
          <w:tab w:val="left" w:pos="1142"/>
        </w:tabs>
        <w:spacing w:before="120"/>
        <w:ind w:left="426" w:right="248" w:firstLine="0"/>
        <w:rPr>
          <w:rFonts w:ascii="Arial" w:hAnsi="Arial" w:cs="Arial"/>
        </w:rPr>
      </w:pPr>
      <w:r w:rsidRPr="00E237D9">
        <w:rPr>
          <w:rFonts w:ascii="Arial" w:hAnsi="Arial" w:cs="Arial"/>
        </w:rPr>
        <w:t>Caso</w:t>
      </w:r>
      <w:r w:rsidRPr="00E237D9">
        <w:rPr>
          <w:rFonts w:ascii="Arial" w:hAnsi="Arial" w:cs="Arial"/>
          <w:spacing w:val="-7"/>
        </w:rPr>
        <w:t xml:space="preserve"> </w:t>
      </w:r>
      <w:r w:rsidRPr="00E237D9">
        <w:rPr>
          <w:rFonts w:ascii="Arial" w:hAnsi="Arial" w:cs="Arial"/>
        </w:rPr>
        <w:t>a</w:t>
      </w:r>
      <w:r w:rsidRPr="00E237D9">
        <w:rPr>
          <w:rFonts w:ascii="Arial" w:hAnsi="Arial" w:cs="Arial"/>
          <w:spacing w:val="-6"/>
        </w:rPr>
        <w:t xml:space="preserve"> </w:t>
      </w:r>
      <w:r w:rsidRPr="00E237D9">
        <w:rPr>
          <w:rFonts w:ascii="Arial" w:hAnsi="Arial" w:cs="Arial"/>
        </w:rPr>
        <w:t>microempresa</w:t>
      </w:r>
      <w:r w:rsidRPr="00E237D9">
        <w:rPr>
          <w:rFonts w:ascii="Arial" w:hAnsi="Arial" w:cs="Arial"/>
          <w:spacing w:val="-7"/>
        </w:rPr>
        <w:t xml:space="preserve"> </w:t>
      </w:r>
      <w:r w:rsidRPr="00E237D9">
        <w:rPr>
          <w:rFonts w:ascii="Arial" w:hAnsi="Arial" w:cs="Arial"/>
        </w:rPr>
        <w:t>ou</w:t>
      </w:r>
      <w:r w:rsidRPr="00E237D9">
        <w:rPr>
          <w:rFonts w:ascii="Arial" w:hAnsi="Arial" w:cs="Arial"/>
          <w:spacing w:val="-7"/>
        </w:rPr>
        <w:t xml:space="preserve"> </w:t>
      </w:r>
      <w:r w:rsidRPr="00E237D9">
        <w:rPr>
          <w:rFonts w:ascii="Arial" w:hAnsi="Arial" w:cs="Arial"/>
        </w:rPr>
        <w:t>a</w:t>
      </w:r>
      <w:r w:rsidRPr="00E237D9">
        <w:rPr>
          <w:rFonts w:ascii="Arial" w:hAnsi="Arial" w:cs="Arial"/>
          <w:spacing w:val="-6"/>
        </w:rPr>
        <w:t xml:space="preserve"> </w:t>
      </w:r>
      <w:r w:rsidRPr="00E237D9">
        <w:rPr>
          <w:rFonts w:ascii="Arial" w:hAnsi="Arial" w:cs="Arial"/>
        </w:rPr>
        <w:t>empresa</w:t>
      </w:r>
      <w:r w:rsidRPr="00E237D9">
        <w:rPr>
          <w:rFonts w:ascii="Arial" w:hAnsi="Arial" w:cs="Arial"/>
          <w:spacing w:val="-7"/>
        </w:rPr>
        <w:t xml:space="preserve"> </w:t>
      </w:r>
      <w:r w:rsidRPr="00E237D9">
        <w:rPr>
          <w:rFonts w:ascii="Arial" w:hAnsi="Arial" w:cs="Arial"/>
        </w:rPr>
        <w:t>de</w:t>
      </w:r>
      <w:r w:rsidRPr="00E237D9">
        <w:rPr>
          <w:rFonts w:ascii="Arial" w:hAnsi="Arial" w:cs="Arial"/>
          <w:spacing w:val="-6"/>
        </w:rPr>
        <w:t xml:space="preserve"> </w:t>
      </w:r>
      <w:r w:rsidRPr="00E237D9">
        <w:rPr>
          <w:rFonts w:ascii="Arial" w:hAnsi="Arial" w:cs="Arial"/>
        </w:rPr>
        <w:t>pequeno</w:t>
      </w:r>
      <w:r w:rsidRPr="00E237D9">
        <w:rPr>
          <w:rFonts w:ascii="Arial" w:hAnsi="Arial" w:cs="Arial"/>
          <w:spacing w:val="-6"/>
        </w:rPr>
        <w:t xml:space="preserve"> </w:t>
      </w:r>
      <w:r w:rsidRPr="00E237D9">
        <w:rPr>
          <w:rFonts w:ascii="Arial" w:hAnsi="Arial" w:cs="Arial"/>
        </w:rPr>
        <w:t>porte</w:t>
      </w:r>
      <w:r w:rsidRPr="00E237D9">
        <w:rPr>
          <w:rFonts w:ascii="Arial" w:hAnsi="Arial" w:cs="Arial"/>
          <w:spacing w:val="-7"/>
        </w:rPr>
        <w:t xml:space="preserve"> </w:t>
      </w:r>
      <w:r w:rsidRPr="00E237D9">
        <w:rPr>
          <w:rFonts w:ascii="Arial" w:hAnsi="Arial" w:cs="Arial"/>
        </w:rPr>
        <w:t>melhor</w:t>
      </w:r>
      <w:r w:rsidRPr="00E237D9">
        <w:rPr>
          <w:rFonts w:ascii="Arial" w:hAnsi="Arial" w:cs="Arial"/>
          <w:spacing w:val="-7"/>
        </w:rPr>
        <w:t xml:space="preserve"> </w:t>
      </w:r>
      <w:r w:rsidRPr="00E237D9">
        <w:rPr>
          <w:rFonts w:ascii="Arial" w:hAnsi="Arial" w:cs="Arial"/>
        </w:rPr>
        <w:t>classificada</w:t>
      </w:r>
      <w:r w:rsidRPr="00E237D9">
        <w:rPr>
          <w:rFonts w:ascii="Arial" w:hAnsi="Arial" w:cs="Arial"/>
          <w:spacing w:val="-8"/>
        </w:rPr>
        <w:t xml:space="preserve"> </w:t>
      </w:r>
      <w:r w:rsidRPr="00E237D9">
        <w:rPr>
          <w:rFonts w:ascii="Arial" w:hAnsi="Arial" w:cs="Arial"/>
        </w:rPr>
        <w:t>desista</w:t>
      </w:r>
      <w:r w:rsidRPr="00E237D9">
        <w:rPr>
          <w:rFonts w:ascii="Arial" w:hAnsi="Arial" w:cs="Arial"/>
          <w:spacing w:val="-6"/>
        </w:rPr>
        <w:t xml:space="preserve"> </w:t>
      </w:r>
      <w:r w:rsidRPr="00E237D9">
        <w:rPr>
          <w:rFonts w:ascii="Arial" w:hAnsi="Arial" w:cs="Arial"/>
        </w:rPr>
        <w:t>ou</w:t>
      </w:r>
      <w:r w:rsidRPr="00E237D9">
        <w:rPr>
          <w:rFonts w:ascii="Arial" w:hAnsi="Arial" w:cs="Arial"/>
          <w:spacing w:val="-7"/>
        </w:rPr>
        <w:t xml:space="preserve"> </w:t>
      </w:r>
      <w:r w:rsidRPr="00E237D9">
        <w:rPr>
          <w:rFonts w:ascii="Arial" w:hAnsi="Arial" w:cs="Arial"/>
        </w:rPr>
        <w:t>não</w:t>
      </w:r>
      <w:r w:rsidRPr="00E237D9">
        <w:rPr>
          <w:rFonts w:ascii="Arial" w:hAnsi="Arial" w:cs="Arial"/>
          <w:spacing w:val="-7"/>
        </w:rPr>
        <w:t xml:space="preserve"> </w:t>
      </w:r>
      <w:r w:rsidRPr="00E237D9">
        <w:rPr>
          <w:rFonts w:ascii="Arial" w:hAnsi="Arial" w:cs="Arial"/>
        </w:rPr>
        <w:t>se</w:t>
      </w:r>
      <w:r w:rsidRPr="00E237D9">
        <w:rPr>
          <w:rFonts w:ascii="Arial" w:hAnsi="Arial" w:cs="Arial"/>
          <w:spacing w:val="-50"/>
        </w:rPr>
        <w:t xml:space="preserve"> </w:t>
      </w:r>
      <w:r w:rsidRPr="00E237D9">
        <w:rPr>
          <w:rFonts w:ascii="Arial" w:hAnsi="Arial" w:cs="Arial"/>
        </w:rPr>
        <w:t>manifeste no prazo estabelecido, serão convocadas as demais licitantes microempresa e empresa</w:t>
      </w:r>
      <w:r w:rsidRPr="00E237D9">
        <w:rPr>
          <w:rFonts w:ascii="Arial" w:hAnsi="Arial" w:cs="Arial"/>
          <w:spacing w:val="-50"/>
        </w:rPr>
        <w:t xml:space="preserve"> </w:t>
      </w:r>
      <w:r w:rsidRPr="00E237D9">
        <w:rPr>
          <w:rFonts w:ascii="Arial" w:hAnsi="Arial" w:cs="Arial"/>
        </w:rPr>
        <w:t>de pequeno porte que se encontrem naquele intervalo de 5% (cinco por cento), na ordem de</w:t>
      </w:r>
      <w:r w:rsidRPr="00E237D9">
        <w:rPr>
          <w:rFonts w:ascii="Arial" w:hAnsi="Arial" w:cs="Arial"/>
          <w:spacing w:val="1"/>
        </w:rPr>
        <w:t xml:space="preserve"> </w:t>
      </w:r>
      <w:r w:rsidRPr="00E237D9">
        <w:rPr>
          <w:rFonts w:ascii="Arial" w:hAnsi="Arial" w:cs="Arial"/>
        </w:rPr>
        <w:t>classificação, para</w:t>
      </w:r>
      <w:r w:rsidRPr="00E237D9">
        <w:rPr>
          <w:rFonts w:ascii="Arial" w:hAnsi="Arial" w:cs="Arial"/>
          <w:spacing w:val="-2"/>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exercício</w:t>
      </w:r>
      <w:r w:rsidRPr="00E237D9">
        <w:rPr>
          <w:rFonts w:ascii="Arial" w:hAnsi="Arial" w:cs="Arial"/>
          <w:spacing w:val="-2"/>
        </w:rPr>
        <w:t xml:space="preserve"> </w:t>
      </w:r>
      <w:r w:rsidRPr="00E237D9">
        <w:rPr>
          <w:rFonts w:ascii="Arial" w:hAnsi="Arial" w:cs="Arial"/>
        </w:rPr>
        <w:t>do mesmo direito,</w:t>
      </w:r>
      <w:r w:rsidRPr="00E237D9">
        <w:rPr>
          <w:rFonts w:ascii="Arial" w:hAnsi="Arial" w:cs="Arial"/>
          <w:spacing w:val="-1"/>
        </w:rPr>
        <w:t xml:space="preserve"> </w:t>
      </w:r>
      <w:r w:rsidRPr="00E237D9">
        <w:rPr>
          <w:rFonts w:ascii="Arial" w:hAnsi="Arial" w:cs="Arial"/>
        </w:rPr>
        <w:t>no</w:t>
      </w:r>
      <w:r w:rsidRPr="00E237D9">
        <w:rPr>
          <w:rFonts w:ascii="Arial" w:hAnsi="Arial" w:cs="Arial"/>
          <w:spacing w:val="-2"/>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estabelecido</w:t>
      </w:r>
      <w:r w:rsidRPr="00E237D9">
        <w:rPr>
          <w:rFonts w:ascii="Arial" w:hAnsi="Arial" w:cs="Arial"/>
          <w:spacing w:val="-3"/>
        </w:rPr>
        <w:t xml:space="preserve"> </w:t>
      </w:r>
      <w:r w:rsidRPr="00E237D9">
        <w:rPr>
          <w:rFonts w:ascii="Arial" w:hAnsi="Arial" w:cs="Arial"/>
        </w:rPr>
        <w:t>no</w:t>
      </w:r>
      <w:r w:rsidRPr="00E237D9">
        <w:rPr>
          <w:rFonts w:ascii="Arial" w:hAnsi="Arial" w:cs="Arial"/>
          <w:spacing w:val="-2"/>
        </w:rPr>
        <w:t xml:space="preserve"> </w:t>
      </w:r>
      <w:r w:rsidRPr="00E237D9">
        <w:rPr>
          <w:rFonts w:ascii="Arial" w:hAnsi="Arial" w:cs="Arial"/>
        </w:rPr>
        <w:t>subitem</w:t>
      </w:r>
      <w:r w:rsidRPr="00E237D9">
        <w:rPr>
          <w:rFonts w:ascii="Arial" w:hAnsi="Arial" w:cs="Arial"/>
          <w:spacing w:val="-2"/>
        </w:rPr>
        <w:t xml:space="preserve"> </w:t>
      </w:r>
      <w:r w:rsidRPr="00E237D9">
        <w:rPr>
          <w:rFonts w:ascii="Arial" w:hAnsi="Arial" w:cs="Arial"/>
        </w:rPr>
        <w:t>anterior.</w:t>
      </w:r>
    </w:p>
    <w:p w:rsidR="0079152E" w:rsidRPr="00E237D9" w:rsidRDefault="009A2296" w:rsidP="00832296">
      <w:pPr>
        <w:pStyle w:val="PargrafodaLista"/>
        <w:numPr>
          <w:ilvl w:val="1"/>
          <w:numId w:val="41"/>
        </w:numPr>
        <w:tabs>
          <w:tab w:val="left" w:pos="1142"/>
        </w:tabs>
        <w:spacing w:before="120"/>
        <w:ind w:left="426" w:right="245" w:firstLine="0"/>
        <w:rPr>
          <w:rFonts w:ascii="Arial" w:hAnsi="Arial" w:cs="Arial"/>
        </w:rPr>
      </w:pPr>
      <w:r w:rsidRPr="00E237D9">
        <w:rPr>
          <w:rFonts w:ascii="Arial" w:hAnsi="Arial" w:cs="Arial"/>
        </w:rPr>
        <w:t>No caso de equivalência dos valores apresentados pelas microempresas e empresas de</w:t>
      </w:r>
      <w:r w:rsidRPr="00E237D9">
        <w:rPr>
          <w:rFonts w:ascii="Arial" w:hAnsi="Arial" w:cs="Arial"/>
          <w:spacing w:val="1"/>
        </w:rPr>
        <w:t xml:space="preserve"> </w:t>
      </w:r>
      <w:r w:rsidRPr="00E237D9">
        <w:rPr>
          <w:rFonts w:ascii="Arial" w:hAnsi="Arial" w:cs="Arial"/>
        </w:rPr>
        <w:lastRenderedPageBreak/>
        <w:t>pequeno</w:t>
      </w:r>
      <w:r w:rsidRPr="00E237D9">
        <w:rPr>
          <w:rFonts w:ascii="Arial" w:hAnsi="Arial" w:cs="Arial"/>
          <w:spacing w:val="1"/>
        </w:rPr>
        <w:t xml:space="preserve"> </w:t>
      </w:r>
      <w:r w:rsidRPr="00E237D9">
        <w:rPr>
          <w:rFonts w:ascii="Arial" w:hAnsi="Arial" w:cs="Arial"/>
        </w:rPr>
        <w:t>porte</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encontrem</w:t>
      </w:r>
      <w:r w:rsidRPr="00E237D9">
        <w:rPr>
          <w:rFonts w:ascii="Arial" w:hAnsi="Arial" w:cs="Arial"/>
          <w:spacing w:val="1"/>
        </w:rPr>
        <w:t xml:space="preserve"> </w:t>
      </w:r>
      <w:r w:rsidRPr="00E237D9">
        <w:rPr>
          <w:rFonts w:ascii="Arial" w:hAnsi="Arial" w:cs="Arial"/>
        </w:rPr>
        <w:t>nos</w:t>
      </w:r>
      <w:r w:rsidRPr="00E237D9">
        <w:rPr>
          <w:rFonts w:ascii="Arial" w:hAnsi="Arial" w:cs="Arial"/>
          <w:spacing w:val="1"/>
        </w:rPr>
        <w:t xml:space="preserve"> </w:t>
      </w:r>
      <w:r w:rsidRPr="00E237D9">
        <w:rPr>
          <w:rFonts w:ascii="Arial" w:hAnsi="Arial" w:cs="Arial"/>
        </w:rPr>
        <w:t>intervalos</w:t>
      </w:r>
      <w:r w:rsidRPr="00E237D9">
        <w:rPr>
          <w:rFonts w:ascii="Arial" w:hAnsi="Arial" w:cs="Arial"/>
          <w:spacing w:val="1"/>
        </w:rPr>
        <w:t xml:space="preserve"> </w:t>
      </w:r>
      <w:r w:rsidRPr="00E237D9">
        <w:rPr>
          <w:rFonts w:ascii="Arial" w:hAnsi="Arial" w:cs="Arial"/>
        </w:rPr>
        <w:t>estabelecidos</w:t>
      </w:r>
      <w:r w:rsidRPr="00E237D9">
        <w:rPr>
          <w:rFonts w:ascii="Arial" w:hAnsi="Arial" w:cs="Arial"/>
          <w:spacing w:val="1"/>
        </w:rPr>
        <w:t xml:space="preserve"> </w:t>
      </w:r>
      <w:r w:rsidRPr="00E237D9">
        <w:rPr>
          <w:rFonts w:ascii="Arial" w:hAnsi="Arial" w:cs="Arial"/>
        </w:rPr>
        <w:t>nos</w:t>
      </w:r>
      <w:r w:rsidRPr="00E237D9">
        <w:rPr>
          <w:rFonts w:ascii="Arial" w:hAnsi="Arial" w:cs="Arial"/>
          <w:spacing w:val="1"/>
        </w:rPr>
        <w:t xml:space="preserve"> </w:t>
      </w:r>
      <w:r w:rsidRPr="00E237D9">
        <w:rPr>
          <w:rFonts w:ascii="Arial" w:hAnsi="Arial" w:cs="Arial"/>
        </w:rPr>
        <w:t>subitens</w:t>
      </w:r>
      <w:r w:rsidRPr="00E237D9">
        <w:rPr>
          <w:rFonts w:ascii="Arial" w:hAnsi="Arial" w:cs="Arial"/>
          <w:spacing w:val="1"/>
        </w:rPr>
        <w:t xml:space="preserve"> </w:t>
      </w:r>
      <w:r w:rsidRPr="00E237D9">
        <w:rPr>
          <w:rFonts w:ascii="Arial" w:hAnsi="Arial" w:cs="Arial"/>
        </w:rPr>
        <w:t>anteriores</w:t>
      </w:r>
      <w:r w:rsidRPr="00E237D9">
        <w:rPr>
          <w:rFonts w:ascii="Arial" w:hAnsi="Arial" w:cs="Arial"/>
          <w:spacing w:val="1"/>
        </w:rPr>
        <w:t xml:space="preserve"> </w:t>
      </w:r>
      <w:r w:rsidRPr="00E237D9">
        <w:rPr>
          <w:rFonts w:ascii="Arial" w:hAnsi="Arial" w:cs="Arial"/>
        </w:rPr>
        <w:t>será</w:t>
      </w:r>
      <w:r w:rsidRPr="00E237D9">
        <w:rPr>
          <w:rFonts w:ascii="Arial" w:hAnsi="Arial" w:cs="Arial"/>
          <w:spacing w:val="1"/>
        </w:rPr>
        <w:t xml:space="preserve"> </w:t>
      </w:r>
      <w:r w:rsidRPr="00E237D9">
        <w:rPr>
          <w:rFonts w:ascii="Arial" w:hAnsi="Arial" w:cs="Arial"/>
          <w:spacing w:val="-1"/>
        </w:rPr>
        <w:t>realizado</w:t>
      </w:r>
      <w:r w:rsidRPr="00E237D9">
        <w:rPr>
          <w:rFonts w:ascii="Arial" w:hAnsi="Arial" w:cs="Arial"/>
          <w:spacing w:val="-10"/>
        </w:rPr>
        <w:t xml:space="preserve"> </w:t>
      </w:r>
      <w:r w:rsidRPr="00E237D9">
        <w:rPr>
          <w:rFonts w:ascii="Arial" w:hAnsi="Arial" w:cs="Arial"/>
          <w:spacing w:val="-1"/>
        </w:rPr>
        <w:t>sorteio</w:t>
      </w:r>
      <w:r w:rsidRPr="00E237D9">
        <w:rPr>
          <w:rFonts w:ascii="Arial" w:hAnsi="Arial" w:cs="Arial"/>
          <w:spacing w:val="-10"/>
        </w:rPr>
        <w:t xml:space="preserve"> </w:t>
      </w:r>
      <w:r w:rsidRPr="00E237D9">
        <w:rPr>
          <w:rFonts w:ascii="Arial" w:hAnsi="Arial" w:cs="Arial"/>
          <w:spacing w:val="-1"/>
        </w:rPr>
        <w:t>entre</w:t>
      </w:r>
      <w:r w:rsidRPr="00E237D9">
        <w:rPr>
          <w:rFonts w:ascii="Arial" w:hAnsi="Arial" w:cs="Arial"/>
          <w:spacing w:val="-13"/>
        </w:rPr>
        <w:t xml:space="preserve"> </w:t>
      </w:r>
      <w:r w:rsidRPr="00E237D9">
        <w:rPr>
          <w:rFonts w:ascii="Arial" w:hAnsi="Arial" w:cs="Arial"/>
          <w:spacing w:val="-1"/>
        </w:rPr>
        <w:t>elas</w:t>
      </w:r>
      <w:r w:rsidRPr="00E237D9">
        <w:rPr>
          <w:rFonts w:ascii="Arial" w:hAnsi="Arial" w:cs="Arial"/>
          <w:spacing w:val="-10"/>
        </w:rPr>
        <w:t xml:space="preserve"> </w:t>
      </w:r>
      <w:r w:rsidRPr="00E237D9">
        <w:rPr>
          <w:rFonts w:ascii="Arial" w:hAnsi="Arial" w:cs="Arial"/>
          <w:spacing w:val="-1"/>
        </w:rPr>
        <w:t>para</w:t>
      </w:r>
      <w:r w:rsidRPr="00E237D9">
        <w:rPr>
          <w:rFonts w:ascii="Arial" w:hAnsi="Arial" w:cs="Arial"/>
          <w:spacing w:val="-12"/>
        </w:rPr>
        <w:t xml:space="preserve"> </w:t>
      </w:r>
      <w:r w:rsidRPr="00E237D9">
        <w:rPr>
          <w:rFonts w:ascii="Arial" w:hAnsi="Arial" w:cs="Arial"/>
          <w:spacing w:val="-1"/>
        </w:rPr>
        <w:t>que</w:t>
      </w:r>
      <w:r w:rsidRPr="00E237D9">
        <w:rPr>
          <w:rFonts w:ascii="Arial" w:hAnsi="Arial" w:cs="Arial"/>
          <w:spacing w:val="-10"/>
        </w:rPr>
        <w:t xml:space="preserve"> </w:t>
      </w:r>
      <w:r w:rsidRPr="00E237D9">
        <w:rPr>
          <w:rFonts w:ascii="Arial" w:hAnsi="Arial" w:cs="Arial"/>
          <w:spacing w:val="-1"/>
        </w:rPr>
        <w:t>se</w:t>
      </w:r>
      <w:r w:rsidRPr="00E237D9">
        <w:rPr>
          <w:rFonts w:ascii="Arial" w:hAnsi="Arial" w:cs="Arial"/>
          <w:spacing w:val="-12"/>
        </w:rPr>
        <w:t xml:space="preserve"> </w:t>
      </w:r>
      <w:r w:rsidRPr="00E237D9">
        <w:rPr>
          <w:rFonts w:ascii="Arial" w:hAnsi="Arial" w:cs="Arial"/>
          <w:spacing w:val="-1"/>
        </w:rPr>
        <w:t>identifique</w:t>
      </w:r>
      <w:r w:rsidRPr="00E237D9">
        <w:rPr>
          <w:rFonts w:ascii="Arial" w:hAnsi="Arial" w:cs="Arial"/>
          <w:spacing w:val="-10"/>
        </w:rPr>
        <w:t xml:space="preserve"> </w:t>
      </w:r>
      <w:r w:rsidRPr="00E237D9">
        <w:rPr>
          <w:rFonts w:ascii="Arial" w:hAnsi="Arial" w:cs="Arial"/>
        </w:rPr>
        <w:t>aquela</w:t>
      </w:r>
      <w:r w:rsidRPr="00E237D9">
        <w:rPr>
          <w:rFonts w:ascii="Arial" w:hAnsi="Arial" w:cs="Arial"/>
          <w:spacing w:val="-12"/>
        </w:rPr>
        <w:t xml:space="preserve"> </w:t>
      </w:r>
      <w:r w:rsidRPr="00E237D9">
        <w:rPr>
          <w:rFonts w:ascii="Arial" w:hAnsi="Arial" w:cs="Arial"/>
        </w:rPr>
        <w:t>que</w:t>
      </w:r>
      <w:r w:rsidRPr="00E237D9">
        <w:rPr>
          <w:rFonts w:ascii="Arial" w:hAnsi="Arial" w:cs="Arial"/>
          <w:spacing w:val="-9"/>
        </w:rPr>
        <w:t xml:space="preserve"> </w:t>
      </w:r>
      <w:r w:rsidRPr="00E237D9">
        <w:rPr>
          <w:rFonts w:ascii="Arial" w:hAnsi="Arial" w:cs="Arial"/>
        </w:rPr>
        <w:t>primeiro</w:t>
      </w:r>
      <w:r w:rsidRPr="00E237D9">
        <w:rPr>
          <w:rFonts w:ascii="Arial" w:hAnsi="Arial" w:cs="Arial"/>
          <w:spacing w:val="-10"/>
        </w:rPr>
        <w:t xml:space="preserve"> </w:t>
      </w:r>
      <w:r w:rsidRPr="00E237D9">
        <w:rPr>
          <w:rFonts w:ascii="Arial" w:hAnsi="Arial" w:cs="Arial"/>
        </w:rPr>
        <w:t>poderá</w:t>
      </w:r>
      <w:r w:rsidRPr="00E237D9">
        <w:rPr>
          <w:rFonts w:ascii="Arial" w:hAnsi="Arial" w:cs="Arial"/>
          <w:spacing w:val="-10"/>
        </w:rPr>
        <w:t xml:space="preserve"> </w:t>
      </w:r>
      <w:r w:rsidRPr="00E237D9">
        <w:rPr>
          <w:rFonts w:ascii="Arial" w:hAnsi="Arial" w:cs="Arial"/>
        </w:rPr>
        <w:t>apresentar</w:t>
      </w:r>
      <w:r w:rsidRPr="00E237D9">
        <w:rPr>
          <w:rFonts w:ascii="Arial" w:hAnsi="Arial" w:cs="Arial"/>
          <w:spacing w:val="-11"/>
        </w:rPr>
        <w:t xml:space="preserve"> </w:t>
      </w:r>
      <w:r w:rsidRPr="00E237D9">
        <w:rPr>
          <w:rFonts w:ascii="Arial" w:hAnsi="Arial" w:cs="Arial"/>
        </w:rPr>
        <w:t>melhor</w:t>
      </w:r>
      <w:r w:rsidRPr="00E237D9">
        <w:rPr>
          <w:rFonts w:ascii="Arial" w:hAnsi="Arial" w:cs="Arial"/>
          <w:spacing w:val="1"/>
        </w:rPr>
        <w:t xml:space="preserve"> </w:t>
      </w:r>
      <w:r w:rsidRPr="00E237D9">
        <w:rPr>
          <w:rFonts w:ascii="Arial" w:hAnsi="Arial" w:cs="Arial"/>
        </w:rPr>
        <w:t>oferta.</w:t>
      </w:r>
    </w:p>
    <w:p w:rsidR="0079152E" w:rsidRPr="00D2109B" w:rsidRDefault="009A2296" w:rsidP="00832296">
      <w:pPr>
        <w:pStyle w:val="PargrafodaLista"/>
        <w:numPr>
          <w:ilvl w:val="1"/>
          <w:numId w:val="41"/>
        </w:numPr>
        <w:tabs>
          <w:tab w:val="left" w:pos="1142"/>
        </w:tabs>
        <w:spacing w:before="120"/>
        <w:ind w:left="426" w:right="252" w:firstLine="0"/>
        <w:rPr>
          <w:rFonts w:ascii="Arial" w:hAnsi="Arial" w:cs="Arial"/>
        </w:rPr>
      </w:pPr>
      <w:r w:rsidRPr="00D2109B">
        <w:rPr>
          <w:rFonts w:ascii="Arial" w:hAnsi="Arial" w:cs="Arial"/>
        </w:rPr>
        <w:t>Só poderá haver empate entre propostas iguais (não seguidas de lances), ou entre lances</w:t>
      </w:r>
      <w:r w:rsidRPr="00D2109B">
        <w:rPr>
          <w:rFonts w:ascii="Arial" w:hAnsi="Arial" w:cs="Arial"/>
          <w:spacing w:val="1"/>
        </w:rPr>
        <w:t xml:space="preserve"> </w:t>
      </w:r>
      <w:r w:rsidRPr="00D2109B">
        <w:rPr>
          <w:rFonts w:ascii="Arial" w:hAnsi="Arial" w:cs="Arial"/>
        </w:rPr>
        <w:t>finais</w:t>
      </w:r>
      <w:r w:rsidRPr="00D2109B">
        <w:rPr>
          <w:rFonts w:ascii="Arial" w:hAnsi="Arial" w:cs="Arial"/>
          <w:spacing w:val="-1"/>
        </w:rPr>
        <w:t xml:space="preserve"> </w:t>
      </w:r>
      <w:r w:rsidRPr="00D2109B">
        <w:rPr>
          <w:rFonts w:ascii="Arial" w:hAnsi="Arial" w:cs="Arial"/>
        </w:rPr>
        <w:t>da</w:t>
      </w:r>
      <w:r w:rsidRPr="00D2109B">
        <w:rPr>
          <w:rFonts w:ascii="Arial" w:hAnsi="Arial" w:cs="Arial"/>
          <w:spacing w:val="-1"/>
        </w:rPr>
        <w:t xml:space="preserve"> </w:t>
      </w:r>
      <w:r w:rsidRPr="00D2109B">
        <w:rPr>
          <w:rFonts w:ascii="Arial" w:hAnsi="Arial" w:cs="Arial"/>
        </w:rPr>
        <w:t>fase fechada</w:t>
      </w:r>
      <w:r w:rsidRPr="00D2109B">
        <w:rPr>
          <w:rFonts w:ascii="Arial" w:hAnsi="Arial" w:cs="Arial"/>
          <w:spacing w:val="-1"/>
        </w:rPr>
        <w:t xml:space="preserve"> </w:t>
      </w:r>
      <w:r w:rsidRPr="00D2109B">
        <w:rPr>
          <w:rFonts w:ascii="Arial" w:hAnsi="Arial" w:cs="Arial"/>
        </w:rPr>
        <w:t>do modo de</w:t>
      </w:r>
      <w:r w:rsidRPr="00D2109B">
        <w:rPr>
          <w:rFonts w:ascii="Arial" w:hAnsi="Arial" w:cs="Arial"/>
          <w:spacing w:val="2"/>
        </w:rPr>
        <w:t xml:space="preserve"> </w:t>
      </w:r>
      <w:r w:rsidRPr="00D2109B">
        <w:rPr>
          <w:rFonts w:ascii="Arial" w:hAnsi="Arial" w:cs="Arial"/>
        </w:rPr>
        <w:t>disputa</w:t>
      </w:r>
      <w:r w:rsidRPr="00D2109B">
        <w:rPr>
          <w:rFonts w:ascii="Arial" w:hAnsi="Arial" w:cs="Arial"/>
          <w:spacing w:val="-2"/>
        </w:rPr>
        <w:t xml:space="preserve"> </w:t>
      </w:r>
      <w:r w:rsidRPr="00D2109B">
        <w:rPr>
          <w:rFonts w:ascii="Arial" w:hAnsi="Arial" w:cs="Arial"/>
        </w:rPr>
        <w:t>aberto e fechado.</w:t>
      </w:r>
    </w:p>
    <w:p w:rsidR="0079152E" w:rsidRPr="00E237D9" w:rsidRDefault="009A2296" w:rsidP="00832296">
      <w:pPr>
        <w:pStyle w:val="PargrafodaLista"/>
        <w:numPr>
          <w:ilvl w:val="2"/>
          <w:numId w:val="41"/>
        </w:numPr>
        <w:tabs>
          <w:tab w:val="left" w:pos="1142"/>
        </w:tabs>
        <w:spacing w:before="119"/>
        <w:ind w:left="426" w:right="249" w:firstLine="0"/>
        <w:rPr>
          <w:rFonts w:ascii="Arial" w:hAnsi="Arial" w:cs="Arial"/>
        </w:rPr>
      </w:pPr>
      <w:r w:rsidRPr="00E237D9">
        <w:rPr>
          <w:rFonts w:ascii="Arial" w:hAnsi="Arial" w:cs="Arial"/>
        </w:rPr>
        <w:t>Havendo eventual empate entre propostas ou lances, o critério de desempate será aquele</w:t>
      </w:r>
      <w:r w:rsidRPr="00E237D9">
        <w:rPr>
          <w:rFonts w:ascii="Arial" w:hAnsi="Arial" w:cs="Arial"/>
          <w:spacing w:val="1"/>
        </w:rPr>
        <w:t xml:space="preserve"> </w:t>
      </w:r>
      <w:r w:rsidRPr="00E237D9">
        <w:rPr>
          <w:rFonts w:ascii="Arial" w:hAnsi="Arial" w:cs="Arial"/>
        </w:rPr>
        <w:t>previsto no art. 3º, § 2º, da Lei nº 8.666, de 1993, assegurando-se a preferência, sucessivamente,</w:t>
      </w:r>
      <w:r w:rsidRPr="00E237D9">
        <w:rPr>
          <w:rFonts w:ascii="Arial" w:hAnsi="Arial" w:cs="Arial"/>
          <w:spacing w:val="1"/>
        </w:rPr>
        <w:t xml:space="preserve"> </w:t>
      </w:r>
      <w:r w:rsidRPr="00E237D9">
        <w:rPr>
          <w:rFonts w:ascii="Arial" w:hAnsi="Arial" w:cs="Arial"/>
        </w:rPr>
        <w:t>aos</w:t>
      </w:r>
      <w:r w:rsidRPr="00E237D9">
        <w:rPr>
          <w:rFonts w:ascii="Arial" w:hAnsi="Arial" w:cs="Arial"/>
          <w:spacing w:val="-2"/>
        </w:rPr>
        <w:t xml:space="preserve"> </w:t>
      </w:r>
      <w:r w:rsidRPr="00E237D9">
        <w:rPr>
          <w:rFonts w:ascii="Arial" w:hAnsi="Arial" w:cs="Arial"/>
        </w:rPr>
        <w:t>serviços:</w:t>
      </w:r>
    </w:p>
    <w:p w:rsidR="0079152E" w:rsidRPr="00E237D9" w:rsidRDefault="009A2296" w:rsidP="00832296">
      <w:pPr>
        <w:pStyle w:val="PargrafodaLista"/>
        <w:numPr>
          <w:ilvl w:val="3"/>
          <w:numId w:val="41"/>
        </w:numPr>
        <w:tabs>
          <w:tab w:val="left" w:pos="1298"/>
        </w:tabs>
        <w:spacing w:before="121"/>
        <w:ind w:left="426" w:firstLine="0"/>
        <w:rPr>
          <w:rFonts w:ascii="Arial" w:hAnsi="Arial" w:cs="Arial"/>
        </w:rPr>
      </w:pPr>
      <w:r w:rsidRPr="00E237D9">
        <w:rPr>
          <w:rFonts w:ascii="Arial" w:hAnsi="Arial" w:cs="Arial"/>
        </w:rPr>
        <w:t>-</w:t>
      </w:r>
      <w:r w:rsidRPr="00E237D9">
        <w:rPr>
          <w:rFonts w:ascii="Arial" w:hAnsi="Arial" w:cs="Arial"/>
          <w:spacing w:val="-4"/>
        </w:rPr>
        <w:t xml:space="preserve"> </w:t>
      </w:r>
      <w:r w:rsidRPr="00E237D9">
        <w:rPr>
          <w:rFonts w:ascii="Arial" w:hAnsi="Arial" w:cs="Arial"/>
        </w:rPr>
        <w:t>prestados</w:t>
      </w:r>
      <w:r w:rsidRPr="00E237D9">
        <w:rPr>
          <w:rFonts w:ascii="Arial" w:hAnsi="Arial" w:cs="Arial"/>
          <w:spacing w:val="-2"/>
        </w:rPr>
        <w:t xml:space="preserve"> </w:t>
      </w:r>
      <w:r w:rsidRPr="00E237D9">
        <w:rPr>
          <w:rFonts w:ascii="Arial" w:hAnsi="Arial" w:cs="Arial"/>
        </w:rPr>
        <w:t>por</w:t>
      </w:r>
      <w:r w:rsidRPr="00E237D9">
        <w:rPr>
          <w:rFonts w:ascii="Arial" w:hAnsi="Arial" w:cs="Arial"/>
          <w:spacing w:val="-3"/>
        </w:rPr>
        <w:t xml:space="preserve"> </w:t>
      </w:r>
      <w:r w:rsidRPr="00E237D9">
        <w:rPr>
          <w:rFonts w:ascii="Arial" w:hAnsi="Arial" w:cs="Arial"/>
        </w:rPr>
        <w:t>empresas</w:t>
      </w:r>
      <w:r w:rsidRPr="00E237D9">
        <w:rPr>
          <w:rFonts w:ascii="Arial" w:hAnsi="Arial" w:cs="Arial"/>
          <w:spacing w:val="-2"/>
        </w:rPr>
        <w:t xml:space="preserve"> </w:t>
      </w:r>
      <w:r w:rsidRPr="00E237D9">
        <w:rPr>
          <w:rFonts w:ascii="Arial" w:hAnsi="Arial" w:cs="Arial"/>
        </w:rPr>
        <w:t>brasileiras;</w:t>
      </w:r>
    </w:p>
    <w:p w:rsidR="0079152E" w:rsidRPr="00E237D9" w:rsidRDefault="009A2296" w:rsidP="00832296">
      <w:pPr>
        <w:pStyle w:val="PargrafodaLista"/>
        <w:numPr>
          <w:ilvl w:val="3"/>
          <w:numId w:val="41"/>
        </w:numPr>
        <w:tabs>
          <w:tab w:val="left" w:pos="1300"/>
        </w:tabs>
        <w:spacing w:before="120"/>
        <w:ind w:left="432" w:right="254" w:firstLine="0"/>
        <w:rPr>
          <w:rFonts w:ascii="Arial" w:hAnsi="Arial" w:cs="Arial"/>
        </w:rPr>
      </w:pPr>
      <w:r w:rsidRPr="00E237D9">
        <w:rPr>
          <w:rFonts w:ascii="Arial" w:hAnsi="Arial" w:cs="Arial"/>
        </w:rPr>
        <w:t>- prestados por empresas que invistam em pesquisa e no desenvolvimento de tecnologia</w:t>
      </w:r>
      <w:r w:rsidRPr="00E237D9">
        <w:rPr>
          <w:rFonts w:ascii="Arial" w:hAnsi="Arial" w:cs="Arial"/>
          <w:spacing w:val="-50"/>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País;</w:t>
      </w:r>
    </w:p>
    <w:p w:rsidR="0079152E" w:rsidRPr="00E237D9" w:rsidRDefault="009A2296" w:rsidP="00832296">
      <w:pPr>
        <w:pStyle w:val="PargrafodaLista"/>
        <w:numPr>
          <w:ilvl w:val="3"/>
          <w:numId w:val="41"/>
        </w:numPr>
        <w:tabs>
          <w:tab w:val="left" w:pos="1317"/>
        </w:tabs>
        <w:spacing w:before="121"/>
        <w:ind w:left="432" w:right="251" w:firstLine="0"/>
        <w:rPr>
          <w:rFonts w:ascii="Arial" w:hAnsi="Arial" w:cs="Arial"/>
        </w:rPr>
      </w:pPr>
      <w:r w:rsidRPr="00E237D9">
        <w:rPr>
          <w:rFonts w:ascii="Arial" w:hAnsi="Arial" w:cs="Arial"/>
        </w:rPr>
        <w:t>- prestados por empresas que comprovem cumprimento de reserva de cargos prevista</w:t>
      </w:r>
      <w:r w:rsidRPr="00E237D9">
        <w:rPr>
          <w:rFonts w:ascii="Arial" w:hAnsi="Arial" w:cs="Arial"/>
          <w:spacing w:val="1"/>
        </w:rPr>
        <w:t xml:space="preserve"> </w:t>
      </w:r>
      <w:r w:rsidRPr="00E237D9">
        <w:rPr>
          <w:rFonts w:ascii="Arial" w:hAnsi="Arial" w:cs="Arial"/>
        </w:rPr>
        <w:t>em lei para pessoa com deficiência ou para reabilitado da Previdência Social e que atendam às</w:t>
      </w:r>
      <w:r w:rsidRPr="00E237D9">
        <w:rPr>
          <w:rFonts w:ascii="Arial" w:hAnsi="Arial" w:cs="Arial"/>
          <w:spacing w:val="1"/>
        </w:rPr>
        <w:t xml:space="preserve"> </w:t>
      </w:r>
      <w:r w:rsidRPr="00E237D9">
        <w:rPr>
          <w:rFonts w:ascii="Arial" w:hAnsi="Arial" w:cs="Arial"/>
        </w:rPr>
        <w:t>regras</w:t>
      </w:r>
      <w:r w:rsidRPr="00E237D9">
        <w:rPr>
          <w:rFonts w:ascii="Arial" w:hAnsi="Arial" w:cs="Arial"/>
          <w:spacing w:val="-2"/>
        </w:rPr>
        <w:t xml:space="preserve"> </w:t>
      </w:r>
      <w:r w:rsidRPr="00E237D9">
        <w:rPr>
          <w:rFonts w:ascii="Arial" w:hAnsi="Arial" w:cs="Arial"/>
        </w:rPr>
        <w:t>de acessibilidade previstas na</w:t>
      </w:r>
      <w:r w:rsidRPr="00E237D9">
        <w:rPr>
          <w:rFonts w:ascii="Arial" w:hAnsi="Arial" w:cs="Arial"/>
          <w:spacing w:val="-1"/>
        </w:rPr>
        <w:t xml:space="preserve"> </w:t>
      </w:r>
      <w:r w:rsidRPr="00E237D9">
        <w:rPr>
          <w:rFonts w:ascii="Arial" w:hAnsi="Arial" w:cs="Arial"/>
        </w:rPr>
        <w:t>legislação.</w:t>
      </w:r>
    </w:p>
    <w:p w:rsidR="0079152E" w:rsidRPr="00E237D9" w:rsidRDefault="009A2296" w:rsidP="004C29AF">
      <w:pPr>
        <w:pStyle w:val="PargrafodaLista"/>
        <w:numPr>
          <w:ilvl w:val="1"/>
          <w:numId w:val="41"/>
        </w:numPr>
        <w:tabs>
          <w:tab w:val="left" w:pos="1142"/>
        </w:tabs>
        <w:spacing w:before="118" w:line="242" w:lineRule="auto"/>
        <w:ind w:left="426" w:right="253" w:firstLine="0"/>
        <w:rPr>
          <w:rFonts w:ascii="Arial" w:hAnsi="Arial" w:cs="Arial"/>
        </w:rPr>
      </w:pPr>
      <w:r w:rsidRPr="00E237D9">
        <w:rPr>
          <w:rFonts w:ascii="Arial" w:hAnsi="Arial" w:cs="Arial"/>
        </w:rPr>
        <w:t>Persistindo o empate, a proposta vencedora será sorteada pelo sistema eletrônico dentre</w:t>
      </w:r>
      <w:r w:rsidRPr="00E237D9">
        <w:rPr>
          <w:rFonts w:ascii="Arial" w:hAnsi="Arial" w:cs="Arial"/>
          <w:spacing w:val="1"/>
        </w:rPr>
        <w:t xml:space="preserve"> </w:t>
      </w:r>
      <w:r w:rsidRPr="00E237D9">
        <w:rPr>
          <w:rFonts w:ascii="Arial" w:hAnsi="Arial" w:cs="Arial"/>
        </w:rPr>
        <w:t>as</w:t>
      </w:r>
      <w:r w:rsidRPr="00E237D9">
        <w:rPr>
          <w:rFonts w:ascii="Arial" w:hAnsi="Arial" w:cs="Arial"/>
          <w:spacing w:val="-2"/>
        </w:rPr>
        <w:t xml:space="preserve"> </w:t>
      </w:r>
      <w:r w:rsidRPr="00E237D9">
        <w:rPr>
          <w:rFonts w:ascii="Arial" w:hAnsi="Arial" w:cs="Arial"/>
        </w:rPr>
        <w:t>propostas</w:t>
      </w:r>
      <w:r w:rsidRPr="00E237D9">
        <w:rPr>
          <w:rFonts w:ascii="Arial" w:hAnsi="Arial" w:cs="Arial"/>
          <w:spacing w:val="-1"/>
        </w:rPr>
        <w:t xml:space="preserve"> </w:t>
      </w:r>
      <w:r w:rsidRPr="00E237D9">
        <w:rPr>
          <w:rFonts w:ascii="Arial" w:hAnsi="Arial" w:cs="Arial"/>
        </w:rPr>
        <w:t>ou os lances</w:t>
      </w:r>
      <w:r w:rsidRPr="00E237D9">
        <w:rPr>
          <w:rFonts w:ascii="Arial" w:hAnsi="Arial" w:cs="Arial"/>
          <w:spacing w:val="-1"/>
        </w:rPr>
        <w:t xml:space="preserve"> </w:t>
      </w:r>
      <w:r w:rsidRPr="00E237D9">
        <w:rPr>
          <w:rFonts w:ascii="Arial" w:hAnsi="Arial" w:cs="Arial"/>
        </w:rPr>
        <w:t>empatados.</w:t>
      </w:r>
    </w:p>
    <w:p w:rsidR="0079152E" w:rsidRPr="00E237D9" w:rsidRDefault="009A2296" w:rsidP="004C29AF">
      <w:pPr>
        <w:pStyle w:val="PargrafodaLista"/>
        <w:numPr>
          <w:ilvl w:val="1"/>
          <w:numId w:val="41"/>
        </w:numPr>
        <w:tabs>
          <w:tab w:val="left" w:pos="1142"/>
        </w:tabs>
        <w:spacing w:before="116"/>
        <w:ind w:left="426" w:right="249" w:firstLine="0"/>
        <w:rPr>
          <w:rFonts w:ascii="Arial" w:hAnsi="Arial" w:cs="Arial"/>
        </w:rPr>
      </w:pPr>
      <w:r w:rsidRPr="00E237D9">
        <w:rPr>
          <w:rFonts w:ascii="Arial" w:hAnsi="Arial" w:cs="Arial"/>
        </w:rPr>
        <w:t>Encerrada a etapa de envio de lances da sessão pública, o pregoeiro deverá encaminhar,</w:t>
      </w:r>
      <w:r w:rsidRPr="00E237D9">
        <w:rPr>
          <w:rFonts w:ascii="Arial" w:hAnsi="Arial" w:cs="Arial"/>
          <w:spacing w:val="1"/>
        </w:rPr>
        <w:t xml:space="preserve"> </w:t>
      </w:r>
      <w:r w:rsidRPr="00E237D9">
        <w:rPr>
          <w:rFonts w:ascii="Arial" w:hAnsi="Arial" w:cs="Arial"/>
        </w:rPr>
        <w:t>pelo sistema eletrônico, contraproposta ao licitante que tenha apresentado o melhor preço, para</w:t>
      </w:r>
      <w:r w:rsidRPr="00E237D9">
        <w:rPr>
          <w:rFonts w:ascii="Arial" w:hAnsi="Arial" w:cs="Arial"/>
          <w:spacing w:val="1"/>
        </w:rPr>
        <w:t xml:space="preserve"> </w:t>
      </w:r>
      <w:r w:rsidRPr="00E237D9">
        <w:rPr>
          <w:rFonts w:ascii="Arial" w:hAnsi="Arial" w:cs="Arial"/>
          <w:spacing w:val="-1"/>
        </w:rPr>
        <w:t>que</w:t>
      </w:r>
      <w:r w:rsidRPr="00E237D9">
        <w:rPr>
          <w:rFonts w:ascii="Arial" w:hAnsi="Arial" w:cs="Arial"/>
          <w:spacing w:val="-10"/>
        </w:rPr>
        <w:t xml:space="preserve"> </w:t>
      </w:r>
      <w:r w:rsidRPr="00E237D9">
        <w:rPr>
          <w:rFonts w:ascii="Arial" w:hAnsi="Arial" w:cs="Arial"/>
          <w:spacing w:val="-1"/>
        </w:rPr>
        <w:t>seja</w:t>
      </w:r>
      <w:r w:rsidRPr="00E237D9">
        <w:rPr>
          <w:rFonts w:ascii="Arial" w:hAnsi="Arial" w:cs="Arial"/>
          <w:spacing w:val="-12"/>
        </w:rPr>
        <w:t xml:space="preserve"> </w:t>
      </w:r>
      <w:r w:rsidRPr="00E237D9">
        <w:rPr>
          <w:rFonts w:ascii="Arial" w:hAnsi="Arial" w:cs="Arial"/>
          <w:spacing w:val="-1"/>
        </w:rPr>
        <w:t>obtida</w:t>
      </w:r>
      <w:r w:rsidRPr="00E237D9">
        <w:rPr>
          <w:rFonts w:ascii="Arial" w:hAnsi="Arial" w:cs="Arial"/>
          <w:spacing w:val="-9"/>
        </w:rPr>
        <w:t xml:space="preserve"> </w:t>
      </w:r>
      <w:r w:rsidRPr="00E237D9">
        <w:rPr>
          <w:rFonts w:ascii="Arial" w:hAnsi="Arial" w:cs="Arial"/>
          <w:spacing w:val="-1"/>
        </w:rPr>
        <w:t>melhor</w:t>
      </w:r>
      <w:r w:rsidRPr="00E237D9">
        <w:rPr>
          <w:rFonts w:ascii="Arial" w:hAnsi="Arial" w:cs="Arial"/>
          <w:spacing w:val="-14"/>
        </w:rPr>
        <w:t xml:space="preserve"> </w:t>
      </w:r>
      <w:r w:rsidRPr="00E237D9">
        <w:rPr>
          <w:rFonts w:ascii="Arial" w:hAnsi="Arial" w:cs="Arial"/>
          <w:spacing w:val="-1"/>
        </w:rPr>
        <w:t>proposta,</w:t>
      </w:r>
      <w:r w:rsidRPr="00E237D9">
        <w:rPr>
          <w:rFonts w:ascii="Arial" w:hAnsi="Arial" w:cs="Arial"/>
          <w:spacing w:val="-9"/>
        </w:rPr>
        <w:t xml:space="preserve"> </w:t>
      </w:r>
      <w:r w:rsidRPr="00E237D9">
        <w:rPr>
          <w:rFonts w:ascii="Arial" w:hAnsi="Arial" w:cs="Arial"/>
        </w:rPr>
        <w:t>vedada</w:t>
      </w:r>
      <w:r w:rsidRPr="00E237D9">
        <w:rPr>
          <w:rFonts w:ascii="Arial" w:hAnsi="Arial" w:cs="Arial"/>
          <w:spacing w:val="-9"/>
        </w:rPr>
        <w:t xml:space="preserve"> </w:t>
      </w:r>
      <w:r w:rsidRPr="00E237D9">
        <w:rPr>
          <w:rFonts w:ascii="Arial" w:hAnsi="Arial" w:cs="Arial"/>
        </w:rPr>
        <w:t>a</w:t>
      </w:r>
      <w:r w:rsidRPr="00E237D9">
        <w:rPr>
          <w:rFonts w:ascii="Arial" w:hAnsi="Arial" w:cs="Arial"/>
          <w:spacing w:val="-12"/>
        </w:rPr>
        <w:t xml:space="preserve"> </w:t>
      </w:r>
      <w:r w:rsidRPr="00E237D9">
        <w:rPr>
          <w:rFonts w:ascii="Arial" w:hAnsi="Arial" w:cs="Arial"/>
        </w:rPr>
        <w:t>negociação</w:t>
      </w:r>
      <w:r w:rsidRPr="00E237D9">
        <w:rPr>
          <w:rFonts w:ascii="Arial" w:hAnsi="Arial" w:cs="Arial"/>
          <w:spacing w:val="-10"/>
        </w:rPr>
        <w:t xml:space="preserve"> </w:t>
      </w:r>
      <w:r w:rsidRPr="00E237D9">
        <w:rPr>
          <w:rFonts w:ascii="Arial" w:hAnsi="Arial" w:cs="Arial"/>
        </w:rPr>
        <w:t>em</w:t>
      </w:r>
      <w:r w:rsidRPr="00E237D9">
        <w:rPr>
          <w:rFonts w:ascii="Arial" w:hAnsi="Arial" w:cs="Arial"/>
          <w:spacing w:val="-9"/>
        </w:rPr>
        <w:t xml:space="preserve"> </w:t>
      </w:r>
      <w:r w:rsidRPr="00E237D9">
        <w:rPr>
          <w:rFonts w:ascii="Arial" w:hAnsi="Arial" w:cs="Arial"/>
        </w:rPr>
        <w:t>condições</w:t>
      </w:r>
      <w:r w:rsidRPr="00E237D9">
        <w:rPr>
          <w:rFonts w:ascii="Arial" w:hAnsi="Arial" w:cs="Arial"/>
          <w:spacing w:val="-10"/>
        </w:rPr>
        <w:t xml:space="preserve"> </w:t>
      </w:r>
      <w:r w:rsidRPr="00E237D9">
        <w:rPr>
          <w:rFonts w:ascii="Arial" w:hAnsi="Arial" w:cs="Arial"/>
        </w:rPr>
        <w:t>diferentes</w:t>
      </w:r>
      <w:r w:rsidRPr="00E237D9">
        <w:rPr>
          <w:rFonts w:ascii="Arial" w:hAnsi="Arial" w:cs="Arial"/>
          <w:spacing w:val="-9"/>
        </w:rPr>
        <w:t xml:space="preserve"> </w:t>
      </w:r>
      <w:r w:rsidRPr="00E237D9">
        <w:rPr>
          <w:rFonts w:ascii="Arial" w:hAnsi="Arial" w:cs="Arial"/>
        </w:rPr>
        <w:t>das</w:t>
      </w:r>
      <w:r w:rsidRPr="00E237D9">
        <w:rPr>
          <w:rFonts w:ascii="Arial" w:hAnsi="Arial" w:cs="Arial"/>
          <w:spacing w:val="-10"/>
        </w:rPr>
        <w:t xml:space="preserve"> </w:t>
      </w:r>
      <w:r w:rsidRPr="00E237D9">
        <w:rPr>
          <w:rFonts w:ascii="Arial" w:hAnsi="Arial" w:cs="Arial"/>
        </w:rPr>
        <w:t>previstas</w:t>
      </w:r>
      <w:r w:rsidRPr="00E237D9">
        <w:rPr>
          <w:rFonts w:ascii="Arial" w:hAnsi="Arial" w:cs="Arial"/>
          <w:spacing w:val="-12"/>
        </w:rPr>
        <w:t xml:space="preserve"> </w:t>
      </w:r>
      <w:r w:rsidRPr="00E237D9">
        <w:rPr>
          <w:rFonts w:ascii="Arial" w:hAnsi="Arial" w:cs="Arial"/>
        </w:rPr>
        <w:t>neste</w:t>
      </w:r>
      <w:r w:rsidR="00C37E5C">
        <w:rPr>
          <w:rFonts w:ascii="Arial" w:hAnsi="Arial" w:cs="Arial"/>
        </w:rPr>
        <w:t xml:space="preserve"> </w:t>
      </w:r>
      <w:r w:rsidRPr="00E237D9">
        <w:rPr>
          <w:rFonts w:ascii="Arial" w:hAnsi="Arial" w:cs="Arial"/>
          <w:spacing w:val="-50"/>
        </w:rPr>
        <w:t xml:space="preserve"> </w:t>
      </w:r>
      <w:r w:rsidR="00C37E5C">
        <w:rPr>
          <w:rFonts w:ascii="Arial" w:hAnsi="Arial" w:cs="Arial"/>
          <w:spacing w:val="-50"/>
        </w:rPr>
        <w:t xml:space="preserve">  </w:t>
      </w:r>
      <w:r w:rsidRPr="00E237D9">
        <w:rPr>
          <w:rFonts w:ascii="Arial" w:hAnsi="Arial" w:cs="Arial"/>
        </w:rPr>
        <w:t>Edital.</w:t>
      </w:r>
    </w:p>
    <w:p w:rsidR="0079152E" w:rsidRPr="00E237D9" w:rsidRDefault="004C29AF">
      <w:pPr>
        <w:pStyle w:val="Corpodetexto"/>
        <w:spacing w:before="120"/>
        <w:ind w:right="251" w:firstLine="0"/>
        <w:rPr>
          <w:rFonts w:ascii="Arial" w:hAnsi="Arial" w:cs="Arial"/>
          <w:sz w:val="22"/>
          <w:szCs w:val="22"/>
        </w:rPr>
      </w:pPr>
      <w:r w:rsidRPr="00E237D9">
        <w:rPr>
          <w:rFonts w:ascii="Arial" w:hAnsi="Arial" w:cs="Arial"/>
          <w:sz w:val="22"/>
          <w:szCs w:val="22"/>
        </w:rPr>
        <w:t>5</w:t>
      </w:r>
      <w:r w:rsidR="009A2296" w:rsidRPr="00E237D9">
        <w:rPr>
          <w:rFonts w:ascii="Arial" w:hAnsi="Arial" w:cs="Arial"/>
          <w:sz w:val="22"/>
          <w:szCs w:val="22"/>
        </w:rPr>
        <w:t>.28.1 A negociação será realizada por meio do sistema, podendo ser acompanhada pelos demais</w:t>
      </w:r>
      <w:r w:rsidR="009A2296" w:rsidRPr="00E237D9">
        <w:rPr>
          <w:rFonts w:ascii="Arial" w:hAnsi="Arial" w:cs="Arial"/>
          <w:spacing w:val="-50"/>
          <w:sz w:val="22"/>
          <w:szCs w:val="22"/>
        </w:rPr>
        <w:t xml:space="preserve"> </w:t>
      </w:r>
      <w:r w:rsidR="009A2296" w:rsidRPr="00E237D9">
        <w:rPr>
          <w:rFonts w:ascii="Arial" w:hAnsi="Arial" w:cs="Arial"/>
          <w:sz w:val="22"/>
          <w:szCs w:val="22"/>
        </w:rPr>
        <w:t>licitantes.</w:t>
      </w:r>
    </w:p>
    <w:p w:rsidR="0079152E" w:rsidRPr="00E237D9" w:rsidRDefault="005214D4">
      <w:pPr>
        <w:pStyle w:val="Corpodetexto"/>
        <w:spacing w:before="119"/>
        <w:ind w:right="249" w:firstLine="0"/>
        <w:rPr>
          <w:rFonts w:ascii="Arial" w:hAnsi="Arial" w:cs="Arial"/>
          <w:sz w:val="22"/>
          <w:szCs w:val="22"/>
        </w:rPr>
      </w:pPr>
      <w:r w:rsidRPr="00E237D9">
        <w:rPr>
          <w:rFonts w:ascii="Arial" w:hAnsi="Arial" w:cs="Arial"/>
          <w:spacing w:val="-1"/>
          <w:sz w:val="22"/>
          <w:szCs w:val="22"/>
        </w:rPr>
        <w:t>5</w:t>
      </w:r>
      <w:r w:rsidR="009A2296" w:rsidRPr="00E237D9">
        <w:rPr>
          <w:rFonts w:ascii="Arial" w:hAnsi="Arial" w:cs="Arial"/>
          <w:spacing w:val="-1"/>
          <w:sz w:val="22"/>
          <w:szCs w:val="22"/>
        </w:rPr>
        <w:t xml:space="preserve">.28.2. O pregoeiro solicitará ao </w:t>
      </w:r>
      <w:r w:rsidR="009A2296" w:rsidRPr="00E237D9">
        <w:rPr>
          <w:rFonts w:ascii="Arial" w:hAnsi="Arial" w:cs="Arial"/>
          <w:sz w:val="22"/>
          <w:szCs w:val="22"/>
        </w:rPr>
        <w:t>licitante melhor classificado que, no prazo de duas horas, envie a</w:t>
      </w:r>
      <w:r w:rsidR="009A2296" w:rsidRPr="00E237D9">
        <w:rPr>
          <w:rFonts w:ascii="Arial" w:hAnsi="Arial" w:cs="Arial"/>
          <w:spacing w:val="1"/>
          <w:sz w:val="22"/>
          <w:szCs w:val="22"/>
        </w:rPr>
        <w:t xml:space="preserve"> </w:t>
      </w:r>
      <w:r w:rsidR="009A2296" w:rsidRPr="00E237D9">
        <w:rPr>
          <w:rFonts w:ascii="Arial" w:hAnsi="Arial" w:cs="Arial"/>
          <w:sz w:val="22"/>
          <w:szCs w:val="22"/>
        </w:rPr>
        <w:t>proposta adequada ao último lance ofertado após a negociação realizada, acompanhada, se for o</w:t>
      </w:r>
      <w:r w:rsidR="009A2296" w:rsidRPr="00E237D9">
        <w:rPr>
          <w:rFonts w:ascii="Arial" w:hAnsi="Arial" w:cs="Arial"/>
          <w:spacing w:val="1"/>
          <w:sz w:val="22"/>
          <w:szCs w:val="22"/>
        </w:rPr>
        <w:t xml:space="preserve"> </w:t>
      </w:r>
      <w:r w:rsidR="009A2296" w:rsidRPr="00E237D9">
        <w:rPr>
          <w:rFonts w:ascii="Arial" w:hAnsi="Arial" w:cs="Arial"/>
          <w:sz w:val="22"/>
          <w:szCs w:val="22"/>
        </w:rPr>
        <w:t>caso, dos documentos complementares, quando necessários à confirmação daqueles exigidos</w:t>
      </w:r>
      <w:r w:rsidR="009A2296" w:rsidRPr="00E237D9">
        <w:rPr>
          <w:rFonts w:ascii="Arial" w:hAnsi="Arial" w:cs="Arial"/>
          <w:spacing w:val="1"/>
          <w:sz w:val="22"/>
          <w:szCs w:val="22"/>
        </w:rPr>
        <w:t xml:space="preserve"> </w:t>
      </w:r>
      <w:r w:rsidR="009A2296" w:rsidRPr="00E237D9">
        <w:rPr>
          <w:rFonts w:ascii="Arial" w:hAnsi="Arial" w:cs="Arial"/>
          <w:sz w:val="22"/>
          <w:szCs w:val="22"/>
        </w:rPr>
        <w:t>neste</w:t>
      </w:r>
      <w:r w:rsidR="009A2296" w:rsidRPr="00E237D9">
        <w:rPr>
          <w:rFonts w:ascii="Arial" w:hAnsi="Arial" w:cs="Arial"/>
          <w:spacing w:val="-1"/>
          <w:sz w:val="22"/>
          <w:szCs w:val="22"/>
        </w:rPr>
        <w:t xml:space="preserve"> </w:t>
      </w:r>
      <w:r w:rsidR="009A2296" w:rsidRPr="00E237D9">
        <w:rPr>
          <w:rFonts w:ascii="Arial" w:hAnsi="Arial" w:cs="Arial"/>
          <w:sz w:val="22"/>
          <w:szCs w:val="22"/>
        </w:rPr>
        <w:t>Edital</w:t>
      </w:r>
      <w:r w:rsidR="009A2296" w:rsidRPr="00E237D9">
        <w:rPr>
          <w:rFonts w:ascii="Arial" w:hAnsi="Arial" w:cs="Arial"/>
          <w:spacing w:val="-1"/>
          <w:sz w:val="22"/>
          <w:szCs w:val="22"/>
        </w:rPr>
        <w:t xml:space="preserve"> </w:t>
      </w:r>
      <w:r w:rsidR="009A2296" w:rsidRPr="00E237D9">
        <w:rPr>
          <w:rFonts w:ascii="Arial" w:hAnsi="Arial" w:cs="Arial"/>
          <w:sz w:val="22"/>
          <w:szCs w:val="22"/>
        </w:rPr>
        <w:t>e</w:t>
      </w:r>
      <w:r w:rsidR="009A2296" w:rsidRPr="00E237D9">
        <w:rPr>
          <w:rFonts w:ascii="Arial" w:hAnsi="Arial" w:cs="Arial"/>
          <w:spacing w:val="-2"/>
          <w:sz w:val="22"/>
          <w:szCs w:val="22"/>
        </w:rPr>
        <w:t xml:space="preserve"> </w:t>
      </w:r>
      <w:r w:rsidR="009A2296" w:rsidRPr="00E237D9">
        <w:rPr>
          <w:rFonts w:ascii="Arial" w:hAnsi="Arial" w:cs="Arial"/>
          <w:sz w:val="22"/>
          <w:szCs w:val="22"/>
        </w:rPr>
        <w:t>já</w:t>
      </w:r>
      <w:r w:rsidR="009A2296" w:rsidRPr="00E237D9">
        <w:rPr>
          <w:rFonts w:ascii="Arial" w:hAnsi="Arial" w:cs="Arial"/>
          <w:spacing w:val="-1"/>
          <w:sz w:val="22"/>
          <w:szCs w:val="22"/>
        </w:rPr>
        <w:t xml:space="preserve"> </w:t>
      </w:r>
      <w:r w:rsidR="009A2296" w:rsidRPr="00E237D9">
        <w:rPr>
          <w:rFonts w:ascii="Arial" w:hAnsi="Arial" w:cs="Arial"/>
          <w:sz w:val="22"/>
          <w:szCs w:val="22"/>
        </w:rPr>
        <w:t>apresentados.</w:t>
      </w:r>
    </w:p>
    <w:p w:rsidR="0079152E" w:rsidRPr="00E237D9" w:rsidRDefault="005214D4">
      <w:pPr>
        <w:pStyle w:val="Corpodetexto"/>
        <w:spacing w:before="121"/>
        <w:ind w:right="257" w:firstLine="0"/>
        <w:rPr>
          <w:rFonts w:ascii="Arial" w:hAnsi="Arial" w:cs="Arial"/>
          <w:sz w:val="22"/>
          <w:szCs w:val="22"/>
        </w:rPr>
      </w:pPr>
      <w:r w:rsidRPr="00E237D9">
        <w:rPr>
          <w:rFonts w:ascii="Arial" w:hAnsi="Arial" w:cs="Arial"/>
          <w:sz w:val="22"/>
          <w:szCs w:val="22"/>
        </w:rPr>
        <w:t>5</w:t>
      </w:r>
      <w:r w:rsidR="009A2296" w:rsidRPr="00E237D9">
        <w:rPr>
          <w:rFonts w:ascii="Arial" w:hAnsi="Arial" w:cs="Arial"/>
          <w:sz w:val="22"/>
          <w:szCs w:val="22"/>
        </w:rPr>
        <w:t>.29</w:t>
      </w:r>
      <w:r w:rsidR="009A2296" w:rsidRPr="00E237D9">
        <w:rPr>
          <w:rFonts w:ascii="Arial" w:hAnsi="Arial" w:cs="Arial"/>
          <w:spacing w:val="1"/>
          <w:sz w:val="22"/>
          <w:szCs w:val="22"/>
        </w:rPr>
        <w:t xml:space="preserve"> </w:t>
      </w:r>
      <w:r w:rsidR="009A2296" w:rsidRPr="00E237D9">
        <w:rPr>
          <w:rFonts w:ascii="Arial" w:hAnsi="Arial" w:cs="Arial"/>
          <w:sz w:val="22"/>
          <w:szCs w:val="22"/>
        </w:rPr>
        <w:t>Após a negociação do preço, o Pregoeiro iniciará a fase de aceitação e julgamento da</w:t>
      </w:r>
      <w:r w:rsidR="009A2296" w:rsidRPr="00E237D9">
        <w:rPr>
          <w:rFonts w:ascii="Arial" w:hAnsi="Arial" w:cs="Arial"/>
          <w:spacing w:val="1"/>
          <w:sz w:val="22"/>
          <w:szCs w:val="22"/>
        </w:rPr>
        <w:t xml:space="preserve"> </w:t>
      </w:r>
      <w:r w:rsidR="009A2296" w:rsidRPr="00E237D9">
        <w:rPr>
          <w:rFonts w:ascii="Arial" w:hAnsi="Arial" w:cs="Arial"/>
          <w:sz w:val="22"/>
          <w:szCs w:val="22"/>
        </w:rPr>
        <w:t>proposta.</w:t>
      </w:r>
    </w:p>
    <w:p w:rsidR="005214D4" w:rsidRPr="00E237D9" w:rsidRDefault="005214D4">
      <w:pPr>
        <w:pStyle w:val="Corpodetexto"/>
        <w:spacing w:before="121"/>
        <w:ind w:right="257" w:firstLine="0"/>
        <w:rPr>
          <w:rFonts w:ascii="Arial" w:hAnsi="Arial" w:cs="Arial"/>
          <w:sz w:val="22"/>
          <w:szCs w:val="22"/>
        </w:rPr>
      </w:pPr>
    </w:p>
    <w:p w:rsidR="0079152E" w:rsidRPr="00E237D9" w:rsidRDefault="009A2296" w:rsidP="008B5795">
      <w:pPr>
        <w:pStyle w:val="Ttulo1"/>
        <w:numPr>
          <w:ilvl w:val="0"/>
          <w:numId w:val="41"/>
        </w:numPr>
        <w:tabs>
          <w:tab w:val="left" w:pos="683"/>
        </w:tabs>
        <w:spacing w:before="121"/>
        <w:ind w:left="426" w:firstLine="0"/>
        <w:jc w:val="both"/>
        <w:rPr>
          <w:rFonts w:ascii="Arial" w:hAnsi="Arial" w:cs="Arial"/>
          <w:sz w:val="22"/>
          <w:szCs w:val="22"/>
        </w:rPr>
      </w:pP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ACEITABILIDADE</w:t>
      </w:r>
      <w:r w:rsidRPr="00E237D9">
        <w:rPr>
          <w:rFonts w:ascii="Arial" w:hAnsi="Arial" w:cs="Arial"/>
          <w:spacing w:val="-2"/>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PROPOSTA</w:t>
      </w:r>
      <w:r w:rsidRPr="00E237D9">
        <w:rPr>
          <w:rFonts w:ascii="Arial" w:hAnsi="Arial" w:cs="Arial"/>
          <w:spacing w:val="-3"/>
          <w:sz w:val="22"/>
          <w:szCs w:val="22"/>
        </w:rPr>
        <w:t xml:space="preserve"> </w:t>
      </w:r>
      <w:r w:rsidRPr="00E237D9">
        <w:rPr>
          <w:rFonts w:ascii="Arial" w:hAnsi="Arial" w:cs="Arial"/>
          <w:sz w:val="22"/>
          <w:szCs w:val="22"/>
        </w:rPr>
        <w:t>VENCEDORA</w:t>
      </w:r>
    </w:p>
    <w:p w:rsidR="0079152E" w:rsidRPr="00E237D9" w:rsidRDefault="009A2296" w:rsidP="00832296">
      <w:pPr>
        <w:pStyle w:val="PargrafodaLista"/>
        <w:numPr>
          <w:ilvl w:val="1"/>
          <w:numId w:val="41"/>
        </w:numPr>
        <w:tabs>
          <w:tab w:val="left" w:pos="841"/>
        </w:tabs>
        <w:spacing w:before="120"/>
        <w:ind w:left="432" w:right="250" w:firstLine="0"/>
        <w:rPr>
          <w:rFonts w:ascii="Arial" w:hAnsi="Arial" w:cs="Arial"/>
        </w:rPr>
      </w:pPr>
      <w:r w:rsidRPr="00E237D9">
        <w:rPr>
          <w:rFonts w:ascii="Arial" w:hAnsi="Arial" w:cs="Arial"/>
          <w:spacing w:val="-1"/>
        </w:rPr>
        <w:t>Encerrada</w:t>
      </w:r>
      <w:r w:rsidRPr="00E237D9">
        <w:rPr>
          <w:rFonts w:ascii="Arial" w:hAnsi="Arial" w:cs="Arial"/>
          <w:spacing w:val="-10"/>
        </w:rPr>
        <w:t xml:space="preserve"> </w:t>
      </w:r>
      <w:r w:rsidRPr="00E237D9">
        <w:rPr>
          <w:rFonts w:ascii="Arial" w:hAnsi="Arial" w:cs="Arial"/>
          <w:spacing w:val="-1"/>
        </w:rPr>
        <w:t>a</w:t>
      </w:r>
      <w:r w:rsidRPr="00E237D9">
        <w:rPr>
          <w:rFonts w:ascii="Arial" w:hAnsi="Arial" w:cs="Arial"/>
          <w:spacing w:val="-12"/>
        </w:rPr>
        <w:t xml:space="preserve"> </w:t>
      </w:r>
      <w:r w:rsidRPr="00E237D9">
        <w:rPr>
          <w:rFonts w:ascii="Arial" w:hAnsi="Arial" w:cs="Arial"/>
          <w:spacing w:val="-1"/>
        </w:rPr>
        <w:t>etapa</w:t>
      </w:r>
      <w:r w:rsidRPr="00E237D9">
        <w:rPr>
          <w:rFonts w:ascii="Arial" w:hAnsi="Arial" w:cs="Arial"/>
          <w:spacing w:val="-10"/>
        </w:rPr>
        <w:t xml:space="preserve"> </w:t>
      </w:r>
      <w:r w:rsidRPr="00E237D9">
        <w:rPr>
          <w:rFonts w:ascii="Arial" w:hAnsi="Arial" w:cs="Arial"/>
          <w:spacing w:val="-1"/>
        </w:rPr>
        <w:t>de</w:t>
      </w:r>
      <w:r w:rsidRPr="00E237D9">
        <w:rPr>
          <w:rFonts w:ascii="Arial" w:hAnsi="Arial" w:cs="Arial"/>
          <w:spacing w:val="-9"/>
        </w:rPr>
        <w:t xml:space="preserve"> </w:t>
      </w:r>
      <w:r w:rsidRPr="00E237D9">
        <w:rPr>
          <w:rFonts w:ascii="Arial" w:hAnsi="Arial" w:cs="Arial"/>
          <w:spacing w:val="-1"/>
        </w:rPr>
        <w:t>lances</w:t>
      </w:r>
      <w:r w:rsidRPr="00E237D9">
        <w:rPr>
          <w:rFonts w:ascii="Arial" w:hAnsi="Arial" w:cs="Arial"/>
          <w:spacing w:val="-12"/>
        </w:rPr>
        <w:t xml:space="preserve"> </w:t>
      </w:r>
      <w:r w:rsidRPr="00E237D9">
        <w:rPr>
          <w:rFonts w:ascii="Arial" w:hAnsi="Arial" w:cs="Arial"/>
          <w:spacing w:val="-1"/>
        </w:rPr>
        <w:t>e</w:t>
      </w:r>
      <w:r w:rsidRPr="00E237D9">
        <w:rPr>
          <w:rFonts w:ascii="Arial" w:hAnsi="Arial" w:cs="Arial"/>
          <w:spacing w:val="-10"/>
        </w:rPr>
        <w:t xml:space="preserve"> </w:t>
      </w:r>
      <w:r w:rsidRPr="00E237D9">
        <w:rPr>
          <w:rFonts w:ascii="Arial" w:hAnsi="Arial" w:cs="Arial"/>
          <w:spacing w:val="-1"/>
        </w:rPr>
        <w:t>depois</w:t>
      </w:r>
      <w:r w:rsidRPr="00E237D9">
        <w:rPr>
          <w:rFonts w:ascii="Arial" w:hAnsi="Arial" w:cs="Arial"/>
          <w:spacing w:val="-12"/>
        </w:rPr>
        <w:t xml:space="preserve"> </w:t>
      </w:r>
      <w:r w:rsidRPr="00E237D9">
        <w:rPr>
          <w:rFonts w:ascii="Arial" w:hAnsi="Arial" w:cs="Arial"/>
          <w:spacing w:val="-1"/>
        </w:rPr>
        <w:t>da</w:t>
      </w:r>
      <w:r w:rsidRPr="00E237D9">
        <w:rPr>
          <w:rFonts w:ascii="Arial" w:hAnsi="Arial" w:cs="Arial"/>
          <w:spacing w:val="-9"/>
        </w:rPr>
        <w:t xml:space="preserve"> </w:t>
      </w:r>
      <w:r w:rsidRPr="00E237D9">
        <w:rPr>
          <w:rFonts w:ascii="Arial" w:hAnsi="Arial" w:cs="Arial"/>
          <w:spacing w:val="-1"/>
        </w:rPr>
        <w:t>verificação</w:t>
      </w:r>
      <w:r w:rsidRPr="00E237D9">
        <w:rPr>
          <w:rFonts w:ascii="Arial" w:hAnsi="Arial" w:cs="Arial"/>
          <w:spacing w:val="-10"/>
        </w:rPr>
        <w:t xml:space="preserve"> </w:t>
      </w:r>
      <w:r w:rsidRPr="00E237D9">
        <w:rPr>
          <w:rFonts w:ascii="Arial" w:hAnsi="Arial" w:cs="Arial"/>
        </w:rPr>
        <w:t>de</w:t>
      </w:r>
      <w:r w:rsidRPr="00E237D9">
        <w:rPr>
          <w:rFonts w:ascii="Arial" w:hAnsi="Arial" w:cs="Arial"/>
          <w:spacing w:val="-10"/>
        </w:rPr>
        <w:t xml:space="preserve"> </w:t>
      </w:r>
      <w:r w:rsidRPr="00E237D9">
        <w:rPr>
          <w:rFonts w:ascii="Arial" w:hAnsi="Arial" w:cs="Arial"/>
        </w:rPr>
        <w:t>possível</w:t>
      </w:r>
      <w:r w:rsidRPr="00E237D9">
        <w:rPr>
          <w:rFonts w:ascii="Arial" w:hAnsi="Arial" w:cs="Arial"/>
          <w:spacing w:val="-10"/>
        </w:rPr>
        <w:t xml:space="preserve"> </w:t>
      </w:r>
      <w:r w:rsidRPr="00E237D9">
        <w:rPr>
          <w:rFonts w:ascii="Arial" w:hAnsi="Arial" w:cs="Arial"/>
        </w:rPr>
        <w:t>empate,</w:t>
      </w:r>
      <w:r w:rsidRPr="00E237D9">
        <w:rPr>
          <w:rFonts w:ascii="Arial" w:hAnsi="Arial" w:cs="Arial"/>
          <w:spacing w:val="-8"/>
        </w:rPr>
        <w:t xml:space="preserve"> </w:t>
      </w:r>
      <w:r w:rsidRPr="00E237D9">
        <w:rPr>
          <w:rFonts w:ascii="Arial" w:hAnsi="Arial" w:cs="Arial"/>
        </w:rPr>
        <w:t>o</w:t>
      </w:r>
      <w:r w:rsidRPr="00E237D9">
        <w:rPr>
          <w:rFonts w:ascii="Arial" w:hAnsi="Arial" w:cs="Arial"/>
          <w:spacing w:val="-13"/>
        </w:rPr>
        <w:t xml:space="preserve"> </w:t>
      </w:r>
      <w:r w:rsidRPr="00E237D9">
        <w:rPr>
          <w:rFonts w:ascii="Arial" w:hAnsi="Arial" w:cs="Arial"/>
        </w:rPr>
        <w:t>Pregoeiro</w:t>
      </w:r>
      <w:r w:rsidRPr="00E237D9">
        <w:rPr>
          <w:rFonts w:ascii="Arial" w:hAnsi="Arial" w:cs="Arial"/>
          <w:spacing w:val="-11"/>
        </w:rPr>
        <w:t xml:space="preserve"> </w:t>
      </w:r>
      <w:r w:rsidRPr="00E237D9">
        <w:rPr>
          <w:rFonts w:ascii="Arial" w:hAnsi="Arial" w:cs="Arial"/>
        </w:rPr>
        <w:t>examinará</w:t>
      </w:r>
      <w:r w:rsidRPr="00E237D9">
        <w:rPr>
          <w:rFonts w:ascii="Arial" w:hAnsi="Arial" w:cs="Arial"/>
          <w:spacing w:val="-50"/>
        </w:rPr>
        <w:t xml:space="preserve"> </w:t>
      </w:r>
      <w:r w:rsidRPr="00E237D9">
        <w:rPr>
          <w:rFonts w:ascii="Arial" w:hAnsi="Arial" w:cs="Arial"/>
        </w:rPr>
        <w:t>a proposta classificada em primeiro lugar quanto à adequação ao objeto e à compatibilidade do</w:t>
      </w:r>
      <w:r w:rsidRPr="00E237D9">
        <w:rPr>
          <w:rFonts w:ascii="Arial" w:hAnsi="Arial" w:cs="Arial"/>
          <w:spacing w:val="1"/>
        </w:rPr>
        <w:t xml:space="preserve"> </w:t>
      </w:r>
      <w:r w:rsidRPr="00E237D9">
        <w:rPr>
          <w:rFonts w:ascii="Arial" w:hAnsi="Arial" w:cs="Arial"/>
        </w:rPr>
        <w:t>preço em relação ao preço máximo estipulado para contratação neste Edital e em seus anexos,</w:t>
      </w:r>
      <w:r w:rsidRPr="00E237D9">
        <w:rPr>
          <w:rFonts w:ascii="Arial" w:hAnsi="Arial" w:cs="Arial"/>
          <w:spacing w:val="1"/>
        </w:rPr>
        <w:t xml:space="preserve"> </w:t>
      </w:r>
      <w:r w:rsidRPr="00E237D9">
        <w:rPr>
          <w:rFonts w:ascii="Arial" w:hAnsi="Arial" w:cs="Arial"/>
          <w:spacing w:val="-1"/>
        </w:rPr>
        <w:t>observado</w:t>
      </w:r>
      <w:r w:rsidRPr="00E237D9">
        <w:rPr>
          <w:rFonts w:ascii="Arial" w:hAnsi="Arial" w:cs="Arial"/>
          <w:spacing w:val="-13"/>
        </w:rPr>
        <w:t xml:space="preserve"> </w:t>
      </w:r>
      <w:r w:rsidRPr="00E237D9">
        <w:rPr>
          <w:rFonts w:ascii="Arial" w:hAnsi="Arial" w:cs="Arial"/>
          <w:spacing w:val="-1"/>
        </w:rPr>
        <w:t>o</w:t>
      </w:r>
      <w:r w:rsidRPr="00E237D9">
        <w:rPr>
          <w:rFonts w:ascii="Arial" w:hAnsi="Arial" w:cs="Arial"/>
          <w:spacing w:val="-11"/>
        </w:rPr>
        <w:t xml:space="preserve"> </w:t>
      </w:r>
      <w:r w:rsidRPr="00E237D9">
        <w:rPr>
          <w:rFonts w:ascii="Arial" w:hAnsi="Arial" w:cs="Arial"/>
          <w:spacing w:val="-1"/>
        </w:rPr>
        <w:t>disposto</w:t>
      </w:r>
      <w:r w:rsidRPr="00E237D9">
        <w:rPr>
          <w:rFonts w:ascii="Arial" w:hAnsi="Arial" w:cs="Arial"/>
          <w:spacing w:val="-12"/>
        </w:rPr>
        <w:t xml:space="preserve"> </w:t>
      </w:r>
      <w:r w:rsidRPr="00E237D9">
        <w:rPr>
          <w:rFonts w:ascii="Arial" w:hAnsi="Arial" w:cs="Arial"/>
          <w:spacing w:val="-1"/>
        </w:rPr>
        <w:t>no</w:t>
      </w:r>
      <w:r w:rsidRPr="00E237D9">
        <w:rPr>
          <w:rFonts w:ascii="Arial" w:hAnsi="Arial" w:cs="Arial"/>
          <w:spacing w:val="-13"/>
        </w:rPr>
        <w:t xml:space="preserve"> </w:t>
      </w:r>
      <w:r w:rsidRPr="00E237D9">
        <w:rPr>
          <w:rFonts w:ascii="Arial" w:hAnsi="Arial" w:cs="Arial"/>
          <w:spacing w:val="-1"/>
        </w:rPr>
        <w:t>parágrafo</w:t>
      </w:r>
      <w:r w:rsidRPr="00E237D9">
        <w:rPr>
          <w:rFonts w:ascii="Arial" w:hAnsi="Arial" w:cs="Arial"/>
          <w:spacing w:val="-11"/>
        </w:rPr>
        <w:t xml:space="preserve"> </w:t>
      </w:r>
      <w:r w:rsidRPr="00E237D9">
        <w:rPr>
          <w:rFonts w:ascii="Arial" w:hAnsi="Arial" w:cs="Arial"/>
        </w:rPr>
        <w:t>único</w:t>
      </w:r>
      <w:r w:rsidRPr="00E237D9">
        <w:rPr>
          <w:rFonts w:ascii="Arial" w:hAnsi="Arial" w:cs="Arial"/>
          <w:spacing w:val="-10"/>
        </w:rPr>
        <w:t xml:space="preserve"> </w:t>
      </w:r>
      <w:r w:rsidRPr="00E237D9">
        <w:rPr>
          <w:rFonts w:ascii="Arial" w:hAnsi="Arial" w:cs="Arial"/>
        </w:rPr>
        <w:t>do</w:t>
      </w:r>
      <w:r w:rsidRPr="00E237D9">
        <w:rPr>
          <w:rFonts w:ascii="Arial" w:hAnsi="Arial" w:cs="Arial"/>
          <w:spacing w:val="-13"/>
        </w:rPr>
        <w:t xml:space="preserve"> </w:t>
      </w:r>
      <w:r w:rsidRPr="00E237D9">
        <w:rPr>
          <w:rFonts w:ascii="Arial" w:hAnsi="Arial" w:cs="Arial"/>
        </w:rPr>
        <w:t>art.</w:t>
      </w:r>
      <w:r w:rsidRPr="00E237D9">
        <w:rPr>
          <w:rFonts w:ascii="Arial" w:hAnsi="Arial" w:cs="Arial"/>
          <w:spacing w:val="-12"/>
        </w:rPr>
        <w:t xml:space="preserve"> </w:t>
      </w:r>
      <w:r w:rsidRPr="00E237D9">
        <w:rPr>
          <w:rFonts w:ascii="Arial" w:hAnsi="Arial" w:cs="Arial"/>
        </w:rPr>
        <w:t>7º</w:t>
      </w:r>
      <w:r w:rsidRPr="00E237D9">
        <w:rPr>
          <w:rFonts w:ascii="Arial" w:hAnsi="Arial" w:cs="Arial"/>
          <w:spacing w:val="-12"/>
        </w:rPr>
        <w:t xml:space="preserve"> </w:t>
      </w:r>
      <w:r w:rsidRPr="00E237D9">
        <w:rPr>
          <w:rFonts w:ascii="Arial" w:hAnsi="Arial" w:cs="Arial"/>
        </w:rPr>
        <w:t>e</w:t>
      </w:r>
      <w:r w:rsidRPr="00E237D9">
        <w:rPr>
          <w:rFonts w:ascii="Arial" w:hAnsi="Arial" w:cs="Arial"/>
          <w:spacing w:val="-12"/>
        </w:rPr>
        <w:t xml:space="preserve"> </w:t>
      </w:r>
      <w:r w:rsidRPr="00E237D9">
        <w:rPr>
          <w:rFonts w:ascii="Arial" w:hAnsi="Arial" w:cs="Arial"/>
        </w:rPr>
        <w:t>no</w:t>
      </w:r>
      <w:r w:rsidRPr="00E237D9">
        <w:rPr>
          <w:rFonts w:ascii="Arial" w:hAnsi="Arial" w:cs="Arial"/>
          <w:spacing w:val="-11"/>
        </w:rPr>
        <w:t xml:space="preserve"> </w:t>
      </w:r>
      <w:r w:rsidRPr="00E237D9">
        <w:rPr>
          <w:rFonts w:ascii="Arial" w:hAnsi="Arial" w:cs="Arial"/>
        </w:rPr>
        <w:t>§</w:t>
      </w:r>
      <w:r w:rsidRPr="00E237D9">
        <w:rPr>
          <w:rFonts w:ascii="Arial" w:hAnsi="Arial" w:cs="Arial"/>
          <w:spacing w:val="-10"/>
        </w:rPr>
        <w:t xml:space="preserve"> </w:t>
      </w:r>
      <w:r w:rsidRPr="00E237D9">
        <w:rPr>
          <w:rFonts w:ascii="Arial" w:hAnsi="Arial" w:cs="Arial"/>
        </w:rPr>
        <w:t>9º</w:t>
      </w:r>
      <w:r w:rsidRPr="00E237D9">
        <w:rPr>
          <w:rFonts w:ascii="Arial" w:hAnsi="Arial" w:cs="Arial"/>
          <w:spacing w:val="-10"/>
        </w:rPr>
        <w:t xml:space="preserve"> </w:t>
      </w:r>
      <w:r w:rsidRPr="00E237D9">
        <w:rPr>
          <w:rFonts w:ascii="Arial" w:hAnsi="Arial" w:cs="Arial"/>
        </w:rPr>
        <w:t>do</w:t>
      </w:r>
      <w:r w:rsidRPr="00E237D9">
        <w:rPr>
          <w:rFonts w:ascii="Arial" w:hAnsi="Arial" w:cs="Arial"/>
          <w:spacing w:val="-13"/>
        </w:rPr>
        <w:t xml:space="preserve"> </w:t>
      </w:r>
      <w:r w:rsidRPr="00E237D9">
        <w:rPr>
          <w:rFonts w:ascii="Arial" w:hAnsi="Arial" w:cs="Arial"/>
        </w:rPr>
        <w:t>art.</w:t>
      </w:r>
      <w:r w:rsidRPr="00E237D9">
        <w:rPr>
          <w:rFonts w:ascii="Arial" w:hAnsi="Arial" w:cs="Arial"/>
          <w:spacing w:val="-11"/>
        </w:rPr>
        <w:t xml:space="preserve"> </w:t>
      </w:r>
      <w:r w:rsidRPr="00E237D9">
        <w:rPr>
          <w:rFonts w:ascii="Arial" w:hAnsi="Arial" w:cs="Arial"/>
        </w:rPr>
        <w:t>26</w:t>
      </w:r>
      <w:r w:rsidRPr="00E237D9">
        <w:rPr>
          <w:rFonts w:ascii="Arial" w:hAnsi="Arial" w:cs="Arial"/>
          <w:spacing w:val="-11"/>
        </w:rPr>
        <w:t xml:space="preserve"> </w:t>
      </w:r>
      <w:r w:rsidRPr="00E237D9">
        <w:rPr>
          <w:rFonts w:ascii="Arial" w:hAnsi="Arial" w:cs="Arial"/>
        </w:rPr>
        <w:t>do</w:t>
      </w:r>
      <w:r w:rsidRPr="00E237D9">
        <w:rPr>
          <w:rFonts w:ascii="Arial" w:hAnsi="Arial" w:cs="Arial"/>
          <w:spacing w:val="-13"/>
        </w:rPr>
        <w:t xml:space="preserve"> </w:t>
      </w:r>
      <w:r w:rsidRPr="00E237D9">
        <w:rPr>
          <w:rFonts w:ascii="Arial" w:hAnsi="Arial" w:cs="Arial"/>
        </w:rPr>
        <w:t>Decreto</w:t>
      </w:r>
      <w:r w:rsidRPr="00E237D9">
        <w:rPr>
          <w:rFonts w:ascii="Arial" w:hAnsi="Arial" w:cs="Arial"/>
          <w:spacing w:val="-13"/>
        </w:rPr>
        <w:t xml:space="preserve"> </w:t>
      </w:r>
      <w:r w:rsidRPr="00E237D9">
        <w:rPr>
          <w:rFonts w:ascii="Arial" w:hAnsi="Arial" w:cs="Arial"/>
        </w:rPr>
        <w:t>n.º</w:t>
      </w:r>
      <w:r w:rsidRPr="00E237D9">
        <w:rPr>
          <w:rFonts w:ascii="Arial" w:hAnsi="Arial" w:cs="Arial"/>
          <w:spacing w:val="-12"/>
        </w:rPr>
        <w:t xml:space="preserve"> </w:t>
      </w:r>
      <w:r w:rsidRPr="00E237D9">
        <w:rPr>
          <w:rFonts w:ascii="Arial" w:hAnsi="Arial" w:cs="Arial"/>
        </w:rPr>
        <w:t>10.024/2019.</w:t>
      </w:r>
    </w:p>
    <w:p w:rsidR="0079152E" w:rsidRPr="00E237D9" w:rsidRDefault="009A2296" w:rsidP="00832296">
      <w:pPr>
        <w:pStyle w:val="PargrafodaLista"/>
        <w:numPr>
          <w:ilvl w:val="1"/>
          <w:numId w:val="41"/>
        </w:numPr>
        <w:tabs>
          <w:tab w:val="left" w:pos="953"/>
        </w:tabs>
        <w:spacing w:before="120"/>
        <w:ind w:left="432" w:right="253" w:firstLine="0"/>
        <w:rPr>
          <w:rFonts w:ascii="Arial" w:hAnsi="Arial" w:cs="Arial"/>
        </w:rPr>
      </w:pPr>
      <w:r w:rsidRPr="00E237D9">
        <w:rPr>
          <w:rFonts w:ascii="Arial" w:hAnsi="Arial" w:cs="Arial"/>
        </w:rPr>
        <w:t>Será desclassificada a proposta ou o lance vencedor que apresentar preço final superior ao</w:t>
      </w:r>
      <w:r w:rsidRPr="00E237D9">
        <w:rPr>
          <w:rFonts w:ascii="Arial" w:hAnsi="Arial" w:cs="Arial"/>
          <w:spacing w:val="1"/>
        </w:rPr>
        <w:t xml:space="preserve"> </w:t>
      </w:r>
      <w:r w:rsidRPr="00E237D9">
        <w:rPr>
          <w:rFonts w:ascii="Arial" w:hAnsi="Arial" w:cs="Arial"/>
        </w:rPr>
        <w:t>preço</w:t>
      </w:r>
      <w:r w:rsidRPr="00E237D9">
        <w:rPr>
          <w:rFonts w:ascii="Arial" w:hAnsi="Arial" w:cs="Arial"/>
          <w:spacing w:val="1"/>
        </w:rPr>
        <w:t xml:space="preserve"> </w:t>
      </w:r>
      <w:r w:rsidRPr="00E237D9">
        <w:rPr>
          <w:rFonts w:ascii="Arial" w:hAnsi="Arial" w:cs="Arial"/>
        </w:rPr>
        <w:t>máximo</w:t>
      </w:r>
      <w:r w:rsidRPr="00E237D9">
        <w:rPr>
          <w:rFonts w:ascii="Arial" w:hAnsi="Arial" w:cs="Arial"/>
          <w:spacing w:val="1"/>
        </w:rPr>
        <w:t xml:space="preserve"> </w:t>
      </w:r>
      <w:r w:rsidRPr="00E237D9">
        <w:rPr>
          <w:rFonts w:ascii="Arial" w:hAnsi="Arial" w:cs="Arial"/>
        </w:rPr>
        <w:t>fixado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Termo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Referência,</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apresentar</w:t>
      </w:r>
      <w:r w:rsidRPr="00E237D9">
        <w:rPr>
          <w:rFonts w:ascii="Arial" w:hAnsi="Arial" w:cs="Arial"/>
          <w:spacing w:val="1"/>
        </w:rPr>
        <w:t xml:space="preserve"> </w:t>
      </w:r>
      <w:r w:rsidRPr="00E237D9">
        <w:rPr>
          <w:rFonts w:ascii="Arial" w:hAnsi="Arial" w:cs="Arial"/>
        </w:rPr>
        <w:t>preço</w:t>
      </w:r>
      <w:r w:rsidRPr="00E237D9">
        <w:rPr>
          <w:rFonts w:ascii="Arial" w:hAnsi="Arial" w:cs="Arial"/>
          <w:spacing w:val="1"/>
        </w:rPr>
        <w:t xml:space="preserve"> </w:t>
      </w:r>
      <w:r w:rsidRPr="00E237D9">
        <w:rPr>
          <w:rFonts w:ascii="Arial" w:hAnsi="Arial" w:cs="Arial"/>
        </w:rPr>
        <w:t>manifestamente</w:t>
      </w:r>
      <w:r w:rsidRPr="00E237D9">
        <w:rPr>
          <w:rFonts w:ascii="Arial" w:hAnsi="Arial" w:cs="Arial"/>
          <w:spacing w:val="1"/>
        </w:rPr>
        <w:t xml:space="preserve"> </w:t>
      </w:r>
      <w:r w:rsidRPr="00E237D9">
        <w:rPr>
          <w:rFonts w:ascii="Arial" w:hAnsi="Arial" w:cs="Arial"/>
        </w:rPr>
        <w:t>inexequível.</w:t>
      </w:r>
    </w:p>
    <w:p w:rsidR="0079152E" w:rsidRPr="00E237D9" w:rsidRDefault="009A2296" w:rsidP="00D30157">
      <w:pPr>
        <w:pStyle w:val="PargrafodaLista"/>
        <w:numPr>
          <w:ilvl w:val="2"/>
          <w:numId w:val="41"/>
        </w:numPr>
        <w:tabs>
          <w:tab w:val="left" w:pos="1142"/>
        </w:tabs>
        <w:spacing w:before="120"/>
        <w:ind w:left="426" w:right="249" w:firstLine="0"/>
        <w:rPr>
          <w:rFonts w:ascii="Arial" w:hAnsi="Arial" w:cs="Arial"/>
        </w:rPr>
      </w:pPr>
      <w:r w:rsidRPr="00E237D9">
        <w:rPr>
          <w:rFonts w:ascii="Arial" w:hAnsi="Arial" w:cs="Arial"/>
        </w:rPr>
        <w:t>Considera-se inexequível a proposta que apresente preços global ou unitário simbólicos,</w:t>
      </w:r>
      <w:r w:rsidRPr="00E237D9">
        <w:rPr>
          <w:rFonts w:ascii="Arial" w:hAnsi="Arial" w:cs="Arial"/>
          <w:spacing w:val="1"/>
        </w:rPr>
        <w:t xml:space="preserve"> </w:t>
      </w:r>
      <w:r w:rsidRPr="00E237D9">
        <w:rPr>
          <w:rFonts w:ascii="Arial" w:hAnsi="Arial" w:cs="Arial"/>
        </w:rPr>
        <w:t>irrisório ou de valor zero, incompatíveis com os preços dos insumos e salários de mercado,</w:t>
      </w:r>
      <w:r w:rsidRPr="00E237D9">
        <w:rPr>
          <w:rFonts w:ascii="Arial" w:hAnsi="Arial" w:cs="Arial"/>
          <w:spacing w:val="1"/>
        </w:rPr>
        <w:t xml:space="preserve"> </w:t>
      </w:r>
      <w:r w:rsidRPr="00E237D9">
        <w:rPr>
          <w:rFonts w:ascii="Arial" w:hAnsi="Arial" w:cs="Arial"/>
        </w:rPr>
        <w:t>acrescidos</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respectivos</w:t>
      </w:r>
      <w:r w:rsidRPr="00E237D9">
        <w:rPr>
          <w:rFonts w:ascii="Arial" w:hAnsi="Arial" w:cs="Arial"/>
          <w:spacing w:val="1"/>
        </w:rPr>
        <w:t xml:space="preserve"> </w:t>
      </w:r>
      <w:r w:rsidRPr="00E237D9">
        <w:rPr>
          <w:rFonts w:ascii="Arial" w:hAnsi="Arial" w:cs="Arial"/>
        </w:rPr>
        <w:t>encargos,</w:t>
      </w:r>
      <w:r w:rsidRPr="00E237D9">
        <w:rPr>
          <w:rFonts w:ascii="Arial" w:hAnsi="Arial" w:cs="Arial"/>
          <w:spacing w:val="1"/>
        </w:rPr>
        <w:t xml:space="preserve"> </w:t>
      </w:r>
      <w:r w:rsidRPr="00E237D9">
        <w:rPr>
          <w:rFonts w:ascii="Arial" w:hAnsi="Arial" w:cs="Arial"/>
        </w:rPr>
        <w:t>ainda</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ato</w:t>
      </w:r>
      <w:r w:rsidRPr="00E237D9">
        <w:rPr>
          <w:rFonts w:ascii="Arial" w:hAnsi="Arial" w:cs="Arial"/>
          <w:spacing w:val="1"/>
        </w:rPr>
        <w:t xml:space="preserve"> </w:t>
      </w:r>
      <w:r w:rsidRPr="00E237D9">
        <w:rPr>
          <w:rFonts w:ascii="Arial" w:hAnsi="Arial" w:cs="Arial"/>
        </w:rPr>
        <w:t>convocatório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licitação</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tenha</w:t>
      </w:r>
      <w:r w:rsidRPr="00E237D9">
        <w:rPr>
          <w:rFonts w:ascii="Arial" w:hAnsi="Arial" w:cs="Arial"/>
          <w:spacing w:val="1"/>
        </w:rPr>
        <w:t xml:space="preserve"> </w:t>
      </w:r>
      <w:r w:rsidRPr="00E237D9">
        <w:rPr>
          <w:rFonts w:ascii="Arial" w:hAnsi="Arial" w:cs="Arial"/>
          <w:spacing w:val="-1"/>
        </w:rPr>
        <w:t>estabelecido</w:t>
      </w:r>
      <w:r w:rsidRPr="00E237D9">
        <w:rPr>
          <w:rFonts w:ascii="Arial" w:hAnsi="Arial" w:cs="Arial"/>
          <w:spacing w:val="-13"/>
        </w:rPr>
        <w:t xml:space="preserve"> </w:t>
      </w:r>
      <w:r w:rsidRPr="00E237D9">
        <w:rPr>
          <w:rFonts w:ascii="Arial" w:hAnsi="Arial" w:cs="Arial"/>
          <w:spacing w:val="-1"/>
        </w:rPr>
        <w:t>limites</w:t>
      </w:r>
      <w:r w:rsidRPr="00E237D9">
        <w:rPr>
          <w:rFonts w:ascii="Arial" w:hAnsi="Arial" w:cs="Arial"/>
          <w:spacing w:val="-12"/>
        </w:rPr>
        <w:t xml:space="preserve"> </w:t>
      </w:r>
      <w:r w:rsidRPr="00E237D9">
        <w:rPr>
          <w:rFonts w:ascii="Arial" w:hAnsi="Arial" w:cs="Arial"/>
          <w:spacing w:val="-1"/>
        </w:rPr>
        <w:t>mínimos,</w:t>
      </w:r>
      <w:r w:rsidRPr="00E237D9">
        <w:rPr>
          <w:rFonts w:ascii="Arial" w:hAnsi="Arial" w:cs="Arial"/>
          <w:spacing w:val="-12"/>
        </w:rPr>
        <w:t xml:space="preserve"> </w:t>
      </w:r>
      <w:r w:rsidRPr="00E237D9">
        <w:rPr>
          <w:rFonts w:ascii="Arial" w:hAnsi="Arial" w:cs="Arial"/>
          <w:spacing w:val="-1"/>
        </w:rPr>
        <w:t>exceto</w:t>
      </w:r>
      <w:r w:rsidRPr="00E237D9">
        <w:rPr>
          <w:rFonts w:ascii="Arial" w:hAnsi="Arial" w:cs="Arial"/>
          <w:spacing w:val="-15"/>
        </w:rPr>
        <w:t xml:space="preserve"> </w:t>
      </w:r>
      <w:r w:rsidRPr="00E237D9">
        <w:rPr>
          <w:rFonts w:ascii="Arial" w:hAnsi="Arial" w:cs="Arial"/>
          <w:spacing w:val="-1"/>
        </w:rPr>
        <w:t>quando</w:t>
      </w:r>
      <w:r w:rsidRPr="00E237D9">
        <w:rPr>
          <w:rFonts w:ascii="Arial" w:hAnsi="Arial" w:cs="Arial"/>
          <w:spacing w:val="-13"/>
        </w:rPr>
        <w:t xml:space="preserve"> </w:t>
      </w:r>
      <w:r w:rsidRPr="00E237D9">
        <w:rPr>
          <w:rFonts w:ascii="Arial" w:hAnsi="Arial" w:cs="Arial"/>
        </w:rPr>
        <w:t>se</w:t>
      </w:r>
      <w:r w:rsidRPr="00E237D9">
        <w:rPr>
          <w:rFonts w:ascii="Arial" w:hAnsi="Arial" w:cs="Arial"/>
          <w:spacing w:val="-12"/>
        </w:rPr>
        <w:t xml:space="preserve"> </w:t>
      </w:r>
      <w:r w:rsidRPr="00E237D9">
        <w:rPr>
          <w:rFonts w:ascii="Arial" w:hAnsi="Arial" w:cs="Arial"/>
        </w:rPr>
        <w:t>referirem</w:t>
      </w:r>
      <w:r w:rsidRPr="00E237D9">
        <w:rPr>
          <w:rFonts w:ascii="Arial" w:hAnsi="Arial" w:cs="Arial"/>
          <w:spacing w:val="-12"/>
        </w:rPr>
        <w:t xml:space="preserve"> </w:t>
      </w:r>
      <w:r w:rsidRPr="00E237D9">
        <w:rPr>
          <w:rFonts w:ascii="Arial" w:hAnsi="Arial" w:cs="Arial"/>
        </w:rPr>
        <w:t>a</w:t>
      </w:r>
      <w:r w:rsidRPr="00E237D9">
        <w:rPr>
          <w:rFonts w:ascii="Arial" w:hAnsi="Arial" w:cs="Arial"/>
          <w:spacing w:val="-12"/>
        </w:rPr>
        <w:t xml:space="preserve"> </w:t>
      </w:r>
      <w:r w:rsidRPr="00E237D9">
        <w:rPr>
          <w:rFonts w:ascii="Arial" w:hAnsi="Arial" w:cs="Arial"/>
        </w:rPr>
        <w:t>materiais</w:t>
      </w:r>
      <w:r w:rsidRPr="00E237D9">
        <w:rPr>
          <w:rFonts w:ascii="Arial" w:hAnsi="Arial" w:cs="Arial"/>
          <w:spacing w:val="-17"/>
        </w:rPr>
        <w:t xml:space="preserve"> </w:t>
      </w:r>
      <w:r w:rsidRPr="00E237D9">
        <w:rPr>
          <w:rFonts w:ascii="Arial" w:hAnsi="Arial" w:cs="Arial"/>
        </w:rPr>
        <w:t>e</w:t>
      </w:r>
      <w:r w:rsidRPr="00E237D9">
        <w:rPr>
          <w:rFonts w:ascii="Arial" w:hAnsi="Arial" w:cs="Arial"/>
          <w:spacing w:val="-12"/>
        </w:rPr>
        <w:t xml:space="preserve"> </w:t>
      </w:r>
      <w:r w:rsidRPr="00E237D9">
        <w:rPr>
          <w:rFonts w:ascii="Arial" w:hAnsi="Arial" w:cs="Arial"/>
        </w:rPr>
        <w:t>instalações</w:t>
      </w:r>
      <w:r w:rsidRPr="00E237D9">
        <w:rPr>
          <w:rFonts w:ascii="Arial" w:hAnsi="Arial" w:cs="Arial"/>
          <w:spacing w:val="-15"/>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propriedade</w:t>
      </w:r>
      <w:r w:rsidRPr="00E237D9">
        <w:rPr>
          <w:rFonts w:ascii="Arial" w:hAnsi="Arial" w:cs="Arial"/>
          <w:spacing w:val="-50"/>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próprio</w:t>
      </w:r>
      <w:r w:rsidRPr="00E237D9">
        <w:rPr>
          <w:rFonts w:ascii="Arial" w:hAnsi="Arial" w:cs="Arial"/>
          <w:spacing w:val="-2"/>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2"/>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quais</w:t>
      </w:r>
      <w:r w:rsidRPr="00E237D9">
        <w:rPr>
          <w:rFonts w:ascii="Arial" w:hAnsi="Arial" w:cs="Arial"/>
          <w:spacing w:val="-1"/>
        </w:rPr>
        <w:t xml:space="preserve"> </w:t>
      </w:r>
      <w:r w:rsidRPr="00E237D9">
        <w:rPr>
          <w:rFonts w:ascii="Arial" w:hAnsi="Arial" w:cs="Arial"/>
        </w:rPr>
        <w:t>ele</w:t>
      </w:r>
      <w:r w:rsidRPr="00E237D9">
        <w:rPr>
          <w:rFonts w:ascii="Arial" w:hAnsi="Arial" w:cs="Arial"/>
          <w:spacing w:val="-1"/>
        </w:rPr>
        <w:t xml:space="preserve"> </w:t>
      </w:r>
      <w:r w:rsidRPr="00E237D9">
        <w:rPr>
          <w:rFonts w:ascii="Arial" w:hAnsi="Arial" w:cs="Arial"/>
        </w:rPr>
        <w:t>renuncie</w:t>
      </w:r>
      <w:r w:rsidRPr="00E237D9">
        <w:rPr>
          <w:rFonts w:ascii="Arial" w:hAnsi="Arial" w:cs="Arial"/>
          <w:spacing w:val="-3"/>
        </w:rPr>
        <w:t xml:space="preserve"> </w:t>
      </w:r>
      <w:r w:rsidRPr="00E237D9">
        <w:rPr>
          <w:rFonts w:ascii="Arial" w:hAnsi="Arial" w:cs="Arial"/>
        </w:rPr>
        <w:t>a</w:t>
      </w:r>
      <w:r w:rsidRPr="00E237D9">
        <w:rPr>
          <w:rFonts w:ascii="Arial" w:hAnsi="Arial" w:cs="Arial"/>
          <w:spacing w:val="-2"/>
        </w:rPr>
        <w:t xml:space="preserve"> </w:t>
      </w:r>
      <w:r w:rsidRPr="00E237D9">
        <w:rPr>
          <w:rFonts w:ascii="Arial" w:hAnsi="Arial" w:cs="Arial"/>
        </w:rPr>
        <w:t>parcela</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à</w:t>
      </w:r>
      <w:r w:rsidRPr="00E237D9">
        <w:rPr>
          <w:rFonts w:ascii="Arial" w:hAnsi="Arial" w:cs="Arial"/>
          <w:spacing w:val="-2"/>
        </w:rPr>
        <w:t xml:space="preserve"> </w:t>
      </w:r>
      <w:r w:rsidRPr="00E237D9">
        <w:rPr>
          <w:rFonts w:ascii="Arial" w:hAnsi="Arial" w:cs="Arial"/>
        </w:rPr>
        <w:t>totalidade</w:t>
      </w:r>
      <w:r w:rsidRPr="00E237D9">
        <w:rPr>
          <w:rFonts w:ascii="Arial" w:hAnsi="Arial" w:cs="Arial"/>
          <w:spacing w:val="-1"/>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remuneração.</w:t>
      </w:r>
    </w:p>
    <w:p w:rsidR="0079152E" w:rsidRPr="00E237D9" w:rsidRDefault="009A2296" w:rsidP="00832296">
      <w:pPr>
        <w:pStyle w:val="PargrafodaLista"/>
        <w:numPr>
          <w:ilvl w:val="1"/>
          <w:numId w:val="41"/>
        </w:numPr>
        <w:tabs>
          <w:tab w:val="left" w:pos="1142"/>
        </w:tabs>
        <w:spacing w:before="120"/>
        <w:ind w:left="432" w:right="251" w:firstLine="0"/>
        <w:rPr>
          <w:rFonts w:ascii="Arial" w:hAnsi="Arial" w:cs="Arial"/>
        </w:rPr>
      </w:pPr>
      <w:r w:rsidRPr="00E237D9">
        <w:rPr>
          <w:rFonts w:ascii="Arial" w:hAnsi="Arial" w:cs="Arial"/>
        </w:rPr>
        <w:t>Qualquer</w:t>
      </w:r>
      <w:r w:rsidRPr="00E237D9">
        <w:rPr>
          <w:rFonts w:ascii="Arial" w:hAnsi="Arial" w:cs="Arial"/>
          <w:spacing w:val="1"/>
        </w:rPr>
        <w:t xml:space="preserve"> </w:t>
      </w:r>
      <w:r w:rsidRPr="00E237D9">
        <w:rPr>
          <w:rFonts w:ascii="Arial" w:hAnsi="Arial" w:cs="Arial"/>
        </w:rPr>
        <w:t>interessado</w:t>
      </w:r>
      <w:r w:rsidRPr="00E237D9">
        <w:rPr>
          <w:rFonts w:ascii="Arial" w:hAnsi="Arial" w:cs="Arial"/>
          <w:spacing w:val="1"/>
        </w:rPr>
        <w:t xml:space="preserve"> </w:t>
      </w:r>
      <w:r w:rsidRPr="00E237D9">
        <w:rPr>
          <w:rFonts w:ascii="Arial" w:hAnsi="Arial" w:cs="Arial"/>
        </w:rPr>
        <w:t>poderá</w:t>
      </w:r>
      <w:r w:rsidRPr="00E237D9">
        <w:rPr>
          <w:rFonts w:ascii="Arial" w:hAnsi="Arial" w:cs="Arial"/>
          <w:spacing w:val="1"/>
        </w:rPr>
        <w:t xml:space="preserve"> </w:t>
      </w:r>
      <w:r w:rsidRPr="00E237D9">
        <w:rPr>
          <w:rFonts w:ascii="Arial" w:hAnsi="Arial" w:cs="Arial"/>
        </w:rPr>
        <w:t>requerer</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realizem</w:t>
      </w:r>
      <w:r w:rsidRPr="00E237D9">
        <w:rPr>
          <w:rFonts w:ascii="Arial" w:hAnsi="Arial" w:cs="Arial"/>
          <w:spacing w:val="1"/>
        </w:rPr>
        <w:t xml:space="preserve"> </w:t>
      </w:r>
      <w:r w:rsidRPr="00E237D9">
        <w:rPr>
          <w:rFonts w:ascii="Arial" w:hAnsi="Arial" w:cs="Arial"/>
        </w:rPr>
        <w:t>diligências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aferir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exequibilidade e a legalidade das propostas, devendo apresentar as provas ou os indícios que</w:t>
      </w:r>
      <w:r w:rsidRPr="00E237D9">
        <w:rPr>
          <w:rFonts w:ascii="Arial" w:hAnsi="Arial" w:cs="Arial"/>
          <w:spacing w:val="1"/>
        </w:rPr>
        <w:t xml:space="preserve"> </w:t>
      </w:r>
      <w:r w:rsidRPr="00E237D9">
        <w:rPr>
          <w:rFonts w:ascii="Arial" w:hAnsi="Arial" w:cs="Arial"/>
        </w:rPr>
        <w:t>fundamentam</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suspeita;</w:t>
      </w:r>
    </w:p>
    <w:p w:rsidR="0079152E" w:rsidRPr="00E237D9" w:rsidRDefault="009A2296" w:rsidP="00832296">
      <w:pPr>
        <w:pStyle w:val="PargrafodaLista"/>
        <w:numPr>
          <w:ilvl w:val="1"/>
          <w:numId w:val="41"/>
        </w:numPr>
        <w:tabs>
          <w:tab w:val="left" w:pos="1142"/>
        </w:tabs>
        <w:spacing w:before="119"/>
        <w:ind w:left="432" w:right="251" w:firstLine="0"/>
        <w:rPr>
          <w:rFonts w:ascii="Arial" w:hAnsi="Arial" w:cs="Arial"/>
        </w:rPr>
      </w:pPr>
      <w:r w:rsidRPr="00E237D9">
        <w:rPr>
          <w:rFonts w:ascii="Arial" w:hAnsi="Arial" w:cs="Arial"/>
          <w:spacing w:val="-1"/>
        </w:rPr>
        <w:t>Na</w:t>
      </w:r>
      <w:r w:rsidRPr="00E237D9">
        <w:rPr>
          <w:rFonts w:ascii="Arial" w:hAnsi="Arial" w:cs="Arial"/>
          <w:spacing w:val="-12"/>
        </w:rPr>
        <w:t xml:space="preserve"> </w:t>
      </w:r>
      <w:r w:rsidRPr="00E237D9">
        <w:rPr>
          <w:rFonts w:ascii="Arial" w:hAnsi="Arial" w:cs="Arial"/>
          <w:spacing w:val="-1"/>
        </w:rPr>
        <w:t>hipótese</w:t>
      </w:r>
      <w:r w:rsidRPr="00E237D9">
        <w:rPr>
          <w:rFonts w:ascii="Arial" w:hAnsi="Arial" w:cs="Arial"/>
          <w:spacing w:val="-12"/>
        </w:rPr>
        <w:t xml:space="preserve"> </w:t>
      </w:r>
      <w:r w:rsidRPr="00E237D9">
        <w:rPr>
          <w:rFonts w:ascii="Arial" w:hAnsi="Arial" w:cs="Arial"/>
          <w:spacing w:val="-1"/>
        </w:rPr>
        <w:t>de</w:t>
      </w:r>
      <w:r w:rsidRPr="00E237D9">
        <w:rPr>
          <w:rFonts w:ascii="Arial" w:hAnsi="Arial" w:cs="Arial"/>
          <w:spacing w:val="-11"/>
        </w:rPr>
        <w:t xml:space="preserve"> </w:t>
      </w:r>
      <w:r w:rsidRPr="00E237D9">
        <w:rPr>
          <w:rFonts w:ascii="Arial" w:hAnsi="Arial" w:cs="Arial"/>
          <w:spacing w:val="-1"/>
        </w:rPr>
        <w:t>necessidade</w:t>
      </w:r>
      <w:r w:rsidRPr="00E237D9">
        <w:rPr>
          <w:rFonts w:ascii="Arial" w:hAnsi="Arial" w:cs="Arial"/>
          <w:spacing w:val="-12"/>
        </w:rPr>
        <w:t xml:space="preserve"> </w:t>
      </w:r>
      <w:r w:rsidRPr="00E237D9">
        <w:rPr>
          <w:rFonts w:ascii="Arial" w:hAnsi="Arial" w:cs="Arial"/>
          <w:spacing w:val="-1"/>
        </w:rPr>
        <w:t>de</w:t>
      </w:r>
      <w:r w:rsidRPr="00E237D9">
        <w:rPr>
          <w:rFonts w:ascii="Arial" w:hAnsi="Arial" w:cs="Arial"/>
          <w:spacing w:val="-11"/>
        </w:rPr>
        <w:t xml:space="preserve"> </w:t>
      </w:r>
      <w:r w:rsidRPr="00E237D9">
        <w:rPr>
          <w:rFonts w:ascii="Arial" w:hAnsi="Arial" w:cs="Arial"/>
          <w:spacing w:val="-1"/>
        </w:rPr>
        <w:t>suspensão</w:t>
      </w:r>
      <w:r w:rsidRPr="00E237D9">
        <w:rPr>
          <w:rFonts w:ascii="Arial" w:hAnsi="Arial" w:cs="Arial"/>
          <w:spacing w:val="-13"/>
        </w:rPr>
        <w:t xml:space="preserve"> </w:t>
      </w:r>
      <w:r w:rsidRPr="00E237D9">
        <w:rPr>
          <w:rFonts w:ascii="Arial" w:hAnsi="Arial" w:cs="Arial"/>
        </w:rPr>
        <w:t>da</w:t>
      </w:r>
      <w:r w:rsidRPr="00E237D9">
        <w:rPr>
          <w:rFonts w:ascii="Arial" w:hAnsi="Arial" w:cs="Arial"/>
          <w:spacing w:val="-12"/>
        </w:rPr>
        <w:t xml:space="preserve"> </w:t>
      </w:r>
      <w:r w:rsidRPr="00E237D9">
        <w:rPr>
          <w:rFonts w:ascii="Arial" w:hAnsi="Arial" w:cs="Arial"/>
        </w:rPr>
        <w:t>sessão</w:t>
      </w:r>
      <w:r w:rsidRPr="00E237D9">
        <w:rPr>
          <w:rFonts w:ascii="Arial" w:hAnsi="Arial" w:cs="Arial"/>
          <w:spacing w:val="-11"/>
        </w:rPr>
        <w:t xml:space="preserve"> </w:t>
      </w:r>
      <w:r w:rsidRPr="00E237D9">
        <w:rPr>
          <w:rFonts w:ascii="Arial" w:hAnsi="Arial" w:cs="Arial"/>
        </w:rPr>
        <w:t>pública</w:t>
      </w:r>
      <w:r w:rsidRPr="00E237D9">
        <w:rPr>
          <w:rFonts w:ascii="Arial" w:hAnsi="Arial" w:cs="Arial"/>
          <w:spacing w:val="-12"/>
        </w:rPr>
        <w:t xml:space="preserve"> </w:t>
      </w:r>
      <w:r w:rsidRPr="00E237D9">
        <w:rPr>
          <w:rFonts w:ascii="Arial" w:hAnsi="Arial" w:cs="Arial"/>
        </w:rPr>
        <w:t>para</w:t>
      </w:r>
      <w:r w:rsidRPr="00E237D9">
        <w:rPr>
          <w:rFonts w:ascii="Arial" w:hAnsi="Arial" w:cs="Arial"/>
          <w:spacing w:val="-12"/>
        </w:rPr>
        <w:t xml:space="preserve"> </w:t>
      </w:r>
      <w:r w:rsidRPr="00E237D9">
        <w:rPr>
          <w:rFonts w:ascii="Arial" w:hAnsi="Arial" w:cs="Arial"/>
        </w:rPr>
        <w:t>a</w:t>
      </w:r>
      <w:r w:rsidRPr="00E237D9">
        <w:rPr>
          <w:rFonts w:ascii="Arial" w:hAnsi="Arial" w:cs="Arial"/>
          <w:spacing w:val="-12"/>
        </w:rPr>
        <w:t xml:space="preserve"> </w:t>
      </w:r>
      <w:r w:rsidRPr="00E237D9">
        <w:rPr>
          <w:rFonts w:ascii="Arial" w:hAnsi="Arial" w:cs="Arial"/>
        </w:rPr>
        <w:t>realização</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diligências,</w:t>
      </w:r>
      <w:r w:rsidRPr="00E237D9">
        <w:rPr>
          <w:rFonts w:ascii="Arial" w:hAnsi="Arial" w:cs="Arial"/>
          <w:spacing w:val="-50"/>
        </w:rPr>
        <w:t xml:space="preserve"> </w:t>
      </w:r>
      <w:r w:rsidRPr="00E237D9">
        <w:rPr>
          <w:rFonts w:ascii="Arial" w:hAnsi="Arial" w:cs="Arial"/>
          <w:spacing w:val="-1"/>
        </w:rPr>
        <w:t>com</w:t>
      </w:r>
      <w:r w:rsidRPr="00E237D9">
        <w:rPr>
          <w:rFonts w:ascii="Arial" w:hAnsi="Arial" w:cs="Arial"/>
          <w:spacing w:val="-13"/>
        </w:rPr>
        <w:t xml:space="preserve"> </w:t>
      </w:r>
      <w:r w:rsidRPr="00E237D9">
        <w:rPr>
          <w:rFonts w:ascii="Arial" w:hAnsi="Arial" w:cs="Arial"/>
          <w:spacing w:val="-1"/>
        </w:rPr>
        <w:t>vistas</w:t>
      </w:r>
      <w:r w:rsidRPr="00E237D9">
        <w:rPr>
          <w:rFonts w:ascii="Arial" w:hAnsi="Arial" w:cs="Arial"/>
          <w:spacing w:val="-11"/>
        </w:rPr>
        <w:t xml:space="preserve"> </w:t>
      </w:r>
      <w:r w:rsidRPr="00E237D9">
        <w:rPr>
          <w:rFonts w:ascii="Arial" w:hAnsi="Arial" w:cs="Arial"/>
          <w:spacing w:val="-1"/>
        </w:rPr>
        <w:t>ao</w:t>
      </w:r>
      <w:r w:rsidRPr="00E237D9">
        <w:rPr>
          <w:rFonts w:ascii="Arial" w:hAnsi="Arial" w:cs="Arial"/>
          <w:spacing w:val="-12"/>
        </w:rPr>
        <w:t xml:space="preserve"> </w:t>
      </w:r>
      <w:r w:rsidRPr="00E237D9">
        <w:rPr>
          <w:rFonts w:ascii="Arial" w:hAnsi="Arial" w:cs="Arial"/>
          <w:spacing w:val="-1"/>
        </w:rPr>
        <w:t>saneamento</w:t>
      </w:r>
      <w:r w:rsidRPr="00E237D9">
        <w:rPr>
          <w:rFonts w:ascii="Arial" w:hAnsi="Arial" w:cs="Arial"/>
          <w:spacing w:val="-11"/>
        </w:rPr>
        <w:t xml:space="preserve"> </w:t>
      </w:r>
      <w:r w:rsidRPr="00E237D9">
        <w:rPr>
          <w:rFonts w:ascii="Arial" w:hAnsi="Arial" w:cs="Arial"/>
          <w:spacing w:val="-1"/>
        </w:rPr>
        <w:t>das</w:t>
      </w:r>
      <w:r w:rsidRPr="00E237D9">
        <w:rPr>
          <w:rFonts w:ascii="Arial" w:hAnsi="Arial" w:cs="Arial"/>
          <w:spacing w:val="-12"/>
        </w:rPr>
        <w:t xml:space="preserve"> </w:t>
      </w:r>
      <w:r w:rsidRPr="00E237D9">
        <w:rPr>
          <w:rFonts w:ascii="Arial" w:hAnsi="Arial" w:cs="Arial"/>
          <w:spacing w:val="-1"/>
        </w:rPr>
        <w:t>propostas,</w:t>
      </w:r>
      <w:r w:rsidRPr="00E237D9">
        <w:rPr>
          <w:rFonts w:ascii="Arial" w:hAnsi="Arial" w:cs="Arial"/>
          <w:spacing w:val="-11"/>
        </w:rPr>
        <w:t xml:space="preserve"> </w:t>
      </w:r>
      <w:r w:rsidRPr="00E237D9">
        <w:rPr>
          <w:rFonts w:ascii="Arial" w:hAnsi="Arial" w:cs="Arial"/>
          <w:spacing w:val="-1"/>
        </w:rPr>
        <w:t>a</w:t>
      </w:r>
      <w:r w:rsidRPr="00E237D9">
        <w:rPr>
          <w:rFonts w:ascii="Arial" w:hAnsi="Arial" w:cs="Arial"/>
          <w:spacing w:val="-12"/>
        </w:rPr>
        <w:t xml:space="preserve"> </w:t>
      </w:r>
      <w:r w:rsidRPr="00E237D9">
        <w:rPr>
          <w:rFonts w:ascii="Arial" w:hAnsi="Arial" w:cs="Arial"/>
          <w:spacing w:val="-1"/>
        </w:rPr>
        <w:t>sessão</w:t>
      </w:r>
      <w:r w:rsidRPr="00E237D9">
        <w:rPr>
          <w:rFonts w:ascii="Arial" w:hAnsi="Arial" w:cs="Arial"/>
          <w:spacing w:val="-11"/>
        </w:rPr>
        <w:t xml:space="preserve"> </w:t>
      </w:r>
      <w:r w:rsidRPr="00E237D9">
        <w:rPr>
          <w:rFonts w:ascii="Arial" w:hAnsi="Arial" w:cs="Arial"/>
          <w:spacing w:val="-1"/>
        </w:rPr>
        <w:t>pública</w:t>
      </w:r>
      <w:r w:rsidRPr="00E237D9">
        <w:rPr>
          <w:rFonts w:ascii="Arial" w:hAnsi="Arial" w:cs="Arial"/>
          <w:spacing w:val="-12"/>
        </w:rPr>
        <w:t xml:space="preserve"> </w:t>
      </w:r>
      <w:r w:rsidRPr="00E237D9">
        <w:rPr>
          <w:rFonts w:ascii="Arial" w:hAnsi="Arial" w:cs="Arial"/>
        </w:rPr>
        <w:t>somente</w:t>
      </w:r>
      <w:r w:rsidRPr="00E237D9">
        <w:rPr>
          <w:rFonts w:ascii="Arial" w:hAnsi="Arial" w:cs="Arial"/>
          <w:spacing w:val="-13"/>
        </w:rPr>
        <w:t xml:space="preserve"> </w:t>
      </w:r>
      <w:r w:rsidRPr="00E237D9">
        <w:rPr>
          <w:rFonts w:ascii="Arial" w:hAnsi="Arial" w:cs="Arial"/>
        </w:rPr>
        <w:t>poderá</w:t>
      </w:r>
      <w:r w:rsidRPr="00E237D9">
        <w:rPr>
          <w:rFonts w:ascii="Arial" w:hAnsi="Arial" w:cs="Arial"/>
          <w:spacing w:val="-12"/>
        </w:rPr>
        <w:t xml:space="preserve"> </w:t>
      </w:r>
      <w:r w:rsidRPr="00E237D9">
        <w:rPr>
          <w:rFonts w:ascii="Arial" w:hAnsi="Arial" w:cs="Arial"/>
        </w:rPr>
        <w:t>ser</w:t>
      </w:r>
      <w:r w:rsidRPr="00E237D9">
        <w:rPr>
          <w:rFonts w:ascii="Arial" w:hAnsi="Arial" w:cs="Arial"/>
          <w:spacing w:val="-12"/>
        </w:rPr>
        <w:t xml:space="preserve"> </w:t>
      </w:r>
      <w:r w:rsidRPr="00E237D9">
        <w:rPr>
          <w:rFonts w:ascii="Arial" w:hAnsi="Arial" w:cs="Arial"/>
        </w:rPr>
        <w:t>reiniciada</w:t>
      </w:r>
      <w:r w:rsidRPr="00E237D9">
        <w:rPr>
          <w:rFonts w:ascii="Arial" w:hAnsi="Arial" w:cs="Arial"/>
          <w:spacing w:val="-13"/>
        </w:rPr>
        <w:t xml:space="preserve"> </w:t>
      </w:r>
      <w:r w:rsidRPr="00E237D9">
        <w:rPr>
          <w:rFonts w:ascii="Arial" w:hAnsi="Arial" w:cs="Arial"/>
        </w:rPr>
        <w:t>mediante</w:t>
      </w:r>
      <w:r w:rsidRPr="00E237D9">
        <w:rPr>
          <w:rFonts w:ascii="Arial" w:hAnsi="Arial" w:cs="Arial"/>
          <w:spacing w:val="-50"/>
        </w:rPr>
        <w:t xml:space="preserve"> </w:t>
      </w:r>
      <w:r w:rsidRPr="00E237D9">
        <w:rPr>
          <w:rFonts w:ascii="Arial" w:hAnsi="Arial" w:cs="Arial"/>
        </w:rPr>
        <w:t>aviso</w:t>
      </w:r>
      <w:r w:rsidRPr="00E237D9">
        <w:rPr>
          <w:rFonts w:ascii="Arial" w:hAnsi="Arial" w:cs="Arial"/>
          <w:spacing w:val="-8"/>
        </w:rPr>
        <w:t xml:space="preserve"> </w:t>
      </w:r>
      <w:r w:rsidRPr="00E237D9">
        <w:rPr>
          <w:rFonts w:ascii="Arial" w:hAnsi="Arial" w:cs="Arial"/>
        </w:rPr>
        <w:t>prévio</w:t>
      </w:r>
      <w:r w:rsidRPr="00E237D9">
        <w:rPr>
          <w:rFonts w:ascii="Arial" w:hAnsi="Arial" w:cs="Arial"/>
          <w:spacing w:val="-7"/>
        </w:rPr>
        <w:t xml:space="preserve"> </w:t>
      </w:r>
      <w:r w:rsidRPr="00E237D9">
        <w:rPr>
          <w:rFonts w:ascii="Arial" w:hAnsi="Arial" w:cs="Arial"/>
        </w:rPr>
        <w:t>no</w:t>
      </w:r>
      <w:r w:rsidRPr="00E237D9">
        <w:rPr>
          <w:rFonts w:ascii="Arial" w:hAnsi="Arial" w:cs="Arial"/>
          <w:spacing w:val="-7"/>
        </w:rPr>
        <w:t xml:space="preserve"> </w:t>
      </w:r>
      <w:r w:rsidRPr="00E237D9">
        <w:rPr>
          <w:rFonts w:ascii="Arial" w:hAnsi="Arial" w:cs="Arial"/>
        </w:rPr>
        <w:t>sistema</w:t>
      </w:r>
      <w:r w:rsidRPr="00E237D9">
        <w:rPr>
          <w:rFonts w:ascii="Arial" w:hAnsi="Arial" w:cs="Arial"/>
          <w:spacing w:val="-9"/>
        </w:rPr>
        <w:t xml:space="preserve"> </w:t>
      </w:r>
      <w:r w:rsidRPr="00E237D9">
        <w:rPr>
          <w:rFonts w:ascii="Arial" w:hAnsi="Arial" w:cs="Arial"/>
        </w:rPr>
        <w:t>com,</w:t>
      </w:r>
      <w:r w:rsidRPr="00E237D9">
        <w:rPr>
          <w:rFonts w:ascii="Arial" w:hAnsi="Arial" w:cs="Arial"/>
          <w:spacing w:val="-6"/>
        </w:rPr>
        <w:t xml:space="preserve"> </w:t>
      </w:r>
      <w:r w:rsidRPr="00E237D9">
        <w:rPr>
          <w:rFonts w:ascii="Arial" w:hAnsi="Arial" w:cs="Arial"/>
        </w:rPr>
        <w:t>no</w:t>
      </w:r>
      <w:r w:rsidRPr="00E237D9">
        <w:rPr>
          <w:rFonts w:ascii="Arial" w:hAnsi="Arial" w:cs="Arial"/>
          <w:spacing w:val="-7"/>
        </w:rPr>
        <w:t xml:space="preserve"> </w:t>
      </w:r>
      <w:r w:rsidRPr="00E237D9">
        <w:rPr>
          <w:rFonts w:ascii="Arial" w:hAnsi="Arial" w:cs="Arial"/>
        </w:rPr>
        <w:t>mínimo,</w:t>
      </w:r>
      <w:r w:rsidRPr="00E237D9">
        <w:rPr>
          <w:rFonts w:ascii="Arial" w:hAnsi="Arial" w:cs="Arial"/>
          <w:spacing w:val="-6"/>
        </w:rPr>
        <w:t xml:space="preserve"> </w:t>
      </w:r>
      <w:r w:rsidRPr="00E237D9">
        <w:rPr>
          <w:rFonts w:ascii="Arial" w:hAnsi="Arial" w:cs="Arial"/>
        </w:rPr>
        <w:t>vinte</w:t>
      </w:r>
      <w:r w:rsidRPr="00E237D9">
        <w:rPr>
          <w:rFonts w:ascii="Arial" w:hAnsi="Arial" w:cs="Arial"/>
          <w:spacing w:val="-9"/>
        </w:rPr>
        <w:t xml:space="preserve"> </w:t>
      </w:r>
      <w:r w:rsidRPr="00E237D9">
        <w:rPr>
          <w:rFonts w:ascii="Arial" w:hAnsi="Arial" w:cs="Arial"/>
        </w:rPr>
        <w:t>e</w:t>
      </w:r>
      <w:r w:rsidRPr="00E237D9">
        <w:rPr>
          <w:rFonts w:ascii="Arial" w:hAnsi="Arial" w:cs="Arial"/>
          <w:spacing w:val="-9"/>
        </w:rPr>
        <w:t xml:space="preserve"> </w:t>
      </w:r>
      <w:r w:rsidRPr="00E237D9">
        <w:rPr>
          <w:rFonts w:ascii="Arial" w:hAnsi="Arial" w:cs="Arial"/>
        </w:rPr>
        <w:t>quatro</w:t>
      </w:r>
      <w:r w:rsidRPr="00E237D9">
        <w:rPr>
          <w:rFonts w:ascii="Arial" w:hAnsi="Arial" w:cs="Arial"/>
          <w:spacing w:val="-8"/>
        </w:rPr>
        <w:t xml:space="preserve"> </w:t>
      </w:r>
      <w:r w:rsidRPr="00E237D9">
        <w:rPr>
          <w:rFonts w:ascii="Arial" w:hAnsi="Arial" w:cs="Arial"/>
        </w:rPr>
        <w:t>horas</w:t>
      </w:r>
      <w:r w:rsidRPr="00E237D9">
        <w:rPr>
          <w:rFonts w:ascii="Arial" w:hAnsi="Arial" w:cs="Arial"/>
          <w:spacing w:val="-7"/>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antecedência,</w:t>
      </w:r>
      <w:r w:rsidRPr="00E237D9">
        <w:rPr>
          <w:rFonts w:ascii="Arial" w:hAnsi="Arial" w:cs="Arial"/>
          <w:spacing w:val="-6"/>
        </w:rPr>
        <w:t xml:space="preserve"> </w:t>
      </w:r>
      <w:r w:rsidRPr="00E237D9">
        <w:rPr>
          <w:rFonts w:ascii="Arial" w:hAnsi="Arial" w:cs="Arial"/>
        </w:rPr>
        <w:t>e</w:t>
      </w:r>
      <w:r w:rsidRPr="00E237D9">
        <w:rPr>
          <w:rFonts w:ascii="Arial" w:hAnsi="Arial" w:cs="Arial"/>
          <w:spacing w:val="-7"/>
        </w:rPr>
        <w:t xml:space="preserve"> </w:t>
      </w:r>
      <w:r w:rsidRPr="00E237D9">
        <w:rPr>
          <w:rFonts w:ascii="Arial" w:hAnsi="Arial" w:cs="Arial"/>
        </w:rPr>
        <w:t>a</w:t>
      </w:r>
      <w:r w:rsidRPr="00E237D9">
        <w:rPr>
          <w:rFonts w:ascii="Arial" w:hAnsi="Arial" w:cs="Arial"/>
          <w:spacing w:val="-7"/>
        </w:rPr>
        <w:t xml:space="preserve"> </w:t>
      </w:r>
      <w:r w:rsidRPr="00E237D9">
        <w:rPr>
          <w:rFonts w:ascii="Arial" w:hAnsi="Arial" w:cs="Arial"/>
        </w:rPr>
        <w:t>ocorrência</w:t>
      </w:r>
      <w:r w:rsidRPr="00E237D9">
        <w:rPr>
          <w:rFonts w:ascii="Arial" w:hAnsi="Arial" w:cs="Arial"/>
          <w:spacing w:val="-7"/>
        </w:rPr>
        <w:t xml:space="preserve"> </w:t>
      </w:r>
      <w:r w:rsidRPr="00E237D9">
        <w:rPr>
          <w:rFonts w:ascii="Arial" w:hAnsi="Arial" w:cs="Arial"/>
        </w:rPr>
        <w:t>será</w:t>
      </w:r>
      <w:r w:rsidRPr="00E237D9">
        <w:rPr>
          <w:rFonts w:ascii="Arial" w:hAnsi="Arial" w:cs="Arial"/>
          <w:spacing w:val="-50"/>
        </w:rPr>
        <w:t xml:space="preserve"> </w:t>
      </w:r>
      <w:r w:rsidRPr="00E237D9">
        <w:rPr>
          <w:rFonts w:ascii="Arial" w:hAnsi="Arial" w:cs="Arial"/>
        </w:rPr>
        <w:lastRenderedPageBreak/>
        <w:t>registrada</w:t>
      </w:r>
      <w:r w:rsidRPr="00E237D9">
        <w:rPr>
          <w:rFonts w:ascii="Arial" w:hAnsi="Arial" w:cs="Arial"/>
          <w:spacing w:val="-2"/>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ata;</w:t>
      </w:r>
    </w:p>
    <w:p w:rsidR="0079152E" w:rsidRPr="00E237D9" w:rsidRDefault="009A2296" w:rsidP="00832296">
      <w:pPr>
        <w:pStyle w:val="PargrafodaLista"/>
        <w:numPr>
          <w:ilvl w:val="1"/>
          <w:numId w:val="41"/>
        </w:numPr>
        <w:tabs>
          <w:tab w:val="left" w:pos="1142"/>
        </w:tabs>
        <w:spacing w:before="120"/>
        <w:ind w:left="432" w:right="249" w:firstLine="0"/>
        <w:rPr>
          <w:rFonts w:ascii="Arial" w:hAnsi="Arial" w:cs="Arial"/>
        </w:rPr>
      </w:pPr>
      <w:r w:rsidRPr="00E237D9">
        <w:rPr>
          <w:rFonts w:ascii="Arial" w:hAnsi="Arial" w:cs="Arial"/>
        </w:rPr>
        <w:t>O Pregoeiro poderá convocar o licitante para enviar documento digital complementar, por</w:t>
      </w:r>
      <w:r w:rsidRPr="00E237D9">
        <w:rPr>
          <w:rFonts w:ascii="Arial" w:hAnsi="Arial" w:cs="Arial"/>
          <w:spacing w:val="-50"/>
        </w:rPr>
        <w:t xml:space="preserve"> </w:t>
      </w:r>
      <w:r w:rsidRPr="00E237D9">
        <w:rPr>
          <w:rFonts w:ascii="Arial" w:hAnsi="Arial" w:cs="Arial"/>
        </w:rPr>
        <w:t>meio de funcionalidade disponível no sistema, no prazo de duas horas, sob pena de não aceitação</w:t>
      </w:r>
      <w:r w:rsidRPr="00E237D9">
        <w:rPr>
          <w:rFonts w:ascii="Arial" w:hAnsi="Arial" w:cs="Arial"/>
          <w:spacing w:val="-50"/>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proposta.</w:t>
      </w:r>
    </w:p>
    <w:p w:rsidR="0079152E" w:rsidRPr="00E237D9" w:rsidRDefault="009A2296" w:rsidP="00D30157">
      <w:pPr>
        <w:pStyle w:val="PargrafodaLista"/>
        <w:numPr>
          <w:ilvl w:val="2"/>
          <w:numId w:val="41"/>
        </w:numPr>
        <w:tabs>
          <w:tab w:val="left" w:pos="1142"/>
        </w:tabs>
        <w:spacing w:before="121"/>
        <w:ind w:left="426" w:right="254" w:firstLine="0"/>
        <w:rPr>
          <w:rFonts w:ascii="Arial" w:hAnsi="Arial" w:cs="Arial"/>
        </w:rPr>
      </w:pPr>
      <w:r w:rsidRPr="00E237D9">
        <w:rPr>
          <w:rFonts w:ascii="Arial" w:hAnsi="Arial" w:cs="Arial"/>
        </w:rPr>
        <w:t>É</w:t>
      </w:r>
      <w:r w:rsidRPr="00E237D9">
        <w:rPr>
          <w:rFonts w:ascii="Arial" w:hAnsi="Arial" w:cs="Arial"/>
          <w:spacing w:val="1"/>
        </w:rPr>
        <w:t xml:space="preserve"> </w:t>
      </w:r>
      <w:r w:rsidRPr="00E237D9">
        <w:rPr>
          <w:rFonts w:ascii="Arial" w:hAnsi="Arial" w:cs="Arial"/>
        </w:rPr>
        <w:t>facultado</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pregoeiro</w:t>
      </w:r>
      <w:r w:rsidRPr="00E237D9">
        <w:rPr>
          <w:rFonts w:ascii="Arial" w:hAnsi="Arial" w:cs="Arial"/>
          <w:spacing w:val="1"/>
        </w:rPr>
        <w:t xml:space="preserve"> </w:t>
      </w:r>
      <w:r w:rsidRPr="00E237D9">
        <w:rPr>
          <w:rFonts w:ascii="Arial" w:hAnsi="Arial" w:cs="Arial"/>
        </w:rPr>
        <w:t>prorrogar</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estabelecido,</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partir</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solicitação</w:t>
      </w:r>
      <w:r w:rsidRPr="00E237D9">
        <w:rPr>
          <w:rFonts w:ascii="Arial" w:hAnsi="Arial" w:cs="Arial"/>
          <w:spacing w:val="-50"/>
        </w:rPr>
        <w:t xml:space="preserve"> </w:t>
      </w:r>
      <w:r w:rsidRPr="00E237D9">
        <w:rPr>
          <w:rFonts w:ascii="Arial" w:hAnsi="Arial" w:cs="Arial"/>
        </w:rPr>
        <w:t>fundamentada feita no</w:t>
      </w:r>
      <w:r w:rsidRPr="00E237D9">
        <w:rPr>
          <w:rFonts w:ascii="Arial" w:hAnsi="Arial" w:cs="Arial"/>
          <w:spacing w:val="-2"/>
        </w:rPr>
        <w:t xml:space="preserve"> </w:t>
      </w:r>
      <w:r w:rsidRPr="00E237D9">
        <w:rPr>
          <w:rFonts w:ascii="Arial" w:hAnsi="Arial" w:cs="Arial"/>
        </w:rPr>
        <w:t>chat</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licitante, antes de</w:t>
      </w:r>
      <w:r w:rsidRPr="00E237D9">
        <w:rPr>
          <w:rFonts w:ascii="Arial" w:hAnsi="Arial" w:cs="Arial"/>
          <w:spacing w:val="-1"/>
        </w:rPr>
        <w:t xml:space="preserve"> </w:t>
      </w:r>
      <w:r w:rsidRPr="00E237D9">
        <w:rPr>
          <w:rFonts w:ascii="Arial" w:hAnsi="Arial" w:cs="Arial"/>
        </w:rPr>
        <w:t>findo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prazo.</w:t>
      </w:r>
    </w:p>
    <w:p w:rsidR="0079152E" w:rsidRPr="00E237D9" w:rsidRDefault="009A2296" w:rsidP="00D30157">
      <w:pPr>
        <w:pStyle w:val="PargrafodaLista"/>
        <w:numPr>
          <w:ilvl w:val="2"/>
          <w:numId w:val="41"/>
        </w:numPr>
        <w:tabs>
          <w:tab w:val="left" w:pos="1142"/>
        </w:tabs>
        <w:spacing w:before="121"/>
        <w:ind w:left="426" w:right="245" w:firstLine="0"/>
        <w:rPr>
          <w:rFonts w:ascii="Arial" w:hAnsi="Arial" w:cs="Arial"/>
        </w:rPr>
      </w:pPr>
      <w:r w:rsidRPr="00E237D9">
        <w:rPr>
          <w:rFonts w:ascii="Arial" w:hAnsi="Arial" w:cs="Arial"/>
        </w:rPr>
        <w:t>Dentre</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passíveis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solicitação</w:t>
      </w:r>
      <w:r w:rsidRPr="00E237D9">
        <w:rPr>
          <w:rFonts w:ascii="Arial" w:hAnsi="Arial" w:cs="Arial"/>
          <w:spacing w:val="1"/>
        </w:rPr>
        <w:t xml:space="preserve"> </w:t>
      </w:r>
      <w:r w:rsidRPr="00E237D9">
        <w:rPr>
          <w:rFonts w:ascii="Arial" w:hAnsi="Arial" w:cs="Arial"/>
        </w:rPr>
        <w:t>pel</w:t>
      </w:r>
      <w:r w:rsidR="00BC04FB" w:rsidRPr="00E237D9">
        <w:rPr>
          <w:rFonts w:ascii="Arial" w:hAnsi="Arial" w:cs="Arial"/>
        </w:rPr>
        <w:t>a</w:t>
      </w:r>
      <w:r w:rsidRPr="00E237D9">
        <w:rPr>
          <w:rFonts w:ascii="Arial" w:hAnsi="Arial" w:cs="Arial"/>
          <w:spacing w:val="1"/>
        </w:rPr>
        <w:t xml:space="preserve"> </w:t>
      </w:r>
      <w:r w:rsidR="00BC04FB" w:rsidRPr="00E237D9">
        <w:rPr>
          <w:rFonts w:ascii="Arial" w:hAnsi="Arial" w:cs="Arial"/>
        </w:rPr>
        <w:t>Pregoeira</w:t>
      </w:r>
      <w:r w:rsidRPr="00E237D9">
        <w:rPr>
          <w:rFonts w:ascii="Arial" w:hAnsi="Arial" w:cs="Arial"/>
        </w:rPr>
        <w:t>,</w:t>
      </w:r>
      <w:r w:rsidRPr="00E237D9">
        <w:rPr>
          <w:rFonts w:ascii="Arial" w:hAnsi="Arial" w:cs="Arial"/>
          <w:spacing w:val="1"/>
        </w:rPr>
        <w:t xml:space="preserve"> </w:t>
      </w:r>
      <w:r w:rsidRPr="00E237D9">
        <w:rPr>
          <w:rFonts w:ascii="Arial" w:hAnsi="Arial" w:cs="Arial"/>
        </w:rPr>
        <w:t>destacam-se</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contenham as características do material ofertado, tais como marca, modelo, tipo, fabricante e</w:t>
      </w:r>
      <w:r w:rsidRPr="00E237D9">
        <w:rPr>
          <w:rFonts w:ascii="Arial" w:hAnsi="Arial" w:cs="Arial"/>
          <w:spacing w:val="1"/>
        </w:rPr>
        <w:t xml:space="preserve"> </w:t>
      </w:r>
      <w:r w:rsidRPr="00E237D9">
        <w:rPr>
          <w:rFonts w:ascii="Arial" w:hAnsi="Arial" w:cs="Arial"/>
        </w:rPr>
        <w:t>procedência,</w:t>
      </w:r>
      <w:r w:rsidRPr="00E237D9">
        <w:rPr>
          <w:rFonts w:ascii="Arial" w:hAnsi="Arial" w:cs="Arial"/>
          <w:spacing w:val="1"/>
        </w:rPr>
        <w:t xml:space="preserve"> </w:t>
      </w:r>
      <w:r w:rsidRPr="00E237D9">
        <w:rPr>
          <w:rFonts w:ascii="Arial" w:hAnsi="Arial" w:cs="Arial"/>
        </w:rPr>
        <w:t>além</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outras</w:t>
      </w:r>
      <w:r w:rsidRPr="00E237D9">
        <w:rPr>
          <w:rFonts w:ascii="Arial" w:hAnsi="Arial" w:cs="Arial"/>
          <w:spacing w:val="1"/>
        </w:rPr>
        <w:t xml:space="preserve"> </w:t>
      </w:r>
      <w:r w:rsidRPr="00E237D9">
        <w:rPr>
          <w:rFonts w:ascii="Arial" w:hAnsi="Arial" w:cs="Arial"/>
        </w:rPr>
        <w:t>informações</w:t>
      </w:r>
      <w:r w:rsidRPr="00E237D9">
        <w:rPr>
          <w:rFonts w:ascii="Arial" w:hAnsi="Arial" w:cs="Arial"/>
          <w:spacing w:val="1"/>
        </w:rPr>
        <w:t xml:space="preserve"> </w:t>
      </w:r>
      <w:r w:rsidRPr="00E237D9">
        <w:rPr>
          <w:rFonts w:ascii="Arial" w:hAnsi="Arial" w:cs="Arial"/>
        </w:rPr>
        <w:t>pertinentes,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exemplo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catálogos,</w:t>
      </w:r>
      <w:r w:rsidRPr="00E237D9">
        <w:rPr>
          <w:rFonts w:ascii="Arial" w:hAnsi="Arial" w:cs="Arial"/>
          <w:spacing w:val="1"/>
        </w:rPr>
        <w:t xml:space="preserve"> </w:t>
      </w:r>
      <w:r w:rsidRPr="00E237D9">
        <w:rPr>
          <w:rFonts w:ascii="Arial" w:hAnsi="Arial" w:cs="Arial"/>
        </w:rPr>
        <w:t>folhetos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propostas, encaminhados por meio eletrônico, ou, se for o caso, por outro meio e prazo indicados</w:t>
      </w:r>
      <w:r w:rsidRPr="00E237D9">
        <w:rPr>
          <w:rFonts w:ascii="Arial" w:hAnsi="Arial" w:cs="Arial"/>
          <w:spacing w:val="-50"/>
        </w:rPr>
        <w:t xml:space="preserve"> </w:t>
      </w:r>
      <w:r w:rsidR="00BC04FB" w:rsidRPr="00E237D9">
        <w:rPr>
          <w:rFonts w:ascii="Arial" w:hAnsi="Arial" w:cs="Arial"/>
        </w:rPr>
        <w:t>pela</w:t>
      </w:r>
      <w:r w:rsidRPr="00E237D9">
        <w:rPr>
          <w:rFonts w:ascii="Arial" w:hAnsi="Arial" w:cs="Arial"/>
        </w:rPr>
        <w:t xml:space="preserve"> Pregoeir</w:t>
      </w:r>
      <w:r w:rsidR="00BC04FB" w:rsidRPr="00E237D9">
        <w:rPr>
          <w:rFonts w:ascii="Arial" w:hAnsi="Arial" w:cs="Arial"/>
        </w:rPr>
        <w:t>a</w:t>
      </w:r>
      <w:r w:rsidRPr="00E237D9">
        <w:rPr>
          <w:rFonts w:ascii="Arial" w:hAnsi="Arial" w:cs="Arial"/>
        </w:rPr>
        <w:t>, sem prejuízo do seu ulterior envio pelo sistema eletrônico, sob pena de não</w:t>
      </w:r>
      <w:r w:rsidRPr="00E237D9">
        <w:rPr>
          <w:rFonts w:ascii="Arial" w:hAnsi="Arial" w:cs="Arial"/>
          <w:spacing w:val="1"/>
        </w:rPr>
        <w:t xml:space="preserve"> </w:t>
      </w:r>
      <w:r w:rsidRPr="00E237D9">
        <w:rPr>
          <w:rFonts w:ascii="Arial" w:hAnsi="Arial" w:cs="Arial"/>
        </w:rPr>
        <w:t>aceitação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proposta.</w:t>
      </w:r>
    </w:p>
    <w:p w:rsidR="0079152E" w:rsidRPr="00E237D9" w:rsidRDefault="00BC04FB" w:rsidP="00832296">
      <w:pPr>
        <w:pStyle w:val="PargrafodaLista"/>
        <w:numPr>
          <w:ilvl w:val="1"/>
          <w:numId w:val="41"/>
        </w:numPr>
        <w:tabs>
          <w:tab w:val="left" w:pos="1142"/>
        </w:tabs>
        <w:spacing w:before="119"/>
        <w:ind w:left="432" w:right="253" w:firstLine="0"/>
        <w:rPr>
          <w:rFonts w:ascii="Arial" w:hAnsi="Arial" w:cs="Arial"/>
        </w:rPr>
      </w:pPr>
      <w:r w:rsidRPr="00E237D9">
        <w:rPr>
          <w:rFonts w:ascii="Arial" w:hAnsi="Arial" w:cs="Arial"/>
        </w:rPr>
        <w:t>Se a proposta ou lan</w:t>
      </w:r>
      <w:r w:rsidR="009A2296" w:rsidRPr="00E237D9">
        <w:rPr>
          <w:rFonts w:ascii="Arial" w:hAnsi="Arial" w:cs="Arial"/>
        </w:rPr>
        <w:t>ce vencedor for desclassificado, o Pregoeiro examinará a proposta ou</w:t>
      </w:r>
      <w:r w:rsidR="009A2296" w:rsidRPr="00E237D9">
        <w:rPr>
          <w:rFonts w:ascii="Arial" w:hAnsi="Arial" w:cs="Arial"/>
          <w:spacing w:val="1"/>
        </w:rPr>
        <w:t xml:space="preserve"> </w:t>
      </w:r>
      <w:r w:rsidR="009A2296" w:rsidRPr="00E237D9">
        <w:rPr>
          <w:rFonts w:ascii="Arial" w:hAnsi="Arial" w:cs="Arial"/>
        </w:rPr>
        <w:t>lance</w:t>
      </w:r>
      <w:r w:rsidR="009A2296" w:rsidRPr="00E237D9">
        <w:rPr>
          <w:rFonts w:ascii="Arial" w:hAnsi="Arial" w:cs="Arial"/>
          <w:spacing w:val="-1"/>
        </w:rPr>
        <w:t xml:space="preserve"> </w:t>
      </w:r>
      <w:r w:rsidR="009A2296" w:rsidRPr="00E237D9">
        <w:rPr>
          <w:rFonts w:ascii="Arial" w:hAnsi="Arial" w:cs="Arial"/>
        </w:rPr>
        <w:t>subsequente, e,</w:t>
      </w:r>
      <w:r w:rsidR="009A2296" w:rsidRPr="00E237D9">
        <w:rPr>
          <w:rFonts w:ascii="Arial" w:hAnsi="Arial" w:cs="Arial"/>
          <w:spacing w:val="-1"/>
        </w:rPr>
        <w:t xml:space="preserve"> </w:t>
      </w:r>
      <w:r w:rsidR="009A2296" w:rsidRPr="00E237D9">
        <w:rPr>
          <w:rFonts w:ascii="Arial" w:hAnsi="Arial" w:cs="Arial"/>
        </w:rPr>
        <w:t>assim sucessivamente,</w:t>
      </w:r>
      <w:r w:rsidR="009A2296" w:rsidRPr="00E237D9">
        <w:rPr>
          <w:rFonts w:ascii="Arial" w:hAnsi="Arial" w:cs="Arial"/>
          <w:spacing w:val="-1"/>
        </w:rPr>
        <w:t xml:space="preserve"> </w:t>
      </w:r>
      <w:r w:rsidR="009A2296" w:rsidRPr="00E237D9">
        <w:rPr>
          <w:rFonts w:ascii="Arial" w:hAnsi="Arial" w:cs="Arial"/>
        </w:rPr>
        <w:t>na</w:t>
      </w:r>
      <w:r w:rsidR="009A2296" w:rsidRPr="00E237D9">
        <w:rPr>
          <w:rFonts w:ascii="Arial" w:hAnsi="Arial" w:cs="Arial"/>
          <w:spacing w:val="-2"/>
        </w:rPr>
        <w:t xml:space="preserve"> </w:t>
      </w:r>
      <w:r w:rsidR="009A2296" w:rsidRPr="00E237D9">
        <w:rPr>
          <w:rFonts w:ascii="Arial" w:hAnsi="Arial" w:cs="Arial"/>
        </w:rPr>
        <w:t>ordem</w:t>
      </w:r>
      <w:r w:rsidR="009A2296" w:rsidRPr="00E237D9">
        <w:rPr>
          <w:rFonts w:ascii="Arial" w:hAnsi="Arial" w:cs="Arial"/>
          <w:spacing w:val="-1"/>
        </w:rPr>
        <w:t xml:space="preserve"> </w:t>
      </w:r>
      <w:r w:rsidR="009A2296" w:rsidRPr="00E237D9">
        <w:rPr>
          <w:rFonts w:ascii="Arial" w:hAnsi="Arial" w:cs="Arial"/>
        </w:rPr>
        <w:t>de classificação.</w:t>
      </w:r>
    </w:p>
    <w:p w:rsidR="0079152E" w:rsidRPr="00E237D9" w:rsidRDefault="00D30157" w:rsidP="00832296">
      <w:pPr>
        <w:pStyle w:val="PargrafodaLista"/>
        <w:numPr>
          <w:ilvl w:val="1"/>
          <w:numId w:val="41"/>
        </w:numPr>
        <w:tabs>
          <w:tab w:val="left" w:pos="1142"/>
        </w:tabs>
        <w:spacing w:before="119"/>
        <w:ind w:left="432" w:right="249" w:firstLine="0"/>
        <w:rPr>
          <w:rFonts w:ascii="Arial" w:hAnsi="Arial" w:cs="Arial"/>
        </w:rPr>
      </w:pPr>
      <w:r w:rsidRPr="00E237D9">
        <w:rPr>
          <w:rFonts w:ascii="Arial" w:hAnsi="Arial" w:cs="Arial"/>
        </w:rPr>
        <w:t>Havendo necessidade, a</w:t>
      </w:r>
      <w:r w:rsidR="009A2296" w:rsidRPr="00E237D9">
        <w:rPr>
          <w:rFonts w:ascii="Arial" w:hAnsi="Arial" w:cs="Arial"/>
        </w:rPr>
        <w:t xml:space="preserve"> Pregoeir</w:t>
      </w:r>
      <w:r w:rsidRPr="00E237D9">
        <w:rPr>
          <w:rFonts w:ascii="Arial" w:hAnsi="Arial" w:cs="Arial"/>
        </w:rPr>
        <w:t>a</w:t>
      </w:r>
      <w:r w:rsidR="009A2296" w:rsidRPr="00E237D9">
        <w:rPr>
          <w:rFonts w:ascii="Arial" w:hAnsi="Arial" w:cs="Arial"/>
        </w:rPr>
        <w:t xml:space="preserve"> suspenderá a sessão, informando no “chat” a nova data</w:t>
      </w:r>
      <w:r w:rsidR="009A2296" w:rsidRPr="00E237D9">
        <w:rPr>
          <w:rFonts w:ascii="Arial" w:hAnsi="Arial" w:cs="Arial"/>
          <w:spacing w:val="1"/>
        </w:rPr>
        <w:t xml:space="preserve"> </w:t>
      </w:r>
      <w:r w:rsidR="009A2296" w:rsidRPr="00E237D9">
        <w:rPr>
          <w:rFonts w:ascii="Arial" w:hAnsi="Arial" w:cs="Arial"/>
        </w:rPr>
        <w:t>e</w:t>
      </w:r>
      <w:r w:rsidR="009A2296" w:rsidRPr="00E237D9">
        <w:rPr>
          <w:rFonts w:ascii="Arial" w:hAnsi="Arial" w:cs="Arial"/>
          <w:spacing w:val="-1"/>
        </w:rPr>
        <w:t xml:space="preserve"> </w:t>
      </w:r>
      <w:r w:rsidR="009A2296" w:rsidRPr="00E237D9">
        <w:rPr>
          <w:rFonts w:ascii="Arial" w:hAnsi="Arial" w:cs="Arial"/>
        </w:rPr>
        <w:t>horário</w:t>
      </w:r>
      <w:r w:rsidR="009A2296" w:rsidRPr="00E237D9">
        <w:rPr>
          <w:rFonts w:ascii="Arial" w:hAnsi="Arial" w:cs="Arial"/>
          <w:spacing w:val="-1"/>
        </w:rPr>
        <w:t xml:space="preserve"> </w:t>
      </w:r>
      <w:r w:rsidR="009A2296" w:rsidRPr="00E237D9">
        <w:rPr>
          <w:rFonts w:ascii="Arial" w:hAnsi="Arial" w:cs="Arial"/>
        </w:rPr>
        <w:t>para</w:t>
      </w:r>
      <w:r w:rsidR="009A2296" w:rsidRPr="00E237D9">
        <w:rPr>
          <w:rFonts w:ascii="Arial" w:hAnsi="Arial" w:cs="Arial"/>
          <w:spacing w:val="-1"/>
        </w:rPr>
        <w:t xml:space="preserve"> </w:t>
      </w:r>
      <w:r w:rsidR="009A2296" w:rsidRPr="00E237D9">
        <w:rPr>
          <w:rFonts w:ascii="Arial" w:hAnsi="Arial" w:cs="Arial"/>
        </w:rPr>
        <w:t>a</w:t>
      </w:r>
      <w:r w:rsidR="009A2296" w:rsidRPr="00E237D9">
        <w:rPr>
          <w:rFonts w:ascii="Arial" w:hAnsi="Arial" w:cs="Arial"/>
          <w:spacing w:val="-1"/>
        </w:rPr>
        <w:t xml:space="preserve"> </w:t>
      </w:r>
      <w:r w:rsidR="009A2296" w:rsidRPr="00E237D9">
        <w:rPr>
          <w:rFonts w:ascii="Arial" w:hAnsi="Arial" w:cs="Arial"/>
        </w:rPr>
        <w:t>sua continuidade.</w:t>
      </w:r>
    </w:p>
    <w:p w:rsidR="0079152E" w:rsidRPr="00E237D9" w:rsidRDefault="00D30157" w:rsidP="00832296">
      <w:pPr>
        <w:pStyle w:val="PargrafodaLista"/>
        <w:numPr>
          <w:ilvl w:val="1"/>
          <w:numId w:val="41"/>
        </w:numPr>
        <w:tabs>
          <w:tab w:val="left" w:pos="1142"/>
        </w:tabs>
        <w:spacing w:before="121"/>
        <w:ind w:left="432" w:right="254" w:firstLine="0"/>
        <w:rPr>
          <w:rFonts w:ascii="Arial" w:hAnsi="Arial" w:cs="Arial"/>
        </w:rPr>
      </w:pPr>
      <w:r w:rsidRPr="00E237D9">
        <w:rPr>
          <w:rFonts w:ascii="Arial" w:hAnsi="Arial" w:cs="Arial"/>
        </w:rPr>
        <w:t>A</w:t>
      </w:r>
      <w:r w:rsidR="009A2296" w:rsidRPr="00E237D9">
        <w:rPr>
          <w:rFonts w:ascii="Arial" w:hAnsi="Arial" w:cs="Arial"/>
          <w:spacing w:val="1"/>
        </w:rPr>
        <w:t xml:space="preserve"> </w:t>
      </w:r>
      <w:r w:rsidR="009A2296" w:rsidRPr="00E237D9">
        <w:rPr>
          <w:rFonts w:ascii="Arial" w:hAnsi="Arial" w:cs="Arial"/>
        </w:rPr>
        <w:t>Pregoeir</w:t>
      </w:r>
      <w:r w:rsidRPr="00E237D9">
        <w:rPr>
          <w:rFonts w:ascii="Arial" w:hAnsi="Arial" w:cs="Arial"/>
        </w:rPr>
        <w:t>a</w:t>
      </w:r>
      <w:r w:rsidR="009A2296" w:rsidRPr="00E237D9">
        <w:rPr>
          <w:rFonts w:ascii="Arial" w:hAnsi="Arial" w:cs="Arial"/>
          <w:spacing w:val="1"/>
        </w:rPr>
        <w:t xml:space="preserve"> </w:t>
      </w:r>
      <w:r w:rsidR="009A2296" w:rsidRPr="00E237D9">
        <w:rPr>
          <w:rFonts w:ascii="Arial" w:hAnsi="Arial" w:cs="Arial"/>
        </w:rPr>
        <w:t>poderá</w:t>
      </w:r>
      <w:r w:rsidR="009A2296" w:rsidRPr="00E237D9">
        <w:rPr>
          <w:rFonts w:ascii="Arial" w:hAnsi="Arial" w:cs="Arial"/>
          <w:spacing w:val="1"/>
        </w:rPr>
        <w:t xml:space="preserve"> </w:t>
      </w:r>
      <w:r w:rsidR="009A2296" w:rsidRPr="00E237D9">
        <w:rPr>
          <w:rFonts w:ascii="Arial" w:hAnsi="Arial" w:cs="Arial"/>
        </w:rPr>
        <w:t>encaminhar,</w:t>
      </w:r>
      <w:r w:rsidR="009A2296" w:rsidRPr="00E237D9">
        <w:rPr>
          <w:rFonts w:ascii="Arial" w:hAnsi="Arial" w:cs="Arial"/>
          <w:spacing w:val="1"/>
        </w:rPr>
        <w:t xml:space="preserve"> </w:t>
      </w:r>
      <w:r w:rsidR="009A2296" w:rsidRPr="00E237D9">
        <w:rPr>
          <w:rFonts w:ascii="Arial" w:hAnsi="Arial" w:cs="Arial"/>
        </w:rPr>
        <w:t>por</w:t>
      </w:r>
      <w:r w:rsidR="009A2296" w:rsidRPr="00E237D9">
        <w:rPr>
          <w:rFonts w:ascii="Arial" w:hAnsi="Arial" w:cs="Arial"/>
          <w:spacing w:val="1"/>
        </w:rPr>
        <w:t xml:space="preserve"> </w:t>
      </w:r>
      <w:r w:rsidR="009A2296" w:rsidRPr="00E237D9">
        <w:rPr>
          <w:rFonts w:ascii="Arial" w:hAnsi="Arial" w:cs="Arial"/>
        </w:rPr>
        <w:t>meio</w:t>
      </w:r>
      <w:r w:rsidR="009A2296" w:rsidRPr="00E237D9">
        <w:rPr>
          <w:rFonts w:ascii="Arial" w:hAnsi="Arial" w:cs="Arial"/>
          <w:spacing w:val="1"/>
        </w:rPr>
        <w:t xml:space="preserve"> </w:t>
      </w:r>
      <w:r w:rsidR="009A2296" w:rsidRPr="00E237D9">
        <w:rPr>
          <w:rFonts w:ascii="Arial" w:hAnsi="Arial" w:cs="Arial"/>
        </w:rPr>
        <w:t>do</w:t>
      </w:r>
      <w:r w:rsidR="009A2296" w:rsidRPr="00E237D9">
        <w:rPr>
          <w:rFonts w:ascii="Arial" w:hAnsi="Arial" w:cs="Arial"/>
          <w:spacing w:val="1"/>
        </w:rPr>
        <w:t xml:space="preserve"> </w:t>
      </w:r>
      <w:r w:rsidR="009A2296" w:rsidRPr="00E237D9">
        <w:rPr>
          <w:rFonts w:ascii="Arial" w:hAnsi="Arial" w:cs="Arial"/>
        </w:rPr>
        <w:t>sistema</w:t>
      </w:r>
      <w:r w:rsidR="009A2296" w:rsidRPr="00E237D9">
        <w:rPr>
          <w:rFonts w:ascii="Arial" w:hAnsi="Arial" w:cs="Arial"/>
          <w:spacing w:val="1"/>
        </w:rPr>
        <w:t xml:space="preserve"> </w:t>
      </w:r>
      <w:r w:rsidR="009A2296" w:rsidRPr="00E237D9">
        <w:rPr>
          <w:rFonts w:ascii="Arial" w:hAnsi="Arial" w:cs="Arial"/>
        </w:rPr>
        <w:t>eletrônico,</w:t>
      </w:r>
      <w:r w:rsidR="009A2296" w:rsidRPr="00E237D9">
        <w:rPr>
          <w:rFonts w:ascii="Arial" w:hAnsi="Arial" w:cs="Arial"/>
          <w:spacing w:val="1"/>
        </w:rPr>
        <w:t xml:space="preserve"> </w:t>
      </w:r>
      <w:r w:rsidR="009A2296" w:rsidRPr="00E237D9">
        <w:rPr>
          <w:rFonts w:ascii="Arial" w:hAnsi="Arial" w:cs="Arial"/>
        </w:rPr>
        <w:t>contraproposta</w:t>
      </w:r>
      <w:r w:rsidR="009A2296" w:rsidRPr="00E237D9">
        <w:rPr>
          <w:rFonts w:ascii="Arial" w:hAnsi="Arial" w:cs="Arial"/>
          <w:spacing w:val="1"/>
        </w:rPr>
        <w:t xml:space="preserve"> </w:t>
      </w:r>
      <w:r w:rsidR="009A2296" w:rsidRPr="00E237D9">
        <w:rPr>
          <w:rFonts w:ascii="Arial" w:hAnsi="Arial" w:cs="Arial"/>
        </w:rPr>
        <w:t>ao</w:t>
      </w:r>
      <w:r w:rsidR="009A2296" w:rsidRPr="00E237D9">
        <w:rPr>
          <w:rFonts w:ascii="Arial" w:hAnsi="Arial" w:cs="Arial"/>
          <w:spacing w:val="1"/>
        </w:rPr>
        <w:t xml:space="preserve"> </w:t>
      </w:r>
      <w:r w:rsidR="009A2296" w:rsidRPr="00E237D9">
        <w:rPr>
          <w:rFonts w:ascii="Arial" w:hAnsi="Arial" w:cs="Arial"/>
        </w:rPr>
        <w:t>licitante que apresentou o lance mais vantajoso, com o fim de negociar a obtenção de melhor</w:t>
      </w:r>
      <w:r w:rsidR="009A2296" w:rsidRPr="00E237D9">
        <w:rPr>
          <w:rFonts w:ascii="Arial" w:hAnsi="Arial" w:cs="Arial"/>
          <w:spacing w:val="1"/>
        </w:rPr>
        <w:t xml:space="preserve"> </w:t>
      </w:r>
      <w:r w:rsidR="009A2296" w:rsidRPr="00E237D9">
        <w:rPr>
          <w:rFonts w:ascii="Arial" w:hAnsi="Arial" w:cs="Arial"/>
        </w:rPr>
        <w:t>preço,</w:t>
      </w:r>
      <w:r w:rsidR="009A2296" w:rsidRPr="00E237D9">
        <w:rPr>
          <w:rFonts w:ascii="Arial" w:hAnsi="Arial" w:cs="Arial"/>
          <w:spacing w:val="-1"/>
        </w:rPr>
        <w:t xml:space="preserve"> </w:t>
      </w:r>
      <w:r w:rsidR="009A2296" w:rsidRPr="00E237D9">
        <w:rPr>
          <w:rFonts w:ascii="Arial" w:hAnsi="Arial" w:cs="Arial"/>
        </w:rPr>
        <w:t>vedada</w:t>
      </w:r>
      <w:r w:rsidR="009A2296" w:rsidRPr="00E237D9">
        <w:rPr>
          <w:rFonts w:ascii="Arial" w:hAnsi="Arial" w:cs="Arial"/>
          <w:spacing w:val="1"/>
        </w:rPr>
        <w:t xml:space="preserve"> </w:t>
      </w:r>
      <w:r w:rsidR="009A2296" w:rsidRPr="00E237D9">
        <w:rPr>
          <w:rFonts w:ascii="Arial" w:hAnsi="Arial" w:cs="Arial"/>
        </w:rPr>
        <w:t>a</w:t>
      </w:r>
      <w:r w:rsidR="009A2296" w:rsidRPr="00E237D9">
        <w:rPr>
          <w:rFonts w:ascii="Arial" w:hAnsi="Arial" w:cs="Arial"/>
          <w:spacing w:val="-2"/>
        </w:rPr>
        <w:t xml:space="preserve"> </w:t>
      </w:r>
      <w:r w:rsidR="009A2296" w:rsidRPr="00E237D9">
        <w:rPr>
          <w:rFonts w:ascii="Arial" w:hAnsi="Arial" w:cs="Arial"/>
        </w:rPr>
        <w:t>negociação em condições</w:t>
      </w:r>
      <w:r w:rsidR="009A2296" w:rsidRPr="00E237D9">
        <w:rPr>
          <w:rFonts w:ascii="Arial" w:hAnsi="Arial" w:cs="Arial"/>
          <w:spacing w:val="-1"/>
        </w:rPr>
        <w:t xml:space="preserve"> </w:t>
      </w:r>
      <w:r w:rsidR="009A2296" w:rsidRPr="00E237D9">
        <w:rPr>
          <w:rFonts w:ascii="Arial" w:hAnsi="Arial" w:cs="Arial"/>
        </w:rPr>
        <w:t>diversas das</w:t>
      </w:r>
      <w:r w:rsidR="009A2296" w:rsidRPr="00E237D9">
        <w:rPr>
          <w:rFonts w:ascii="Arial" w:hAnsi="Arial" w:cs="Arial"/>
          <w:spacing w:val="-1"/>
        </w:rPr>
        <w:t xml:space="preserve"> </w:t>
      </w:r>
      <w:r w:rsidR="009A2296" w:rsidRPr="00E237D9">
        <w:rPr>
          <w:rFonts w:ascii="Arial" w:hAnsi="Arial" w:cs="Arial"/>
        </w:rPr>
        <w:t>previstas</w:t>
      </w:r>
      <w:r w:rsidR="009A2296" w:rsidRPr="00E237D9">
        <w:rPr>
          <w:rFonts w:ascii="Arial" w:hAnsi="Arial" w:cs="Arial"/>
          <w:spacing w:val="-1"/>
        </w:rPr>
        <w:t xml:space="preserve"> </w:t>
      </w:r>
      <w:r w:rsidR="009A2296" w:rsidRPr="00E237D9">
        <w:rPr>
          <w:rFonts w:ascii="Arial" w:hAnsi="Arial" w:cs="Arial"/>
        </w:rPr>
        <w:t>neste</w:t>
      </w:r>
      <w:r w:rsidR="009A2296" w:rsidRPr="00E237D9">
        <w:rPr>
          <w:rFonts w:ascii="Arial" w:hAnsi="Arial" w:cs="Arial"/>
          <w:spacing w:val="-2"/>
        </w:rPr>
        <w:t xml:space="preserve"> </w:t>
      </w:r>
      <w:r w:rsidR="009A2296" w:rsidRPr="00E237D9">
        <w:rPr>
          <w:rFonts w:ascii="Arial" w:hAnsi="Arial" w:cs="Arial"/>
        </w:rPr>
        <w:t>Edital.</w:t>
      </w:r>
    </w:p>
    <w:p w:rsidR="0079152E" w:rsidRPr="00E237D9" w:rsidRDefault="009A2296" w:rsidP="00D30157">
      <w:pPr>
        <w:pStyle w:val="PargrafodaLista"/>
        <w:numPr>
          <w:ilvl w:val="2"/>
          <w:numId w:val="41"/>
        </w:numPr>
        <w:tabs>
          <w:tab w:val="left" w:pos="1142"/>
        </w:tabs>
        <w:spacing w:before="122"/>
        <w:ind w:left="426" w:right="250" w:firstLine="0"/>
        <w:rPr>
          <w:rFonts w:ascii="Arial" w:hAnsi="Arial" w:cs="Arial"/>
        </w:rPr>
      </w:pPr>
      <w:r w:rsidRPr="00E237D9">
        <w:rPr>
          <w:rFonts w:ascii="Arial" w:hAnsi="Arial" w:cs="Arial"/>
        </w:rPr>
        <w:t>Também nas hipóteses em que o Pregoeiro não aceitar a proposta e passar à subsequente,</w:t>
      </w:r>
      <w:r w:rsidRPr="00E237D9">
        <w:rPr>
          <w:rFonts w:ascii="Arial" w:hAnsi="Arial" w:cs="Arial"/>
          <w:spacing w:val="-50"/>
        </w:rPr>
        <w:t xml:space="preserve"> </w:t>
      </w:r>
      <w:r w:rsidR="00D30157" w:rsidRPr="00E237D9">
        <w:rPr>
          <w:rFonts w:ascii="Arial" w:hAnsi="Arial" w:cs="Arial"/>
          <w:spacing w:val="-50"/>
        </w:rPr>
        <w:t xml:space="preserve">  </w:t>
      </w:r>
      <w:r w:rsidRPr="00E237D9">
        <w:rPr>
          <w:rFonts w:ascii="Arial" w:hAnsi="Arial" w:cs="Arial"/>
        </w:rPr>
        <w:t>poderá</w:t>
      </w:r>
      <w:r w:rsidRPr="00E237D9">
        <w:rPr>
          <w:rFonts w:ascii="Arial" w:hAnsi="Arial" w:cs="Arial"/>
          <w:spacing w:val="-1"/>
        </w:rPr>
        <w:t xml:space="preserve"> </w:t>
      </w:r>
      <w:r w:rsidRPr="00E237D9">
        <w:rPr>
          <w:rFonts w:ascii="Arial" w:hAnsi="Arial" w:cs="Arial"/>
        </w:rPr>
        <w:t>negociar com</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licitante</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que</w:t>
      </w:r>
      <w:r w:rsidRPr="00E237D9">
        <w:rPr>
          <w:rFonts w:ascii="Arial" w:hAnsi="Arial" w:cs="Arial"/>
          <w:spacing w:val="-2"/>
        </w:rPr>
        <w:t xml:space="preserve"> </w:t>
      </w:r>
      <w:r w:rsidRPr="00E237D9">
        <w:rPr>
          <w:rFonts w:ascii="Arial" w:hAnsi="Arial" w:cs="Arial"/>
        </w:rPr>
        <w:t>seja</w:t>
      </w:r>
      <w:r w:rsidRPr="00E237D9">
        <w:rPr>
          <w:rFonts w:ascii="Arial" w:hAnsi="Arial" w:cs="Arial"/>
          <w:spacing w:val="-1"/>
        </w:rPr>
        <w:t xml:space="preserve"> </w:t>
      </w:r>
      <w:r w:rsidRPr="00E237D9">
        <w:rPr>
          <w:rFonts w:ascii="Arial" w:hAnsi="Arial" w:cs="Arial"/>
        </w:rPr>
        <w:t>obtido preço</w:t>
      </w:r>
      <w:r w:rsidRPr="00E237D9">
        <w:rPr>
          <w:rFonts w:ascii="Arial" w:hAnsi="Arial" w:cs="Arial"/>
          <w:spacing w:val="-2"/>
        </w:rPr>
        <w:t xml:space="preserve"> </w:t>
      </w:r>
      <w:r w:rsidRPr="00E237D9">
        <w:rPr>
          <w:rFonts w:ascii="Arial" w:hAnsi="Arial" w:cs="Arial"/>
        </w:rPr>
        <w:t>melhor.</w:t>
      </w:r>
    </w:p>
    <w:p w:rsidR="0079152E" w:rsidRPr="00E237D9" w:rsidRDefault="009A2296" w:rsidP="00D30157">
      <w:pPr>
        <w:pStyle w:val="PargrafodaLista"/>
        <w:numPr>
          <w:ilvl w:val="2"/>
          <w:numId w:val="41"/>
        </w:numPr>
        <w:tabs>
          <w:tab w:val="left" w:pos="1142"/>
        </w:tabs>
        <w:spacing w:before="119"/>
        <w:ind w:left="426" w:right="250" w:firstLine="0"/>
        <w:rPr>
          <w:rFonts w:ascii="Arial" w:hAnsi="Arial" w:cs="Arial"/>
        </w:rPr>
      </w:pPr>
      <w:r w:rsidRPr="00E237D9">
        <w:rPr>
          <w:rFonts w:ascii="Arial" w:hAnsi="Arial" w:cs="Arial"/>
        </w:rPr>
        <w:t>A negociação será realizada por meio do sistema, podendo ser acompanhada pelos demais</w:t>
      </w:r>
      <w:r w:rsidRPr="00E237D9">
        <w:rPr>
          <w:rFonts w:ascii="Arial" w:hAnsi="Arial" w:cs="Arial"/>
          <w:spacing w:val="-50"/>
        </w:rPr>
        <w:t xml:space="preserve"> </w:t>
      </w:r>
      <w:r w:rsidRPr="00E237D9">
        <w:rPr>
          <w:rFonts w:ascii="Arial" w:hAnsi="Arial" w:cs="Arial"/>
        </w:rPr>
        <w:t>licitantes.</w:t>
      </w:r>
    </w:p>
    <w:p w:rsidR="001C6F56" w:rsidRPr="00E237D9" w:rsidRDefault="009A2296" w:rsidP="00832296">
      <w:pPr>
        <w:pStyle w:val="PargrafodaLista"/>
        <w:numPr>
          <w:ilvl w:val="1"/>
          <w:numId w:val="41"/>
        </w:numPr>
        <w:spacing w:before="120"/>
        <w:ind w:left="432" w:right="245" w:firstLine="0"/>
        <w:jc w:val="left"/>
        <w:rPr>
          <w:rFonts w:ascii="Arial" w:hAnsi="Arial" w:cs="Arial"/>
        </w:rPr>
      </w:pPr>
      <w:r w:rsidRPr="00E237D9">
        <w:rPr>
          <w:rFonts w:ascii="Arial" w:hAnsi="Arial" w:cs="Arial"/>
        </w:rPr>
        <w:t>Nos itens não exclusivos para a participação de microempresas e empresas de pequeno</w:t>
      </w:r>
      <w:r w:rsidRPr="00E237D9">
        <w:rPr>
          <w:rFonts w:ascii="Arial" w:hAnsi="Arial" w:cs="Arial"/>
          <w:spacing w:val="1"/>
        </w:rPr>
        <w:t xml:space="preserve"> </w:t>
      </w:r>
      <w:r w:rsidRPr="00E237D9">
        <w:rPr>
          <w:rFonts w:ascii="Arial" w:hAnsi="Arial" w:cs="Arial"/>
        </w:rPr>
        <w:t>porte, sempre que a proposta não for aceita, e antes de o Pregoeiro passar à subsequente, haverá</w:t>
      </w:r>
      <w:r w:rsidRPr="00E237D9">
        <w:rPr>
          <w:rFonts w:ascii="Arial" w:hAnsi="Arial" w:cs="Arial"/>
          <w:spacing w:val="-50"/>
        </w:rPr>
        <w:t xml:space="preserve"> </w:t>
      </w:r>
      <w:r w:rsidRPr="00E237D9">
        <w:rPr>
          <w:rFonts w:ascii="Arial" w:hAnsi="Arial" w:cs="Arial"/>
        </w:rPr>
        <w:t>nova verificação, pelo sistema, da eventual ocorrência do empate ficto, previsto nos artigos 44 e</w:t>
      </w:r>
      <w:r w:rsidRPr="00E237D9">
        <w:rPr>
          <w:rFonts w:ascii="Arial" w:hAnsi="Arial" w:cs="Arial"/>
          <w:spacing w:val="1"/>
        </w:rPr>
        <w:t xml:space="preserve"> </w:t>
      </w:r>
      <w:r w:rsidRPr="00E237D9">
        <w:rPr>
          <w:rFonts w:ascii="Arial" w:hAnsi="Arial" w:cs="Arial"/>
        </w:rPr>
        <w:t>45</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LC</w:t>
      </w:r>
      <w:r w:rsidRPr="00E237D9">
        <w:rPr>
          <w:rFonts w:ascii="Arial" w:hAnsi="Arial" w:cs="Arial"/>
          <w:spacing w:val="-2"/>
        </w:rPr>
        <w:t xml:space="preserve"> </w:t>
      </w:r>
      <w:r w:rsidRPr="00E237D9">
        <w:rPr>
          <w:rFonts w:ascii="Arial" w:hAnsi="Arial" w:cs="Arial"/>
        </w:rPr>
        <w:t>nº 123,</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2006, seguindo-se</w:t>
      </w:r>
      <w:r w:rsidRPr="00E237D9">
        <w:rPr>
          <w:rFonts w:ascii="Arial" w:hAnsi="Arial" w:cs="Arial"/>
          <w:spacing w:val="-1"/>
        </w:rPr>
        <w:t xml:space="preserve"> </w:t>
      </w:r>
      <w:r w:rsidRPr="00E237D9">
        <w:rPr>
          <w:rFonts w:ascii="Arial" w:hAnsi="Arial" w:cs="Arial"/>
        </w:rPr>
        <w:t>a disciplina</w:t>
      </w:r>
      <w:r w:rsidRPr="00E237D9">
        <w:rPr>
          <w:rFonts w:ascii="Arial" w:hAnsi="Arial" w:cs="Arial"/>
          <w:spacing w:val="-1"/>
        </w:rPr>
        <w:t xml:space="preserve"> </w:t>
      </w:r>
      <w:r w:rsidRPr="00E237D9">
        <w:rPr>
          <w:rFonts w:ascii="Arial" w:hAnsi="Arial" w:cs="Arial"/>
        </w:rPr>
        <w:t>antes estabelecida, se for</w:t>
      </w:r>
      <w:r w:rsidRPr="00E237D9">
        <w:rPr>
          <w:rFonts w:ascii="Arial" w:hAnsi="Arial" w:cs="Arial"/>
          <w:spacing w:val="-3"/>
        </w:rPr>
        <w:t xml:space="preserve"> </w:t>
      </w:r>
      <w:r w:rsidRPr="00E237D9">
        <w:rPr>
          <w:rFonts w:ascii="Arial" w:hAnsi="Arial" w:cs="Arial"/>
        </w:rPr>
        <w:t>o caso.</w:t>
      </w:r>
    </w:p>
    <w:p w:rsidR="0079152E" w:rsidRPr="00E237D9" w:rsidRDefault="009A2296" w:rsidP="00832296">
      <w:pPr>
        <w:pStyle w:val="PargrafodaLista"/>
        <w:numPr>
          <w:ilvl w:val="1"/>
          <w:numId w:val="41"/>
        </w:numPr>
        <w:spacing w:before="120"/>
        <w:ind w:left="432" w:right="245" w:firstLine="0"/>
        <w:jc w:val="left"/>
        <w:rPr>
          <w:rFonts w:ascii="Arial" w:hAnsi="Arial" w:cs="Arial"/>
        </w:rPr>
      </w:pPr>
      <w:r w:rsidRPr="00E237D9">
        <w:rPr>
          <w:rFonts w:ascii="Arial" w:hAnsi="Arial" w:cs="Arial"/>
        </w:rPr>
        <w:t>Encerrada</w:t>
      </w:r>
      <w:r w:rsidRPr="00E237D9">
        <w:rPr>
          <w:rFonts w:ascii="Arial" w:hAnsi="Arial" w:cs="Arial"/>
          <w:spacing w:val="-4"/>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análise</w:t>
      </w:r>
      <w:r w:rsidRPr="00E237D9">
        <w:rPr>
          <w:rFonts w:ascii="Arial" w:hAnsi="Arial" w:cs="Arial"/>
          <w:spacing w:val="-2"/>
        </w:rPr>
        <w:t xml:space="preserve"> </w:t>
      </w:r>
      <w:r w:rsidRPr="00E237D9">
        <w:rPr>
          <w:rFonts w:ascii="Arial" w:hAnsi="Arial" w:cs="Arial"/>
        </w:rPr>
        <w:t>quanto</w:t>
      </w:r>
      <w:r w:rsidRPr="00E237D9">
        <w:rPr>
          <w:rFonts w:ascii="Arial" w:hAnsi="Arial" w:cs="Arial"/>
          <w:spacing w:val="-3"/>
        </w:rPr>
        <w:t xml:space="preserve"> </w:t>
      </w:r>
      <w:r w:rsidRPr="00E237D9">
        <w:rPr>
          <w:rFonts w:ascii="Arial" w:hAnsi="Arial" w:cs="Arial"/>
        </w:rPr>
        <w:t>à</w:t>
      </w:r>
      <w:r w:rsidRPr="00E237D9">
        <w:rPr>
          <w:rFonts w:ascii="Arial" w:hAnsi="Arial" w:cs="Arial"/>
          <w:spacing w:val="-4"/>
        </w:rPr>
        <w:t xml:space="preserve"> </w:t>
      </w:r>
      <w:r w:rsidRPr="00E237D9">
        <w:rPr>
          <w:rFonts w:ascii="Arial" w:hAnsi="Arial" w:cs="Arial"/>
        </w:rPr>
        <w:t>aceitação</w:t>
      </w:r>
      <w:r w:rsidRPr="00E237D9">
        <w:rPr>
          <w:rFonts w:ascii="Arial" w:hAnsi="Arial" w:cs="Arial"/>
          <w:spacing w:val="-3"/>
        </w:rPr>
        <w:t xml:space="preserve"> </w:t>
      </w:r>
      <w:r w:rsidRPr="00E237D9">
        <w:rPr>
          <w:rFonts w:ascii="Arial" w:hAnsi="Arial" w:cs="Arial"/>
        </w:rPr>
        <w:t>da</w:t>
      </w:r>
      <w:r w:rsidRPr="00E237D9">
        <w:rPr>
          <w:rFonts w:ascii="Arial" w:hAnsi="Arial" w:cs="Arial"/>
          <w:spacing w:val="-6"/>
        </w:rPr>
        <w:t xml:space="preserve"> </w:t>
      </w:r>
      <w:r w:rsidRPr="00E237D9">
        <w:rPr>
          <w:rFonts w:ascii="Arial" w:hAnsi="Arial" w:cs="Arial"/>
        </w:rPr>
        <w:t>proposta,</w:t>
      </w:r>
      <w:r w:rsidRPr="00E237D9">
        <w:rPr>
          <w:rFonts w:ascii="Arial" w:hAnsi="Arial" w:cs="Arial"/>
          <w:spacing w:val="-1"/>
        </w:rPr>
        <w:t xml:space="preserve"> </w:t>
      </w:r>
      <w:r w:rsidRPr="00E237D9">
        <w:rPr>
          <w:rFonts w:ascii="Arial" w:hAnsi="Arial" w:cs="Arial"/>
        </w:rPr>
        <w:t>o</w:t>
      </w:r>
      <w:r w:rsidRPr="00E237D9">
        <w:rPr>
          <w:rFonts w:ascii="Arial" w:hAnsi="Arial" w:cs="Arial"/>
          <w:spacing w:val="-6"/>
        </w:rPr>
        <w:t xml:space="preserve"> </w:t>
      </w:r>
      <w:r w:rsidRPr="00E237D9">
        <w:rPr>
          <w:rFonts w:ascii="Arial" w:hAnsi="Arial" w:cs="Arial"/>
        </w:rPr>
        <w:t>pregoeiro</w:t>
      </w:r>
      <w:r w:rsidRPr="00E237D9">
        <w:rPr>
          <w:rFonts w:ascii="Arial" w:hAnsi="Arial" w:cs="Arial"/>
          <w:spacing w:val="-2"/>
        </w:rPr>
        <w:t xml:space="preserve"> </w:t>
      </w:r>
      <w:r w:rsidRPr="00E237D9">
        <w:rPr>
          <w:rFonts w:ascii="Arial" w:hAnsi="Arial" w:cs="Arial"/>
        </w:rPr>
        <w:t>verificará</w:t>
      </w:r>
      <w:r w:rsidRPr="00E237D9">
        <w:rPr>
          <w:rFonts w:ascii="Arial" w:hAnsi="Arial" w:cs="Arial"/>
          <w:spacing w:val="-3"/>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habilitação</w:t>
      </w:r>
      <w:r w:rsidRPr="00E237D9">
        <w:rPr>
          <w:rFonts w:ascii="Arial" w:hAnsi="Arial" w:cs="Arial"/>
          <w:spacing w:val="-3"/>
        </w:rPr>
        <w:t xml:space="preserve"> </w:t>
      </w:r>
      <w:r w:rsidRPr="00E237D9">
        <w:rPr>
          <w:rFonts w:ascii="Arial" w:hAnsi="Arial" w:cs="Arial"/>
        </w:rPr>
        <w:t>do</w:t>
      </w:r>
      <w:r w:rsidRPr="00E237D9">
        <w:rPr>
          <w:rFonts w:ascii="Arial" w:hAnsi="Arial" w:cs="Arial"/>
          <w:spacing w:val="-50"/>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observado o disposto neste</w:t>
      </w:r>
      <w:r w:rsidRPr="00E237D9">
        <w:rPr>
          <w:rFonts w:ascii="Arial" w:hAnsi="Arial" w:cs="Arial"/>
          <w:spacing w:val="-2"/>
        </w:rPr>
        <w:t xml:space="preserve"> </w:t>
      </w:r>
      <w:r w:rsidRPr="00E237D9">
        <w:rPr>
          <w:rFonts w:ascii="Arial" w:hAnsi="Arial" w:cs="Arial"/>
        </w:rPr>
        <w:t>Edital.</w:t>
      </w:r>
    </w:p>
    <w:p w:rsidR="001C6F56" w:rsidRPr="00E237D9" w:rsidRDefault="001C6F56" w:rsidP="001C6F56">
      <w:pPr>
        <w:pStyle w:val="PargrafodaLista"/>
        <w:spacing w:before="120"/>
        <w:ind w:right="245" w:firstLine="0"/>
        <w:jc w:val="left"/>
        <w:rPr>
          <w:rFonts w:ascii="Arial" w:hAnsi="Arial" w:cs="Arial"/>
        </w:rPr>
      </w:pPr>
    </w:p>
    <w:p w:rsidR="0079152E" w:rsidRPr="00E237D9" w:rsidRDefault="009A2296" w:rsidP="0079117A">
      <w:pPr>
        <w:pStyle w:val="Ttulo1"/>
        <w:numPr>
          <w:ilvl w:val="0"/>
          <w:numId w:val="41"/>
        </w:numPr>
        <w:tabs>
          <w:tab w:val="left" w:pos="683"/>
        </w:tabs>
        <w:spacing w:before="119"/>
        <w:ind w:left="567" w:hanging="141"/>
        <w:rPr>
          <w:rFonts w:ascii="Arial" w:hAnsi="Arial" w:cs="Arial"/>
          <w:sz w:val="22"/>
          <w:szCs w:val="22"/>
        </w:rPr>
      </w:pPr>
      <w:r w:rsidRPr="00E237D9">
        <w:rPr>
          <w:rFonts w:ascii="Arial" w:hAnsi="Arial" w:cs="Arial"/>
          <w:sz w:val="22"/>
          <w:szCs w:val="22"/>
        </w:rPr>
        <w:t>DA</w:t>
      </w:r>
      <w:r w:rsidRPr="00E237D9">
        <w:rPr>
          <w:rFonts w:ascii="Arial" w:hAnsi="Arial" w:cs="Arial"/>
          <w:spacing w:val="-4"/>
          <w:sz w:val="22"/>
          <w:szCs w:val="22"/>
        </w:rPr>
        <w:t xml:space="preserve"> </w:t>
      </w:r>
      <w:r w:rsidRPr="00E237D9">
        <w:rPr>
          <w:rFonts w:ascii="Arial" w:hAnsi="Arial" w:cs="Arial"/>
          <w:sz w:val="22"/>
          <w:szCs w:val="22"/>
        </w:rPr>
        <w:t>HABILITAÇÃO</w:t>
      </w:r>
    </w:p>
    <w:p w:rsidR="0079152E" w:rsidRPr="00E237D9" w:rsidRDefault="009A2296" w:rsidP="0079117A">
      <w:pPr>
        <w:pStyle w:val="PargrafodaLista"/>
        <w:numPr>
          <w:ilvl w:val="1"/>
          <w:numId w:val="41"/>
        </w:numPr>
        <w:tabs>
          <w:tab w:val="left" w:pos="1141"/>
          <w:tab w:val="left" w:pos="1142"/>
        </w:tabs>
        <w:spacing w:before="121"/>
        <w:ind w:left="567" w:hanging="141"/>
        <w:jc w:val="left"/>
        <w:rPr>
          <w:rFonts w:ascii="Arial" w:hAnsi="Arial" w:cs="Arial"/>
        </w:rPr>
      </w:pPr>
      <w:r w:rsidRPr="00E237D9">
        <w:rPr>
          <w:rFonts w:ascii="Arial" w:hAnsi="Arial" w:cs="Arial"/>
        </w:rPr>
        <w:t>A</w:t>
      </w:r>
      <w:r w:rsidRPr="00E237D9">
        <w:rPr>
          <w:rFonts w:ascii="Arial" w:hAnsi="Arial" w:cs="Arial"/>
          <w:spacing w:val="-4"/>
        </w:rPr>
        <w:t xml:space="preserve"> </w:t>
      </w:r>
      <w:r w:rsidRPr="00E237D9">
        <w:rPr>
          <w:rFonts w:ascii="Arial" w:hAnsi="Arial" w:cs="Arial"/>
        </w:rPr>
        <w:t>habilitação</w:t>
      </w:r>
      <w:r w:rsidRPr="00E237D9">
        <w:rPr>
          <w:rFonts w:ascii="Arial" w:hAnsi="Arial" w:cs="Arial"/>
          <w:spacing w:val="-4"/>
        </w:rPr>
        <w:t xml:space="preserve"> </w:t>
      </w:r>
      <w:r w:rsidRPr="00E237D9">
        <w:rPr>
          <w:rFonts w:ascii="Arial" w:hAnsi="Arial" w:cs="Arial"/>
        </w:rPr>
        <w:t>dos</w:t>
      </w:r>
      <w:r w:rsidRPr="00E237D9">
        <w:rPr>
          <w:rFonts w:ascii="Arial" w:hAnsi="Arial" w:cs="Arial"/>
          <w:spacing w:val="-3"/>
        </w:rPr>
        <w:t xml:space="preserve"> </w:t>
      </w:r>
      <w:r w:rsidRPr="00E237D9">
        <w:rPr>
          <w:rFonts w:ascii="Arial" w:hAnsi="Arial" w:cs="Arial"/>
        </w:rPr>
        <w:t>licitantes</w:t>
      </w:r>
      <w:r w:rsidRPr="00E237D9">
        <w:rPr>
          <w:rFonts w:ascii="Arial" w:hAnsi="Arial" w:cs="Arial"/>
          <w:spacing w:val="-3"/>
        </w:rPr>
        <w:t xml:space="preserve"> </w:t>
      </w:r>
      <w:r w:rsidRPr="00E237D9">
        <w:rPr>
          <w:rFonts w:ascii="Arial" w:hAnsi="Arial" w:cs="Arial"/>
        </w:rPr>
        <w:t>será</w:t>
      </w:r>
      <w:r w:rsidRPr="00E237D9">
        <w:rPr>
          <w:rFonts w:ascii="Arial" w:hAnsi="Arial" w:cs="Arial"/>
          <w:spacing w:val="-3"/>
        </w:rPr>
        <w:t xml:space="preserve"> </w:t>
      </w:r>
      <w:r w:rsidRPr="00E237D9">
        <w:rPr>
          <w:rFonts w:ascii="Arial" w:hAnsi="Arial" w:cs="Arial"/>
        </w:rPr>
        <w:t>verificada</w:t>
      </w:r>
      <w:r w:rsidRPr="00E237D9">
        <w:rPr>
          <w:rFonts w:ascii="Arial" w:hAnsi="Arial" w:cs="Arial"/>
          <w:spacing w:val="-3"/>
        </w:rPr>
        <w:t xml:space="preserve"> </w:t>
      </w:r>
      <w:r w:rsidRPr="00E237D9">
        <w:rPr>
          <w:rFonts w:ascii="Arial" w:hAnsi="Arial" w:cs="Arial"/>
        </w:rPr>
        <w:t>através</w:t>
      </w:r>
      <w:r w:rsidRPr="00E237D9">
        <w:rPr>
          <w:rFonts w:ascii="Arial" w:hAnsi="Arial" w:cs="Arial"/>
          <w:spacing w:val="-4"/>
        </w:rPr>
        <w:t xml:space="preserve"> </w:t>
      </w:r>
      <w:r w:rsidRPr="00E237D9">
        <w:rPr>
          <w:rFonts w:ascii="Arial" w:hAnsi="Arial" w:cs="Arial"/>
        </w:rPr>
        <w:t>da</w:t>
      </w:r>
      <w:r w:rsidRPr="00E237D9">
        <w:rPr>
          <w:rFonts w:ascii="Arial" w:hAnsi="Arial" w:cs="Arial"/>
          <w:spacing w:val="-4"/>
        </w:rPr>
        <w:t xml:space="preserve"> </w:t>
      </w:r>
      <w:r w:rsidRPr="00E237D9">
        <w:rPr>
          <w:rFonts w:ascii="Arial" w:hAnsi="Arial" w:cs="Arial"/>
        </w:rPr>
        <w:t>seguinte</w:t>
      </w:r>
      <w:r w:rsidRPr="00E237D9">
        <w:rPr>
          <w:rFonts w:ascii="Arial" w:hAnsi="Arial" w:cs="Arial"/>
          <w:spacing w:val="-3"/>
        </w:rPr>
        <w:t xml:space="preserve"> </w:t>
      </w:r>
      <w:r w:rsidRPr="00E237D9">
        <w:rPr>
          <w:rFonts w:ascii="Arial" w:hAnsi="Arial" w:cs="Arial"/>
        </w:rPr>
        <w:t>documentação:</w:t>
      </w:r>
    </w:p>
    <w:p w:rsidR="0079152E" w:rsidRPr="00E237D9" w:rsidRDefault="009A2296" w:rsidP="0079117A">
      <w:pPr>
        <w:pStyle w:val="PargrafodaLista"/>
        <w:numPr>
          <w:ilvl w:val="2"/>
          <w:numId w:val="41"/>
        </w:numPr>
        <w:tabs>
          <w:tab w:val="left" w:pos="1089"/>
        </w:tabs>
        <w:spacing w:before="120"/>
        <w:ind w:left="426" w:firstLine="0"/>
        <w:jc w:val="left"/>
        <w:rPr>
          <w:rFonts w:ascii="Arial" w:hAnsi="Arial" w:cs="Arial"/>
        </w:rPr>
      </w:pPr>
      <w:r w:rsidRPr="00E237D9">
        <w:rPr>
          <w:rFonts w:ascii="Arial" w:hAnsi="Arial" w:cs="Arial"/>
        </w:rPr>
        <w:t>Cadastro</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CNPJ.</w:t>
      </w:r>
    </w:p>
    <w:p w:rsidR="0079152E" w:rsidRPr="00E237D9" w:rsidRDefault="009A2296" w:rsidP="0079117A">
      <w:pPr>
        <w:pStyle w:val="PargrafodaLista"/>
        <w:numPr>
          <w:ilvl w:val="2"/>
          <w:numId w:val="41"/>
        </w:numPr>
        <w:tabs>
          <w:tab w:val="left" w:pos="1089"/>
        </w:tabs>
        <w:spacing w:before="119"/>
        <w:ind w:left="426" w:firstLine="0"/>
        <w:jc w:val="left"/>
        <w:rPr>
          <w:rFonts w:ascii="Arial" w:hAnsi="Arial" w:cs="Arial"/>
        </w:rPr>
      </w:pPr>
      <w:r w:rsidRPr="00E237D9">
        <w:rPr>
          <w:rFonts w:ascii="Arial" w:hAnsi="Arial" w:cs="Arial"/>
        </w:rPr>
        <w:t>Certidão</w:t>
      </w:r>
      <w:r w:rsidRPr="00E237D9">
        <w:rPr>
          <w:rFonts w:ascii="Arial" w:hAnsi="Arial" w:cs="Arial"/>
          <w:spacing w:val="-4"/>
        </w:rPr>
        <w:t xml:space="preserve"> </w:t>
      </w:r>
      <w:r w:rsidRPr="00E237D9">
        <w:rPr>
          <w:rFonts w:ascii="Arial" w:hAnsi="Arial" w:cs="Arial"/>
        </w:rPr>
        <w:t>Conjunta</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Débitos</w:t>
      </w:r>
      <w:r w:rsidRPr="00E237D9">
        <w:rPr>
          <w:rFonts w:ascii="Arial" w:hAnsi="Arial" w:cs="Arial"/>
          <w:spacing w:val="-2"/>
        </w:rPr>
        <w:t xml:space="preserve"> </w:t>
      </w:r>
      <w:r w:rsidRPr="00E237D9">
        <w:rPr>
          <w:rFonts w:ascii="Arial" w:hAnsi="Arial" w:cs="Arial"/>
        </w:rPr>
        <w:t>Relativos</w:t>
      </w:r>
      <w:r w:rsidRPr="00E237D9">
        <w:rPr>
          <w:rFonts w:ascii="Arial" w:hAnsi="Arial" w:cs="Arial"/>
          <w:spacing w:val="-2"/>
        </w:rPr>
        <w:t xml:space="preserve"> </w:t>
      </w:r>
      <w:r w:rsidRPr="00E237D9">
        <w:rPr>
          <w:rFonts w:ascii="Arial" w:hAnsi="Arial" w:cs="Arial"/>
        </w:rPr>
        <w:t>a</w:t>
      </w:r>
      <w:r w:rsidRPr="00E237D9">
        <w:rPr>
          <w:rFonts w:ascii="Arial" w:hAnsi="Arial" w:cs="Arial"/>
          <w:spacing w:val="-5"/>
        </w:rPr>
        <w:t xml:space="preserve"> </w:t>
      </w:r>
      <w:r w:rsidRPr="00E237D9">
        <w:rPr>
          <w:rFonts w:ascii="Arial" w:hAnsi="Arial" w:cs="Arial"/>
        </w:rPr>
        <w:t>Tributos</w:t>
      </w:r>
      <w:r w:rsidRPr="00E237D9">
        <w:rPr>
          <w:rFonts w:ascii="Arial" w:hAnsi="Arial" w:cs="Arial"/>
          <w:spacing w:val="-3"/>
        </w:rPr>
        <w:t xml:space="preserve"> </w:t>
      </w:r>
      <w:r w:rsidRPr="00E237D9">
        <w:rPr>
          <w:rFonts w:ascii="Arial" w:hAnsi="Arial" w:cs="Arial"/>
        </w:rPr>
        <w:t>Federais.</w:t>
      </w:r>
    </w:p>
    <w:p w:rsidR="0079152E" w:rsidRPr="00E237D9" w:rsidRDefault="009A2296" w:rsidP="0079117A">
      <w:pPr>
        <w:pStyle w:val="PargrafodaLista"/>
        <w:numPr>
          <w:ilvl w:val="2"/>
          <w:numId w:val="41"/>
        </w:numPr>
        <w:tabs>
          <w:tab w:val="left" w:pos="1089"/>
        </w:tabs>
        <w:spacing w:before="120"/>
        <w:ind w:left="426" w:firstLine="0"/>
        <w:jc w:val="left"/>
        <w:rPr>
          <w:rFonts w:ascii="Arial" w:hAnsi="Arial" w:cs="Arial"/>
        </w:rPr>
      </w:pPr>
      <w:r w:rsidRPr="00E237D9">
        <w:rPr>
          <w:rFonts w:ascii="Arial" w:hAnsi="Arial" w:cs="Arial"/>
        </w:rPr>
        <w:t>Certidão</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Regularidade</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Débitos</w:t>
      </w:r>
      <w:r w:rsidRPr="00E237D9">
        <w:rPr>
          <w:rFonts w:ascii="Arial" w:hAnsi="Arial" w:cs="Arial"/>
          <w:spacing w:val="-2"/>
        </w:rPr>
        <w:t xml:space="preserve"> </w:t>
      </w:r>
      <w:r w:rsidRPr="00E237D9">
        <w:rPr>
          <w:rFonts w:ascii="Arial" w:hAnsi="Arial" w:cs="Arial"/>
        </w:rPr>
        <w:t>com</w:t>
      </w:r>
      <w:r w:rsidRPr="00E237D9">
        <w:rPr>
          <w:rFonts w:ascii="Arial" w:hAnsi="Arial" w:cs="Arial"/>
          <w:spacing w:val="-3"/>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Fazenda Estadual.</w:t>
      </w:r>
    </w:p>
    <w:p w:rsidR="0079152E" w:rsidRPr="00E237D9" w:rsidRDefault="009A2296" w:rsidP="0079117A">
      <w:pPr>
        <w:pStyle w:val="PargrafodaLista"/>
        <w:numPr>
          <w:ilvl w:val="2"/>
          <w:numId w:val="41"/>
        </w:numPr>
        <w:tabs>
          <w:tab w:val="left" w:pos="1089"/>
        </w:tabs>
        <w:spacing w:before="119"/>
        <w:ind w:left="426" w:firstLine="0"/>
        <w:jc w:val="left"/>
        <w:rPr>
          <w:rFonts w:ascii="Arial" w:hAnsi="Arial" w:cs="Arial"/>
        </w:rPr>
      </w:pPr>
      <w:r w:rsidRPr="00E237D9">
        <w:rPr>
          <w:rFonts w:ascii="Arial" w:hAnsi="Arial" w:cs="Arial"/>
        </w:rPr>
        <w:t>Certidão</w:t>
      </w:r>
      <w:r w:rsidRPr="00E237D9">
        <w:rPr>
          <w:rFonts w:ascii="Arial" w:hAnsi="Arial" w:cs="Arial"/>
          <w:spacing w:val="-4"/>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Regularidade</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Débitos</w:t>
      </w:r>
      <w:r w:rsidRPr="00E237D9">
        <w:rPr>
          <w:rFonts w:ascii="Arial" w:hAnsi="Arial" w:cs="Arial"/>
          <w:spacing w:val="-2"/>
        </w:rPr>
        <w:t xml:space="preserve"> </w:t>
      </w:r>
      <w:r w:rsidRPr="00E237D9">
        <w:rPr>
          <w:rFonts w:ascii="Arial" w:hAnsi="Arial" w:cs="Arial"/>
        </w:rPr>
        <w:t>com</w:t>
      </w:r>
      <w:r w:rsidRPr="00E237D9">
        <w:rPr>
          <w:rFonts w:ascii="Arial" w:hAnsi="Arial" w:cs="Arial"/>
          <w:spacing w:val="-3"/>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Fazenda Municipal.</w:t>
      </w:r>
    </w:p>
    <w:p w:rsidR="0079152E" w:rsidRPr="00E237D9" w:rsidRDefault="009A2296" w:rsidP="0079117A">
      <w:pPr>
        <w:pStyle w:val="PargrafodaLista"/>
        <w:numPr>
          <w:ilvl w:val="2"/>
          <w:numId w:val="41"/>
        </w:numPr>
        <w:tabs>
          <w:tab w:val="left" w:pos="1075"/>
        </w:tabs>
        <w:spacing w:before="123"/>
        <w:ind w:left="432" w:right="255" w:firstLine="0"/>
        <w:jc w:val="left"/>
        <w:rPr>
          <w:rFonts w:ascii="Arial" w:hAnsi="Arial" w:cs="Arial"/>
        </w:rPr>
      </w:pPr>
      <w:r w:rsidRPr="00E237D9">
        <w:rPr>
          <w:rFonts w:ascii="Arial" w:hAnsi="Arial" w:cs="Arial"/>
        </w:rPr>
        <w:t>Certidão</w:t>
      </w:r>
      <w:r w:rsidRPr="00E237D9">
        <w:rPr>
          <w:rFonts w:ascii="Arial" w:hAnsi="Arial" w:cs="Arial"/>
          <w:spacing w:val="17"/>
        </w:rPr>
        <w:t xml:space="preserve"> </w:t>
      </w:r>
      <w:r w:rsidRPr="00E237D9">
        <w:rPr>
          <w:rFonts w:ascii="Arial" w:hAnsi="Arial" w:cs="Arial"/>
        </w:rPr>
        <w:t>de</w:t>
      </w:r>
      <w:r w:rsidRPr="00E237D9">
        <w:rPr>
          <w:rFonts w:ascii="Arial" w:hAnsi="Arial" w:cs="Arial"/>
          <w:spacing w:val="18"/>
        </w:rPr>
        <w:t xml:space="preserve"> </w:t>
      </w:r>
      <w:r w:rsidRPr="00E237D9">
        <w:rPr>
          <w:rFonts w:ascii="Arial" w:hAnsi="Arial" w:cs="Arial"/>
        </w:rPr>
        <w:t>Regularidade</w:t>
      </w:r>
      <w:r w:rsidRPr="00E237D9">
        <w:rPr>
          <w:rFonts w:ascii="Arial" w:hAnsi="Arial" w:cs="Arial"/>
          <w:spacing w:val="17"/>
        </w:rPr>
        <w:t xml:space="preserve"> </w:t>
      </w:r>
      <w:r w:rsidRPr="00E237D9">
        <w:rPr>
          <w:rFonts w:ascii="Arial" w:hAnsi="Arial" w:cs="Arial"/>
        </w:rPr>
        <w:t>de</w:t>
      </w:r>
      <w:r w:rsidRPr="00E237D9">
        <w:rPr>
          <w:rFonts w:ascii="Arial" w:hAnsi="Arial" w:cs="Arial"/>
          <w:spacing w:val="18"/>
        </w:rPr>
        <w:t xml:space="preserve"> </w:t>
      </w:r>
      <w:r w:rsidRPr="00E237D9">
        <w:rPr>
          <w:rFonts w:ascii="Arial" w:hAnsi="Arial" w:cs="Arial"/>
        </w:rPr>
        <w:t>Débito</w:t>
      </w:r>
      <w:r w:rsidRPr="00E237D9">
        <w:rPr>
          <w:rFonts w:ascii="Arial" w:hAnsi="Arial" w:cs="Arial"/>
          <w:spacing w:val="16"/>
        </w:rPr>
        <w:t xml:space="preserve"> </w:t>
      </w:r>
      <w:r w:rsidRPr="00E237D9">
        <w:rPr>
          <w:rFonts w:ascii="Arial" w:hAnsi="Arial" w:cs="Arial"/>
        </w:rPr>
        <w:t>para</w:t>
      </w:r>
      <w:r w:rsidRPr="00E237D9">
        <w:rPr>
          <w:rFonts w:ascii="Arial" w:hAnsi="Arial" w:cs="Arial"/>
          <w:spacing w:val="17"/>
        </w:rPr>
        <w:t xml:space="preserve"> </w:t>
      </w:r>
      <w:r w:rsidRPr="00E237D9">
        <w:rPr>
          <w:rFonts w:ascii="Arial" w:hAnsi="Arial" w:cs="Arial"/>
        </w:rPr>
        <w:t>com</w:t>
      </w:r>
      <w:r w:rsidRPr="00E237D9">
        <w:rPr>
          <w:rFonts w:ascii="Arial" w:hAnsi="Arial" w:cs="Arial"/>
          <w:spacing w:val="15"/>
        </w:rPr>
        <w:t xml:space="preserve"> </w:t>
      </w:r>
      <w:r w:rsidRPr="00E237D9">
        <w:rPr>
          <w:rFonts w:ascii="Arial" w:hAnsi="Arial" w:cs="Arial"/>
        </w:rPr>
        <w:t>o</w:t>
      </w:r>
      <w:r w:rsidRPr="00E237D9">
        <w:rPr>
          <w:rFonts w:ascii="Arial" w:hAnsi="Arial" w:cs="Arial"/>
          <w:spacing w:val="17"/>
        </w:rPr>
        <w:t xml:space="preserve"> </w:t>
      </w:r>
      <w:r w:rsidRPr="00E237D9">
        <w:rPr>
          <w:rFonts w:ascii="Arial" w:hAnsi="Arial" w:cs="Arial"/>
        </w:rPr>
        <w:t>fundo</w:t>
      </w:r>
      <w:r w:rsidRPr="00E237D9">
        <w:rPr>
          <w:rFonts w:ascii="Arial" w:hAnsi="Arial" w:cs="Arial"/>
          <w:spacing w:val="16"/>
        </w:rPr>
        <w:t xml:space="preserve"> </w:t>
      </w:r>
      <w:r w:rsidRPr="00E237D9">
        <w:rPr>
          <w:rFonts w:ascii="Arial" w:hAnsi="Arial" w:cs="Arial"/>
        </w:rPr>
        <w:t>de</w:t>
      </w:r>
      <w:r w:rsidRPr="00E237D9">
        <w:rPr>
          <w:rFonts w:ascii="Arial" w:hAnsi="Arial" w:cs="Arial"/>
          <w:spacing w:val="18"/>
        </w:rPr>
        <w:t xml:space="preserve"> </w:t>
      </w:r>
      <w:r w:rsidRPr="00E237D9">
        <w:rPr>
          <w:rFonts w:ascii="Arial" w:hAnsi="Arial" w:cs="Arial"/>
        </w:rPr>
        <w:t>Garantia</w:t>
      </w:r>
      <w:r w:rsidRPr="00E237D9">
        <w:rPr>
          <w:rFonts w:ascii="Arial" w:hAnsi="Arial" w:cs="Arial"/>
          <w:spacing w:val="18"/>
        </w:rPr>
        <w:t xml:space="preserve"> </w:t>
      </w:r>
      <w:r w:rsidRPr="00E237D9">
        <w:rPr>
          <w:rFonts w:ascii="Arial" w:hAnsi="Arial" w:cs="Arial"/>
        </w:rPr>
        <w:t>por</w:t>
      </w:r>
      <w:r w:rsidRPr="00E237D9">
        <w:rPr>
          <w:rFonts w:ascii="Arial" w:hAnsi="Arial" w:cs="Arial"/>
          <w:spacing w:val="15"/>
        </w:rPr>
        <w:t xml:space="preserve"> </w:t>
      </w:r>
      <w:r w:rsidRPr="00E237D9">
        <w:rPr>
          <w:rFonts w:ascii="Arial" w:hAnsi="Arial" w:cs="Arial"/>
        </w:rPr>
        <w:t>Tempo</w:t>
      </w:r>
      <w:r w:rsidRPr="00E237D9">
        <w:rPr>
          <w:rFonts w:ascii="Arial" w:hAnsi="Arial" w:cs="Arial"/>
          <w:spacing w:val="18"/>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Serviço</w:t>
      </w:r>
      <w:r w:rsidRPr="00E237D9">
        <w:rPr>
          <w:rFonts w:ascii="Arial" w:hAnsi="Arial" w:cs="Arial"/>
          <w:spacing w:val="-50"/>
        </w:rPr>
        <w:t xml:space="preserve"> </w:t>
      </w:r>
      <w:r w:rsidRPr="00E237D9">
        <w:rPr>
          <w:rFonts w:ascii="Arial" w:hAnsi="Arial" w:cs="Arial"/>
        </w:rPr>
        <w:t>(FGTS).</w:t>
      </w:r>
    </w:p>
    <w:p w:rsidR="0079152E" w:rsidRPr="00E237D9" w:rsidRDefault="009A2296" w:rsidP="0079117A">
      <w:pPr>
        <w:pStyle w:val="PargrafodaLista"/>
        <w:numPr>
          <w:ilvl w:val="2"/>
          <w:numId w:val="41"/>
        </w:numPr>
        <w:tabs>
          <w:tab w:val="left" w:pos="1036"/>
        </w:tabs>
        <w:spacing w:before="118"/>
        <w:ind w:left="1035" w:hanging="604"/>
        <w:jc w:val="left"/>
        <w:rPr>
          <w:rFonts w:ascii="Arial" w:hAnsi="Arial" w:cs="Arial"/>
        </w:rPr>
      </w:pPr>
      <w:r w:rsidRPr="00E237D9">
        <w:rPr>
          <w:rFonts w:ascii="Arial" w:hAnsi="Arial" w:cs="Arial"/>
        </w:rPr>
        <w:t>Certidão</w:t>
      </w:r>
      <w:r w:rsidRPr="00E237D9">
        <w:rPr>
          <w:rFonts w:ascii="Arial" w:hAnsi="Arial" w:cs="Arial"/>
          <w:spacing w:val="-3"/>
        </w:rPr>
        <w:t xml:space="preserve"> </w:t>
      </w:r>
      <w:r w:rsidRPr="00E237D9">
        <w:rPr>
          <w:rFonts w:ascii="Arial" w:hAnsi="Arial" w:cs="Arial"/>
        </w:rPr>
        <w:t>Negativa</w:t>
      </w:r>
      <w:r w:rsidRPr="00E237D9">
        <w:rPr>
          <w:rFonts w:ascii="Arial" w:hAnsi="Arial" w:cs="Arial"/>
          <w:spacing w:val="-1"/>
        </w:rPr>
        <w:t xml:space="preserve"> </w:t>
      </w:r>
      <w:r w:rsidRPr="00E237D9">
        <w:rPr>
          <w:rFonts w:ascii="Arial" w:hAnsi="Arial" w:cs="Arial"/>
        </w:rPr>
        <w:t>de</w:t>
      </w:r>
      <w:r w:rsidRPr="00E237D9">
        <w:rPr>
          <w:rFonts w:ascii="Arial" w:hAnsi="Arial" w:cs="Arial"/>
          <w:spacing w:val="-3"/>
        </w:rPr>
        <w:t xml:space="preserve"> </w:t>
      </w:r>
      <w:r w:rsidRPr="00E237D9">
        <w:rPr>
          <w:rFonts w:ascii="Arial" w:hAnsi="Arial" w:cs="Arial"/>
        </w:rPr>
        <w:t>Débitos</w:t>
      </w:r>
      <w:r w:rsidRPr="00E237D9">
        <w:rPr>
          <w:rFonts w:ascii="Arial" w:hAnsi="Arial" w:cs="Arial"/>
          <w:spacing w:val="-3"/>
        </w:rPr>
        <w:t xml:space="preserve"> </w:t>
      </w:r>
      <w:r w:rsidRPr="00E237D9">
        <w:rPr>
          <w:rFonts w:ascii="Arial" w:hAnsi="Arial" w:cs="Arial"/>
        </w:rPr>
        <w:t>Trabalhista</w:t>
      </w:r>
      <w:r w:rsidRPr="00E237D9">
        <w:rPr>
          <w:rFonts w:ascii="Arial" w:hAnsi="Arial" w:cs="Arial"/>
          <w:spacing w:val="-1"/>
        </w:rPr>
        <w:t xml:space="preserve"> </w:t>
      </w:r>
      <w:r w:rsidRPr="00E237D9">
        <w:rPr>
          <w:rFonts w:ascii="Arial" w:hAnsi="Arial" w:cs="Arial"/>
        </w:rPr>
        <w:t>(CNDT).</w:t>
      </w:r>
    </w:p>
    <w:p w:rsidR="0079152E" w:rsidRPr="00E237D9" w:rsidRDefault="009A2296" w:rsidP="0079117A">
      <w:pPr>
        <w:pStyle w:val="PargrafodaLista"/>
        <w:numPr>
          <w:ilvl w:val="2"/>
          <w:numId w:val="41"/>
        </w:numPr>
        <w:tabs>
          <w:tab w:val="left" w:pos="1089"/>
        </w:tabs>
        <w:spacing w:before="120"/>
        <w:ind w:left="426" w:hanging="11"/>
        <w:jc w:val="left"/>
        <w:rPr>
          <w:rFonts w:ascii="Arial" w:hAnsi="Arial" w:cs="Arial"/>
        </w:rPr>
      </w:pPr>
      <w:r w:rsidRPr="00E237D9">
        <w:rPr>
          <w:rFonts w:ascii="Arial" w:hAnsi="Arial" w:cs="Arial"/>
        </w:rPr>
        <w:t>Certidão</w:t>
      </w:r>
      <w:r w:rsidRPr="00E237D9">
        <w:rPr>
          <w:rFonts w:ascii="Arial" w:hAnsi="Arial" w:cs="Arial"/>
          <w:spacing w:val="-3"/>
        </w:rPr>
        <w:t xml:space="preserve"> </w:t>
      </w:r>
      <w:r w:rsidRPr="00E237D9">
        <w:rPr>
          <w:rFonts w:ascii="Arial" w:hAnsi="Arial" w:cs="Arial"/>
        </w:rPr>
        <w:t>Negativa</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Falência</w:t>
      </w:r>
      <w:r w:rsidRPr="00E237D9">
        <w:rPr>
          <w:rFonts w:ascii="Arial" w:hAnsi="Arial" w:cs="Arial"/>
          <w:spacing w:val="-2"/>
        </w:rPr>
        <w:t xml:space="preserve"> </w:t>
      </w:r>
      <w:r w:rsidRPr="00E237D9">
        <w:rPr>
          <w:rFonts w:ascii="Arial" w:hAnsi="Arial" w:cs="Arial"/>
        </w:rPr>
        <w:t>ou</w:t>
      </w:r>
      <w:r w:rsidRPr="00E237D9">
        <w:rPr>
          <w:rFonts w:ascii="Arial" w:hAnsi="Arial" w:cs="Arial"/>
          <w:spacing w:val="-3"/>
        </w:rPr>
        <w:t xml:space="preserve"> </w:t>
      </w:r>
      <w:r w:rsidRPr="00E237D9">
        <w:rPr>
          <w:rFonts w:ascii="Arial" w:hAnsi="Arial" w:cs="Arial"/>
        </w:rPr>
        <w:t>Concordata.</w:t>
      </w:r>
    </w:p>
    <w:p w:rsidR="0079117A" w:rsidRPr="00E237D9" w:rsidRDefault="0079117A" w:rsidP="0079117A">
      <w:pPr>
        <w:pStyle w:val="PargrafodaLista"/>
        <w:tabs>
          <w:tab w:val="left" w:pos="1089"/>
        </w:tabs>
        <w:spacing w:before="120"/>
        <w:ind w:left="426" w:firstLine="0"/>
        <w:jc w:val="left"/>
        <w:rPr>
          <w:rFonts w:ascii="Arial" w:hAnsi="Arial" w:cs="Arial"/>
        </w:rPr>
      </w:pPr>
    </w:p>
    <w:p w:rsidR="0079152E" w:rsidRPr="00E237D9" w:rsidRDefault="009A2296" w:rsidP="0079117A">
      <w:pPr>
        <w:pStyle w:val="Ttulo1"/>
        <w:numPr>
          <w:ilvl w:val="1"/>
          <w:numId w:val="41"/>
        </w:numPr>
        <w:tabs>
          <w:tab w:val="left" w:pos="426"/>
          <w:tab w:val="left" w:pos="1134"/>
        </w:tabs>
        <w:spacing w:before="122"/>
        <w:ind w:left="426" w:hanging="11"/>
        <w:rPr>
          <w:rFonts w:ascii="Arial" w:hAnsi="Arial" w:cs="Arial"/>
          <w:sz w:val="22"/>
          <w:szCs w:val="22"/>
        </w:rPr>
      </w:pPr>
      <w:r w:rsidRPr="00E237D9">
        <w:rPr>
          <w:rFonts w:ascii="Arial" w:hAnsi="Arial" w:cs="Arial"/>
          <w:sz w:val="22"/>
          <w:szCs w:val="22"/>
        </w:rPr>
        <w:t>HABILITAÇÃO</w:t>
      </w:r>
      <w:r w:rsidRPr="00E237D9">
        <w:rPr>
          <w:rFonts w:ascii="Arial" w:hAnsi="Arial" w:cs="Arial"/>
          <w:spacing w:val="-3"/>
          <w:sz w:val="22"/>
          <w:szCs w:val="22"/>
        </w:rPr>
        <w:t xml:space="preserve"> </w:t>
      </w:r>
      <w:r w:rsidRPr="00E237D9">
        <w:rPr>
          <w:rFonts w:ascii="Arial" w:hAnsi="Arial" w:cs="Arial"/>
          <w:sz w:val="22"/>
          <w:szCs w:val="22"/>
        </w:rPr>
        <w:t>JURÍDICA</w:t>
      </w:r>
    </w:p>
    <w:p w:rsidR="0079152E" w:rsidRPr="00E237D9" w:rsidRDefault="009A2296" w:rsidP="0079117A">
      <w:pPr>
        <w:pStyle w:val="PargrafodaLista"/>
        <w:numPr>
          <w:ilvl w:val="2"/>
          <w:numId w:val="41"/>
        </w:numPr>
        <w:tabs>
          <w:tab w:val="left" w:pos="426"/>
          <w:tab w:val="left" w:pos="1045"/>
        </w:tabs>
        <w:spacing w:before="119"/>
        <w:ind w:left="426" w:right="254" w:firstLine="0"/>
        <w:rPr>
          <w:rFonts w:ascii="Arial" w:hAnsi="Arial" w:cs="Arial"/>
        </w:rPr>
      </w:pPr>
      <w:r w:rsidRPr="00E237D9">
        <w:rPr>
          <w:rFonts w:ascii="Arial" w:hAnsi="Arial" w:cs="Arial"/>
        </w:rPr>
        <w:lastRenderedPageBreak/>
        <w:t>No caso de empresário individual: inscrição no Registro Público de Empresas Mercantis, a</w:t>
      </w:r>
      <w:r w:rsidRPr="00E237D9">
        <w:rPr>
          <w:rFonts w:ascii="Arial" w:hAnsi="Arial" w:cs="Arial"/>
          <w:spacing w:val="1"/>
        </w:rPr>
        <w:t xml:space="preserve"> </w:t>
      </w:r>
      <w:r w:rsidRPr="00E237D9">
        <w:rPr>
          <w:rFonts w:ascii="Arial" w:hAnsi="Arial" w:cs="Arial"/>
        </w:rPr>
        <w:t>cargo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Junta</w:t>
      </w:r>
      <w:r w:rsidRPr="00E237D9">
        <w:rPr>
          <w:rFonts w:ascii="Arial" w:hAnsi="Arial" w:cs="Arial"/>
          <w:spacing w:val="1"/>
        </w:rPr>
        <w:t xml:space="preserve"> </w:t>
      </w:r>
      <w:r w:rsidRPr="00E237D9">
        <w:rPr>
          <w:rFonts w:ascii="Arial" w:hAnsi="Arial" w:cs="Arial"/>
        </w:rPr>
        <w:t>Comercial da</w:t>
      </w:r>
      <w:r w:rsidRPr="00E237D9">
        <w:rPr>
          <w:rFonts w:ascii="Arial" w:hAnsi="Arial" w:cs="Arial"/>
          <w:spacing w:val="-1"/>
        </w:rPr>
        <w:t xml:space="preserve"> </w:t>
      </w:r>
      <w:r w:rsidRPr="00E237D9">
        <w:rPr>
          <w:rFonts w:ascii="Arial" w:hAnsi="Arial" w:cs="Arial"/>
        </w:rPr>
        <w:t>respectiva sede;</w:t>
      </w:r>
    </w:p>
    <w:p w:rsidR="0079152E" w:rsidRPr="00E237D9" w:rsidRDefault="009A2296" w:rsidP="00401A4B">
      <w:pPr>
        <w:pStyle w:val="PargrafodaLista"/>
        <w:numPr>
          <w:ilvl w:val="2"/>
          <w:numId w:val="41"/>
        </w:numPr>
        <w:tabs>
          <w:tab w:val="left" w:pos="1069"/>
        </w:tabs>
        <w:spacing w:before="119"/>
        <w:ind w:left="426" w:right="247" w:firstLine="0"/>
        <w:rPr>
          <w:rFonts w:ascii="Arial" w:hAnsi="Arial" w:cs="Arial"/>
        </w:rPr>
      </w:pPr>
      <w:r w:rsidRPr="00E237D9">
        <w:rPr>
          <w:rFonts w:ascii="Arial" w:hAnsi="Arial" w:cs="Arial"/>
        </w:rPr>
        <w:t>No caso de sociedade empresária ou empresa individual de responsabilidade limitada -</w:t>
      </w:r>
      <w:r w:rsidRPr="00E237D9">
        <w:rPr>
          <w:rFonts w:ascii="Arial" w:hAnsi="Arial" w:cs="Arial"/>
          <w:spacing w:val="1"/>
        </w:rPr>
        <w:t xml:space="preserve"> </w:t>
      </w:r>
      <w:r w:rsidRPr="00E237D9">
        <w:rPr>
          <w:rFonts w:ascii="Arial" w:hAnsi="Arial" w:cs="Arial"/>
        </w:rPr>
        <w:t>EIRELI: ato constitutivo, estatuto ou contrato social em vigor, devidamente registrado na Junta</w:t>
      </w:r>
      <w:r w:rsidRPr="00E237D9">
        <w:rPr>
          <w:rFonts w:ascii="Arial" w:hAnsi="Arial" w:cs="Arial"/>
          <w:spacing w:val="1"/>
        </w:rPr>
        <w:t xml:space="preserve"> </w:t>
      </w:r>
      <w:r w:rsidRPr="00E237D9">
        <w:rPr>
          <w:rFonts w:ascii="Arial" w:hAnsi="Arial" w:cs="Arial"/>
        </w:rPr>
        <w:t>Comercial</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respectiva</w:t>
      </w:r>
      <w:r w:rsidRPr="00E237D9">
        <w:rPr>
          <w:rFonts w:ascii="Arial" w:hAnsi="Arial" w:cs="Arial"/>
          <w:spacing w:val="1"/>
        </w:rPr>
        <w:t xml:space="preserve"> </w:t>
      </w:r>
      <w:r w:rsidRPr="00E237D9">
        <w:rPr>
          <w:rFonts w:ascii="Arial" w:hAnsi="Arial" w:cs="Arial"/>
        </w:rPr>
        <w:t>sede,</w:t>
      </w:r>
      <w:r w:rsidRPr="00E237D9">
        <w:rPr>
          <w:rFonts w:ascii="Arial" w:hAnsi="Arial" w:cs="Arial"/>
          <w:spacing w:val="1"/>
        </w:rPr>
        <w:t xml:space="preserve"> </w:t>
      </w:r>
      <w:r w:rsidRPr="00E237D9">
        <w:rPr>
          <w:rFonts w:ascii="Arial" w:hAnsi="Arial" w:cs="Arial"/>
        </w:rPr>
        <w:t>acompanhado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documento</w:t>
      </w:r>
      <w:r w:rsidRPr="00E237D9">
        <w:rPr>
          <w:rFonts w:ascii="Arial" w:hAnsi="Arial" w:cs="Arial"/>
          <w:spacing w:val="1"/>
        </w:rPr>
        <w:t xml:space="preserve"> </w:t>
      </w:r>
      <w:r w:rsidRPr="00E237D9">
        <w:rPr>
          <w:rFonts w:ascii="Arial" w:hAnsi="Arial" w:cs="Arial"/>
        </w:rPr>
        <w:t>comprobatório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1"/>
        </w:rPr>
        <w:t xml:space="preserve"> </w:t>
      </w:r>
      <w:r w:rsidRPr="00E237D9">
        <w:rPr>
          <w:rFonts w:ascii="Arial" w:hAnsi="Arial" w:cs="Arial"/>
        </w:rPr>
        <w:t>administradores;</w:t>
      </w:r>
    </w:p>
    <w:p w:rsidR="0079152E" w:rsidRPr="00E237D9" w:rsidRDefault="009A2296" w:rsidP="00401A4B">
      <w:pPr>
        <w:pStyle w:val="PargrafodaLista"/>
        <w:numPr>
          <w:ilvl w:val="2"/>
          <w:numId w:val="41"/>
        </w:numPr>
        <w:tabs>
          <w:tab w:val="left" w:pos="1024"/>
        </w:tabs>
        <w:spacing w:before="120"/>
        <w:ind w:left="426" w:right="249" w:firstLine="0"/>
        <w:rPr>
          <w:rFonts w:ascii="Arial" w:hAnsi="Arial" w:cs="Arial"/>
        </w:rPr>
      </w:pPr>
      <w:r w:rsidRPr="00E237D9">
        <w:rPr>
          <w:rFonts w:ascii="Arial" w:hAnsi="Arial" w:cs="Arial"/>
          <w:spacing w:val="-1"/>
        </w:rPr>
        <w:t>Inscrição</w:t>
      </w:r>
      <w:r w:rsidRPr="00E237D9">
        <w:rPr>
          <w:rFonts w:ascii="Arial" w:hAnsi="Arial" w:cs="Arial"/>
          <w:spacing w:val="-11"/>
        </w:rPr>
        <w:t xml:space="preserve"> </w:t>
      </w:r>
      <w:r w:rsidRPr="00E237D9">
        <w:rPr>
          <w:rFonts w:ascii="Arial" w:hAnsi="Arial" w:cs="Arial"/>
          <w:spacing w:val="-1"/>
        </w:rPr>
        <w:t>no</w:t>
      </w:r>
      <w:r w:rsidRPr="00E237D9">
        <w:rPr>
          <w:rFonts w:ascii="Arial" w:hAnsi="Arial" w:cs="Arial"/>
          <w:spacing w:val="-11"/>
        </w:rPr>
        <w:t xml:space="preserve"> </w:t>
      </w:r>
      <w:r w:rsidRPr="00E237D9">
        <w:rPr>
          <w:rFonts w:ascii="Arial" w:hAnsi="Arial" w:cs="Arial"/>
          <w:spacing w:val="-1"/>
        </w:rPr>
        <w:t>Registro</w:t>
      </w:r>
      <w:r w:rsidRPr="00E237D9">
        <w:rPr>
          <w:rFonts w:ascii="Arial" w:hAnsi="Arial" w:cs="Arial"/>
          <w:spacing w:val="-12"/>
        </w:rPr>
        <w:t xml:space="preserve"> </w:t>
      </w:r>
      <w:r w:rsidRPr="00E237D9">
        <w:rPr>
          <w:rFonts w:ascii="Arial" w:hAnsi="Arial" w:cs="Arial"/>
          <w:spacing w:val="-1"/>
        </w:rPr>
        <w:t>Público</w:t>
      </w:r>
      <w:r w:rsidRPr="00E237D9">
        <w:rPr>
          <w:rFonts w:ascii="Arial" w:hAnsi="Arial" w:cs="Arial"/>
          <w:spacing w:val="-12"/>
        </w:rPr>
        <w:t xml:space="preserve"> </w:t>
      </w:r>
      <w:r w:rsidRPr="00E237D9">
        <w:rPr>
          <w:rFonts w:ascii="Arial" w:hAnsi="Arial" w:cs="Arial"/>
          <w:spacing w:val="-1"/>
        </w:rPr>
        <w:t>de</w:t>
      </w:r>
      <w:r w:rsidRPr="00E237D9">
        <w:rPr>
          <w:rFonts w:ascii="Arial" w:hAnsi="Arial" w:cs="Arial"/>
          <w:spacing w:val="-10"/>
        </w:rPr>
        <w:t xml:space="preserve"> </w:t>
      </w:r>
      <w:r w:rsidRPr="00E237D9">
        <w:rPr>
          <w:rFonts w:ascii="Arial" w:hAnsi="Arial" w:cs="Arial"/>
          <w:spacing w:val="-1"/>
        </w:rPr>
        <w:t>Empresas</w:t>
      </w:r>
      <w:r w:rsidRPr="00E237D9">
        <w:rPr>
          <w:rFonts w:ascii="Arial" w:hAnsi="Arial" w:cs="Arial"/>
          <w:spacing w:val="-11"/>
        </w:rPr>
        <w:t xml:space="preserve"> </w:t>
      </w:r>
      <w:r w:rsidRPr="00E237D9">
        <w:rPr>
          <w:rFonts w:ascii="Arial" w:hAnsi="Arial" w:cs="Arial"/>
        </w:rPr>
        <w:t>Mercantis</w:t>
      </w:r>
      <w:r w:rsidRPr="00E237D9">
        <w:rPr>
          <w:rFonts w:ascii="Arial" w:hAnsi="Arial" w:cs="Arial"/>
          <w:spacing w:val="-13"/>
        </w:rPr>
        <w:t xml:space="preserve"> </w:t>
      </w:r>
      <w:r w:rsidRPr="00E237D9">
        <w:rPr>
          <w:rFonts w:ascii="Arial" w:hAnsi="Arial" w:cs="Arial"/>
        </w:rPr>
        <w:t>onde</w:t>
      </w:r>
      <w:r w:rsidRPr="00E237D9">
        <w:rPr>
          <w:rFonts w:ascii="Arial" w:hAnsi="Arial" w:cs="Arial"/>
          <w:spacing w:val="-7"/>
        </w:rPr>
        <w:t xml:space="preserve"> </w:t>
      </w:r>
      <w:r w:rsidRPr="00E237D9">
        <w:rPr>
          <w:rFonts w:ascii="Arial" w:hAnsi="Arial" w:cs="Arial"/>
        </w:rPr>
        <w:t>opera</w:t>
      </w:r>
      <w:r w:rsidRPr="00E237D9">
        <w:rPr>
          <w:rFonts w:ascii="Arial" w:hAnsi="Arial" w:cs="Arial"/>
          <w:spacing w:val="-12"/>
        </w:rPr>
        <w:t xml:space="preserve"> </w:t>
      </w:r>
      <w:r w:rsidRPr="00E237D9">
        <w:rPr>
          <w:rFonts w:ascii="Arial" w:hAnsi="Arial" w:cs="Arial"/>
        </w:rPr>
        <w:t>com</w:t>
      </w:r>
      <w:r w:rsidRPr="00E237D9">
        <w:rPr>
          <w:rFonts w:ascii="Arial" w:hAnsi="Arial" w:cs="Arial"/>
          <w:spacing w:val="-12"/>
        </w:rPr>
        <w:t xml:space="preserve"> </w:t>
      </w:r>
      <w:r w:rsidRPr="00E237D9">
        <w:rPr>
          <w:rFonts w:ascii="Arial" w:hAnsi="Arial" w:cs="Arial"/>
        </w:rPr>
        <w:t>averbação</w:t>
      </w:r>
      <w:r w:rsidRPr="00E237D9">
        <w:rPr>
          <w:rFonts w:ascii="Arial" w:hAnsi="Arial" w:cs="Arial"/>
          <w:spacing w:val="-11"/>
        </w:rPr>
        <w:t xml:space="preserve"> </w:t>
      </w:r>
      <w:r w:rsidRPr="00E237D9">
        <w:rPr>
          <w:rFonts w:ascii="Arial" w:hAnsi="Arial" w:cs="Arial"/>
        </w:rPr>
        <w:t>no</w:t>
      </w:r>
      <w:r w:rsidRPr="00E237D9">
        <w:rPr>
          <w:rFonts w:ascii="Arial" w:hAnsi="Arial" w:cs="Arial"/>
          <w:spacing w:val="-11"/>
        </w:rPr>
        <w:t xml:space="preserve"> </w:t>
      </w:r>
      <w:r w:rsidRPr="00E237D9">
        <w:rPr>
          <w:rFonts w:ascii="Arial" w:hAnsi="Arial" w:cs="Arial"/>
        </w:rPr>
        <w:t>Registro</w:t>
      </w:r>
      <w:r w:rsidRPr="00E237D9">
        <w:rPr>
          <w:rFonts w:ascii="Arial" w:hAnsi="Arial" w:cs="Arial"/>
          <w:spacing w:val="-50"/>
        </w:rPr>
        <w:t xml:space="preserve"> </w:t>
      </w:r>
      <w:r w:rsidRPr="00E237D9">
        <w:rPr>
          <w:rFonts w:ascii="Arial" w:hAnsi="Arial" w:cs="Arial"/>
        </w:rPr>
        <w:t>onde</w:t>
      </w:r>
      <w:r w:rsidRPr="00E237D9">
        <w:rPr>
          <w:rFonts w:ascii="Arial" w:hAnsi="Arial" w:cs="Arial"/>
          <w:spacing w:val="-1"/>
        </w:rPr>
        <w:t xml:space="preserve"> </w:t>
      </w:r>
      <w:r w:rsidRPr="00E237D9">
        <w:rPr>
          <w:rFonts w:ascii="Arial" w:hAnsi="Arial" w:cs="Arial"/>
        </w:rPr>
        <w:t>tem sede</w:t>
      </w:r>
      <w:r w:rsidRPr="00E237D9">
        <w:rPr>
          <w:rFonts w:ascii="Arial" w:hAnsi="Arial" w:cs="Arial"/>
          <w:spacing w:val="-1"/>
        </w:rPr>
        <w:t xml:space="preserve"> </w:t>
      </w:r>
      <w:r w:rsidRPr="00E237D9">
        <w:rPr>
          <w:rFonts w:ascii="Arial" w:hAnsi="Arial" w:cs="Arial"/>
        </w:rPr>
        <w:t>a matriz, no</w:t>
      </w:r>
      <w:r w:rsidRPr="00E237D9">
        <w:rPr>
          <w:rFonts w:ascii="Arial" w:hAnsi="Arial" w:cs="Arial"/>
          <w:spacing w:val="-2"/>
        </w:rPr>
        <w:t xml:space="preserve"> </w:t>
      </w:r>
      <w:r w:rsidRPr="00E237D9">
        <w:rPr>
          <w:rFonts w:ascii="Arial" w:hAnsi="Arial" w:cs="Arial"/>
        </w:rPr>
        <w:t>caso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o participante</w:t>
      </w:r>
      <w:r w:rsidRPr="00E237D9">
        <w:rPr>
          <w:rFonts w:ascii="Arial" w:hAnsi="Arial" w:cs="Arial"/>
          <w:spacing w:val="-1"/>
        </w:rPr>
        <w:t xml:space="preserve"> </w:t>
      </w:r>
      <w:r w:rsidRPr="00E237D9">
        <w:rPr>
          <w:rFonts w:ascii="Arial" w:hAnsi="Arial" w:cs="Arial"/>
        </w:rPr>
        <w:t>sucursal,</w:t>
      </w:r>
      <w:r w:rsidRPr="00E237D9">
        <w:rPr>
          <w:rFonts w:ascii="Arial" w:hAnsi="Arial" w:cs="Arial"/>
          <w:spacing w:val="1"/>
        </w:rPr>
        <w:t xml:space="preserve"> </w:t>
      </w:r>
      <w:r w:rsidRPr="00E237D9">
        <w:rPr>
          <w:rFonts w:ascii="Arial" w:hAnsi="Arial" w:cs="Arial"/>
        </w:rPr>
        <w:t>filial</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agência;</w:t>
      </w:r>
    </w:p>
    <w:p w:rsidR="0079152E" w:rsidRPr="00E237D9" w:rsidRDefault="009A2296" w:rsidP="00401A4B">
      <w:pPr>
        <w:pStyle w:val="PargrafodaLista"/>
        <w:numPr>
          <w:ilvl w:val="2"/>
          <w:numId w:val="41"/>
        </w:numPr>
        <w:tabs>
          <w:tab w:val="left" w:pos="1007"/>
        </w:tabs>
        <w:spacing w:before="122"/>
        <w:ind w:left="426" w:right="252" w:hanging="11"/>
        <w:rPr>
          <w:rFonts w:ascii="Arial" w:hAnsi="Arial" w:cs="Arial"/>
        </w:rPr>
      </w:pPr>
      <w:r w:rsidRPr="00E237D9">
        <w:rPr>
          <w:rFonts w:ascii="Arial" w:hAnsi="Arial" w:cs="Arial"/>
        </w:rPr>
        <w:t>No caso de sociedade simples: inscrição do ato constitutivo no Registro Civil das Pessoas</w:t>
      </w:r>
      <w:r w:rsidRPr="00E237D9">
        <w:rPr>
          <w:rFonts w:ascii="Arial" w:hAnsi="Arial" w:cs="Arial"/>
          <w:spacing w:val="1"/>
        </w:rPr>
        <w:t xml:space="preserve"> </w:t>
      </w:r>
      <w:r w:rsidRPr="00E237D9">
        <w:rPr>
          <w:rFonts w:ascii="Arial" w:hAnsi="Arial" w:cs="Arial"/>
        </w:rPr>
        <w:t>Jurídicas</w:t>
      </w:r>
      <w:r w:rsidRPr="00E237D9">
        <w:rPr>
          <w:rFonts w:ascii="Arial" w:hAnsi="Arial" w:cs="Arial"/>
          <w:spacing w:val="-2"/>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local</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sua</w:t>
      </w:r>
      <w:r w:rsidRPr="00E237D9">
        <w:rPr>
          <w:rFonts w:ascii="Arial" w:hAnsi="Arial" w:cs="Arial"/>
          <w:spacing w:val="-1"/>
        </w:rPr>
        <w:t xml:space="preserve"> </w:t>
      </w:r>
      <w:r w:rsidRPr="00E237D9">
        <w:rPr>
          <w:rFonts w:ascii="Arial" w:hAnsi="Arial" w:cs="Arial"/>
        </w:rPr>
        <w:t>sede,</w:t>
      </w:r>
      <w:r w:rsidRPr="00E237D9">
        <w:rPr>
          <w:rFonts w:ascii="Arial" w:hAnsi="Arial" w:cs="Arial"/>
          <w:spacing w:val="-1"/>
        </w:rPr>
        <w:t xml:space="preserve"> </w:t>
      </w:r>
      <w:r w:rsidRPr="00E237D9">
        <w:rPr>
          <w:rFonts w:ascii="Arial" w:hAnsi="Arial" w:cs="Arial"/>
        </w:rPr>
        <w:t>acompanhada</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prova</w:t>
      </w:r>
      <w:r w:rsidRPr="00E237D9">
        <w:rPr>
          <w:rFonts w:ascii="Arial" w:hAnsi="Arial" w:cs="Arial"/>
          <w:spacing w:val="-2"/>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indicação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1"/>
        </w:rPr>
        <w:t xml:space="preserve"> </w:t>
      </w:r>
      <w:r w:rsidRPr="00E237D9">
        <w:rPr>
          <w:rFonts w:ascii="Arial" w:hAnsi="Arial" w:cs="Arial"/>
        </w:rPr>
        <w:t>administradores;</w:t>
      </w:r>
    </w:p>
    <w:p w:rsidR="0079152E" w:rsidRPr="00E237D9" w:rsidRDefault="0079117A" w:rsidP="00401A4B">
      <w:pPr>
        <w:pStyle w:val="PargrafodaLista"/>
        <w:numPr>
          <w:ilvl w:val="2"/>
          <w:numId w:val="41"/>
        </w:numPr>
        <w:tabs>
          <w:tab w:val="left" w:pos="1142"/>
        </w:tabs>
        <w:spacing w:before="119"/>
        <w:ind w:left="426" w:right="251" w:firstLine="0"/>
        <w:rPr>
          <w:rFonts w:ascii="Arial" w:hAnsi="Arial" w:cs="Arial"/>
        </w:rPr>
      </w:pPr>
      <w:r w:rsidRPr="00E237D9">
        <w:rPr>
          <w:rFonts w:ascii="Arial" w:hAnsi="Arial" w:cs="Arial"/>
        </w:rPr>
        <w:t>D</w:t>
      </w:r>
      <w:r w:rsidR="009A2296" w:rsidRPr="00E237D9">
        <w:rPr>
          <w:rFonts w:ascii="Arial" w:hAnsi="Arial" w:cs="Arial"/>
        </w:rPr>
        <w:t>ecreto</w:t>
      </w:r>
      <w:r w:rsidR="009A2296" w:rsidRPr="00E237D9">
        <w:rPr>
          <w:rFonts w:ascii="Arial" w:hAnsi="Arial" w:cs="Arial"/>
          <w:spacing w:val="1"/>
        </w:rPr>
        <w:t xml:space="preserve"> </w:t>
      </w:r>
      <w:r w:rsidR="009A2296" w:rsidRPr="00E237D9">
        <w:rPr>
          <w:rFonts w:ascii="Arial" w:hAnsi="Arial" w:cs="Arial"/>
        </w:rPr>
        <w:t>de</w:t>
      </w:r>
      <w:r w:rsidR="009A2296" w:rsidRPr="00E237D9">
        <w:rPr>
          <w:rFonts w:ascii="Arial" w:hAnsi="Arial" w:cs="Arial"/>
          <w:spacing w:val="1"/>
        </w:rPr>
        <w:t xml:space="preserve"> </w:t>
      </w:r>
      <w:r w:rsidR="009A2296" w:rsidRPr="00E237D9">
        <w:rPr>
          <w:rFonts w:ascii="Arial" w:hAnsi="Arial" w:cs="Arial"/>
        </w:rPr>
        <w:t>autorização,</w:t>
      </w:r>
      <w:r w:rsidR="009A2296" w:rsidRPr="00E237D9">
        <w:rPr>
          <w:rFonts w:ascii="Arial" w:hAnsi="Arial" w:cs="Arial"/>
          <w:spacing w:val="1"/>
        </w:rPr>
        <w:t xml:space="preserve"> </w:t>
      </w:r>
      <w:r w:rsidR="009A2296" w:rsidRPr="00E237D9">
        <w:rPr>
          <w:rFonts w:ascii="Arial" w:hAnsi="Arial" w:cs="Arial"/>
        </w:rPr>
        <w:t>em</w:t>
      </w:r>
      <w:r w:rsidR="009A2296" w:rsidRPr="00E237D9">
        <w:rPr>
          <w:rFonts w:ascii="Arial" w:hAnsi="Arial" w:cs="Arial"/>
          <w:spacing w:val="1"/>
        </w:rPr>
        <w:t xml:space="preserve"> </w:t>
      </w:r>
      <w:r w:rsidR="009A2296" w:rsidRPr="00E237D9">
        <w:rPr>
          <w:rFonts w:ascii="Arial" w:hAnsi="Arial" w:cs="Arial"/>
        </w:rPr>
        <w:t>se</w:t>
      </w:r>
      <w:r w:rsidR="009A2296" w:rsidRPr="00E237D9">
        <w:rPr>
          <w:rFonts w:ascii="Arial" w:hAnsi="Arial" w:cs="Arial"/>
          <w:spacing w:val="1"/>
        </w:rPr>
        <w:t xml:space="preserve"> </w:t>
      </w:r>
      <w:r w:rsidR="009A2296" w:rsidRPr="00E237D9">
        <w:rPr>
          <w:rFonts w:ascii="Arial" w:hAnsi="Arial" w:cs="Arial"/>
        </w:rPr>
        <w:t>tratando</w:t>
      </w:r>
      <w:r w:rsidR="009A2296" w:rsidRPr="00E237D9">
        <w:rPr>
          <w:rFonts w:ascii="Arial" w:hAnsi="Arial" w:cs="Arial"/>
          <w:spacing w:val="1"/>
        </w:rPr>
        <w:t xml:space="preserve"> </w:t>
      </w:r>
      <w:r w:rsidR="009A2296" w:rsidRPr="00E237D9">
        <w:rPr>
          <w:rFonts w:ascii="Arial" w:hAnsi="Arial" w:cs="Arial"/>
        </w:rPr>
        <w:t>de</w:t>
      </w:r>
      <w:r w:rsidR="009A2296" w:rsidRPr="00E237D9">
        <w:rPr>
          <w:rFonts w:ascii="Arial" w:hAnsi="Arial" w:cs="Arial"/>
          <w:spacing w:val="1"/>
        </w:rPr>
        <w:t xml:space="preserve"> </w:t>
      </w:r>
      <w:r w:rsidR="009A2296" w:rsidRPr="00E237D9">
        <w:rPr>
          <w:rFonts w:ascii="Arial" w:hAnsi="Arial" w:cs="Arial"/>
        </w:rPr>
        <w:t>sociedade</w:t>
      </w:r>
      <w:r w:rsidR="009A2296" w:rsidRPr="00E237D9">
        <w:rPr>
          <w:rFonts w:ascii="Arial" w:hAnsi="Arial" w:cs="Arial"/>
          <w:spacing w:val="1"/>
        </w:rPr>
        <w:t xml:space="preserve"> </w:t>
      </w:r>
      <w:r w:rsidR="009A2296" w:rsidRPr="00E237D9">
        <w:rPr>
          <w:rFonts w:ascii="Arial" w:hAnsi="Arial" w:cs="Arial"/>
        </w:rPr>
        <w:t>empresária</w:t>
      </w:r>
      <w:r w:rsidR="009A2296" w:rsidRPr="00E237D9">
        <w:rPr>
          <w:rFonts w:ascii="Arial" w:hAnsi="Arial" w:cs="Arial"/>
          <w:spacing w:val="1"/>
        </w:rPr>
        <w:t xml:space="preserve"> </w:t>
      </w:r>
      <w:r w:rsidR="009A2296" w:rsidRPr="00E237D9">
        <w:rPr>
          <w:rFonts w:ascii="Arial" w:hAnsi="Arial" w:cs="Arial"/>
        </w:rPr>
        <w:t>estrangeira</w:t>
      </w:r>
      <w:r w:rsidR="009A2296" w:rsidRPr="00E237D9">
        <w:rPr>
          <w:rFonts w:ascii="Arial" w:hAnsi="Arial" w:cs="Arial"/>
          <w:spacing w:val="1"/>
        </w:rPr>
        <w:t xml:space="preserve"> </w:t>
      </w:r>
      <w:r w:rsidR="009A2296" w:rsidRPr="00E237D9">
        <w:rPr>
          <w:rFonts w:ascii="Arial" w:hAnsi="Arial" w:cs="Arial"/>
        </w:rPr>
        <w:t>em</w:t>
      </w:r>
      <w:r w:rsidR="009A2296" w:rsidRPr="00E237D9">
        <w:rPr>
          <w:rFonts w:ascii="Arial" w:hAnsi="Arial" w:cs="Arial"/>
          <w:spacing w:val="1"/>
        </w:rPr>
        <w:t xml:space="preserve"> </w:t>
      </w:r>
      <w:r w:rsidR="009A2296" w:rsidRPr="00E237D9">
        <w:rPr>
          <w:rFonts w:ascii="Arial" w:hAnsi="Arial" w:cs="Arial"/>
        </w:rPr>
        <w:t>funcionamento</w:t>
      </w:r>
      <w:r w:rsidR="009A2296" w:rsidRPr="00E237D9">
        <w:rPr>
          <w:rFonts w:ascii="Arial" w:hAnsi="Arial" w:cs="Arial"/>
          <w:spacing w:val="-2"/>
        </w:rPr>
        <w:t xml:space="preserve"> </w:t>
      </w:r>
      <w:r w:rsidR="009A2296" w:rsidRPr="00E237D9">
        <w:rPr>
          <w:rFonts w:ascii="Arial" w:hAnsi="Arial" w:cs="Arial"/>
        </w:rPr>
        <w:t>no</w:t>
      </w:r>
      <w:r w:rsidR="009A2296" w:rsidRPr="00E237D9">
        <w:rPr>
          <w:rFonts w:ascii="Arial" w:hAnsi="Arial" w:cs="Arial"/>
          <w:spacing w:val="1"/>
        </w:rPr>
        <w:t xml:space="preserve"> </w:t>
      </w:r>
      <w:r w:rsidR="009A2296" w:rsidRPr="00E237D9">
        <w:rPr>
          <w:rFonts w:ascii="Arial" w:hAnsi="Arial" w:cs="Arial"/>
        </w:rPr>
        <w:t>País;</w:t>
      </w:r>
    </w:p>
    <w:p w:rsidR="0079152E" w:rsidRPr="00E237D9" w:rsidRDefault="009A2296" w:rsidP="00401A4B">
      <w:pPr>
        <w:pStyle w:val="PargrafodaLista"/>
        <w:numPr>
          <w:ilvl w:val="2"/>
          <w:numId w:val="41"/>
        </w:numPr>
        <w:tabs>
          <w:tab w:val="left" w:pos="1142"/>
        </w:tabs>
        <w:spacing w:before="121"/>
        <w:ind w:left="426" w:right="258" w:firstLine="0"/>
        <w:rPr>
          <w:rFonts w:ascii="Arial" w:hAnsi="Arial" w:cs="Arial"/>
        </w:rPr>
      </w:pPr>
      <w:r w:rsidRPr="00E237D9">
        <w:rPr>
          <w:rFonts w:ascii="Arial" w:hAnsi="Arial" w:cs="Arial"/>
        </w:rPr>
        <w:t>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acima</w:t>
      </w:r>
      <w:r w:rsidRPr="00E237D9">
        <w:rPr>
          <w:rFonts w:ascii="Arial" w:hAnsi="Arial" w:cs="Arial"/>
          <w:spacing w:val="1"/>
        </w:rPr>
        <w:t xml:space="preserve"> </w:t>
      </w:r>
      <w:r w:rsidRPr="00E237D9">
        <w:rPr>
          <w:rFonts w:ascii="Arial" w:hAnsi="Arial" w:cs="Arial"/>
        </w:rPr>
        <w:t>deverão</w:t>
      </w:r>
      <w:r w:rsidRPr="00E237D9">
        <w:rPr>
          <w:rFonts w:ascii="Arial" w:hAnsi="Arial" w:cs="Arial"/>
          <w:spacing w:val="1"/>
        </w:rPr>
        <w:t xml:space="preserve"> </w:t>
      </w:r>
      <w:r w:rsidRPr="00E237D9">
        <w:rPr>
          <w:rFonts w:ascii="Arial" w:hAnsi="Arial" w:cs="Arial"/>
        </w:rPr>
        <w:t>estar</w:t>
      </w:r>
      <w:r w:rsidRPr="00E237D9">
        <w:rPr>
          <w:rFonts w:ascii="Arial" w:hAnsi="Arial" w:cs="Arial"/>
          <w:spacing w:val="1"/>
        </w:rPr>
        <w:t xml:space="preserve"> </w:t>
      </w:r>
      <w:r w:rsidRPr="00E237D9">
        <w:rPr>
          <w:rFonts w:ascii="Arial" w:hAnsi="Arial" w:cs="Arial"/>
        </w:rPr>
        <w:t>acompanhados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todas</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alterações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consolidação</w:t>
      </w:r>
      <w:r w:rsidRPr="00E237D9">
        <w:rPr>
          <w:rFonts w:ascii="Arial" w:hAnsi="Arial" w:cs="Arial"/>
          <w:spacing w:val="-2"/>
        </w:rPr>
        <w:t xml:space="preserve"> </w:t>
      </w:r>
      <w:r w:rsidRPr="00E237D9">
        <w:rPr>
          <w:rFonts w:ascii="Arial" w:hAnsi="Arial" w:cs="Arial"/>
        </w:rPr>
        <w:t>respectiva.</w:t>
      </w:r>
    </w:p>
    <w:p w:rsidR="0079117A" w:rsidRPr="00E237D9" w:rsidRDefault="0079117A" w:rsidP="0079117A">
      <w:pPr>
        <w:pStyle w:val="PargrafodaLista"/>
        <w:tabs>
          <w:tab w:val="left" w:pos="1142"/>
        </w:tabs>
        <w:spacing w:before="121"/>
        <w:ind w:left="426" w:right="258" w:firstLine="0"/>
        <w:jc w:val="left"/>
        <w:rPr>
          <w:rFonts w:ascii="Arial" w:hAnsi="Arial" w:cs="Arial"/>
        </w:rPr>
      </w:pPr>
    </w:p>
    <w:p w:rsidR="0079152E" w:rsidRPr="00E237D9" w:rsidRDefault="009A2296" w:rsidP="00435865">
      <w:pPr>
        <w:pStyle w:val="Ttulo1"/>
        <w:numPr>
          <w:ilvl w:val="1"/>
          <w:numId w:val="41"/>
        </w:numPr>
        <w:tabs>
          <w:tab w:val="left" w:pos="426"/>
          <w:tab w:val="left" w:pos="851"/>
        </w:tabs>
        <w:spacing w:before="119"/>
        <w:ind w:left="426" w:hanging="11"/>
        <w:rPr>
          <w:rFonts w:ascii="Arial" w:hAnsi="Arial" w:cs="Arial"/>
          <w:sz w:val="22"/>
          <w:szCs w:val="22"/>
        </w:rPr>
      </w:pPr>
      <w:r w:rsidRPr="00E237D9">
        <w:rPr>
          <w:rFonts w:ascii="Arial" w:hAnsi="Arial" w:cs="Arial"/>
          <w:sz w:val="22"/>
          <w:szCs w:val="22"/>
        </w:rPr>
        <w:t>REGULARIDADE</w:t>
      </w:r>
      <w:r w:rsidRPr="00E237D9">
        <w:rPr>
          <w:rFonts w:ascii="Arial" w:hAnsi="Arial" w:cs="Arial"/>
          <w:spacing w:val="-2"/>
          <w:sz w:val="22"/>
          <w:szCs w:val="22"/>
        </w:rPr>
        <w:t xml:space="preserve"> </w:t>
      </w:r>
      <w:r w:rsidRPr="00E237D9">
        <w:rPr>
          <w:rFonts w:ascii="Arial" w:hAnsi="Arial" w:cs="Arial"/>
          <w:sz w:val="22"/>
          <w:szCs w:val="22"/>
        </w:rPr>
        <w:t>FISCAL</w:t>
      </w:r>
      <w:r w:rsidRPr="00E237D9">
        <w:rPr>
          <w:rFonts w:ascii="Arial" w:hAnsi="Arial" w:cs="Arial"/>
          <w:spacing w:val="-3"/>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TRABALHISTA</w:t>
      </w:r>
    </w:p>
    <w:p w:rsidR="0079152E" w:rsidRPr="00E237D9" w:rsidRDefault="009A2296" w:rsidP="00435865">
      <w:pPr>
        <w:pStyle w:val="PargrafodaLista"/>
        <w:numPr>
          <w:ilvl w:val="2"/>
          <w:numId w:val="41"/>
        </w:numPr>
        <w:tabs>
          <w:tab w:val="left" w:pos="1134"/>
        </w:tabs>
        <w:spacing w:before="120"/>
        <w:ind w:left="426" w:right="257" w:firstLine="0"/>
        <w:rPr>
          <w:rFonts w:ascii="Arial" w:hAnsi="Arial" w:cs="Arial"/>
        </w:rPr>
      </w:pPr>
      <w:r w:rsidRPr="00E237D9">
        <w:rPr>
          <w:rFonts w:ascii="Arial" w:hAnsi="Arial" w:cs="Arial"/>
        </w:rPr>
        <w:t>prova de inscrição no Cadastro Nacional de Pessoas Jurídicas ou no Cadastro de Pessoas</w:t>
      </w:r>
      <w:r w:rsidRPr="00E237D9">
        <w:rPr>
          <w:rFonts w:ascii="Arial" w:hAnsi="Arial" w:cs="Arial"/>
          <w:spacing w:val="1"/>
        </w:rPr>
        <w:t xml:space="preserve"> </w:t>
      </w:r>
      <w:r w:rsidRPr="00E237D9">
        <w:rPr>
          <w:rFonts w:ascii="Arial" w:hAnsi="Arial" w:cs="Arial"/>
        </w:rPr>
        <w:t>Físicas, conforme</w:t>
      </w:r>
      <w:r w:rsidRPr="00E237D9">
        <w:rPr>
          <w:rFonts w:ascii="Arial" w:hAnsi="Arial" w:cs="Arial"/>
          <w:spacing w:val="-1"/>
        </w:rPr>
        <w:t xml:space="preserve"> </w:t>
      </w:r>
      <w:r w:rsidRPr="00E237D9">
        <w:rPr>
          <w:rFonts w:ascii="Arial" w:hAnsi="Arial" w:cs="Arial"/>
        </w:rPr>
        <w:t>o caso;</w:t>
      </w:r>
    </w:p>
    <w:p w:rsidR="0079152E" w:rsidRPr="00E237D9" w:rsidRDefault="009A2296" w:rsidP="00435865">
      <w:pPr>
        <w:pStyle w:val="PargrafodaLista"/>
        <w:numPr>
          <w:ilvl w:val="2"/>
          <w:numId w:val="41"/>
        </w:numPr>
        <w:tabs>
          <w:tab w:val="left" w:pos="1134"/>
        </w:tabs>
        <w:spacing w:before="121"/>
        <w:ind w:left="426" w:right="251" w:firstLine="0"/>
        <w:rPr>
          <w:rFonts w:ascii="Arial" w:hAnsi="Arial" w:cs="Arial"/>
        </w:rPr>
      </w:pPr>
      <w:r w:rsidRPr="00E237D9">
        <w:rPr>
          <w:rFonts w:ascii="Arial" w:hAnsi="Arial" w:cs="Arial"/>
        </w:rPr>
        <w:t>prova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regularidade</w:t>
      </w:r>
      <w:r w:rsidRPr="00E237D9">
        <w:rPr>
          <w:rFonts w:ascii="Arial" w:hAnsi="Arial" w:cs="Arial"/>
          <w:spacing w:val="1"/>
        </w:rPr>
        <w:t xml:space="preserve"> </w:t>
      </w:r>
      <w:r w:rsidRPr="00E237D9">
        <w:rPr>
          <w:rFonts w:ascii="Arial" w:hAnsi="Arial" w:cs="Arial"/>
        </w:rPr>
        <w:t>fiscal</w:t>
      </w:r>
      <w:r w:rsidRPr="00E237D9">
        <w:rPr>
          <w:rFonts w:ascii="Arial" w:hAnsi="Arial" w:cs="Arial"/>
          <w:spacing w:val="1"/>
        </w:rPr>
        <w:t xml:space="preserve"> </w:t>
      </w:r>
      <w:r w:rsidRPr="00E237D9">
        <w:rPr>
          <w:rFonts w:ascii="Arial" w:hAnsi="Arial" w:cs="Arial"/>
        </w:rPr>
        <w:t>perante</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Fazenda</w:t>
      </w:r>
      <w:r w:rsidRPr="00E237D9">
        <w:rPr>
          <w:rFonts w:ascii="Arial" w:hAnsi="Arial" w:cs="Arial"/>
          <w:spacing w:val="1"/>
        </w:rPr>
        <w:t xml:space="preserve"> </w:t>
      </w:r>
      <w:r w:rsidRPr="00E237D9">
        <w:rPr>
          <w:rFonts w:ascii="Arial" w:hAnsi="Arial" w:cs="Arial"/>
        </w:rPr>
        <w:t>Nacional,</w:t>
      </w:r>
      <w:r w:rsidRPr="00E237D9">
        <w:rPr>
          <w:rFonts w:ascii="Arial" w:hAnsi="Arial" w:cs="Arial"/>
          <w:spacing w:val="1"/>
        </w:rPr>
        <w:t xml:space="preserve"> </w:t>
      </w:r>
      <w:r w:rsidRPr="00E237D9">
        <w:rPr>
          <w:rFonts w:ascii="Arial" w:hAnsi="Arial" w:cs="Arial"/>
        </w:rPr>
        <w:t>mediante</w:t>
      </w:r>
      <w:r w:rsidRPr="00E237D9">
        <w:rPr>
          <w:rFonts w:ascii="Arial" w:hAnsi="Arial" w:cs="Arial"/>
          <w:spacing w:val="1"/>
        </w:rPr>
        <w:t xml:space="preserve"> </w:t>
      </w:r>
      <w:r w:rsidRPr="00E237D9">
        <w:rPr>
          <w:rFonts w:ascii="Arial" w:hAnsi="Arial" w:cs="Arial"/>
        </w:rPr>
        <w:t>apresentação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certidão</w:t>
      </w:r>
      <w:r w:rsidRPr="00E237D9">
        <w:rPr>
          <w:rFonts w:ascii="Arial" w:hAnsi="Arial" w:cs="Arial"/>
          <w:spacing w:val="1"/>
        </w:rPr>
        <w:t xml:space="preserve"> </w:t>
      </w:r>
      <w:r w:rsidRPr="00E237D9">
        <w:rPr>
          <w:rFonts w:ascii="Arial" w:hAnsi="Arial" w:cs="Arial"/>
        </w:rPr>
        <w:t>expedida</w:t>
      </w:r>
      <w:r w:rsidRPr="00E237D9">
        <w:rPr>
          <w:rFonts w:ascii="Arial" w:hAnsi="Arial" w:cs="Arial"/>
          <w:spacing w:val="1"/>
        </w:rPr>
        <w:t xml:space="preserve"> </w:t>
      </w:r>
      <w:r w:rsidRPr="00E237D9">
        <w:rPr>
          <w:rFonts w:ascii="Arial" w:hAnsi="Arial" w:cs="Arial"/>
        </w:rPr>
        <w:t>conjuntamente</w:t>
      </w:r>
      <w:r w:rsidRPr="00E237D9">
        <w:rPr>
          <w:rFonts w:ascii="Arial" w:hAnsi="Arial" w:cs="Arial"/>
          <w:spacing w:val="1"/>
        </w:rPr>
        <w:t xml:space="preserve"> </w:t>
      </w:r>
      <w:r w:rsidRPr="00E237D9">
        <w:rPr>
          <w:rFonts w:ascii="Arial" w:hAnsi="Arial" w:cs="Arial"/>
        </w:rPr>
        <w:t>pela</w:t>
      </w:r>
      <w:r w:rsidRPr="00E237D9">
        <w:rPr>
          <w:rFonts w:ascii="Arial" w:hAnsi="Arial" w:cs="Arial"/>
          <w:spacing w:val="1"/>
        </w:rPr>
        <w:t xml:space="preserve"> </w:t>
      </w:r>
      <w:r w:rsidRPr="00E237D9">
        <w:rPr>
          <w:rFonts w:ascii="Arial" w:hAnsi="Arial" w:cs="Arial"/>
        </w:rPr>
        <w:t>Secretaria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Receita</w:t>
      </w:r>
      <w:r w:rsidRPr="00E237D9">
        <w:rPr>
          <w:rFonts w:ascii="Arial" w:hAnsi="Arial" w:cs="Arial"/>
          <w:spacing w:val="1"/>
        </w:rPr>
        <w:t xml:space="preserve"> </w:t>
      </w:r>
      <w:r w:rsidRPr="00E237D9">
        <w:rPr>
          <w:rFonts w:ascii="Arial" w:hAnsi="Arial" w:cs="Arial"/>
        </w:rPr>
        <w:t>Federal</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Brasil</w:t>
      </w:r>
      <w:r w:rsidRPr="00E237D9">
        <w:rPr>
          <w:rFonts w:ascii="Arial" w:hAnsi="Arial" w:cs="Arial"/>
          <w:spacing w:val="1"/>
        </w:rPr>
        <w:t xml:space="preserve"> </w:t>
      </w:r>
      <w:r w:rsidRPr="00E237D9">
        <w:rPr>
          <w:rFonts w:ascii="Arial" w:hAnsi="Arial" w:cs="Arial"/>
        </w:rPr>
        <w:t>(RFB)</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pela</w:t>
      </w:r>
      <w:r w:rsidRPr="00E237D9">
        <w:rPr>
          <w:rFonts w:ascii="Arial" w:hAnsi="Arial" w:cs="Arial"/>
          <w:spacing w:val="1"/>
        </w:rPr>
        <w:t xml:space="preserve"> </w:t>
      </w:r>
      <w:r w:rsidRPr="00E237D9">
        <w:rPr>
          <w:rFonts w:ascii="Arial" w:hAnsi="Arial" w:cs="Arial"/>
          <w:spacing w:val="-1"/>
        </w:rPr>
        <w:t>Procuradoria-Geral</w:t>
      </w:r>
      <w:r w:rsidRPr="00E237D9">
        <w:rPr>
          <w:rFonts w:ascii="Arial" w:hAnsi="Arial" w:cs="Arial"/>
          <w:spacing w:val="-9"/>
        </w:rPr>
        <w:t xml:space="preserve"> </w:t>
      </w:r>
      <w:r w:rsidRPr="00E237D9">
        <w:rPr>
          <w:rFonts w:ascii="Arial" w:hAnsi="Arial" w:cs="Arial"/>
        </w:rPr>
        <w:t>da</w:t>
      </w:r>
      <w:r w:rsidRPr="00E237D9">
        <w:rPr>
          <w:rFonts w:ascii="Arial" w:hAnsi="Arial" w:cs="Arial"/>
          <w:spacing w:val="-11"/>
        </w:rPr>
        <w:t xml:space="preserve"> </w:t>
      </w:r>
      <w:r w:rsidRPr="00E237D9">
        <w:rPr>
          <w:rFonts w:ascii="Arial" w:hAnsi="Arial" w:cs="Arial"/>
        </w:rPr>
        <w:t>Fazenda</w:t>
      </w:r>
      <w:r w:rsidRPr="00E237D9">
        <w:rPr>
          <w:rFonts w:ascii="Arial" w:hAnsi="Arial" w:cs="Arial"/>
          <w:spacing w:val="-11"/>
        </w:rPr>
        <w:t xml:space="preserve"> </w:t>
      </w:r>
      <w:r w:rsidRPr="00E237D9">
        <w:rPr>
          <w:rFonts w:ascii="Arial" w:hAnsi="Arial" w:cs="Arial"/>
        </w:rPr>
        <w:t>Nacional</w:t>
      </w:r>
      <w:r w:rsidRPr="00E237D9">
        <w:rPr>
          <w:rFonts w:ascii="Arial" w:hAnsi="Arial" w:cs="Arial"/>
          <w:spacing w:val="-12"/>
        </w:rPr>
        <w:t xml:space="preserve"> </w:t>
      </w:r>
      <w:r w:rsidRPr="00E237D9">
        <w:rPr>
          <w:rFonts w:ascii="Arial" w:hAnsi="Arial" w:cs="Arial"/>
        </w:rPr>
        <w:t>(PGFN),</w:t>
      </w:r>
      <w:r w:rsidRPr="00E237D9">
        <w:rPr>
          <w:rFonts w:ascii="Arial" w:hAnsi="Arial" w:cs="Arial"/>
          <w:spacing w:val="-10"/>
        </w:rPr>
        <w:t xml:space="preserve"> </w:t>
      </w:r>
      <w:r w:rsidRPr="00E237D9">
        <w:rPr>
          <w:rFonts w:ascii="Arial" w:hAnsi="Arial" w:cs="Arial"/>
        </w:rPr>
        <w:t>referente</w:t>
      </w:r>
      <w:r w:rsidRPr="00E237D9">
        <w:rPr>
          <w:rFonts w:ascii="Arial" w:hAnsi="Arial" w:cs="Arial"/>
          <w:spacing w:val="-10"/>
        </w:rPr>
        <w:t xml:space="preserve"> </w:t>
      </w:r>
      <w:r w:rsidRPr="00E237D9">
        <w:rPr>
          <w:rFonts w:ascii="Arial" w:hAnsi="Arial" w:cs="Arial"/>
        </w:rPr>
        <w:t>a</w:t>
      </w:r>
      <w:r w:rsidRPr="00E237D9">
        <w:rPr>
          <w:rFonts w:ascii="Arial" w:hAnsi="Arial" w:cs="Arial"/>
          <w:spacing w:val="-11"/>
        </w:rPr>
        <w:t xml:space="preserve"> </w:t>
      </w:r>
      <w:r w:rsidRPr="00E237D9">
        <w:rPr>
          <w:rFonts w:ascii="Arial" w:hAnsi="Arial" w:cs="Arial"/>
        </w:rPr>
        <w:t>todos</w:t>
      </w:r>
      <w:r w:rsidRPr="00E237D9">
        <w:rPr>
          <w:rFonts w:ascii="Arial" w:hAnsi="Arial" w:cs="Arial"/>
          <w:spacing w:val="-11"/>
        </w:rPr>
        <w:t xml:space="preserve"> </w:t>
      </w:r>
      <w:r w:rsidRPr="00E237D9">
        <w:rPr>
          <w:rFonts w:ascii="Arial" w:hAnsi="Arial" w:cs="Arial"/>
        </w:rPr>
        <w:t>os</w:t>
      </w:r>
      <w:r w:rsidRPr="00E237D9">
        <w:rPr>
          <w:rFonts w:ascii="Arial" w:hAnsi="Arial" w:cs="Arial"/>
          <w:spacing w:val="-9"/>
        </w:rPr>
        <w:t xml:space="preserve"> </w:t>
      </w:r>
      <w:r w:rsidRPr="00E237D9">
        <w:rPr>
          <w:rFonts w:ascii="Arial" w:hAnsi="Arial" w:cs="Arial"/>
        </w:rPr>
        <w:t>créditos</w:t>
      </w:r>
      <w:r w:rsidRPr="00E237D9">
        <w:rPr>
          <w:rFonts w:ascii="Arial" w:hAnsi="Arial" w:cs="Arial"/>
          <w:spacing w:val="-11"/>
        </w:rPr>
        <w:t xml:space="preserve"> </w:t>
      </w:r>
      <w:r w:rsidRPr="00E237D9">
        <w:rPr>
          <w:rFonts w:ascii="Arial" w:hAnsi="Arial" w:cs="Arial"/>
        </w:rPr>
        <w:t>tributários</w:t>
      </w:r>
      <w:r w:rsidRPr="00E237D9">
        <w:rPr>
          <w:rFonts w:ascii="Arial" w:hAnsi="Arial" w:cs="Arial"/>
          <w:spacing w:val="-11"/>
        </w:rPr>
        <w:t xml:space="preserve"> </w:t>
      </w:r>
      <w:r w:rsidRPr="00E237D9">
        <w:rPr>
          <w:rFonts w:ascii="Arial" w:hAnsi="Arial" w:cs="Arial"/>
        </w:rPr>
        <w:t>federais</w:t>
      </w:r>
      <w:r w:rsidRPr="00E237D9">
        <w:rPr>
          <w:rFonts w:ascii="Arial" w:hAnsi="Arial" w:cs="Arial"/>
          <w:spacing w:val="-50"/>
        </w:rPr>
        <w:t xml:space="preserve"> </w:t>
      </w:r>
      <w:r w:rsidRPr="00E237D9">
        <w:rPr>
          <w:rFonts w:ascii="Arial" w:hAnsi="Arial" w:cs="Arial"/>
        </w:rPr>
        <w:t>e à Dívida Ativa da União (DAU) por elas administrados, inclusive aqueles relativos à Seguridade</w:t>
      </w:r>
      <w:r w:rsidRPr="00E237D9">
        <w:rPr>
          <w:rFonts w:ascii="Arial" w:hAnsi="Arial" w:cs="Arial"/>
          <w:spacing w:val="1"/>
        </w:rPr>
        <w:t xml:space="preserve"> </w:t>
      </w:r>
      <w:r w:rsidRPr="00E237D9">
        <w:rPr>
          <w:rFonts w:ascii="Arial" w:hAnsi="Arial" w:cs="Arial"/>
          <w:spacing w:val="-1"/>
        </w:rPr>
        <w:t>Social,</w:t>
      </w:r>
      <w:r w:rsidRPr="00E237D9">
        <w:rPr>
          <w:rFonts w:ascii="Arial" w:hAnsi="Arial" w:cs="Arial"/>
          <w:spacing w:val="-12"/>
        </w:rPr>
        <w:t xml:space="preserve"> </w:t>
      </w:r>
      <w:r w:rsidRPr="00E237D9">
        <w:rPr>
          <w:rFonts w:ascii="Arial" w:hAnsi="Arial" w:cs="Arial"/>
          <w:spacing w:val="-1"/>
        </w:rPr>
        <w:t>nos</w:t>
      </w:r>
      <w:r w:rsidRPr="00E237D9">
        <w:rPr>
          <w:rFonts w:ascii="Arial" w:hAnsi="Arial" w:cs="Arial"/>
          <w:spacing w:val="-11"/>
        </w:rPr>
        <w:t xml:space="preserve"> </w:t>
      </w:r>
      <w:r w:rsidRPr="00E237D9">
        <w:rPr>
          <w:rFonts w:ascii="Arial" w:hAnsi="Arial" w:cs="Arial"/>
          <w:spacing w:val="-1"/>
        </w:rPr>
        <w:t>termos</w:t>
      </w:r>
      <w:r w:rsidRPr="00E237D9">
        <w:rPr>
          <w:rFonts w:ascii="Arial" w:hAnsi="Arial" w:cs="Arial"/>
          <w:spacing w:val="-12"/>
        </w:rPr>
        <w:t xml:space="preserve"> </w:t>
      </w:r>
      <w:r w:rsidRPr="00E237D9">
        <w:rPr>
          <w:rFonts w:ascii="Arial" w:hAnsi="Arial" w:cs="Arial"/>
        </w:rPr>
        <w:t>da</w:t>
      </w:r>
      <w:r w:rsidRPr="00E237D9">
        <w:rPr>
          <w:rFonts w:ascii="Arial" w:hAnsi="Arial" w:cs="Arial"/>
          <w:spacing w:val="-12"/>
        </w:rPr>
        <w:t xml:space="preserve"> </w:t>
      </w:r>
      <w:r w:rsidRPr="00E237D9">
        <w:rPr>
          <w:rFonts w:ascii="Arial" w:hAnsi="Arial" w:cs="Arial"/>
        </w:rPr>
        <w:t>Portaria</w:t>
      </w:r>
      <w:r w:rsidRPr="00E237D9">
        <w:rPr>
          <w:rFonts w:ascii="Arial" w:hAnsi="Arial" w:cs="Arial"/>
          <w:spacing w:val="-11"/>
        </w:rPr>
        <w:t xml:space="preserve"> </w:t>
      </w:r>
      <w:r w:rsidRPr="00E237D9">
        <w:rPr>
          <w:rFonts w:ascii="Arial" w:hAnsi="Arial" w:cs="Arial"/>
        </w:rPr>
        <w:t>Conjunta</w:t>
      </w:r>
      <w:r w:rsidRPr="00E237D9">
        <w:rPr>
          <w:rFonts w:ascii="Arial" w:hAnsi="Arial" w:cs="Arial"/>
          <w:spacing w:val="-11"/>
        </w:rPr>
        <w:t xml:space="preserve"> </w:t>
      </w:r>
      <w:r w:rsidRPr="00E237D9">
        <w:rPr>
          <w:rFonts w:ascii="Arial" w:hAnsi="Arial" w:cs="Arial"/>
        </w:rPr>
        <w:t>nº</w:t>
      </w:r>
      <w:r w:rsidRPr="00E237D9">
        <w:rPr>
          <w:rFonts w:ascii="Arial" w:hAnsi="Arial" w:cs="Arial"/>
          <w:spacing w:val="-11"/>
        </w:rPr>
        <w:t xml:space="preserve"> </w:t>
      </w:r>
      <w:r w:rsidRPr="00E237D9">
        <w:rPr>
          <w:rFonts w:ascii="Arial" w:hAnsi="Arial" w:cs="Arial"/>
        </w:rPr>
        <w:t>1.751,</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02/10/2014,</w:t>
      </w:r>
      <w:r w:rsidRPr="00E237D9">
        <w:rPr>
          <w:rFonts w:ascii="Arial" w:hAnsi="Arial" w:cs="Arial"/>
          <w:spacing w:val="-11"/>
        </w:rPr>
        <w:t xml:space="preserve"> </w:t>
      </w:r>
      <w:r w:rsidRPr="00E237D9">
        <w:rPr>
          <w:rFonts w:ascii="Arial" w:hAnsi="Arial" w:cs="Arial"/>
        </w:rPr>
        <w:t>do</w:t>
      </w:r>
      <w:r w:rsidRPr="00E237D9">
        <w:rPr>
          <w:rFonts w:ascii="Arial" w:hAnsi="Arial" w:cs="Arial"/>
          <w:spacing w:val="-12"/>
        </w:rPr>
        <w:t xml:space="preserve"> </w:t>
      </w:r>
      <w:r w:rsidRPr="00E237D9">
        <w:rPr>
          <w:rFonts w:ascii="Arial" w:hAnsi="Arial" w:cs="Arial"/>
        </w:rPr>
        <w:t>Secretário</w:t>
      </w:r>
      <w:r w:rsidRPr="00E237D9">
        <w:rPr>
          <w:rFonts w:ascii="Arial" w:hAnsi="Arial" w:cs="Arial"/>
          <w:spacing w:val="-13"/>
        </w:rPr>
        <w:t xml:space="preserve"> </w:t>
      </w:r>
      <w:r w:rsidRPr="00E237D9">
        <w:rPr>
          <w:rFonts w:ascii="Arial" w:hAnsi="Arial" w:cs="Arial"/>
        </w:rPr>
        <w:t>da</w:t>
      </w:r>
      <w:r w:rsidRPr="00E237D9">
        <w:rPr>
          <w:rFonts w:ascii="Arial" w:hAnsi="Arial" w:cs="Arial"/>
          <w:spacing w:val="-12"/>
        </w:rPr>
        <w:t xml:space="preserve"> </w:t>
      </w:r>
      <w:r w:rsidRPr="00E237D9">
        <w:rPr>
          <w:rFonts w:ascii="Arial" w:hAnsi="Arial" w:cs="Arial"/>
        </w:rPr>
        <w:t>Receita</w:t>
      </w:r>
      <w:r w:rsidRPr="00E237D9">
        <w:rPr>
          <w:rFonts w:ascii="Arial" w:hAnsi="Arial" w:cs="Arial"/>
          <w:spacing w:val="-12"/>
        </w:rPr>
        <w:t xml:space="preserve"> </w:t>
      </w:r>
      <w:r w:rsidRPr="00E237D9">
        <w:rPr>
          <w:rFonts w:ascii="Arial" w:hAnsi="Arial" w:cs="Arial"/>
        </w:rPr>
        <w:t>Federal</w:t>
      </w:r>
      <w:r w:rsidRPr="00E237D9">
        <w:rPr>
          <w:rFonts w:ascii="Arial" w:hAnsi="Arial" w:cs="Arial"/>
          <w:spacing w:val="-5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Brasil</w:t>
      </w:r>
      <w:r w:rsidRPr="00E237D9">
        <w:rPr>
          <w:rFonts w:ascii="Arial" w:hAnsi="Arial" w:cs="Arial"/>
          <w:spacing w:val="-1"/>
        </w:rPr>
        <w:t xml:space="preserve"> </w:t>
      </w:r>
      <w:r w:rsidRPr="00E237D9">
        <w:rPr>
          <w:rFonts w:ascii="Arial" w:hAnsi="Arial" w:cs="Arial"/>
        </w:rPr>
        <w:t>e da</w:t>
      </w:r>
      <w:r w:rsidRPr="00E237D9">
        <w:rPr>
          <w:rFonts w:ascii="Arial" w:hAnsi="Arial" w:cs="Arial"/>
          <w:spacing w:val="-1"/>
        </w:rPr>
        <w:t xml:space="preserve"> </w:t>
      </w:r>
      <w:r w:rsidRPr="00E237D9">
        <w:rPr>
          <w:rFonts w:ascii="Arial" w:hAnsi="Arial" w:cs="Arial"/>
        </w:rPr>
        <w:t>Procuradora-Geral</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Fazenda</w:t>
      </w:r>
      <w:r w:rsidRPr="00E237D9">
        <w:rPr>
          <w:rFonts w:ascii="Arial" w:hAnsi="Arial" w:cs="Arial"/>
          <w:spacing w:val="-1"/>
        </w:rPr>
        <w:t xml:space="preserve"> </w:t>
      </w:r>
      <w:r w:rsidRPr="00E237D9">
        <w:rPr>
          <w:rFonts w:ascii="Arial" w:hAnsi="Arial" w:cs="Arial"/>
        </w:rPr>
        <w:t>Nacional.</w:t>
      </w:r>
    </w:p>
    <w:p w:rsidR="0079152E" w:rsidRPr="00E237D9" w:rsidRDefault="009A2296" w:rsidP="00894612">
      <w:pPr>
        <w:pStyle w:val="PargrafodaLista"/>
        <w:numPr>
          <w:ilvl w:val="2"/>
          <w:numId w:val="41"/>
        </w:numPr>
        <w:tabs>
          <w:tab w:val="left" w:pos="709"/>
          <w:tab w:val="left" w:pos="851"/>
        </w:tabs>
        <w:spacing w:before="120"/>
        <w:ind w:left="426" w:right="249" w:firstLine="0"/>
        <w:jc w:val="left"/>
        <w:rPr>
          <w:rFonts w:ascii="Arial" w:hAnsi="Arial" w:cs="Arial"/>
        </w:rPr>
      </w:pPr>
      <w:r w:rsidRPr="00E237D9">
        <w:rPr>
          <w:rFonts w:ascii="Arial" w:hAnsi="Arial" w:cs="Arial"/>
        </w:rPr>
        <w:t>prova</w:t>
      </w:r>
      <w:r w:rsidRPr="00E237D9">
        <w:rPr>
          <w:rFonts w:ascii="Arial" w:hAnsi="Arial" w:cs="Arial"/>
          <w:spacing w:val="-3"/>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regularidade</w:t>
      </w:r>
      <w:r w:rsidRPr="00E237D9">
        <w:rPr>
          <w:rFonts w:ascii="Arial" w:hAnsi="Arial" w:cs="Arial"/>
          <w:spacing w:val="-1"/>
        </w:rPr>
        <w:t xml:space="preserve"> </w:t>
      </w:r>
      <w:r w:rsidRPr="00E237D9">
        <w:rPr>
          <w:rFonts w:ascii="Arial" w:hAnsi="Arial" w:cs="Arial"/>
        </w:rPr>
        <w:t>com</w:t>
      </w:r>
      <w:r w:rsidRPr="00E237D9">
        <w:rPr>
          <w:rFonts w:ascii="Arial" w:hAnsi="Arial" w:cs="Arial"/>
          <w:spacing w:val="-2"/>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Fundo</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Garantia</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Tempo</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Serviço</w:t>
      </w:r>
      <w:r w:rsidRPr="00E237D9">
        <w:rPr>
          <w:rFonts w:ascii="Arial" w:hAnsi="Arial" w:cs="Arial"/>
          <w:spacing w:val="-1"/>
        </w:rPr>
        <w:t xml:space="preserve"> </w:t>
      </w:r>
      <w:r w:rsidRPr="00E237D9">
        <w:rPr>
          <w:rFonts w:ascii="Arial" w:hAnsi="Arial" w:cs="Arial"/>
        </w:rPr>
        <w:t>(FGTS);prova de inexistência de débitos inadimplidos perante a Justiça do Trabalho, mediante a</w:t>
      </w:r>
      <w:r w:rsidRPr="00E237D9">
        <w:rPr>
          <w:rFonts w:ascii="Arial" w:hAnsi="Arial" w:cs="Arial"/>
          <w:spacing w:val="1"/>
        </w:rPr>
        <w:t xml:space="preserve"> </w:t>
      </w:r>
      <w:r w:rsidRPr="00E237D9">
        <w:rPr>
          <w:rFonts w:ascii="Arial" w:hAnsi="Arial" w:cs="Arial"/>
        </w:rPr>
        <w:t>apresentação de certidão negativa ou positiva com efeito de negativa, nos termos do Título VII-A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0"/>
        </w:rPr>
        <w:t xml:space="preserve"> </w:t>
      </w:r>
      <w:r w:rsidRPr="00E237D9">
        <w:rPr>
          <w:rFonts w:ascii="Arial" w:hAnsi="Arial" w:cs="Arial"/>
        </w:rPr>
        <w:t>Consolidação</w:t>
      </w:r>
      <w:r w:rsidRPr="00E237D9">
        <w:rPr>
          <w:rFonts w:ascii="Arial" w:hAnsi="Arial" w:cs="Arial"/>
          <w:spacing w:val="-7"/>
        </w:rPr>
        <w:t xml:space="preserve"> </w:t>
      </w:r>
      <w:r w:rsidRPr="00E237D9">
        <w:rPr>
          <w:rFonts w:ascii="Arial" w:hAnsi="Arial" w:cs="Arial"/>
        </w:rPr>
        <w:t>das</w:t>
      </w:r>
      <w:r w:rsidRPr="00E237D9">
        <w:rPr>
          <w:rFonts w:ascii="Arial" w:hAnsi="Arial" w:cs="Arial"/>
          <w:spacing w:val="-9"/>
        </w:rPr>
        <w:t xml:space="preserve"> </w:t>
      </w:r>
      <w:r w:rsidRPr="00E237D9">
        <w:rPr>
          <w:rFonts w:ascii="Arial" w:hAnsi="Arial" w:cs="Arial"/>
        </w:rPr>
        <w:t>Leis</w:t>
      </w:r>
      <w:r w:rsidRPr="00E237D9">
        <w:rPr>
          <w:rFonts w:ascii="Arial" w:hAnsi="Arial" w:cs="Arial"/>
          <w:spacing w:val="-10"/>
        </w:rPr>
        <w:t xml:space="preserve"> </w:t>
      </w:r>
      <w:r w:rsidRPr="00E237D9">
        <w:rPr>
          <w:rFonts w:ascii="Arial" w:hAnsi="Arial" w:cs="Arial"/>
        </w:rPr>
        <w:t>do</w:t>
      </w:r>
      <w:r w:rsidRPr="00E237D9">
        <w:rPr>
          <w:rFonts w:ascii="Arial" w:hAnsi="Arial" w:cs="Arial"/>
          <w:spacing w:val="-10"/>
        </w:rPr>
        <w:t xml:space="preserve"> </w:t>
      </w:r>
      <w:r w:rsidRPr="00E237D9">
        <w:rPr>
          <w:rFonts w:ascii="Arial" w:hAnsi="Arial" w:cs="Arial"/>
        </w:rPr>
        <w:t>Trabalho,</w:t>
      </w:r>
      <w:r w:rsidRPr="00E237D9">
        <w:rPr>
          <w:rFonts w:ascii="Arial" w:hAnsi="Arial" w:cs="Arial"/>
          <w:spacing w:val="-10"/>
        </w:rPr>
        <w:t xml:space="preserve"> </w:t>
      </w:r>
      <w:r w:rsidRPr="00E237D9">
        <w:rPr>
          <w:rFonts w:ascii="Arial" w:hAnsi="Arial" w:cs="Arial"/>
        </w:rPr>
        <w:t>aprovada</w:t>
      </w:r>
      <w:r w:rsidRPr="00E237D9">
        <w:rPr>
          <w:rFonts w:ascii="Arial" w:hAnsi="Arial" w:cs="Arial"/>
          <w:spacing w:val="-9"/>
        </w:rPr>
        <w:t xml:space="preserve"> </w:t>
      </w:r>
      <w:r w:rsidRPr="00E237D9">
        <w:rPr>
          <w:rFonts w:ascii="Arial" w:hAnsi="Arial" w:cs="Arial"/>
        </w:rPr>
        <w:t>pelo</w:t>
      </w:r>
      <w:r w:rsidRPr="00E237D9">
        <w:rPr>
          <w:rFonts w:ascii="Arial" w:hAnsi="Arial" w:cs="Arial"/>
          <w:spacing w:val="-10"/>
        </w:rPr>
        <w:t xml:space="preserve"> </w:t>
      </w:r>
      <w:r w:rsidRPr="00E237D9">
        <w:rPr>
          <w:rFonts w:ascii="Arial" w:hAnsi="Arial" w:cs="Arial"/>
        </w:rPr>
        <w:t>Decreto-Lei</w:t>
      </w:r>
      <w:r w:rsidRPr="00E237D9">
        <w:rPr>
          <w:rFonts w:ascii="Arial" w:hAnsi="Arial" w:cs="Arial"/>
          <w:spacing w:val="-9"/>
        </w:rPr>
        <w:t xml:space="preserve"> </w:t>
      </w:r>
      <w:r w:rsidRPr="00E237D9">
        <w:rPr>
          <w:rFonts w:ascii="Arial" w:hAnsi="Arial" w:cs="Arial"/>
        </w:rPr>
        <w:t>nº</w:t>
      </w:r>
      <w:r w:rsidRPr="00E237D9">
        <w:rPr>
          <w:rFonts w:ascii="Arial" w:hAnsi="Arial" w:cs="Arial"/>
          <w:spacing w:val="-9"/>
        </w:rPr>
        <w:t xml:space="preserve"> </w:t>
      </w:r>
      <w:r w:rsidRPr="00E237D9">
        <w:rPr>
          <w:rFonts w:ascii="Arial" w:hAnsi="Arial" w:cs="Arial"/>
        </w:rPr>
        <w:t>5.452,</w:t>
      </w:r>
      <w:r w:rsidRPr="00E237D9">
        <w:rPr>
          <w:rFonts w:ascii="Arial" w:hAnsi="Arial" w:cs="Arial"/>
          <w:spacing w:val="-9"/>
        </w:rPr>
        <w:t xml:space="preserve"> </w:t>
      </w:r>
      <w:r w:rsidRPr="00E237D9">
        <w:rPr>
          <w:rFonts w:ascii="Arial" w:hAnsi="Arial" w:cs="Arial"/>
        </w:rPr>
        <w:t>de</w:t>
      </w:r>
      <w:r w:rsidRPr="00E237D9">
        <w:rPr>
          <w:rFonts w:ascii="Arial" w:hAnsi="Arial" w:cs="Arial"/>
          <w:spacing w:val="-10"/>
        </w:rPr>
        <w:t xml:space="preserve"> </w:t>
      </w:r>
      <w:r w:rsidRPr="00E237D9">
        <w:rPr>
          <w:rFonts w:ascii="Arial" w:hAnsi="Arial" w:cs="Arial"/>
        </w:rPr>
        <w:t>1º</w:t>
      </w:r>
      <w:r w:rsidRPr="00E237D9">
        <w:rPr>
          <w:rFonts w:ascii="Arial" w:hAnsi="Arial" w:cs="Arial"/>
          <w:spacing w:val="-7"/>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maio</w:t>
      </w:r>
      <w:r w:rsidRPr="00E237D9">
        <w:rPr>
          <w:rFonts w:ascii="Arial" w:hAnsi="Arial" w:cs="Arial"/>
          <w:spacing w:val="-10"/>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1943;</w:t>
      </w:r>
    </w:p>
    <w:p w:rsidR="0079152E" w:rsidRPr="00E237D9" w:rsidRDefault="009A2296" w:rsidP="00894612">
      <w:pPr>
        <w:pStyle w:val="PargrafodaLista"/>
        <w:numPr>
          <w:ilvl w:val="2"/>
          <w:numId w:val="41"/>
        </w:numPr>
        <w:tabs>
          <w:tab w:val="left" w:pos="1046"/>
        </w:tabs>
        <w:spacing w:before="120"/>
        <w:ind w:left="426" w:right="257" w:hanging="12"/>
        <w:jc w:val="left"/>
        <w:rPr>
          <w:rFonts w:ascii="Arial" w:hAnsi="Arial" w:cs="Arial"/>
        </w:rPr>
      </w:pPr>
      <w:r w:rsidRPr="00E237D9">
        <w:rPr>
          <w:rFonts w:ascii="Arial" w:hAnsi="Arial" w:cs="Arial"/>
        </w:rPr>
        <w:t>Prova de inscrição no cadastro de contribuintes estadual, relativo ao domicílio ou sede do</w:t>
      </w:r>
      <w:r w:rsidRPr="00E237D9">
        <w:rPr>
          <w:rFonts w:ascii="Arial" w:hAnsi="Arial" w:cs="Arial"/>
          <w:spacing w:val="1"/>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pertinente</w:t>
      </w:r>
      <w:r w:rsidRPr="00E237D9">
        <w:rPr>
          <w:rFonts w:ascii="Arial" w:hAnsi="Arial" w:cs="Arial"/>
          <w:spacing w:val="-1"/>
        </w:rPr>
        <w:t xml:space="preserve"> </w:t>
      </w:r>
      <w:r w:rsidRPr="00E237D9">
        <w:rPr>
          <w:rFonts w:ascii="Arial" w:hAnsi="Arial" w:cs="Arial"/>
        </w:rPr>
        <w:t>ao</w:t>
      </w:r>
      <w:r w:rsidRPr="00E237D9">
        <w:rPr>
          <w:rFonts w:ascii="Arial" w:hAnsi="Arial" w:cs="Arial"/>
          <w:spacing w:val="-4"/>
        </w:rPr>
        <w:t xml:space="preserve"> </w:t>
      </w:r>
      <w:r w:rsidRPr="00E237D9">
        <w:rPr>
          <w:rFonts w:ascii="Arial" w:hAnsi="Arial" w:cs="Arial"/>
        </w:rPr>
        <w:t>seu</w:t>
      </w:r>
      <w:r w:rsidRPr="00E237D9">
        <w:rPr>
          <w:rFonts w:ascii="Arial" w:hAnsi="Arial" w:cs="Arial"/>
          <w:spacing w:val="-1"/>
        </w:rPr>
        <w:t xml:space="preserve"> </w:t>
      </w:r>
      <w:r w:rsidRPr="00E237D9">
        <w:rPr>
          <w:rFonts w:ascii="Arial" w:hAnsi="Arial" w:cs="Arial"/>
        </w:rPr>
        <w:t>ramo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atividade</w:t>
      </w:r>
      <w:r w:rsidRPr="00E237D9">
        <w:rPr>
          <w:rFonts w:ascii="Arial" w:hAnsi="Arial" w:cs="Arial"/>
          <w:spacing w:val="-1"/>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compatível</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o</w:t>
      </w:r>
      <w:r w:rsidRPr="00E237D9">
        <w:rPr>
          <w:rFonts w:ascii="Arial" w:hAnsi="Arial" w:cs="Arial"/>
          <w:spacing w:val="-2"/>
        </w:rPr>
        <w:t xml:space="preserve"> </w:t>
      </w:r>
      <w:r w:rsidRPr="00E237D9">
        <w:rPr>
          <w:rFonts w:ascii="Arial" w:hAnsi="Arial" w:cs="Arial"/>
        </w:rPr>
        <w:t>objeto</w:t>
      </w:r>
      <w:r w:rsidRPr="00E237D9">
        <w:rPr>
          <w:rFonts w:ascii="Arial" w:hAnsi="Arial" w:cs="Arial"/>
          <w:spacing w:val="-1"/>
        </w:rPr>
        <w:t xml:space="preserve"> </w:t>
      </w:r>
      <w:r w:rsidRPr="00E237D9">
        <w:rPr>
          <w:rFonts w:ascii="Arial" w:hAnsi="Arial" w:cs="Arial"/>
        </w:rPr>
        <w:t>contratual.</w:t>
      </w:r>
    </w:p>
    <w:p w:rsidR="0079152E" w:rsidRPr="00E237D9" w:rsidRDefault="009A2296" w:rsidP="00894612">
      <w:pPr>
        <w:pStyle w:val="PargrafodaLista"/>
        <w:numPr>
          <w:ilvl w:val="2"/>
          <w:numId w:val="41"/>
        </w:numPr>
        <w:tabs>
          <w:tab w:val="left" w:pos="1041"/>
        </w:tabs>
        <w:spacing w:before="119"/>
        <w:ind w:left="426" w:right="257" w:hanging="12"/>
        <w:rPr>
          <w:rFonts w:ascii="Arial" w:hAnsi="Arial" w:cs="Arial"/>
        </w:rPr>
      </w:pPr>
      <w:r w:rsidRPr="00E237D9">
        <w:rPr>
          <w:rFonts w:ascii="Arial" w:hAnsi="Arial" w:cs="Arial"/>
        </w:rPr>
        <w:t>Prova de regularidade com a Fazenda Estadual do domicílio ou sede do licitante, relativa à</w:t>
      </w:r>
      <w:r w:rsidRPr="00E237D9">
        <w:rPr>
          <w:rFonts w:ascii="Arial" w:hAnsi="Arial" w:cs="Arial"/>
          <w:spacing w:val="1"/>
        </w:rPr>
        <w:t xml:space="preserve"> </w:t>
      </w:r>
      <w:r w:rsidRPr="00E237D9">
        <w:rPr>
          <w:rFonts w:ascii="Arial" w:hAnsi="Arial" w:cs="Arial"/>
        </w:rPr>
        <w:t>atividade</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cujo</w:t>
      </w:r>
      <w:r w:rsidRPr="00E237D9">
        <w:rPr>
          <w:rFonts w:ascii="Arial" w:hAnsi="Arial" w:cs="Arial"/>
          <w:spacing w:val="-1"/>
        </w:rPr>
        <w:t xml:space="preserve"> </w:t>
      </w:r>
      <w:r w:rsidRPr="00E237D9">
        <w:rPr>
          <w:rFonts w:ascii="Arial" w:hAnsi="Arial" w:cs="Arial"/>
        </w:rPr>
        <w:t>exercício contrata</w:t>
      </w:r>
      <w:r w:rsidRPr="00E237D9">
        <w:rPr>
          <w:rFonts w:ascii="Arial" w:hAnsi="Arial" w:cs="Arial"/>
          <w:spacing w:val="-1"/>
        </w:rPr>
        <w:t xml:space="preserve"> </w:t>
      </w:r>
      <w:r w:rsidRPr="00E237D9">
        <w:rPr>
          <w:rFonts w:ascii="Arial" w:hAnsi="Arial" w:cs="Arial"/>
        </w:rPr>
        <w:t>ou concorre;</w:t>
      </w:r>
    </w:p>
    <w:p w:rsidR="0079152E" w:rsidRPr="00E237D9" w:rsidRDefault="009A2296" w:rsidP="00894612">
      <w:pPr>
        <w:pStyle w:val="PargrafodaLista"/>
        <w:numPr>
          <w:ilvl w:val="2"/>
          <w:numId w:val="41"/>
        </w:numPr>
        <w:tabs>
          <w:tab w:val="left" w:pos="1087"/>
        </w:tabs>
        <w:spacing w:before="119"/>
        <w:ind w:left="426" w:right="252" w:hanging="12"/>
        <w:rPr>
          <w:rFonts w:ascii="Arial" w:hAnsi="Arial" w:cs="Arial"/>
        </w:rPr>
      </w:pPr>
      <w:r w:rsidRPr="00E237D9">
        <w:rPr>
          <w:rFonts w:ascii="Arial" w:hAnsi="Arial" w:cs="Arial"/>
        </w:rPr>
        <w:t>Caso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licitante seja</w:t>
      </w:r>
      <w:r w:rsidRPr="00E237D9">
        <w:rPr>
          <w:rFonts w:ascii="Arial" w:hAnsi="Arial" w:cs="Arial"/>
          <w:spacing w:val="1"/>
        </w:rPr>
        <w:t xml:space="preserve"> </w:t>
      </w:r>
      <w:r w:rsidRPr="00E237D9">
        <w:rPr>
          <w:rFonts w:ascii="Arial" w:hAnsi="Arial" w:cs="Arial"/>
        </w:rPr>
        <w:t>considerado</w:t>
      </w:r>
      <w:r w:rsidRPr="00E237D9">
        <w:rPr>
          <w:rFonts w:ascii="Arial" w:hAnsi="Arial" w:cs="Arial"/>
          <w:spacing w:val="1"/>
        </w:rPr>
        <w:t xml:space="preserve"> </w:t>
      </w:r>
      <w:r w:rsidRPr="00E237D9">
        <w:rPr>
          <w:rFonts w:ascii="Arial" w:hAnsi="Arial" w:cs="Arial"/>
        </w:rPr>
        <w:t>isento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tributos</w:t>
      </w:r>
      <w:r w:rsidRPr="00E237D9">
        <w:rPr>
          <w:rFonts w:ascii="Arial" w:hAnsi="Arial" w:cs="Arial"/>
          <w:spacing w:val="1"/>
        </w:rPr>
        <w:t xml:space="preserve"> </w:t>
      </w:r>
      <w:r w:rsidRPr="00E237D9">
        <w:rPr>
          <w:rFonts w:ascii="Arial" w:hAnsi="Arial" w:cs="Arial"/>
        </w:rPr>
        <w:t>estaduais</w:t>
      </w:r>
      <w:r w:rsidRPr="00E237D9">
        <w:rPr>
          <w:rFonts w:ascii="Arial" w:hAnsi="Arial" w:cs="Arial"/>
          <w:spacing w:val="1"/>
        </w:rPr>
        <w:t xml:space="preserve"> </w:t>
      </w:r>
      <w:r w:rsidRPr="00E237D9">
        <w:rPr>
          <w:rFonts w:ascii="Arial" w:hAnsi="Arial" w:cs="Arial"/>
        </w:rPr>
        <w:t>relacionados</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objeto</w:t>
      </w:r>
      <w:r w:rsidRPr="00E237D9">
        <w:rPr>
          <w:rFonts w:ascii="Arial" w:hAnsi="Arial" w:cs="Arial"/>
          <w:spacing w:val="1"/>
        </w:rPr>
        <w:t xml:space="preserve"> </w:t>
      </w:r>
      <w:r w:rsidRPr="00E237D9">
        <w:rPr>
          <w:rFonts w:ascii="Arial" w:hAnsi="Arial" w:cs="Arial"/>
        </w:rPr>
        <w:t>licitatório,</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comprovar</w:t>
      </w:r>
      <w:r w:rsidRPr="00E237D9">
        <w:rPr>
          <w:rFonts w:ascii="Arial" w:hAnsi="Arial" w:cs="Arial"/>
          <w:spacing w:val="1"/>
        </w:rPr>
        <w:t xml:space="preserve"> </w:t>
      </w:r>
      <w:r w:rsidRPr="00E237D9">
        <w:rPr>
          <w:rFonts w:ascii="Arial" w:hAnsi="Arial" w:cs="Arial"/>
        </w:rPr>
        <w:t>tal</w:t>
      </w:r>
      <w:r w:rsidRPr="00E237D9">
        <w:rPr>
          <w:rFonts w:ascii="Arial" w:hAnsi="Arial" w:cs="Arial"/>
          <w:spacing w:val="1"/>
        </w:rPr>
        <w:t xml:space="preserve"> </w:t>
      </w:r>
      <w:r w:rsidRPr="00E237D9">
        <w:rPr>
          <w:rFonts w:ascii="Arial" w:hAnsi="Arial" w:cs="Arial"/>
        </w:rPr>
        <w:t>condição</w:t>
      </w:r>
      <w:r w:rsidRPr="00E237D9">
        <w:rPr>
          <w:rFonts w:ascii="Arial" w:hAnsi="Arial" w:cs="Arial"/>
          <w:spacing w:val="1"/>
        </w:rPr>
        <w:t xml:space="preserve"> </w:t>
      </w:r>
      <w:r w:rsidRPr="00E237D9">
        <w:rPr>
          <w:rFonts w:ascii="Arial" w:hAnsi="Arial" w:cs="Arial"/>
        </w:rPr>
        <w:t>mediante</w:t>
      </w:r>
      <w:r w:rsidRPr="00E237D9">
        <w:rPr>
          <w:rFonts w:ascii="Arial" w:hAnsi="Arial" w:cs="Arial"/>
          <w:spacing w:val="1"/>
        </w:rPr>
        <w:t xml:space="preserve"> </w:t>
      </w:r>
      <w:r w:rsidRPr="00E237D9">
        <w:rPr>
          <w:rFonts w:ascii="Arial" w:hAnsi="Arial" w:cs="Arial"/>
        </w:rPr>
        <w:t>declaração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Fazenda</w:t>
      </w:r>
      <w:r w:rsidRPr="00E237D9">
        <w:rPr>
          <w:rFonts w:ascii="Arial" w:hAnsi="Arial" w:cs="Arial"/>
          <w:spacing w:val="1"/>
        </w:rPr>
        <w:t xml:space="preserve"> </w:t>
      </w:r>
      <w:r w:rsidRPr="00E237D9">
        <w:rPr>
          <w:rFonts w:ascii="Arial" w:hAnsi="Arial" w:cs="Arial"/>
        </w:rPr>
        <w:t>Estadual</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seu</w:t>
      </w:r>
      <w:r w:rsidRPr="00E237D9">
        <w:rPr>
          <w:rFonts w:ascii="Arial" w:hAnsi="Arial" w:cs="Arial"/>
          <w:spacing w:val="-50"/>
        </w:rPr>
        <w:t xml:space="preserve"> </w:t>
      </w:r>
      <w:r w:rsidRPr="00E237D9">
        <w:rPr>
          <w:rFonts w:ascii="Arial" w:hAnsi="Arial" w:cs="Arial"/>
        </w:rPr>
        <w:t>domicílio</w:t>
      </w:r>
      <w:r w:rsidRPr="00E237D9">
        <w:rPr>
          <w:rFonts w:ascii="Arial" w:hAnsi="Arial" w:cs="Arial"/>
          <w:spacing w:val="-2"/>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sede,</w:t>
      </w:r>
      <w:r w:rsidRPr="00E237D9">
        <w:rPr>
          <w:rFonts w:ascii="Arial" w:hAnsi="Arial" w:cs="Arial"/>
          <w:spacing w:val="1"/>
        </w:rPr>
        <w:t xml:space="preserve"> </w:t>
      </w:r>
      <w:r w:rsidRPr="00E237D9">
        <w:rPr>
          <w:rFonts w:ascii="Arial" w:hAnsi="Arial" w:cs="Arial"/>
        </w:rPr>
        <w:t>ou</w:t>
      </w:r>
      <w:r w:rsidRPr="00E237D9">
        <w:rPr>
          <w:rFonts w:ascii="Arial" w:hAnsi="Arial" w:cs="Arial"/>
          <w:spacing w:val="-2"/>
        </w:rPr>
        <w:t xml:space="preserve"> </w:t>
      </w:r>
      <w:r w:rsidRPr="00E237D9">
        <w:rPr>
          <w:rFonts w:ascii="Arial" w:hAnsi="Arial" w:cs="Arial"/>
        </w:rPr>
        <w:t>outra</w:t>
      </w:r>
      <w:r w:rsidRPr="00E237D9">
        <w:rPr>
          <w:rFonts w:ascii="Arial" w:hAnsi="Arial" w:cs="Arial"/>
          <w:spacing w:val="-1"/>
        </w:rPr>
        <w:t xml:space="preserve"> </w:t>
      </w:r>
      <w:r w:rsidRPr="00E237D9">
        <w:rPr>
          <w:rFonts w:ascii="Arial" w:hAnsi="Arial" w:cs="Arial"/>
        </w:rPr>
        <w:t>equivalente,</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forma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lei.</w:t>
      </w:r>
    </w:p>
    <w:p w:rsidR="00A20E27" w:rsidRPr="00E237D9" w:rsidRDefault="00A20E27" w:rsidP="00A20E27">
      <w:pPr>
        <w:pStyle w:val="PargrafodaLista"/>
        <w:tabs>
          <w:tab w:val="left" w:pos="1087"/>
        </w:tabs>
        <w:spacing w:before="119"/>
        <w:ind w:left="426" w:right="252" w:firstLine="0"/>
        <w:jc w:val="left"/>
        <w:rPr>
          <w:rFonts w:ascii="Arial" w:hAnsi="Arial" w:cs="Arial"/>
        </w:rPr>
      </w:pPr>
    </w:p>
    <w:p w:rsidR="0079152E" w:rsidRPr="00E237D9" w:rsidRDefault="009A2296" w:rsidP="00435865">
      <w:pPr>
        <w:pStyle w:val="Ttulo1"/>
        <w:numPr>
          <w:ilvl w:val="1"/>
          <w:numId w:val="41"/>
        </w:numPr>
        <w:tabs>
          <w:tab w:val="left" w:pos="933"/>
        </w:tabs>
        <w:spacing w:before="121"/>
        <w:ind w:left="932" w:hanging="501"/>
        <w:jc w:val="both"/>
        <w:rPr>
          <w:rFonts w:ascii="Arial" w:hAnsi="Arial" w:cs="Arial"/>
          <w:sz w:val="22"/>
          <w:szCs w:val="22"/>
        </w:rPr>
      </w:pPr>
      <w:r w:rsidRPr="00E237D9">
        <w:rPr>
          <w:rFonts w:ascii="Arial" w:hAnsi="Arial" w:cs="Arial"/>
          <w:sz w:val="22"/>
          <w:szCs w:val="22"/>
        </w:rPr>
        <w:t>QUALIFICAÇÃO</w:t>
      </w:r>
      <w:r w:rsidRPr="00E237D9">
        <w:rPr>
          <w:rFonts w:ascii="Arial" w:hAnsi="Arial" w:cs="Arial"/>
          <w:spacing w:val="-5"/>
          <w:sz w:val="22"/>
          <w:szCs w:val="22"/>
        </w:rPr>
        <w:t xml:space="preserve"> </w:t>
      </w:r>
      <w:r w:rsidRPr="00E237D9">
        <w:rPr>
          <w:rFonts w:ascii="Arial" w:hAnsi="Arial" w:cs="Arial"/>
          <w:sz w:val="22"/>
          <w:szCs w:val="22"/>
        </w:rPr>
        <w:t>ECONÔMICO-FINANCEIRA</w:t>
      </w:r>
    </w:p>
    <w:p w:rsidR="0079152E" w:rsidRPr="00E237D9" w:rsidRDefault="009A2296" w:rsidP="00435865">
      <w:pPr>
        <w:pStyle w:val="PargrafodaLista"/>
        <w:numPr>
          <w:ilvl w:val="2"/>
          <w:numId w:val="41"/>
        </w:numPr>
        <w:tabs>
          <w:tab w:val="left" w:pos="1142"/>
        </w:tabs>
        <w:spacing w:before="120"/>
        <w:ind w:left="1141" w:hanging="710"/>
        <w:rPr>
          <w:rFonts w:ascii="Arial" w:hAnsi="Arial" w:cs="Arial"/>
        </w:rPr>
      </w:pPr>
      <w:r w:rsidRPr="00E237D9">
        <w:rPr>
          <w:rFonts w:ascii="Arial" w:hAnsi="Arial" w:cs="Arial"/>
        </w:rPr>
        <w:t>certidão</w:t>
      </w:r>
      <w:r w:rsidRPr="00E237D9">
        <w:rPr>
          <w:rFonts w:ascii="Arial" w:hAnsi="Arial" w:cs="Arial"/>
          <w:spacing w:val="-3"/>
        </w:rPr>
        <w:t xml:space="preserve"> </w:t>
      </w:r>
      <w:r w:rsidRPr="00E237D9">
        <w:rPr>
          <w:rFonts w:ascii="Arial" w:hAnsi="Arial" w:cs="Arial"/>
        </w:rPr>
        <w:t>negativa</w:t>
      </w:r>
      <w:r w:rsidRPr="00E237D9">
        <w:rPr>
          <w:rFonts w:ascii="Arial" w:hAnsi="Arial" w:cs="Arial"/>
          <w:spacing w:val="-3"/>
        </w:rPr>
        <w:t xml:space="preserve"> </w:t>
      </w:r>
      <w:r w:rsidRPr="00E237D9">
        <w:rPr>
          <w:rFonts w:ascii="Arial" w:hAnsi="Arial" w:cs="Arial"/>
        </w:rPr>
        <w:t>de</w:t>
      </w:r>
      <w:r w:rsidRPr="00E237D9">
        <w:rPr>
          <w:rFonts w:ascii="Arial" w:hAnsi="Arial" w:cs="Arial"/>
          <w:spacing w:val="-3"/>
        </w:rPr>
        <w:t xml:space="preserve"> </w:t>
      </w:r>
      <w:r w:rsidRPr="00E237D9">
        <w:rPr>
          <w:rFonts w:ascii="Arial" w:hAnsi="Arial" w:cs="Arial"/>
        </w:rPr>
        <w:t>falência</w:t>
      </w:r>
      <w:r w:rsidRPr="00E237D9">
        <w:rPr>
          <w:rFonts w:ascii="Arial" w:hAnsi="Arial" w:cs="Arial"/>
          <w:spacing w:val="-4"/>
        </w:rPr>
        <w:t xml:space="preserve"> </w:t>
      </w:r>
      <w:r w:rsidRPr="00E237D9">
        <w:rPr>
          <w:rFonts w:ascii="Arial" w:hAnsi="Arial" w:cs="Arial"/>
        </w:rPr>
        <w:t>expedida</w:t>
      </w:r>
      <w:r w:rsidRPr="00E237D9">
        <w:rPr>
          <w:rFonts w:ascii="Arial" w:hAnsi="Arial" w:cs="Arial"/>
          <w:spacing w:val="-2"/>
        </w:rPr>
        <w:t xml:space="preserve"> </w:t>
      </w:r>
      <w:r w:rsidRPr="00E237D9">
        <w:rPr>
          <w:rFonts w:ascii="Arial" w:hAnsi="Arial" w:cs="Arial"/>
        </w:rPr>
        <w:t>pelo</w:t>
      </w:r>
      <w:r w:rsidRPr="00E237D9">
        <w:rPr>
          <w:rFonts w:ascii="Arial" w:hAnsi="Arial" w:cs="Arial"/>
          <w:spacing w:val="-3"/>
        </w:rPr>
        <w:t xml:space="preserve"> </w:t>
      </w:r>
      <w:r w:rsidRPr="00E237D9">
        <w:rPr>
          <w:rFonts w:ascii="Arial" w:hAnsi="Arial" w:cs="Arial"/>
        </w:rPr>
        <w:t>distribuidor</w:t>
      </w:r>
      <w:r w:rsidRPr="00E237D9">
        <w:rPr>
          <w:rFonts w:ascii="Arial" w:hAnsi="Arial" w:cs="Arial"/>
          <w:spacing w:val="-5"/>
        </w:rPr>
        <w:t xml:space="preserve"> </w:t>
      </w:r>
      <w:r w:rsidRPr="00E237D9">
        <w:rPr>
          <w:rFonts w:ascii="Arial" w:hAnsi="Arial" w:cs="Arial"/>
        </w:rPr>
        <w:t>da</w:t>
      </w:r>
      <w:r w:rsidRPr="00E237D9">
        <w:rPr>
          <w:rFonts w:ascii="Arial" w:hAnsi="Arial" w:cs="Arial"/>
          <w:spacing w:val="-4"/>
        </w:rPr>
        <w:t xml:space="preserve"> </w:t>
      </w:r>
      <w:r w:rsidRPr="00E237D9">
        <w:rPr>
          <w:rFonts w:ascii="Arial" w:hAnsi="Arial" w:cs="Arial"/>
        </w:rPr>
        <w:t>sede do</w:t>
      </w:r>
      <w:r w:rsidRPr="00E237D9">
        <w:rPr>
          <w:rFonts w:ascii="Arial" w:hAnsi="Arial" w:cs="Arial"/>
          <w:spacing w:val="-3"/>
        </w:rPr>
        <w:t xml:space="preserve"> </w:t>
      </w:r>
      <w:r w:rsidRPr="00E237D9">
        <w:rPr>
          <w:rFonts w:ascii="Arial" w:hAnsi="Arial" w:cs="Arial"/>
        </w:rPr>
        <w:t>licitante;</w:t>
      </w:r>
    </w:p>
    <w:p w:rsidR="00A20E27" w:rsidRPr="00E237D9" w:rsidRDefault="00A20E27" w:rsidP="00A20E27">
      <w:pPr>
        <w:pStyle w:val="PargrafodaLista"/>
        <w:tabs>
          <w:tab w:val="left" w:pos="1216"/>
        </w:tabs>
        <w:spacing w:before="119"/>
        <w:ind w:left="1215" w:firstLine="0"/>
        <w:rPr>
          <w:rFonts w:ascii="Arial" w:hAnsi="Arial" w:cs="Arial"/>
        </w:rPr>
      </w:pPr>
    </w:p>
    <w:p w:rsidR="0079152E" w:rsidRPr="00E237D9" w:rsidRDefault="009A2296" w:rsidP="00435865">
      <w:pPr>
        <w:pStyle w:val="Ttulo1"/>
        <w:numPr>
          <w:ilvl w:val="1"/>
          <w:numId w:val="41"/>
        </w:numPr>
        <w:tabs>
          <w:tab w:val="left" w:pos="1142"/>
        </w:tabs>
        <w:spacing w:before="119"/>
        <w:ind w:left="1141" w:hanging="710"/>
        <w:jc w:val="both"/>
        <w:rPr>
          <w:rFonts w:ascii="Arial" w:hAnsi="Arial" w:cs="Arial"/>
          <w:sz w:val="22"/>
          <w:szCs w:val="22"/>
        </w:rPr>
      </w:pPr>
      <w:r w:rsidRPr="00E237D9">
        <w:rPr>
          <w:rFonts w:ascii="Arial" w:hAnsi="Arial" w:cs="Arial"/>
          <w:sz w:val="22"/>
          <w:szCs w:val="22"/>
        </w:rPr>
        <w:t>QUALIFICAÇÃO</w:t>
      </w:r>
      <w:r w:rsidRPr="00E237D9">
        <w:rPr>
          <w:rFonts w:ascii="Arial" w:hAnsi="Arial" w:cs="Arial"/>
          <w:spacing w:val="-4"/>
          <w:sz w:val="22"/>
          <w:szCs w:val="22"/>
        </w:rPr>
        <w:t xml:space="preserve"> </w:t>
      </w:r>
      <w:r w:rsidRPr="00E237D9">
        <w:rPr>
          <w:rFonts w:ascii="Arial" w:hAnsi="Arial" w:cs="Arial"/>
          <w:sz w:val="22"/>
          <w:szCs w:val="22"/>
        </w:rPr>
        <w:t>TÉCNICA</w:t>
      </w:r>
      <w:r w:rsidR="001B5E31" w:rsidRPr="00E237D9">
        <w:rPr>
          <w:rFonts w:ascii="Arial" w:hAnsi="Arial" w:cs="Arial"/>
          <w:sz w:val="22"/>
          <w:szCs w:val="22"/>
        </w:rPr>
        <w:t xml:space="preserve"> </w:t>
      </w:r>
    </w:p>
    <w:p w:rsidR="0079152E" w:rsidRPr="00E237D9" w:rsidRDefault="009A2296" w:rsidP="00220EFA">
      <w:pPr>
        <w:pStyle w:val="PargrafodaLista"/>
        <w:numPr>
          <w:ilvl w:val="2"/>
          <w:numId w:val="41"/>
        </w:numPr>
        <w:tabs>
          <w:tab w:val="left" w:pos="1091"/>
        </w:tabs>
        <w:spacing w:before="122"/>
        <w:ind w:left="426" w:right="246" w:hanging="12"/>
        <w:jc w:val="left"/>
        <w:rPr>
          <w:rFonts w:ascii="Arial" w:hAnsi="Arial" w:cs="Arial"/>
        </w:rPr>
      </w:pPr>
      <w:r w:rsidRPr="00E237D9">
        <w:rPr>
          <w:rFonts w:ascii="Arial" w:hAnsi="Arial" w:cs="Arial"/>
        </w:rPr>
        <w:t>Atestado(s)de</w:t>
      </w:r>
      <w:r w:rsidRPr="00E237D9">
        <w:rPr>
          <w:rFonts w:ascii="Arial" w:hAnsi="Arial" w:cs="Arial"/>
          <w:spacing w:val="1"/>
        </w:rPr>
        <w:t xml:space="preserve"> </w:t>
      </w:r>
      <w:r w:rsidRPr="00E237D9">
        <w:rPr>
          <w:rFonts w:ascii="Arial" w:hAnsi="Arial" w:cs="Arial"/>
        </w:rPr>
        <w:t>capacidade</w:t>
      </w:r>
      <w:r w:rsidRPr="00E237D9">
        <w:rPr>
          <w:rFonts w:ascii="Arial" w:hAnsi="Arial" w:cs="Arial"/>
          <w:spacing w:val="1"/>
        </w:rPr>
        <w:t xml:space="preserve"> </w:t>
      </w:r>
      <w:r w:rsidRPr="00E237D9">
        <w:rPr>
          <w:rFonts w:ascii="Arial" w:hAnsi="Arial" w:cs="Arial"/>
        </w:rPr>
        <w:t>técnica,</w:t>
      </w:r>
      <w:r w:rsidR="001B5E31" w:rsidRPr="00E237D9">
        <w:rPr>
          <w:rFonts w:ascii="Arial" w:hAnsi="Arial" w:cs="Arial"/>
        </w:rPr>
        <w:t xml:space="preserve"> conforme especificado no item 17 do Anexo I – Termo de referência. </w:t>
      </w:r>
    </w:p>
    <w:p w:rsidR="0079152E" w:rsidRPr="00E237D9" w:rsidRDefault="009A2296" w:rsidP="00220EFA">
      <w:pPr>
        <w:pStyle w:val="PargrafodaLista"/>
        <w:numPr>
          <w:ilvl w:val="2"/>
          <w:numId w:val="41"/>
        </w:numPr>
        <w:tabs>
          <w:tab w:val="left" w:pos="1142"/>
        </w:tabs>
        <w:spacing w:before="119"/>
        <w:ind w:left="426" w:right="248" w:hanging="12"/>
        <w:rPr>
          <w:rFonts w:ascii="Arial" w:hAnsi="Arial" w:cs="Arial"/>
        </w:rPr>
      </w:pPr>
      <w:r w:rsidRPr="00E237D9">
        <w:rPr>
          <w:rFonts w:ascii="Arial" w:hAnsi="Arial" w:cs="Arial"/>
        </w:rPr>
        <w:t>A existência de restrição relativamente à regularidade fiscal e trabalhista não impede que</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qualificada</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microempresa</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empresa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pequeno</w:t>
      </w:r>
      <w:r w:rsidRPr="00E237D9">
        <w:rPr>
          <w:rFonts w:ascii="Arial" w:hAnsi="Arial" w:cs="Arial"/>
          <w:spacing w:val="1"/>
        </w:rPr>
        <w:t xml:space="preserve"> </w:t>
      </w:r>
      <w:r w:rsidRPr="00E237D9">
        <w:rPr>
          <w:rFonts w:ascii="Arial" w:hAnsi="Arial" w:cs="Arial"/>
        </w:rPr>
        <w:t>porte</w:t>
      </w:r>
      <w:r w:rsidRPr="00E237D9">
        <w:rPr>
          <w:rFonts w:ascii="Arial" w:hAnsi="Arial" w:cs="Arial"/>
          <w:spacing w:val="1"/>
        </w:rPr>
        <w:t xml:space="preserve"> </w:t>
      </w:r>
      <w:r w:rsidRPr="00E237D9">
        <w:rPr>
          <w:rFonts w:ascii="Arial" w:hAnsi="Arial" w:cs="Arial"/>
        </w:rPr>
        <w:t>seja</w:t>
      </w:r>
      <w:r w:rsidRPr="00E237D9">
        <w:rPr>
          <w:rFonts w:ascii="Arial" w:hAnsi="Arial" w:cs="Arial"/>
          <w:spacing w:val="1"/>
        </w:rPr>
        <w:t xml:space="preserve"> </w:t>
      </w:r>
      <w:r w:rsidRPr="00E237D9">
        <w:rPr>
          <w:rFonts w:ascii="Arial" w:hAnsi="Arial" w:cs="Arial"/>
        </w:rPr>
        <w:t>declarada</w:t>
      </w:r>
      <w:r w:rsidRPr="00E237D9">
        <w:rPr>
          <w:rFonts w:ascii="Arial" w:hAnsi="Arial" w:cs="Arial"/>
          <w:spacing w:val="1"/>
        </w:rPr>
        <w:t xml:space="preserve"> </w:t>
      </w:r>
      <w:r w:rsidRPr="00E237D9">
        <w:rPr>
          <w:rFonts w:ascii="Arial" w:hAnsi="Arial" w:cs="Arial"/>
        </w:rPr>
        <w:t xml:space="preserve">vencedora, </w:t>
      </w:r>
      <w:r w:rsidRPr="00E237D9">
        <w:rPr>
          <w:rFonts w:ascii="Arial" w:hAnsi="Arial" w:cs="Arial"/>
        </w:rPr>
        <w:lastRenderedPageBreak/>
        <w:t>uma</w:t>
      </w:r>
      <w:r w:rsidRPr="00E237D9">
        <w:rPr>
          <w:rFonts w:ascii="Arial" w:hAnsi="Arial" w:cs="Arial"/>
          <w:spacing w:val="-1"/>
        </w:rPr>
        <w:t xml:space="preserve"> </w:t>
      </w:r>
      <w:r w:rsidRPr="00E237D9">
        <w:rPr>
          <w:rFonts w:ascii="Arial" w:hAnsi="Arial" w:cs="Arial"/>
        </w:rPr>
        <w:t>vez</w:t>
      </w:r>
      <w:r w:rsidRPr="00E237D9">
        <w:rPr>
          <w:rFonts w:ascii="Arial" w:hAnsi="Arial" w:cs="Arial"/>
          <w:spacing w:val="-3"/>
        </w:rPr>
        <w:t xml:space="preserve"> </w:t>
      </w:r>
      <w:r w:rsidRPr="00E237D9">
        <w:rPr>
          <w:rFonts w:ascii="Arial" w:hAnsi="Arial" w:cs="Arial"/>
        </w:rPr>
        <w:t>que atenda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todas</w:t>
      </w:r>
      <w:r w:rsidRPr="00E237D9">
        <w:rPr>
          <w:rFonts w:ascii="Arial" w:hAnsi="Arial" w:cs="Arial"/>
          <w:spacing w:val="-1"/>
        </w:rPr>
        <w:t xml:space="preserve"> </w:t>
      </w:r>
      <w:r w:rsidRPr="00E237D9">
        <w:rPr>
          <w:rFonts w:ascii="Arial" w:hAnsi="Arial" w:cs="Arial"/>
        </w:rPr>
        <w:t>as demais</w:t>
      </w:r>
      <w:r w:rsidRPr="00E237D9">
        <w:rPr>
          <w:rFonts w:ascii="Arial" w:hAnsi="Arial" w:cs="Arial"/>
          <w:spacing w:val="-1"/>
        </w:rPr>
        <w:t xml:space="preserve"> </w:t>
      </w:r>
      <w:r w:rsidRPr="00E237D9">
        <w:rPr>
          <w:rFonts w:ascii="Arial" w:hAnsi="Arial" w:cs="Arial"/>
        </w:rPr>
        <w:t>exigências</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edital.</w:t>
      </w:r>
    </w:p>
    <w:p w:rsidR="0079152E" w:rsidRPr="00E237D9" w:rsidRDefault="009A2296" w:rsidP="00220EFA">
      <w:pPr>
        <w:pStyle w:val="PargrafodaLista"/>
        <w:numPr>
          <w:ilvl w:val="2"/>
          <w:numId w:val="41"/>
        </w:numPr>
        <w:tabs>
          <w:tab w:val="left" w:pos="1142"/>
        </w:tabs>
        <w:spacing w:before="121"/>
        <w:ind w:left="426" w:right="248" w:hanging="12"/>
        <w:rPr>
          <w:rFonts w:ascii="Arial" w:hAnsi="Arial" w:cs="Arial"/>
        </w:rPr>
      </w:pPr>
      <w:r w:rsidRPr="00E237D9">
        <w:rPr>
          <w:rFonts w:ascii="Arial" w:hAnsi="Arial" w:cs="Arial"/>
        </w:rPr>
        <w:t>A declaração do vencedor acontecerá no momento imediatamente posterior à fase de</w:t>
      </w:r>
      <w:r w:rsidRPr="00E237D9">
        <w:rPr>
          <w:rFonts w:ascii="Arial" w:hAnsi="Arial" w:cs="Arial"/>
          <w:spacing w:val="1"/>
        </w:rPr>
        <w:t xml:space="preserve"> </w:t>
      </w:r>
      <w:r w:rsidRPr="00E237D9">
        <w:rPr>
          <w:rFonts w:ascii="Arial" w:hAnsi="Arial" w:cs="Arial"/>
        </w:rPr>
        <w:t>habilitação.</w:t>
      </w:r>
    </w:p>
    <w:p w:rsidR="0079152E" w:rsidRPr="00E237D9" w:rsidRDefault="009A2296" w:rsidP="00220EFA">
      <w:pPr>
        <w:pStyle w:val="PargrafodaLista"/>
        <w:numPr>
          <w:ilvl w:val="2"/>
          <w:numId w:val="41"/>
        </w:numPr>
        <w:tabs>
          <w:tab w:val="left" w:pos="1142"/>
        </w:tabs>
        <w:spacing w:before="119"/>
        <w:ind w:left="426" w:right="248" w:hanging="12"/>
        <w:rPr>
          <w:rFonts w:ascii="Arial" w:hAnsi="Arial" w:cs="Arial"/>
        </w:rPr>
      </w:pPr>
      <w:r w:rsidRPr="00E237D9">
        <w:rPr>
          <w:rFonts w:ascii="Arial" w:hAnsi="Arial" w:cs="Arial"/>
        </w:rPr>
        <w:t>Caso a proposta mais vantajosa seja ofertada por licitante qualificada como microempresa</w:t>
      </w:r>
      <w:r w:rsidRPr="00E237D9">
        <w:rPr>
          <w:rFonts w:ascii="Arial" w:hAnsi="Arial" w:cs="Arial"/>
          <w:spacing w:val="-50"/>
        </w:rPr>
        <w:t xml:space="preserve"> </w:t>
      </w:r>
      <w:r w:rsidRPr="00E237D9">
        <w:rPr>
          <w:rFonts w:ascii="Arial" w:hAnsi="Arial" w:cs="Arial"/>
        </w:rPr>
        <w:t>ou</w:t>
      </w:r>
      <w:r w:rsidRPr="00E237D9">
        <w:rPr>
          <w:rFonts w:ascii="Arial" w:hAnsi="Arial" w:cs="Arial"/>
          <w:spacing w:val="-10"/>
        </w:rPr>
        <w:t xml:space="preserve"> </w:t>
      </w:r>
      <w:r w:rsidRPr="00E237D9">
        <w:rPr>
          <w:rFonts w:ascii="Arial" w:hAnsi="Arial" w:cs="Arial"/>
        </w:rPr>
        <w:t>empresa</w:t>
      </w:r>
      <w:r w:rsidRPr="00E237D9">
        <w:rPr>
          <w:rFonts w:ascii="Arial" w:hAnsi="Arial" w:cs="Arial"/>
          <w:spacing w:val="-9"/>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pequeno</w:t>
      </w:r>
      <w:r w:rsidRPr="00E237D9">
        <w:rPr>
          <w:rFonts w:ascii="Arial" w:hAnsi="Arial" w:cs="Arial"/>
          <w:spacing w:val="-12"/>
        </w:rPr>
        <w:t xml:space="preserve"> </w:t>
      </w:r>
      <w:r w:rsidRPr="00E237D9">
        <w:rPr>
          <w:rFonts w:ascii="Arial" w:hAnsi="Arial" w:cs="Arial"/>
        </w:rPr>
        <w:t>porte,</w:t>
      </w:r>
      <w:r w:rsidRPr="00E237D9">
        <w:rPr>
          <w:rFonts w:ascii="Arial" w:hAnsi="Arial" w:cs="Arial"/>
          <w:spacing w:val="-9"/>
        </w:rPr>
        <w:t xml:space="preserve"> </w:t>
      </w:r>
      <w:r w:rsidRPr="00E237D9">
        <w:rPr>
          <w:rFonts w:ascii="Arial" w:hAnsi="Arial" w:cs="Arial"/>
        </w:rPr>
        <w:t>e</w:t>
      </w:r>
      <w:r w:rsidRPr="00E237D9">
        <w:rPr>
          <w:rFonts w:ascii="Arial" w:hAnsi="Arial" w:cs="Arial"/>
          <w:spacing w:val="-9"/>
        </w:rPr>
        <w:t xml:space="preserve"> </w:t>
      </w:r>
      <w:r w:rsidRPr="00E237D9">
        <w:rPr>
          <w:rFonts w:ascii="Arial" w:hAnsi="Arial" w:cs="Arial"/>
        </w:rPr>
        <w:t>uma</w:t>
      </w:r>
      <w:r w:rsidRPr="00E237D9">
        <w:rPr>
          <w:rFonts w:ascii="Arial" w:hAnsi="Arial" w:cs="Arial"/>
          <w:spacing w:val="-9"/>
        </w:rPr>
        <w:t xml:space="preserve"> </w:t>
      </w:r>
      <w:r w:rsidRPr="00E237D9">
        <w:rPr>
          <w:rFonts w:ascii="Arial" w:hAnsi="Arial" w:cs="Arial"/>
        </w:rPr>
        <w:t>vez</w:t>
      </w:r>
      <w:r w:rsidRPr="00E237D9">
        <w:rPr>
          <w:rFonts w:ascii="Arial" w:hAnsi="Arial" w:cs="Arial"/>
          <w:spacing w:val="-10"/>
        </w:rPr>
        <w:t xml:space="preserve"> </w:t>
      </w:r>
      <w:r w:rsidRPr="00E237D9">
        <w:rPr>
          <w:rFonts w:ascii="Arial" w:hAnsi="Arial" w:cs="Arial"/>
        </w:rPr>
        <w:t>constatada</w:t>
      </w:r>
      <w:r w:rsidRPr="00E237D9">
        <w:rPr>
          <w:rFonts w:ascii="Arial" w:hAnsi="Arial" w:cs="Arial"/>
          <w:spacing w:val="-9"/>
        </w:rPr>
        <w:t xml:space="preserve"> </w:t>
      </w:r>
      <w:r w:rsidRPr="00E237D9">
        <w:rPr>
          <w:rFonts w:ascii="Arial" w:hAnsi="Arial" w:cs="Arial"/>
        </w:rPr>
        <w:t>a</w:t>
      </w:r>
      <w:r w:rsidRPr="00E237D9">
        <w:rPr>
          <w:rFonts w:ascii="Arial" w:hAnsi="Arial" w:cs="Arial"/>
          <w:spacing w:val="-8"/>
        </w:rPr>
        <w:t xml:space="preserve"> </w:t>
      </w:r>
      <w:r w:rsidRPr="00E237D9">
        <w:rPr>
          <w:rFonts w:ascii="Arial" w:hAnsi="Arial" w:cs="Arial"/>
        </w:rPr>
        <w:t>existência</w:t>
      </w:r>
      <w:r w:rsidRPr="00E237D9">
        <w:rPr>
          <w:rFonts w:ascii="Arial" w:hAnsi="Arial" w:cs="Arial"/>
          <w:spacing w:val="-11"/>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alguma</w:t>
      </w:r>
      <w:r w:rsidRPr="00E237D9">
        <w:rPr>
          <w:rFonts w:ascii="Arial" w:hAnsi="Arial" w:cs="Arial"/>
          <w:spacing w:val="-9"/>
        </w:rPr>
        <w:t xml:space="preserve"> </w:t>
      </w:r>
      <w:r w:rsidRPr="00E237D9">
        <w:rPr>
          <w:rFonts w:ascii="Arial" w:hAnsi="Arial" w:cs="Arial"/>
        </w:rPr>
        <w:t>restrição</w:t>
      </w:r>
      <w:r w:rsidRPr="00E237D9">
        <w:rPr>
          <w:rFonts w:ascii="Arial" w:hAnsi="Arial" w:cs="Arial"/>
          <w:spacing w:val="-9"/>
        </w:rPr>
        <w:t xml:space="preserve"> </w:t>
      </w:r>
      <w:r w:rsidRPr="00E237D9">
        <w:rPr>
          <w:rFonts w:ascii="Arial" w:hAnsi="Arial" w:cs="Arial"/>
        </w:rPr>
        <w:t>no</w:t>
      </w:r>
      <w:r w:rsidRPr="00E237D9">
        <w:rPr>
          <w:rFonts w:ascii="Arial" w:hAnsi="Arial" w:cs="Arial"/>
          <w:spacing w:val="-10"/>
        </w:rPr>
        <w:t xml:space="preserve"> </w:t>
      </w:r>
      <w:r w:rsidRPr="00E237D9">
        <w:rPr>
          <w:rFonts w:ascii="Arial" w:hAnsi="Arial" w:cs="Arial"/>
        </w:rPr>
        <w:t>que</w:t>
      </w:r>
      <w:r w:rsidRPr="00E237D9">
        <w:rPr>
          <w:rFonts w:ascii="Arial" w:hAnsi="Arial" w:cs="Arial"/>
          <w:spacing w:val="-10"/>
        </w:rPr>
        <w:t xml:space="preserve"> </w:t>
      </w:r>
      <w:r w:rsidRPr="00E237D9">
        <w:rPr>
          <w:rFonts w:ascii="Arial" w:hAnsi="Arial" w:cs="Arial"/>
        </w:rPr>
        <w:t>tange</w:t>
      </w:r>
      <w:r w:rsidRPr="00E237D9">
        <w:rPr>
          <w:rFonts w:ascii="Arial" w:hAnsi="Arial" w:cs="Arial"/>
          <w:spacing w:val="-50"/>
        </w:rPr>
        <w:t xml:space="preserve"> </w:t>
      </w:r>
      <w:r w:rsidRPr="00E237D9">
        <w:rPr>
          <w:rFonts w:ascii="Arial" w:hAnsi="Arial" w:cs="Arial"/>
        </w:rPr>
        <w:t>à regularidade fiscal e trabalhista, a mesma será convocada para, no prazo de 5 (cinco) dias úteis,</w:t>
      </w:r>
      <w:r w:rsidRPr="00E237D9">
        <w:rPr>
          <w:rFonts w:ascii="Arial" w:hAnsi="Arial" w:cs="Arial"/>
          <w:spacing w:val="-50"/>
        </w:rPr>
        <w:t xml:space="preserve"> </w:t>
      </w:r>
      <w:r w:rsidRPr="00E237D9">
        <w:rPr>
          <w:rFonts w:ascii="Arial" w:hAnsi="Arial" w:cs="Arial"/>
        </w:rPr>
        <w:t>após a declaração do vencedor, comprovar a regularização. O prazo poderá ser prorrogado por</w:t>
      </w:r>
      <w:r w:rsidRPr="00E237D9">
        <w:rPr>
          <w:rFonts w:ascii="Arial" w:hAnsi="Arial" w:cs="Arial"/>
          <w:spacing w:val="1"/>
        </w:rPr>
        <w:t xml:space="preserve"> </w:t>
      </w:r>
      <w:r w:rsidRPr="00E237D9">
        <w:rPr>
          <w:rFonts w:ascii="Arial" w:hAnsi="Arial" w:cs="Arial"/>
        </w:rPr>
        <w:t>igual período, a critério da administração pública, quando requerida pelo licitante, mediante</w:t>
      </w:r>
      <w:r w:rsidRPr="00E237D9">
        <w:rPr>
          <w:rFonts w:ascii="Arial" w:hAnsi="Arial" w:cs="Arial"/>
          <w:spacing w:val="1"/>
        </w:rPr>
        <w:t xml:space="preserve"> </w:t>
      </w:r>
      <w:r w:rsidRPr="00E237D9">
        <w:rPr>
          <w:rFonts w:ascii="Arial" w:hAnsi="Arial" w:cs="Arial"/>
        </w:rPr>
        <w:t>apresentação</w:t>
      </w:r>
      <w:r w:rsidRPr="00E237D9">
        <w:rPr>
          <w:rFonts w:ascii="Arial" w:hAnsi="Arial" w:cs="Arial"/>
          <w:spacing w:val="-2"/>
        </w:rPr>
        <w:t xml:space="preserve"> </w:t>
      </w:r>
      <w:r w:rsidRPr="00E237D9">
        <w:rPr>
          <w:rFonts w:ascii="Arial" w:hAnsi="Arial" w:cs="Arial"/>
        </w:rPr>
        <w:t>de justificativa.</w:t>
      </w:r>
    </w:p>
    <w:p w:rsidR="0079152E" w:rsidRPr="00E237D9" w:rsidRDefault="009A2296" w:rsidP="00220EFA">
      <w:pPr>
        <w:pStyle w:val="PargrafodaLista"/>
        <w:numPr>
          <w:ilvl w:val="2"/>
          <w:numId w:val="41"/>
        </w:numPr>
        <w:tabs>
          <w:tab w:val="left" w:pos="1142"/>
        </w:tabs>
        <w:spacing w:before="120"/>
        <w:ind w:left="426" w:right="253" w:firstLine="0"/>
        <w:rPr>
          <w:rFonts w:ascii="Arial" w:hAnsi="Arial" w:cs="Arial"/>
        </w:rPr>
      </w:pPr>
      <w:r w:rsidRPr="00E237D9">
        <w:rPr>
          <w:rFonts w:ascii="Arial" w:hAnsi="Arial" w:cs="Arial"/>
        </w:rPr>
        <w:t>A não regularização fiscal e trabalhista no prazo previsto no subitem anterior acarretará a</w:t>
      </w:r>
      <w:r w:rsidRPr="00E237D9">
        <w:rPr>
          <w:rFonts w:ascii="Arial" w:hAnsi="Arial" w:cs="Arial"/>
          <w:spacing w:val="-50"/>
        </w:rPr>
        <w:t xml:space="preserve"> </w:t>
      </w:r>
      <w:r w:rsidRPr="00E237D9">
        <w:rPr>
          <w:rFonts w:ascii="Arial" w:hAnsi="Arial" w:cs="Arial"/>
        </w:rPr>
        <w:t>inabilitação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sem</w:t>
      </w:r>
      <w:r w:rsidRPr="00E237D9">
        <w:rPr>
          <w:rFonts w:ascii="Arial" w:hAnsi="Arial" w:cs="Arial"/>
          <w:spacing w:val="1"/>
        </w:rPr>
        <w:t xml:space="preserve"> </w:t>
      </w:r>
      <w:r w:rsidRPr="00E237D9">
        <w:rPr>
          <w:rFonts w:ascii="Arial" w:hAnsi="Arial" w:cs="Arial"/>
        </w:rPr>
        <w:t>prejuízo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sanções</w:t>
      </w:r>
      <w:r w:rsidRPr="00E237D9">
        <w:rPr>
          <w:rFonts w:ascii="Arial" w:hAnsi="Arial" w:cs="Arial"/>
          <w:spacing w:val="1"/>
        </w:rPr>
        <w:t xml:space="preserve"> </w:t>
      </w:r>
      <w:r w:rsidRPr="00E237D9">
        <w:rPr>
          <w:rFonts w:ascii="Arial" w:hAnsi="Arial" w:cs="Arial"/>
        </w:rPr>
        <w:t>previstas</w:t>
      </w:r>
      <w:r w:rsidRPr="00E237D9">
        <w:rPr>
          <w:rFonts w:ascii="Arial" w:hAnsi="Arial" w:cs="Arial"/>
          <w:spacing w:val="1"/>
        </w:rPr>
        <w:t xml:space="preserve"> </w:t>
      </w:r>
      <w:r w:rsidRPr="00E237D9">
        <w:rPr>
          <w:rFonts w:ascii="Arial" w:hAnsi="Arial" w:cs="Arial"/>
        </w:rPr>
        <w:t>neste</w:t>
      </w:r>
      <w:r w:rsidRPr="00E237D9">
        <w:rPr>
          <w:rFonts w:ascii="Arial" w:hAnsi="Arial" w:cs="Arial"/>
          <w:spacing w:val="1"/>
        </w:rPr>
        <w:t xml:space="preserve"> </w:t>
      </w:r>
      <w:r w:rsidRPr="00E237D9">
        <w:rPr>
          <w:rFonts w:ascii="Arial" w:hAnsi="Arial" w:cs="Arial"/>
        </w:rPr>
        <w:t>Edital,</w:t>
      </w:r>
      <w:r w:rsidRPr="00E237D9">
        <w:rPr>
          <w:rFonts w:ascii="Arial" w:hAnsi="Arial" w:cs="Arial"/>
          <w:spacing w:val="1"/>
        </w:rPr>
        <w:t xml:space="preserve"> </w:t>
      </w:r>
      <w:r w:rsidRPr="00E237D9">
        <w:rPr>
          <w:rFonts w:ascii="Arial" w:hAnsi="Arial" w:cs="Arial"/>
        </w:rPr>
        <w:t>sendo</w:t>
      </w:r>
      <w:r w:rsidRPr="00E237D9">
        <w:rPr>
          <w:rFonts w:ascii="Arial" w:hAnsi="Arial" w:cs="Arial"/>
          <w:spacing w:val="1"/>
        </w:rPr>
        <w:t xml:space="preserve"> </w:t>
      </w:r>
      <w:r w:rsidRPr="00E237D9">
        <w:rPr>
          <w:rFonts w:ascii="Arial" w:hAnsi="Arial" w:cs="Arial"/>
        </w:rPr>
        <w:t>facultada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convocação</w:t>
      </w:r>
      <w:r w:rsidRPr="00E237D9">
        <w:rPr>
          <w:rFonts w:ascii="Arial" w:hAnsi="Arial" w:cs="Arial"/>
          <w:spacing w:val="-8"/>
        </w:rPr>
        <w:t xml:space="preserve"> </w:t>
      </w:r>
      <w:r w:rsidRPr="00E237D9">
        <w:rPr>
          <w:rFonts w:ascii="Arial" w:hAnsi="Arial" w:cs="Arial"/>
        </w:rPr>
        <w:t>dos</w:t>
      </w:r>
      <w:r w:rsidRPr="00E237D9">
        <w:rPr>
          <w:rFonts w:ascii="Arial" w:hAnsi="Arial" w:cs="Arial"/>
          <w:spacing w:val="-8"/>
        </w:rPr>
        <w:t xml:space="preserve"> </w:t>
      </w:r>
      <w:r w:rsidRPr="00E237D9">
        <w:rPr>
          <w:rFonts w:ascii="Arial" w:hAnsi="Arial" w:cs="Arial"/>
        </w:rPr>
        <w:t>licitantes</w:t>
      </w:r>
      <w:r w:rsidRPr="00E237D9">
        <w:rPr>
          <w:rFonts w:ascii="Arial" w:hAnsi="Arial" w:cs="Arial"/>
          <w:spacing w:val="-8"/>
        </w:rPr>
        <w:t xml:space="preserve"> </w:t>
      </w:r>
      <w:r w:rsidRPr="00E237D9">
        <w:rPr>
          <w:rFonts w:ascii="Arial" w:hAnsi="Arial" w:cs="Arial"/>
        </w:rPr>
        <w:t>remanescentes,</w:t>
      </w:r>
      <w:r w:rsidRPr="00E237D9">
        <w:rPr>
          <w:rFonts w:ascii="Arial" w:hAnsi="Arial" w:cs="Arial"/>
          <w:spacing w:val="-8"/>
        </w:rPr>
        <w:t xml:space="preserve"> </w:t>
      </w:r>
      <w:r w:rsidRPr="00E237D9">
        <w:rPr>
          <w:rFonts w:ascii="Arial" w:hAnsi="Arial" w:cs="Arial"/>
        </w:rPr>
        <w:t>na</w:t>
      </w:r>
      <w:r w:rsidRPr="00E237D9">
        <w:rPr>
          <w:rFonts w:ascii="Arial" w:hAnsi="Arial" w:cs="Arial"/>
          <w:spacing w:val="-8"/>
        </w:rPr>
        <w:t xml:space="preserve"> </w:t>
      </w:r>
      <w:r w:rsidRPr="00E237D9">
        <w:rPr>
          <w:rFonts w:ascii="Arial" w:hAnsi="Arial" w:cs="Arial"/>
        </w:rPr>
        <w:t>ordem</w:t>
      </w:r>
      <w:r w:rsidRPr="00E237D9">
        <w:rPr>
          <w:rFonts w:ascii="Arial" w:hAnsi="Arial" w:cs="Arial"/>
          <w:spacing w:val="-8"/>
        </w:rPr>
        <w:t xml:space="preserve"> </w:t>
      </w:r>
      <w:r w:rsidRPr="00E237D9">
        <w:rPr>
          <w:rFonts w:ascii="Arial" w:hAnsi="Arial" w:cs="Arial"/>
        </w:rPr>
        <w:t>de</w:t>
      </w:r>
      <w:r w:rsidRPr="00E237D9">
        <w:rPr>
          <w:rFonts w:ascii="Arial" w:hAnsi="Arial" w:cs="Arial"/>
          <w:spacing w:val="-8"/>
        </w:rPr>
        <w:t xml:space="preserve"> </w:t>
      </w:r>
      <w:r w:rsidR="00220EFA" w:rsidRPr="00E237D9">
        <w:rPr>
          <w:rFonts w:ascii="Arial" w:hAnsi="Arial" w:cs="Arial"/>
        </w:rPr>
        <w:t xml:space="preserve">classificação </w:t>
      </w:r>
      <w:r w:rsidRPr="00E237D9">
        <w:rPr>
          <w:rFonts w:ascii="Arial" w:hAnsi="Arial" w:cs="Arial"/>
        </w:rPr>
        <w:t>se,</w:t>
      </w:r>
      <w:r w:rsidRPr="00E237D9">
        <w:rPr>
          <w:rFonts w:ascii="Arial" w:hAnsi="Arial" w:cs="Arial"/>
          <w:spacing w:val="-10"/>
        </w:rPr>
        <w:t xml:space="preserve"> </w:t>
      </w:r>
      <w:r w:rsidRPr="00E237D9">
        <w:rPr>
          <w:rFonts w:ascii="Arial" w:hAnsi="Arial" w:cs="Arial"/>
        </w:rPr>
        <w:t>na</w:t>
      </w:r>
      <w:r w:rsidRPr="00E237D9">
        <w:rPr>
          <w:rFonts w:ascii="Arial" w:hAnsi="Arial" w:cs="Arial"/>
          <w:spacing w:val="-8"/>
        </w:rPr>
        <w:t xml:space="preserve"> </w:t>
      </w:r>
      <w:r w:rsidRPr="00E237D9">
        <w:rPr>
          <w:rFonts w:ascii="Arial" w:hAnsi="Arial" w:cs="Arial"/>
        </w:rPr>
        <w:t>ordem</w:t>
      </w:r>
      <w:r w:rsidRPr="00E237D9">
        <w:rPr>
          <w:rFonts w:ascii="Arial" w:hAnsi="Arial" w:cs="Arial"/>
          <w:spacing w:val="-8"/>
        </w:rPr>
        <w:t xml:space="preserve"> </w:t>
      </w:r>
      <w:r w:rsidRPr="00E237D9">
        <w:rPr>
          <w:rFonts w:ascii="Arial" w:hAnsi="Arial" w:cs="Arial"/>
        </w:rPr>
        <w:t>de</w:t>
      </w:r>
      <w:r w:rsidRPr="00E237D9">
        <w:rPr>
          <w:rFonts w:ascii="Arial" w:hAnsi="Arial" w:cs="Arial"/>
          <w:spacing w:val="-8"/>
        </w:rPr>
        <w:t xml:space="preserve"> </w:t>
      </w:r>
      <w:r w:rsidRPr="00E237D9">
        <w:rPr>
          <w:rFonts w:ascii="Arial" w:hAnsi="Arial" w:cs="Arial"/>
        </w:rPr>
        <w:t>classificação,</w:t>
      </w:r>
      <w:r w:rsidR="00220EFA" w:rsidRPr="00E237D9">
        <w:rPr>
          <w:rFonts w:ascii="Arial" w:hAnsi="Arial" w:cs="Arial"/>
        </w:rPr>
        <w:t xml:space="preserve"> </w:t>
      </w:r>
      <w:r w:rsidRPr="00E237D9">
        <w:rPr>
          <w:rFonts w:ascii="Arial" w:hAnsi="Arial" w:cs="Arial"/>
        </w:rPr>
        <w:t>seguir-se</w:t>
      </w:r>
      <w:r w:rsidRPr="00E237D9">
        <w:rPr>
          <w:rFonts w:ascii="Arial" w:hAnsi="Arial" w:cs="Arial"/>
          <w:spacing w:val="1"/>
        </w:rPr>
        <w:t xml:space="preserve"> </w:t>
      </w:r>
      <w:r w:rsidRPr="00E237D9">
        <w:rPr>
          <w:rFonts w:ascii="Arial" w:hAnsi="Arial" w:cs="Arial"/>
        </w:rPr>
        <w:t>outra</w:t>
      </w:r>
      <w:r w:rsidRPr="00E237D9">
        <w:rPr>
          <w:rFonts w:ascii="Arial" w:hAnsi="Arial" w:cs="Arial"/>
          <w:spacing w:val="1"/>
        </w:rPr>
        <w:t xml:space="preserve"> </w:t>
      </w:r>
      <w:r w:rsidRPr="00E237D9">
        <w:rPr>
          <w:rFonts w:ascii="Arial" w:hAnsi="Arial" w:cs="Arial"/>
        </w:rPr>
        <w:t>microempresa</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empresa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pequeno</w:t>
      </w:r>
      <w:r w:rsidRPr="00E237D9">
        <w:rPr>
          <w:rFonts w:ascii="Arial" w:hAnsi="Arial" w:cs="Arial"/>
          <w:spacing w:val="1"/>
        </w:rPr>
        <w:t xml:space="preserve"> </w:t>
      </w:r>
      <w:r w:rsidRPr="00E237D9">
        <w:rPr>
          <w:rFonts w:ascii="Arial" w:hAnsi="Arial" w:cs="Arial"/>
        </w:rPr>
        <w:t>porte</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alguma</w:t>
      </w:r>
      <w:r w:rsidRPr="00E237D9">
        <w:rPr>
          <w:rFonts w:ascii="Arial" w:hAnsi="Arial" w:cs="Arial"/>
          <w:spacing w:val="1"/>
        </w:rPr>
        <w:t xml:space="preserve"> </w:t>
      </w:r>
      <w:r w:rsidRPr="00E237D9">
        <w:rPr>
          <w:rFonts w:ascii="Arial" w:hAnsi="Arial" w:cs="Arial"/>
        </w:rPr>
        <w:t>restrição</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documentação</w:t>
      </w:r>
      <w:r w:rsidRPr="00E237D9">
        <w:rPr>
          <w:rFonts w:ascii="Arial" w:hAnsi="Arial" w:cs="Arial"/>
          <w:spacing w:val="-3"/>
        </w:rPr>
        <w:t xml:space="preserve"> </w:t>
      </w:r>
      <w:r w:rsidRPr="00E237D9">
        <w:rPr>
          <w:rFonts w:ascii="Arial" w:hAnsi="Arial" w:cs="Arial"/>
        </w:rPr>
        <w:t>fiscal</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trabalhista,</w:t>
      </w:r>
      <w:r w:rsidRPr="00E237D9">
        <w:rPr>
          <w:rFonts w:ascii="Arial" w:hAnsi="Arial" w:cs="Arial"/>
          <w:spacing w:val="-1"/>
        </w:rPr>
        <w:t xml:space="preserve"> </w:t>
      </w:r>
      <w:r w:rsidRPr="00E237D9">
        <w:rPr>
          <w:rFonts w:ascii="Arial" w:hAnsi="Arial" w:cs="Arial"/>
        </w:rPr>
        <w:t>será</w:t>
      </w:r>
      <w:r w:rsidRPr="00E237D9">
        <w:rPr>
          <w:rFonts w:ascii="Arial" w:hAnsi="Arial" w:cs="Arial"/>
          <w:spacing w:val="-1"/>
        </w:rPr>
        <w:t xml:space="preserve"> </w:t>
      </w:r>
      <w:r w:rsidRPr="00E237D9">
        <w:rPr>
          <w:rFonts w:ascii="Arial" w:hAnsi="Arial" w:cs="Arial"/>
        </w:rPr>
        <w:t>concedido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mesmo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regularização.</w:t>
      </w:r>
    </w:p>
    <w:p w:rsidR="0079152E" w:rsidRPr="00E237D9" w:rsidRDefault="009A2296" w:rsidP="00220EFA">
      <w:pPr>
        <w:pStyle w:val="PargrafodaLista"/>
        <w:numPr>
          <w:ilvl w:val="2"/>
          <w:numId w:val="41"/>
        </w:numPr>
        <w:tabs>
          <w:tab w:val="left" w:pos="1142"/>
        </w:tabs>
        <w:spacing w:before="119"/>
        <w:ind w:left="426" w:right="250" w:firstLine="0"/>
        <w:rPr>
          <w:rFonts w:ascii="Arial" w:hAnsi="Arial" w:cs="Arial"/>
        </w:rPr>
      </w:pPr>
      <w:r w:rsidRPr="00E237D9">
        <w:rPr>
          <w:rFonts w:ascii="Arial" w:hAnsi="Arial" w:cs="Arial"/>
        </w:rPr>
        <w:t>Havendo necessidade de analisar minuciosamente os documentos exigidos, o Pregoeiro</w:t>
      </w:r>
      <w:r w:rsidRPr="00E237D9">
        <w:rPr>
          <w:rFonts w:ascii="Arial" w:hAnsi="Arial" w:cs="Arial"/>
          <w:spacing w:val="1"/>
        </w:rPr>
        <w:t xml:space="preserve"> </w:t>
      </w:r>
      <w:r w:rsidRPr="00E237D9">
        <w:rPr>
          <w:rFonts w:ascii="Arial" w:hAnsi="Arial" w:cs="Arial"/>
        </w:rPr>
        <w:t>suspenderá</w:t>
      </w:r>
      <w:r w:rsidRPr="00E237D9">
        <w:rPr>
          <w:rFonts w:ascii="Arial" w:hAnsi="Arial" w:cs="Arial"/>
          <w:spacing w:val="-2"/>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sessão,</w:t>
      </w:r>
      <w:r w:rsidRPr="00E237D9">
        <w:rPr>
          <w:rFonts w:ascii="Arial" w:hAnsi="Arial" w:cs="Arial"/>
          <w:spacing w:val="-1"/>
        </w:rPr>
        <w:t xml:space="preserve"> </w:t>
      </w:r>
      <w:r w:rsidRPr="00E237D9">
        <w:rPr>
          <w:rFonts w:ascii="Arial" w:hAnsi="Arial" w:cs="Arial"/>
        </w:rPr>
        <w:t>informando</w:t>
      </w:r>
      <w:r w:rsidRPr="00E237D9">
        <w:rPr>
          <w:rFonts w:ascii="Arial" w:hAnsi="Arial" w:cs="Arial"/>
          <w:spacing w:val="-1"/>
        </w:rPr>
        <w:t xml:space="preserve"> </w:t>
      </w:r>
      <w:r w:rsidRPr="00E237D9">
        <w:rPr>
          <w:rFonts w:ascii="Arial" w:hAnsi="Arial" w:cs="Arial"/>
        </w:rPr>
        <w:t>no</w:t>
      </w:r>
      <w:r w:rsidRPr="00E237D9">
        <w:rPr>
          <w:rFonts w:ascii="Arial" w:hAnsi="Arial" w:cs="Arial"/>
          <w:spacing w:val="-3"/>
        </w:rPr>
        <w:t xml:space="preserve"> </w:t>
      </w:r>
      <w:r w:rsidRPr="00E237D9">
        <w:rPr>
          <w:rFonts w:ascii="Arial" w:hAnsi="Arial" w:cs="Arial"/>
        </w:rPr>
        <w:t>“chat”</w:t>
      </w:r>
      <w:r w:rsidRPr="00E237D9">
        <w:rPr>
          <w:rFonts w:ascii="Arial" w:hAnsi="Arial" w:cs="Arial"/>
          <w:spacing w:val="-2"/>
        </w:rPr>
        <w:t xml:space="preserve"> </w:t>
      </w:r>
      <w:r w:rsidRPr="00E237D9">
        <w:rPr>
          <w:rFonts w:ascii="Arial" w:hAnsi="Arial" w:cs="Arial"/>
        </w:rPr>
        <w:t>a</w:t>
      </w:r>
      <w:r w:rsidRPr="00E237D9">
        <w:rPr>
          <w:rFonts w:ascii="Arial" w:hAnsi="Arial" w:cs="Arial"/>
          <w:spacing w:val="-2"/>
        </w:rPr>
        <w:t xml:space="preserve"> </w:t>
      </w:r>
      <w:r w:rsidRPr="00E237D9">
        <w:rPr>
          <w:rFonts w:ascii="Arial" w:hAnsi="Arial" w:cs="Arial"/>
        </w:rPr>
        <w:t>nova</w:t>
      </w:r>
      <w:r w:rsidRPr="00E237D9">
        <w:rPr>
          <w:rFonts w:ascii="Arial" w:hAnsi="Arial" w:cs="Arial"/>
          <w:spacing w:val="-3"/>
        </w:rPr>
        <w:t xml:space="preserve"> </w:t>
      </w:r>
      <w:r w:rsidRPr="00E237D9">
        <w:rPr>
          <w:rFonts w:ascii="Arial" w:hAnsi="Arial" w:cs="Arial"/>
        </w:rPr>
        <w:t>data</w:t>
      </w:r>
      <w:r w:rsidRPr="00E237D9">
        <w:rPr>
          <w:rFonts w:ascii="Arial" w:hAnsi="Arial" w:cs="Arial"/>
          <w:spacing w:val="-3"/>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horário</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continuidade</w:t>
      </w:r>
      <w:r w:rsidRPr="00E237D9">
        <w:rPr>
          <w:rFonts w:ascii="Arial" w:hAnsi="Arial" w:cs="Arial"/>
          <w:spacing w:val="-1"/>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mesma.</w:t>
      </w:r>
    </w:p>
    <w:p w:rsidR="0079152E" w:rsidRPr="00E237D9" w:rsidRDefault="009A2296" w:rsidP="00220EFA">
      <w:pPr>
        <w:pStyle w:val="PargrafodaLista"/>
        <w:numPr>
          <w:ilvl w:val="2"/>
          <w:numId w:val="41"/>
        </w:numPr>
        <w:tabs>
          <w:tab w:val="left" w:pos="1142"/>
        </w:tabs>
        <w:spacing w:before="121"/>
        <w:ind w:left="426" w:right="249" w:firstLine="0"/>
        <w:rPr>
          <w:rFonts w:ascii="Arial" w:hAnsi="Arial" w:cs="Arial"/>
        </w:rPr>
      </w:pPr>
      <w:r w:rsidRPr="00E237D9">
        <w:rPr>
          <w:rFonts w:ascii="Arial" w:hAnsi="Arial" w:cs="Arial"/>
        </w:rPr>
        <w:t>Será inabilitado o licitante que não comprovar sua habilitação, seja por não apresentar</w:t>
      </w:r>
      <w:r w:rsidRPr="00E237D9">
        <w:rPr>
          <w:rFonts w:ascii="Arial" w:hAnsi="Arial" w:cs="Arial"/>
          <w:spacing w:val="1"/>
        </w:rPr>
        <w:t xml:space="preserve"> </w:t>
      </w:r>
      <w:r w:rsidRPr="00E237D9">
        <w:rPr>
          <w:rFonts w:ascii="Arial" w:hAnsi="Arial" w:cs="Arial"/>
        </w:rPr>
        <w:t>quaisquer dos documentos exigidos, ou apresentá-los em desacordo com o estabelecido neste</w:t>
      </w:r>
      <w:r w:rsidRPr="00E237D9">
        <w:rPr>
          <w:rFonts w:ascii="Arial" w:hAnsi="Arial" w:cs="Arial"/>
          <w:spacing w:val="1"/>
        </w:rPr>
        <w:t xml:space="preserve"> </w:t>
      </w:r>
      <w:r w:rsidRPr="00E237D9">
        <w:rPr>
          <w:rFonts w:ascii="Arial" w:hAnsi="Arial" w:cs="Arial"/>
        </w:rPr>
        <w:t>Edital.</w:t>
      </w:r>
    </w:p>
    <w:p w:rsidR="0079152E" w:rsidRPr="00E237D9" w:rsidRDefault="009A2296" w:rsidP="00220EFA">
      <w:pPr>
        <w:pStyle w:val="PargrafodaLista"/>
        <w:numPr>
          <w:ilvl w:val="2"/>
          <w:numId w:val="41"/>
        </w:numPr>
        <w:tabs>
          <w:tab w:val="left" w:pos="1142"/>
        </w:tabs>
        <w:spacing w:before="118"/>
        <w:ind w:left="426" w:right="247" w:firstLine="0"/>
        <w:rPr>
          <w:rFonts w:ascii="Arial" w:hAnsi="Arial" w:cs="Arial"/>
        </w:rPr>
      </w:pPr>
      <w:r w:rsidRPr="00E237D9">
        <w:rPr>
          <w:rFonts w:ascii="Arial" w:hAnsi="Arial" w:cs="Arial"/>
        </w:rPr>
        <w:t>Nos itens não exclusivos a microempresas e empresas de pequeno porte, em havendo</w:t>
      </w:r>
      <w:r w:rsidRPr="00E237D9">
        <w:rPr>
          <w:rFonts w:ascii="Arial" w:hAnsi="Arial" w:cs="Arial"/>
          <w:spacing w:val="1"/>
        </w:rPr>
        <w:t xml:space="preserve"> </w:t>
      </w:r>
      <w:r w:rsidRPr="00E237D9">
        <w:rPr>
          <w:rFonts w:ascii="Arial" w:hAnsi="Arial" w:cs="Arial"/>
        </w:rPr>
        <w:t>inabilitação,</w:t>
      </w:r>
      <w:r w:rsidRPr="00E237D9">
        <w:rPr>
          <w:rFonts w:ascii="Arial" w:hAnsi="Arial" w:cs="Arial"/>
          <w:spacing w:val="1"/>
        </w:rPr>
        <w:t xml:space="preserve"> </w:t>
      </w:r>
      <w:r w:rsidRPr="00E237D9">
        <w:rPr>
          <w:rFonts w:ascii="Arial" w:hAnsi="Arial" w:cs="Arial"/>
        </w:rPr>
        <w:t>haverá</w:t>
      </w:r>
      <w:r w:rsidRPr="00E237D9">
        <w:rPr>
          <w:rFonts w:ascii="Arial" w:hAnsi="Arial" w:cs="Arial"/>
          <w:spacing w:val="1"/>
        </w:rPr>
        <w:t xml:space="preserve"> </w:t>
      </w:r>
      <w:r w:rsidRPr="00E237D9">
        <w:rPr>
          <w:rFonts w:ascii="Arial" w:hAnsi="Arial" w:cs="Arial"/>
        </w:rPr>
        <w:t>nova</w:t>
      </w:r>
      <w:r w:rsidRPr="00E237D9">
        <w:rPr>
          <w:rFonts w:ascii="Arial" w:hAnsi="Arial" w:cs="Arial"/>
          <w:spacing w:val="1"/>
        </w:rPr>
        <w:t xml:space="preserve"> </w:t>
      </w:r>
      <w:r w:rsidRPr="00E237D9">
        <w:rPr>
          <w:rFonts w:ascii="Arial" w:hAnsi="Arial" w:cs="Arial"/>
        </w:rPr>
        <w:t>verificação,</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eventual</w:t>
      </w:r>
      <w:r w:rsidRPr="00E237D9">
        <w:rPr>
          <w:rFonts w:ascii="Arial" w:hAnsi="Arial" w:cs="Arial"/>
          <w:spacing w:val="1"/>
        </w:rPr>
        <w:t xml:space="preserve"> </w:t>
      </w:r>
      <w:r w:rsidRPr="00E237D9">
        <w:rPr>
          <w:rFonts w:ascii="Arial" w:hAnsi="Arial" w:cs="Arial"/>
        </w:rPr>
        <w:t>ocorrência</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empate</w:t>
      </w:r>
      <w:r w:rsidRPr="00E237D9">
        <w:rPr>
          <w:rFonts w:ascii="Arial" w:hAnsi="Arial" w:cs="Arial"/>
          <w:spacing w:val="1"/>
        </w:rPr>
        <w:t xml:space="preserve"> </w:t>
      </w:r>
      <w:r w:rsidRPr="00E237D9">
        <w:rPr>
          <w:rFonts w:ascii="Arial" w:hAnsi="Arial" w:cs="Arial"/>
        </w:rPr>
        <w:t>ficto,</w:t>
      </w:r>
      <w:r w:rsidRPr="00E237D9">
        <w:rPr>
          <w:rFonts w:ascii="Arial" w:hAnsi="Arial" w:cs="Arial"/>
          <w:spacing w:val="1"/>
        </w:rPr>
        <w:t xml:space="preserve"> </w:t>
      </w:r>
      <w:r w:rsidRPr="00E237D9">
        <w:rPr>
          <w:rFonts w:ascii="Arial" w:hAnsi="Arial" w:cs="Arial"/>
        </w:rPr>
        <w:t>previsto nos artigos 44 e 45 da LC nº 123, de 2006, seguindo-se a disciplina antes estabelecida</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2"/>
        </w:rPr>
        <w:t xml:space="preserve"> </w:t>
      </w:r>
      <w:r w:rsidRPr="00E237D9">
        <w:rPr>
          <w:rFonts w:ascii="Arial" w:hAnsi="Arial" w:cs="Arial"/>
        </w:rPr>
        <w:t>aceitação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proposta subsequente.</w:t>
      </w:r>
    </w:p>
    <w:p w:rsidR="0079152E" w:rsidRPr="00E237D9" w:rsidRDefault="009A2296" w:rsidP="00220EFA">
      <w:pPr>
        <w:pStyle w:val="PargrafodaLista"/>
        <w:numPr>
          <w:ilvl w:val="2"/>
          <w:numId w:val="41"/>
        </w:numPr>
        <w:tabs>
          <w:tab w:val="left" w:pos="1142"/>
        </w:tabs>
        <w:spacing w:before="121"/>
        <w:ind w:left="426" w:right="249" w:firstLine="0"/>
        <w:rPr>
          <w:rFonts w:ascii="Arial" w:hAnsi="Arial" w:cs="Arial"/>
        </w:rPr>
      </w:pPr>
      <w:r w:rsidRPr="00E237D9">
        <w:rPr>
          <w:rFonts w:ascii="Arial" w:hAnsi="Arial" w:cs="Arial"/>
        </w:rPr>
        <w:t>O licitante provisoriamente vencedor em um lote, que estiver concorrendo em outro lote,</w:t>
      </w:r>
      <w:r w:rsidRPr="00E237D9">
        <w:rPr>
          <w:rFonts w:ascii="Arial" w:hAnsi="Arial" w:cs="Arial"/>
          <w:spacing w:val="1"/>
        </w:rPr>
        <w:t xml:space="preserve"> </w:t>
      </w:r>
      <w:r w:rsidRPr="00E237D9">
        <w:rPr>
          <w:rFonts w:ascii="Arial" w:hAnsi="Arial" w:cs="Arial"/>
        </w:rPr>
        <w:t>ficará obrigado a comprovar os requisitos de habilitação cumulativamente, isto é, somando as</w:t>
      </w:r>
      <w:r w:rsidRPr="00E237D9">
        <w:rPr>
          <w:rFonts w:ascii="Arial" w:hAnsi="Arial" w:cs="Arial"/>
          <w:spacing w:val="1"/>
        </w:rPr>
        <w:t xml:space="preserve"> </w:t>
      </w:r>
      <w:r w:rsidRPr="00E237D9">
        <w:rPr>
          <w:rFonts w:ascii="Arial" w:hAnsi="Arial" w:cs="Arial"/>
        </w:rPr>
        <w:t>exigências</w:t>
      </w:r>
      <w:r w:rsidRPr="00E237D9">
        <w:rPr>
          <w:rFonts w:ascii="Arial" w:hAnsi="Arial" w:cs="Arial"/>
          <w:spacing w:val="-4"/>
        </w:rPr>
        <w:t xml:space="preserve"> </w:t>
      </w:r>
      <w:r w:rsidRPr="00E237D9">
        <w:rPr>
          <w:rFonts w:ascii="Arial" w:hAnsi="Arial" w:cs="Arial"/>
        </w:rPr>
        <w:t>do</w:t>
      </w:r>
      <w:r w:rsidRPr="00E237D9">
        <w:rPr>
          <w:rFonts w:ascii="Arial" w:hAnsi="Arial" w:cs="Arial"/>
          <w:spacing w:val="-4"/>
        </w:rPr>
        <w:t xml:space="preserve"> </w:t>
      </w:r>
      <w:r w:rsidRPr="00E237D9">
        <w:rPr>
          <w:rFonts w:ascii="Arial" w:hAnsi="Arial" w:cs="Arial"/>
        </w:rPr>
        <w:t>lote</w:t>
      </w:r>
      <w:r w:rsidRPr="00E237D9">
        <w:rPr>
          <w:rFonts w:ascii="Arial" w:hAnsi="Arial" w:cs="Arial"/>
          <w:spacing w:val="-1"/>
        </w:rPr>
        <w:t xml:space="preserve"> </w:t>
      </w:r>
      <w:r w:rsidRPr="00E237D9">
        <w:rPr>
          <w:rFonts w:ascii="Arial" w:hAnsi="Arial" w:cs="Arial"/>
        </w:rPr>
        <w:t>em</w:t>
      </w:r>
      <w:r w:rsidRPr="00E237D9">
        <w:rPr>
          <w:rFonts w:ascii="Arial" w:hAnsi="Arial" w:cs="Arial"/>
          <w:spacing w:val="-5"/>
        </w:rPr>
        <w:t xml:space="preserve"> </w:t>
      </w:r>
      <w:r w:rsidRPr="00E237D9">
        <w:rPr>
          <w:rFonts w:ascii="Arial" w:hAnsi="Arial" w:cs="Arial"/>
        </w:rPr>
        <w:t>que</w:t>
      </w:r>
      <w:r w:rsidRPr="00E237D9">
        <w:rPr>
          <w:rFonts w:ascii="Arial" w:hAnsi="Arial" w:cs="Arial"/>
          <w:spacing w:val="-4"/>
        </w:rPr>
        <w:t xml:space="preserve"> </w:t>
      </w:r>
      <w:r w:rsidRPr="00E237D9">
        <w:rPr>
          <w:rFonts w:ascii="Arial" w:hAnsi="Arial" w:cs="Arial"/>
        </w:rPr>
        <w:t>venceu</w:t>
      </w:r>
      <w:r w:rsidRPr="00E237D9">
        <w:rPr>
          <w:rFonts w:ascii="Arial" w:hAnsi="Arial" w:cs="Arial"/>
          <w:spacing w:val="-4"/>
        </w:rPr>
        <w:t xml:space="preserve"> </w:t>
      </w:r>
      <w:r w:rsidRPr="00E237D9">
        <w:rPr>
          <w:rFonts w:ascii="Arial" w:hAnsi="Arial" w:cs="Arial"/>
        </w:rPr>
        <w:t>às</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lote</w:t>
      </w:r>
      <w:r w:rsidRPr="00E237D9">
        <w:rPr>
          <w:rFonts w:ascii="Arial" w:hAnsi="Arial" w:cs="Arial"/>
          <w:spacing w:val="-3"/>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que</w:t>
      </w:r>
      <w:r w:rsidRPr="00E237D9">
        <w:rPr>
          <w:rFonts w:ascii="Arial" w:hAnsi="Arial" w:cs="Arial"/>
          <w:spacing w:val="-4"/>
        </w:rPr>
        <w:t xml:space="preserve"> </w:t>
      </w:r>
      <w:r w:rsidRPr="00E237D9">
        <w:rPr>
          <w:rFonts w:ascii="Arial" w:hAnsi="Arial" w:cs="Arial"/>
        </w:rPr>
        <w:t>estiver</w:t>
      </w:r>
      <w:r w:rsidRPr="00E237D9">
        <w:rPr>
          <w:rFonts w:ascii="Arial" w:hAnsi="Arial" w:cs="Arial"/>
          <w:spacing w:val="-6"/>
        </w:rPr>
        <w:t xml:space="preserve"> </w:t>
      </w:r>
      <w:r w:rsidRPr="00E237D9">
        <w:rPr>
          <w:rFonts w:ascii="Arial" w:hAnsi="Arial" w:cs="Arial"/>
        </w:rPr>
        <w:t>concorrendo,</w:t>
      </w:r>
      <w:r w:rsidRPr="00E237D9">
        <w:rPr>
          <w:rFonts w:ascii="Arial" w:hAnsi="Arial" w:cs="Arial"/>
          <w:spacing w:val="-3"/>
        </w:rPr>
        <w:t xml:space="preserve"> </w:t>
      </w:r>
      <w:r w:rsidRPr="00E237D9">
        <w:rPr>
          <w:rFonts w:ascii="Arial" w:hAnsi="Arial" w:cs="Arial"/>
        </w:rPr>
        <w:t>e</w:t>
      </w:r>
      <w:r w:rsidRPr="00E237D9">
        <w:rPr>
          <w:rFonts w:ascii="Arial" w:hAnsi="Arial" w:cs="Arial"/>
          <w:spacing w:val="-3"/>
        </w:rPr>
        <w:t xml:space="preserve"> </w:t>
      </w:r>
      <w:r w:rsidRPr="00E237D9">
        <w:rPr>
          <w:rFonts w:ascii="Arial" w:hAnsi="Arial" w:cs="Arial"/>
        </w:rPr>
        <w:t>assim</w:t>
      </w:r>
      <w:r w:rsidRPr="00E237D9">
        <w:rPr>
          <w:rFonts w:ascii="Arial" w:hAnsi="Arial" w:cs="Arial"/>
          <w:spacing w:val="-4"/>
        </w:rPr>
        <w:t xml:space="preserve"> </w:t>
      </w:r>
      <w:r w:rsidRPr="00E237D9">
        <w:rPr>
          <w:rFonts w:ascii="Arial" w:hAnsi="Arial" w:cs="Arial"/>
        </w:rPr>
        <w:t>sucessivamente,</w:t>
      </w:r>
      <w:r w:rsidRPr="00E237D9">
        <w:rPr>
          <w:rFonts w:ascii="Arial" w:hAnsi="Arial" w:cs="Arial"/>
          <w:spacing w:val="-51"/>
        </w:rPr>
        <w:t xml:space="preserve"> </w:t>
      </w:r>
      <w:r w:rsidRPr="00E237D9">
        <w:rPr>
          <w:rFonts w:ascii="Arial" w:hAnsi="Arial" w:cs="Arial"/>
        </w:rPr>
        <w:t>sob</w:t>
      </w:r>
      <w:r w:rsidRPr="00E237D9">
        <w:rPr>
          <w:rFonts w:ascii="Arial" w:hAnsi="Arial" w:cs="Arial"/>
          <w:spacing w:val="-1"/>
        </w:rPr>
        <w:t xml:space="preserve"> </w:t>
      </w:r>
      <w:r w:rsidRPr="00E237D9">
        <w:rPr>
          <w:rFonts w:ascii="Arial" w:hAnsi="Arial" w:cs="Arial"/>
        </w:rPr>
        <w:t>pena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inabilitação, além</w:t>
      </w:r>
      <w:r w:rsidRPr="00E237D9">
        <w:rPr>
          <w:rFonts w:ascii="Arial" w:hAnsi="Arial" w:cs="Arial"/>
          <w:spacing w:val="-1"/>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aplicação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sanções</w:t>
      </w:r>
      <w:r w:rsidRPr="00E237D9">
        <w:rPr>
          <w:rFonts w:ascii="Arial" w:hAnsi="Arial" w:cs="Arial"/>
          <w:spacing w:val="-2"/>
        </w:rPr>
        <w:t xml:space="preserve"> </w:t>
      </w:r>
      <w:r w:rsidRPr="00E237D9">
        <w:rPr>
          <w:rFonts w:ascii="Arial" w:hAnsi="Arial" w:cs="Arial"/>
        </w:rPr>
        <w:t>cabíveis.</w:t>
      </w:r>
    </w:p>
    <w:p w:rsidR="0079152E" w:rsidRPr="00E237D9" w:rsidRDefault="009A2296" w:rsidP="00220EFA">
      <w:pPr>
        <w:pStyle w:val="PargrafodaLista"/>
        <w:numPr>
          <w:ilvl w:val="2"/>
          <w:numId w:val="41"/>
        </w:numPr>
        <w:tabs>
          <w:tab w:val="left" w:pos="1072"/>
        </w:tabs>
        <w:spacing w:before="120"/>
        <w:ind w:left="426" w:right="249" w:hanging="12"/>
        <w:rPr>
          <w:rFonts w:ascii="Arial" w:hAnsi="Arial" w:cs="Arial"/>
        </w:rPr>
      </w:pPr>
      <w:r w:rsidRPr="00E237D9">
        <w:rPr>
          <w:rFonts w:ascii="Arial" w:hAnsi="Arial" w:cs="Arial"/>
        </w:rPr>
        <w:t>Não</w:t>
      </w:r>
      <w:r w:rsidRPr="00E237D9">
        <w:rPr>
          <w:rFonts w:ascii="Arial" w:hAnsi="Arial" w:cs="Arial"/>
          <w:spacing w:val="-11"/>
        </w:rPr>
        <w:t xml:space="preserve"> </w:t>
      </w:r>
      <w:r w:rsidRPr="00E237D9">
        <w:rPr>
          <w:rFonts w:ascii="Arial" w:hAnsi="Arial" w:cs="Arial"/>
        </w:rPr>
        <w:t>havendo</w:t>
      </w:r>
      <w:r w:rsidRPr="00E237D9">
        <w:rPr>
          <w:rFonts w:ascii="Arial" w:hAnsi="Arial" w:cs="Arial"/>
          <w:spacing w:val="-10"/>
        </w:rPr>
        <w:t xml:space="preserve"> </w:t>
      </w:r>
      <w:r w:rsidRPr="00E237D9">
        <w:rPr>
          <w:rFonts w:ascii="Arial" w:hAnsi="Arial" w:cs="Arial"/>
        </w:rPr>
        <w:t>a</w:t>
      </w:r>
      <w:r w:rsidRPr="00E237D9">
        <w:rPr>
          <w:rFonts w:ascii="Arial" w:hAnsi="Arial" w:cs="Arial"/>
          <w:spacing w:val="-10"/>
        </w:rPr>
        <w:t xml:space="preserve"> </w:t>
      </w:r>
      <w:r w:rsidRPr="00E237D9">
        <w:rPr>
          <w:rFonts w:ascii="Arial" w:hAnsi="Arial" w:cs="Arial"/>
        </w:rPr>
        <w:t>comprovação</w:t>
      </w:r>
      <w:r w:rsidRPr="00E237D9">
        <w:rPr>
          <w:rFonts w:ascii="Arial" w:hAnsi="Arial" w:cs="Arial"/>
          <w:spacing w:val="-9"/>
        </w:rPr>
        <w:t xml:space="preserve"> </w:t>
      </w:r>
      <w:r w:rsidRPr="00E237D9">
        <w:rPr>
          <w:rFonts w:ascii="Arial" w:hAnsi="Arial" w:cs="Arial"/>
        </w:rPr>
        <w:t>cumulativa</w:t>
      </w:r>
      <w:r w:rsidRPr="00E237D9">
        <w:rPr>
          <w:rFonts w:ascii="Arial" w:hAnsi="Arial" w:cs="Arial"/>
          <w:spacing w:val="-8"/>
        </w:rPr>
        <w:t xml:space="preserve"> </w:t>
      </w:r>
      <w:r w:rsidRPr="00E237D9">
        <w:rPr>
          <w:rFonts w:ascii="Arial" w:hAnsi="Arial" w:cs="Arial"/>
        </w:rPr>
        <w:t>dos</w:t>
      </w:r>
      <w:r w:rsidRPr="00E237D9">
        <w:rPr>
          <w:rFonts w:ascii="Arial" w:hAnsi="Arial" w:cs="Arial"/>
          <w:spacing w:val="-10"/>
        </w:rPr>
        <w:t xml:space="preserve"> </w:t>
      </w:r>
      <w:r w:rsidRPr="00E237D9">
        <w:rPr>
          <w:rFonts w:ascii="Arial" w:hAnsi="Arial" w:cs="Arial"/>
        </w:rPr>
        <w:t>requisitos</w:t>
      </w:r>
      <w:r w:rsidRPr="00E237D9">
        <w:rPr>
          <w:rFonts w:ascii="Arial" w:hAnsi="Arial" w:cs="Arial"/>
          <w:spacing w:val="-11"/>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habilitação,</w:t>
      </w:r>
      <w:r w:rsidRPr="00E237D9">
        <w:rPr>
          <w:rFonts w:ascii="Arial" w:hAnsi="Arial" w:cs="Arial"/>
          <w:spacing w:val="-10"/>
        </w:rPr>
        <w:t xml:space="preserve"> </w:t>
      </w:r>
      <w:r w:rsidRPr="00E237D9">
        <w:rPr>
          <w:rFonts w:ascii="Arial" w:hAnsi="Arial" w:cs="Arial"/>
        </w:rPr>
        <w:t>a</w:t>
      </w:r>
      <w:r w:rsidRPr="00E237D9">
        <w:rPr>
          <w:rFonts w:ascii="Arial" w:hAnsi="Arial" w:cs="Arial"/>
          <w:spacing w:val="-9"/>
        </w:rPr>
        <w:t xml:space="preserve"> </w:t>
      </w:r>
      <w:r w:rsidRPr="00E237D9">
        <w:rPr>
          <w:rFonts w:ascii="Arial" w:hAnsi="Arial" w:cs="Arial"/>
        </w:rPr>
        <w:t>inabilitação</w:t>
      </w:r>
      <w:r w:rsidRPr="00E237D9">
        <w:rPr>
          <w:rFonts w:ascii="Arial" w:hAnsi="Arial" w:cs="Arial"/>
          <w:spacing w:val="-11"/>
        </w:rPr>
        <w:t xml:space="preserve"> </w:t>
      </w:r>
      <w:r w:rsidRPr="00E237D9">
        <w:rPr>
          <w:rFonts w:ascii="Arial" w:hAnsi="Arial" w:cs="Arial"/>
        </w:rPr>
        <w:t>recairá</w:t>
      </w:r>
      <w:r w:rsidRPr="00E237D9">
        <w:rPr>
          <w:rFonts w:ascii="Arial" w:hAnsi="Arial" w:cs="Arial"/>
          <w:spacing w:val="-50"/>
        </w:rPr>
        <w:t xml:space="preserve"> </w:t>
      </w:r>
      <w:r w:rsidRPr="00E237D9">
        <w:rPr>
          <w:rFonts w:ascii="Arial" w:hAnsi="Arial" w:cs="Arial"/>
        </w:rPr>
        <w:t>sobre</w:t>
      </w:r>
      <w:r w:rsidRPr="00E237D9">
        <w:rPr>
          <w:rFonts w:ascii="Arial" w:hAnsi="Arial" w:cs="Arial"/>
          <w:spacing w:val="-7"/>
        </w:rPr>
        <w:t xml:space="preserve"> </w:t>
      </w:r>
      <w:r w:rsidRPr="00E237D9">
        <w:rPr>
          <w:rFonts w:ascii="Arial" w:hAnsi="Arial" w:cs="Arial"/>
        </w:rPr>
        <w:t>o(s)</w:t>
      </w:r>
      <w:r w:rsidRPr="00E237D9">
        <w:rPr>
          <w:rFonts w:ascii="Arial" w:hAnsi="Arial" w:cs="Arial"/>
          <w:spacing w:val="-8"/>
        </w:rPr>
        <w:t xml:space="preserve"> </w:t>
      </w:r>
      <w:r w:rsidRPr="00E237D9">
        <w:rPr>
          <w:rFonts w:ascii="Arial" w:hAnsi="Arial" w:cs="Arial"/>
        </w:rPr>
        <w:t>lote</w:t>
      </w:r>
      <w:r w:rsidRPr="00E237D9">
        <w:rPr>
          <w:rFonts w:ascii="Arial" w:hAnsi="Arial" w:cs="Arial"/>
          <w:spacing w:val="-6"/>
        </w:rPr>
        <w:t xml:space="preserve"> </w:t>
      </w:r>
      <w:r w:rsidRPr="00E237D9">
        <w:rPr>
          <w:rFonts w:ascii="Arial" w:hAnsi="Arial" w:cs="Arial"/>
        </w:rPr>
        <w:t>(s)</w:t>
      </w:r>
      <w:r w:rsidRPr="00E237D9">
        <w:rPr>
          <w:rFonts w:ascii="Arial" w:hAnsi="Arial" w:cs="Arial"/>
          <w:spacing w:val="-8"/>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menor</w:t>
      </w:r>
      <w:r w:rsidRPr="00E237D9">
        <w:rPr>
          <w:rFonts w:ascii="Arial" w:hAnsi="Arial" w:cs="Arial"/>
          <w:spacing w:val="-8"/>
        </w:rPr>
        <w:t xml:space="preserve"> </w:t>
      </w:r>
      <w:r w:rsidRPr="00E237D9">
        <w:rPr>
          <w:rFonts w:ascii="Arial" w:hAnsi="Arial" w:cs="Arial"/>
        </w:rPr>
        <w:t>(es)</w:t>
      </w:r>
      <w:r w:rsidRPr="00E237D9">
        <w:rPr>
          <w:rFonts w:ascii="Arial" w:hAnsi="Arial" w:cs="Arial"/>
          <w:spacing w:val="-8"/>
        </w:rPr>
        <w:t xml:space="preserve"> </w:t>
      </w:r>
      <w:r w:rsidRPr="00E237D9">
        <w:rPr>
          <w:rFonts w:ascii="Arial" w:hAnsi="Arial" w:cs="Arial"/>
        </w:rPr>
        <w:t>valor(es)</w:t>
      </w:r>
      <w:r w:rsidRPr="00E237D9">
        <w:rPr>
          <w:rFonts w:ascii="Arial" w:hAnsi="Arial" w:cs="Arial"/>
          <w:spacing w:val="-8"/>
        </w:rPr>
        <w:t xml:space="preserve"> </w:t>
      </w:r>
      <w:r w:rsidRPr="00E237D9">
        <w:rPr>
          <w:rFonts w:ascii="Arial" w:hAnsi="Arial" w:cs="Arial"/>
        </w:rPr>
        <w:t>cuja</w:t>
      </w:r>
      <w:r w:rsidRPr="00E237D9">
        <w:rPr>
          <w:rFonts w:ascii="Arial" w:hAnsi="Arial" w:cs="Arial"/>
          <w:spacing w:val="-5"/>
        </w:rPr>
        <w:t xml:space="preserve"> </w:t>
      </w:r>
      <w:r w:rsidRPr="00E237D9">
        <w:rPr>
          <w:rFonts w:ascii="Arial" w:hAnsi="Arial" w:cs="Arial"/>
        </w:rPr>
        <w:t>retirada(s)</w:t>
      </w:r>
      <w:r w:rsidRPr="00E237D9">
        <w:rPr>
          <w:rFonts w:ascii="Arial" w:hAnsi="Arial" w:cs="Arial"/>
          <w:spacing w:val="-8"/>
        </w:rPr>
        <w:t xml:space="preserve"> </w:t>
      </w:r>
      <w:r w:rsidRPr="00E237D9">
        <w:rPr>
          <w:rFonts w:ascii="Arial" w:hAnsi="Arial" w:cs="Arial"/>
        </w:rPr>
        <w:t>seja(m)</w:t>
      </w:r>
      <w:r w:rsidRPr="00E237D9">
        <w:rPr>
          <w:rFonts w:ascii="Arial" w:hAnsi="Arial" w:cs="Arial"/>
          <w:spacing w:val="-8"/>
        </w:rPr>
        <w:t xml:space="preserve"> </w:t>
      </w:r>
      <w:r w:rsidRPr="00E237D9">
        <w:rPr>
          <w:rFonts w:ascii="Arial" w:hAnsi="Arial" w:cs="Arial"/>
        </w:rPr>
        <w:t>suficiente(s)</w:t>
      </w:r>
      <w:r w:rsidRPr="00E237D9">
        <w:rPr>
          <w:rFonts w:ascii="Arial" w:hAnsi="Arial" w:cs="Arial"/>
          <w:spacing w:val="-8"/>
        </w:rPr>
        <w:t xml:space="preserve"> </w:t>
      </w:r>
      <w:r w:rsidRPr="00E237D9">
        <w:rPr>
          <w:rFonts w:ascii="Arial" w:hAnsi="Arial" w:cs="Arial"/>
        </w:rPr>
        <w:t>para</w:t>
      </w:r>
      <w:r w:rsidRPr="00E237D9">
        <w:rPr>
          <w:rFonts w:ascii="Arial" w:hAnsi="Arial" w:cs="Arial"/>
          <w:spacing w:val="-7"/>
        </w:rPr>
        <w:t xml:space="preserve"> </w:t>
      </w:r>
      <w:r w:rsidRPr="00E237D9">
        <w:rPr>
          <w:rFonts w:ascii="Arial" w:hAnsi="Arial" w:cs="Arial"/>
        </w:rPr>
        <w:t>a</w:t>
      </w:r>
      <w:r w:rsidRPr="00E237D9">
        <w:rPr>
          <w:rFonts w:ascii="Arial" w:hAnsi="Arial" w:cs="Arial"/>
          <w:spacing w:val="-7"/>
        </w:rPr>
        <w:t xml:space="preserve"> </w:t>
      </w:r>
      <w:r w:rsidRPr="00E237D9">
        <w:rPr>
          <w:rFonts w:ascii="Arial" w:hAnsi="Arial" w:cs="Arial"/>
        </w:rPr>
        <w:t>habilitação</w:t>
      </w:r>
      <w:r w:rsidRPr="00E237D9">
        <w:rPr>
          <w:rFonts w:ascii="Arial" w:hAnsi="Arial" w:cs="Arial"/>
          <w:spacing w:val="-50"/>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licitante nos remanescentes.</w:t>
      </w:r>
    </w:p>
    <w:p w:rsidR="0079152E" w:rsidRPr="00E237D9" w:rsidRDefault="009A2296" w:rsidP="00220EFA">
      <w:pPr>
        <w:pStyle w:val="PargrafodaLista"/>
        <w:numPr>
          <w:ilvl w:val="2"/>
          <w:numId w:val="41"/>
        </w:numPr>
        <w:tabs>
          <w:tab w:val="left" w:pos="1142"/>
        </w:tabs>
        <w:spacing w:before="121"/>
        <w:ind w:left="426" w:right="250" w:hanging="12"/>
        <w:rPr>
          <w:rFonts w:ascii="Arial" w:hAnsi="Arial" w:cs="Arial"/>
        </w:rPr>
      </w:pPr>
      <w:r w:rsidRPr="00E237D9">
        <w:rPr>
          <w:rFonts w:ascii="Arial" w:hAnsi="Arial" w:cs="Arial"/>
        </w:rPr>
        <w:t>Constatado o atendimento às exigências de habilitação fixadas no Edital, o licitante será</w:t>
      </w:r>
      <w:r w:rsidRPr="00E237D9">
        <w:rPr>
          <w:rFonts w:ascii="Arial" w:hAnsi="Arial" w:cs="Arial"/>
          <w:spacing w:val="1"/>
        </w:rPr>
        <w:t xml:space="preserve"> </w:t>
      </w:r>
      <w:r w:rsidRPr="00E237D9">
        <w:rPr>
          <w:rFonts w:ascii="Arial" w:hAnsi="Arial" w:cs="Arial"/>
        </w:rPr>
        <w:t>declarado</w:t>
      </w:r>
      <w:r w:rsidRPr="00E237D9">
        <w:rPr>
          <w:rFonts w:ascii="Arial" w:hAnsi="Arial" w:cs="Arial"/>
          <w:spacing w:val="-1"/>
        </w:rPr>
        <w:t xml:space="preserve"> </w:t>
      </w:r>
      <w:r w:rsidRPr="00E237D9">
        <w:rPr>
          <w:rFonts w:ascii="Arial" w:hAnsi="Arial" w:cs="Arial"/>
        </w:rPr>
        <w:t>vencedor.</w:t>
      </w:r>
    </w:p>
    <w:p w:rsidR="00AF370E" w:rsidRPr="00E237D9" w:rsidRDefault="00AF370E" w:rsidP="00AF370E">
      <w:pPr>
        <w:pStyle w:val="PargrafodaLista"/>
        <w:tabs>
          <w:tab w:val="left" w:pos="1142"/>
        </w:tabs>
        <w:spacing w:before="121"/>
        <w:ind w:left="426" w:right="250" w:firstLine="0"/>
        <w:rPr>
          <w:rFonts w:ascii="Arial" w:hAnsi="Arial" w:cs="Arial"/>
        </w:rPr>
      </w:pPr>
    </w:p>
    <w:p w:rsidR="0079152E" w:rsidRPr="00E237D9" w:rsidRDefault="009A2296" w:rsidP="00836B7D">
      <w:pPr>
        <w:pStyle w:val="Ttulo1"/>
        <w:numPr>
          <w:ilvl w:val="0"/>
          <w:numId w:val="41"/>
        </w:numPr>
        <w:tabs>
          <w:tab w:val="left" w:pos="683"/>
        </w:tabs>
        <w:spacing w:before="121"/>
        <w:ind w:left="426" w:firstLine="0"/>
        <w:jc w:val="both"/>
        <w:rPr>
          <w:rFonts w:ascii="Arial" w:hAnsi="Arial" w:cs="Arial"/>
          <w:sz w:val="22"/>
          <w:szCs w:val="22"/>
        </w:rPr>
      </w:pPr>
      <w:r w:rsidRPr="00E237D9">
        <w:rPr>
          <w:rFonts w:ascii="Arial" w:hAnsi="Arial" w:cs="Arial"/>
          <w:sz w:val="22"/>
          <w:szCs w:val="22"/>
        </w:rPr>
        <w:t>DO</w:t>
      </w:r>
      <w:r w:rsidRPr="00E237D9">
        <w:rPr>
          <w:rFonts w:ascii="Arial" w:hAnsi="Arial" w:cs="Arial"/>
          <w:spacing w:val="-3"/>
          <w:sz w:val="22"/>
          <w:szCs w:val="22"/>
        </w:rPr>
        <w:t xml:space="preserve"> </w:t>
      </w:r>
      <w:r w:rsidRPr="00E237D9">
        <w:rPr>
          <w:rFonts w:ascii="Arial" w:hAnsi="Arial" w:cs="Arial"/>
          <w:sz w:val="22"/>
          <w:szCs w:val="22"/>
        </w:rPr>
        <w:t>ENCAMINHAMENTO</w:t>
      </w:r>
      <w:r w:rsidRPr="00E237D9">
        <w:rPr>
          <w:rFonts w:ascii="Arial" w:hAnsi="Arial" w:cs="Arial"/>
          <w:spacing w:val="-2"/>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PROPOSTA</w:t>
      </w:r>
      <w:r w:rsidRPr="00E237D9">
        <w:rPr>
          <w:rFonts w:ascii="Arial" w:hAnsi="Arial" w:cs="Arial"/>
          <w:spacing w:val="-4"/>
          <w:sz w:val="22"/>
          <w:szCs w:val="22"/>
        </w:rPr>
        <w:t xml:space="preserve"> </w:t>
      </w:r>
      <w:r w:rsidRPr="00E237D9">
        <w:rPr>
          <w:rFonts w:ascii="Arial" w:hAnsi="Arial" w:cs="Arial"/>
          <w:sz w:val="22"/>
          <w:szCs w:val="22"/>
        </w:rPr>
        <w:t>VENCEDORA</w:t>
      </w:r>
    </w:p>
    <w:p w:rsidR="0079152E" w:rsidRPr="00E237D9" w:rsidRDefault="009A2296" w:rsidP="00836B7D">
      <w:pPr>
        <w:pStyle w:val="PargrafodaLista"/>
        <w:numPr>
          <w:ilvl w:val="1"/>
          <w:numId w:val="41"/>
        </w:numPr>
        <w:tabs>
          <w:tab w:val="left" w:pos="709"/>
        </w:tabs>
        <w:spacing w:before="120"/>
        <w:ind w:left="426" w:right="247" w:hanging="11"/>
        <w:rPr>
          <w:rFonts w:ascii="Arial" w:hAnsi="Arial" w:cs="Arial"/>
        </w:rPr>
      </w:pPr>
      <w:r w:rsidRPr="00E237D9">
        <w:rPr>
          <w:rFonts w:ascii="Arial" w:hAnsi="Arial" w:cs="Arial"/>
        </w:rPr>
        <w:t>A proposta final do licitante declarado vencedor deverá ser encaminhada no prazo de 02</w:t>
      </w:r>
      <w:r w:rsidRPr="00E237D9">
        <w:rPr>
          <w:rFonts w:ascii="Arial" w:hAnsi="Arial" w:cs="Arial"/>
          <w:spacing w:val="1"/>
        </w:rPr>
        <w:t xml:space="preserve"> </w:t>
      </w:r>
      <w:r w:rsidRPr="00E237D9">
        <w:rPr>
          <w:rFonts w:ascii="Arial" w:hAnsi="Arial" w:cs="Arial"/>
        </w:rPr>
        <w:t>(duas) horas, a contar da solicitação do Pregoeiro no sistema eletrônico devendo ser utilizado o</w:t>
      </w:r>
      <w:r w:rsidRPr="00E237D9">
        <w:rPr>
          <w:rFonts w:ascii="Arial" w:hAnsi="Arial" w:cs="Arial"/>
          <w:spacing w:val="1"/>
        </w:rPr>
        <w:t xml:space="preserve"> </w:t>
      </w:r>
      <w:r w:rsidRPr="00E237D9">
        <w:rPr>
          <w:rFonts w:ascii="Arial" w:hAnsi="Arial" w:cs="Arial"/>
        </w:rPr>
        <w:t>modelo</w:t>
      </w:r>
      <w:r w:rsidRPr="00E237D9">
        <w:rPr>
          <w:rFonts w:ascii="Arial" w:hAnsi="Arial" w:cs="Arial"/>
          <w:spacing w:val="-1"/>
        </w:rPr>
        <w:t xml:space="preserve"> </w:t>
      </w:r>
      <w:r w:rsidRPr="00E237D9">
        <w:rPr>
          <w:rFonts w:ascii="Arial" w:hAnsi="Arial" w:cs="Arial"/>
        </w:rPr>
        <w:t>de proposta</w:t>
      </w:r>
      <w:r w:rsidRPr="00E237D9">
        <w:rPr>
          <w:rFonts w:ascii="Arial" w:hAnsi="Arial" w:cs="Arial"/>
          <w:spacing w:val="-1"/>
        </w:rPr>
        <w:t xml:space="preserve"> </w:t>
      </w:r>
      <w:r w:rsidRPr="00E237D9">
        <w:rPr>
          <w:rFonts w:ascii="Arial" w:hAnsi="Arial" w:cs="Arial"/>
        </w:rPr>
        <w:t>previsto no</w:t>
      </w:r>
      <w:r w:rsidRPr="00E237D9">
        <w:rPr>
          <w:rFonts w:ascii="Arial" w:hAnsi="Arial" w:cs="Arial"/>
          <w:spacing w:val="-2"/>
        </w:rPr>
        <w:t xml:space="preserve"> </w:t>
      </w:r>
      <w:r w:rsidRPr="00E237D9">
        <w:rPr>
          <w:rFonts w:ascii="Arial" w:hAnsi="Arial" w:cs="Arial"/>
        </w:rPr>
        <w:t>Anexo</w:t>
      </w:r>
      <w:r w:rsidRPr="00E237D9">
        <w:rPr>
          <w:rFonts w:ascii="Arial" w:hAnsi="Arial" w:cs="Arial"/>
          <w:spacing w:val="-1"/>
        </w:rPr>
        <w:t xml:space="preserve"> </w:t>
      </w:r>
      <w:r w:rsidRPr="00E237D9">
        <w:rPr>
          <w:rFonts w:ascii="Arial" w:hAnsi="Arial" w:cs="Arial"/>
        </w:rPr>
        <w:t>II</w:t>
      </w:r>
      <w:r w:rsidRPr="00E237D9">
        <w:rPr>
          <w:rFonts w:ascii="Arial" w:hAnsi="Arial" w:cs="Arial"/>
          <w:spacing w:val="2"/>
        </w:rPr>
        <w:t xml:space="preserve"> </w:t>
      </w:r>
      <w:r w:rsidRPr="00E237D9">
        <w:rPr>
          <w:rFonts w:ascii="Arial" w:hAnsi="Arial" w:cs="Arial"/>
        </w:rPr>
        <w:t>do Edital e</w:t>
      </w:r>
      <w:r w:rsidRPr="00E237D9">
        <w:rPr>
          <w:rFonts w:ascii="Arial" w:hAnsi="Arial" w:cs="Arial"/>
          <w:spacing w:val="-1"/>
        </w:rPr>
        <w:t xml:space="preserve"> </w:t>
      </w:r>
      <w:r w:rsidRPr="00E237D9">
        <w:rPr>
          <w:rFonts w:ascii="Arial" w:hAnsi="Arial" w:cs="Arial"/>
        </w:rPr>
        <w:t>deverá:</w:t>
      </w:r>
    </w:p>
    <w:p w:rsidR="0079152E" w:rsidRPr="00E237D9" w:rsidRDefault="009A2296" w:rsidP="00836B7D">
      <w:pPr>
        <w:pStyle w:val="PargrafodaLista"/>
        <w:numPr>
          <w:ilvl w:val="2"/>
          <w:numId w:val="41"/>
        </w:numPr>
        <w:tabs>
          <w:tab w:val="left" w:pos="1142"/>
        </w:tabs>
        <w:spacing w:before="120"/>
        <w:ind w:left="426" w:right="250" w:hanging="11"/>
        <w:rPr>
          <w:rFonts w:ascii="Arial" w:hAnsi="Arial" w:cs="Arial"/>
        </w:rPr>
      </w:pPr>
      <w:r w:rsidRPr="00E237D9">
        <w:rPr>
          <w:rFonts w:ascii="Arial" w:hAnsi="Arial" w:cs="Arial"/>
        </w:rPr>
        <w:t>ser redigida em língua portuguesa, datilografada ou digitada, em uma via, sem emendas,</w:t>
      </w:r>
      <w:r w:rsidRPr="00E237D9">
        <w:rPr>
          <w:rFonts w:ascii="Arial" w:hAnsi="Arial" w:cs="Arial"/>
          <w:spacing w:val="1"/>
        </w:rPr>
        <w:t xml:space="preserve"> </w:t>
      </w:r>
      <w:r w:rsidRPr="00E237D9">
        <w:rPr>
          <w:rFonts w:ascii="Arial" w:hAnsi="Arial" w:cs="Arial"/>
        </w:rPr>
        <w:t>rasuras,</w:t>
      </w:r>
      <w:r w:rsidRPr="00E237D9">
        <w:rPr>
          <w:rFonts w:ascii="Arial" w:hAnsi="Arial" w:cs="Arial"/>
          <w:spacing w:val="-8"/>
        </w:rPr>
        <w:t xml:space="preserve"> </w:t>
      </w:r>
      <w:r w:rsidRPr="00E237D9">
        <w:rPr>
          <w:rFonts w:ascii="Arial" w:hAnsi="Arial" w:cs="Arial"/>
        </w:rPr>
        <w:t>entrelinhas</w:t>
      </w:r>
      <w:r w:rsidRPr="00E237D9">
        <w:rPr>
          <w:rFonts w:ascii="Arial" w:hAnsi="Arial" w:cs="Arial"/>
          <w:spacing w:val="-8"/>
        </w:rPr>
        <w:t xml:space="preserve"> </w:t>
      </w:r>
      <w:r w:rsidRPr="00E237D9">
        <w:rPr>
          <w:rFonts w:ascii="Arial" w:hAnsi="Arial" w:cs="Arial"/>
        </w:rPr>
        <w:t>ou</w:t>
      </w:r>
      <w:r w:rsidRPr="00E237D9">
        <w:rPr>
          <w:rFonts w:ascii="Arial" w:hAnsi="Arial" w:cs="Arial"/>
          <w:spacing w:val="-11"/>
        </w:rPr>
        <w:t xml:space="preserve"> </w:t>
      </w:r>
      <w:r w:rsidRPr="00E237D9">
        <w:rPr>
          <w:rFonts w:ascii="Arial" w:hAnsi="Arial" w:cs="Arial"/>
        </w:rPr>
        <w:t>ressalvas,</w:t>
      </w:r>
      <w:r w:rsidRPr="00E237D9">
        <w:rPr>
          <w:rFonts w:ascii="Arial" w:hAnsi="Arial" w:cs="Arial"/>
          <w:spacing w:val="-7"/>
        </w:rPr>
        <w:t xml:space="preserve"> </w:t>
      </w:r>
      <w:r w:rsidRPr="00E237D9">
        <w:rPr>
          <w:rFonts w:ascii="Arial" w:hAnsi="Arial" w:cs="Arial"/>
        </w:rPr>
        <w:t>devendo</w:t>
      </w:r>
      <w:r w:rsidRPr="00E237D9">
        <w:rPr>
          <w:rFonts w:ascii="Arial" w:hAnsi="Arial" w:cs="Arial"/>
          <w:spacing w:val="-4"/>
        </w:rPr>
        <w:t xml:space="preserve"> </w:t>
      </w:r>
      <w:r w:rsidRPr="00E237D9">
        <w:rPr>
          <w:rFonts w:ascii="Arial" w:hAnsi="Arial" w:cs="Arial"/>
        </w:rPr>
        <w:t>a</w:t>
      </w:r>
      <w:r w:rsidRPr="00E237D9">
        <w:rPr>
          <w:rFonts w:ascii="Arial" w:hAnsi="Arial" w:cs="Arial"/>
          <w:spacing w:val="-8"/>
        </w:rPr>
        <w:t xml:space="preserve"> </w:t>
      </w:r>
      <w:r w:rsidRPr="00E237D9">
        <w:rPr>
          <w:rFonts w:ascii="Arial" w:hAnsi="Arial" w:cs="Arial"/>
        </w:rPr>
        <w:t>última</w:t>
      </w:r>
      <w:r w:rsidRPr="00E237D9">
        <w:rPr>
          <w:rFonts w:ascii="Arial" w:hAnsi="Arial" w:cs="Arial"/>
          <w:spacing w:val="-8"/>
        </w:rPr>
        <w:t xml:space="preserve"> </w:t>
      </w:r>
      <w:r w:rsidRPr="00E237D9">
        <w:rPr>
          <w:rFonts w:ascii="Arial" w:hAnsi="Arial" w:cs="Arial"/>
        </w:rPr>
        <w:t>folha</w:t>
      </w:r>
      <w:r w:rsidRPr="00E237D9">
        <w:rPr>
          <w:rFonts w:ascii="Arial" w:hAnsi="Arial" w:cs="Arial"/>
          <w:spacing w:val="-9"/>
        </w:rPr>
        <w:t xml:space="preserve"> </w:t>
      </w:r>
      <w:r w:rsidRPr="00E237D9">
        <w:rPr>
          <w:rFonts w:ascii="Arial" w:hAnsi="Arial" w:cs="Arial"/>
        </w:rPr>
        <w:t>ser</w:t>
      </w:r>
      <w:r w:rsidRPr="00E237D9">
        <w:rPr>
          <w:rFonts w:ascii="Arial" w:hAnsi="Arial" w:cs="Arial"/>
          <w:spacing w:val="-9"/>
        </w:rPr>
        <w:t xml:space="preserve"> </w:t>
      </w:r>
      <w:r w:rsidRPr="00E237D9">
        <w:rPr>
          <w:rFonts w:ascii="Arial" w:hAnsi="Arial" w:cs="Arial"/>
        </w:rPr>
        <w:t>assinada</w:t>
      </w:r>
      <w:r w:rsidRPr="00E237D9">
        <w:rPr>
          <w:rFonts w:ascii="Arial" w:hAnsi="Arial" w:cs="Arial"/>
          <w:spacing w:val="-8"/>
        </w:rPr>
        <w:t xml:space="preserve"> </w:t>
      </w:r>
      <w:r w:rsidRPr="00E237D9">
        <w:rPr>
          <w:rFonts w:ascii="Arial" w:hAnsi="Arial" w:cs="Arial"/>
        </w:rPr>
        <w:t>e</w:t>
      </w:r>
      <w:r w:rsidRPr="00E237D9">
        <w:rPr>
          <w:rFonts w:ascii="Arial" w:hAnsi="Arial" w:cs="Arial"/>
          <w:spacing w:val="-10"/>
        </w:rPr>
        <w:t xml:space="preserve"> </w:t>
      </w:r>
      <w:r w:rsidRPr="00E237D9">
        <w:rPr>
          <w:rFonts w:ascii="Arial" w:hAnsi="Arial" w:cs="Arial"/>
        </w:rPr>
        <w:t>as</w:t>
      </w:r>
      <w:r w:rsidRPr="00E237D9">
        <w:rPr>
          <w:rFonts w:ascii="Arial" w:hAnsi="Arial" w:cs="Arial"/>
          <w:spacing w:val="-8"/>
        </w:rPr>
        <w:t xml:space="preserve"> </w:t>
      </w:r>
      <w:r w:rsidRPr="00E237D9">
        <w:rPr>
          <w:rFonts w:ascii="Arial" w:hAnsi="Arial" w:cs="Arial"/>
        </w:rPr>
        <w:t>demais</w:t>
      </w:r>
      <w:r w:rsidRPr="00E237D9">
        <w:rPr>
          <w:rFonts w:ascii="Arial" w:hAnsi="Arial" w:cs="Arial"/>
          <w:spacing w:val="-8"/>
        </w:rPr>
        <w:t xml:space="preserve"> </w:t>
      </w:r>
      <w:r w:rsidRPr="00E237D9">
        <w:rPr>
          <w:rFonts w:ascii="Arial" w:hAnsi="Arial" w:cs="Arial"/>
        </w:rPr>
        <w:t>rubricadas</w:t>
      </w:r>
      <w:r w:rsidRPr="00E237D9">
        <w:rPr>
          <w:rFonts w:ascii="Arial" w:hAnsi="Arial" w:cs="Arial"/>
          <w:spacing w:val="-8"/>
        </w:rPr>
        <w:t xml:space="preserve"> </w:t>
      </w:r>
      <w:r w:rsidRPr="00E237D9">
        <w:rPr>
          <w:rFonts w:ascii="Arial" w:hAnsi="Arial" w:cs="Arial"/>
        </w:rPr>
        <w:t>pelo</w:t>
      </w:r>
      <w:r w:rsidRPr="00E237D9">
        <w:rPr>
          <w:rFonts w:ascii="Arial" w:hAnsi="Arial" w:cs="Arial"/>
          <w:spacing w:val="-51"/>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seu representante legal.</w:t>
      </w:r>
    </w:p>
    <w:p w:rsidR="0079152E" w:rsidRPr="00E237D9" w:rsidRDefault="009A2296" w:rsidP="00442E0E">
      <w:pPr>
        <w:pStyle w:val="PargrafodaLista"/>
        <w:numPr>
          <w:ilvl w:val="2"/>
          <w:numId w:val="41"/>
        </w:numPr>
        <w:tabs>
          <w:tab w:val="left" w:pos="1041"/>
        </w:tabs>
        <w:spacing w:before="119"/>
        <w:ind w:left="426" w:right="248" w:hanging="12"/>
        <w:rPr>
          <w:rFonts w:ascii="Arial" w:hAnsi="Arial" w:cs="Arial"/>
        </w:rPr>
      </w:pPr>
      <w:r w:rsidRPr="00E237D9">
        <w:rPr>
          <w:rFonts w:ascii="Arial" w:hAnsi="Arial" w:cs="Arial"/>
        </w:rPr>
        <w:t>Conter a indicação do banco, número da conta e agência do licitante vencedor, para fins de</w:t>
      </w:r>
      <w:r w:rsidRPr="00E237D9">
        <w:rPr>
          <w:rFonts w:ascii="Arial" w:hAnsi="Arial" w:cs="Arial"/>
          <w:spacing w:val="1"/>
        </w:rPr>
        <w:t xml:space="preserve"> </w:t>
      </w:r>
      <w:r w:rsidRPr="00E237D9">
        <w:rPr>
          <w:rFonts w:ascii="Arial" w:hAnsi="Arial" w:cs="Arial"/>
        </w:rPr>
        <w:t>pagamento.</w:t>
      </w:r>
    </w:p>
    <w:p w:rsidR="0079152E" w:rsidRPr="00E237D9" w:rsidRDefault="009A2296" w:rsidP="00442E0E">
      <w:pPr>
        <w:pStyle w:val="PargrafodaLista"/>
        <w:numPr>
          <w:ilvl w:val="1"/>
          <w:numId w:val="41"/>
        </w:numPr>
        <w:tabs>
          <w:tab w:val="left" w:pos="1098"/>
        </w:tabs>
        <w:spacing w:before="121"/>
        <w:ind w:left="426" w:right="250" w:hanging="11"/>
        <w:jc w:val="left"/>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estabelecido</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Pregoeiro</w:t>
      </w:r>
      <w:r w:rsidRPr="00E237D9">
        <w:rPr>
          <w:rFonts w:ascii="Arial" w:hAnsi="Arial" w:cs="Arial"/>
          <w:spacing w:val="1"/>
        </w:rPr>
        <w:t xml:space="preserve"> </w:t>
      </w:r>
      <w:r w:rsidRPr="00E237D9">
        <w:rPr>
          <w:rFonts w:ascii="Arial" w:hAnsi="Arial" w:cs="Arial"/>
        </w:rPr>
        <w:t>poderá</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prorrogado</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solicitação</w:t>
      </w:r>
      <w:r w:rsidRPr="00E237D9">
        <w:rPr>
          <w:rFonts w:ascii="Arial" w:hAnsi="Arial" w:cs="Arial"/>
          <w:spacing w:val="1"/>
        </w:rPr>
        <w:t xml:space="preserve"> </w:t>
      </w:r>
      <w:r w:rsidRPr="00E237D9">
        <w:rPr>
          <w:rFonts w:ascii="Arial" w:hAnsi="Arial" w:cs="Arial"/>
        </w:rPr>
        <w:t>escrita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justificada do licitante, formulada antes de findo o prazo estabelecido, e formalmente aceito pel</w:t>
      </w:r>
      <w:r w:rsidR="00442E0E" w:rsidRPr="00E237D9">
        <w:rPr>
          <w:rFonts w:ascii="Arial" w:hAnsi="Arial" w:cs="Arial"/>
        </w:rPr>
        <w:t>a</w:t>
      </w:r>
      <w:r w:rsidRPr="00E237D9">
        <w:rPr>
          <w:rFonts w:ascii="Arial" w:hAnsi="Arial" w:cs="Arial"/>
          <w:spacing w:val="1"/>
        </w:rPr>
        <w:t xml:space="preserve"> </w:t>
      </w:r>
      <w:r w:rsidRPr="00E237D9">
        <w:rPr>
          <w:rFonts w:ascii="Arial" w:hAnsi="Arial" w:cs="Arial"/>
        </w:rPr>
        <w:t>Pregoeir</w:t>
      </w:r>
      <w:r w:rsidR="00442E0E" w:rsidRPr="00E237D9">
        <w:rPr>
          <w:rFonts w:ascii="Arial" w:hAnsi="Arial" w:cs="Arial"/>
        </w:rPr>
        <w:t>a</w:t>
      </w:r>
      <w:r w:rsidRPr="00E237D9">
        <w:rPr>
          <w:rFonts w:ascii="Arial" w:hAnsi="Arial" w:cs="Arial"/>
        </w:rPr>
        <w:t>.</w:t>
      </w:r>
    </w:p>
    <w:p w:rsidR="0079152E" w:rsidRPr="00E237D9" w:rsidRDefault="009A2296" w:rsidP="00442E0E">
      <w:pPr>
        <w:pStyle w:val="PargrafodaLista"/>
        <w:numPr>
          <w:ilvl w:val="1"/>
          <w:numId w:val="41"/>
        </w:numPr>
        <w:tabs>
          <w:tab w:val="left" w:pos="895"/>
        </w:tabs>
        <w:spacing w:before="119"/>
        <w:ind w:left="426" w:right="253" w:hanging="12"/>
        <w:jc w:val="left"/>
        <w:rPr>
          <w:rFonts w:ascii="Arial" w:hAnsi="Arial" w:cs="Arial"/>
        </w:rPr>
      </w:pPr>
      <w:r w:rsidRPr="00E237D9">
        <w:rPr>
          <w:rFonts w:ascii="Arial" w:hAnsi="Arial" w:cs="Arial"/>
        </w:rPr>
        <w:t xml:space="preserve"> A proposta final deverá ser documentada nos autos e será levada em consideração no</w:t>
      </w:r>
      <w:r w:rsidRPr="00E237D9">
        <w:rPr>
          <w:rFonts w:ascii="Arial" w:hAnsi="Arial" w:cs="Arial"/>
          <w:spacing w:val="1"/>
        </w:rPr>
        <w:t xml:space="preserve"> </w:t>
      </w:r>
      <w:r w:rsidRPr="00E237D9">
        <w:rPr>
          <w:rFonts w:ascii="Arial" w:hAnsi="Arial" w:cs="Arial"/>
        </w:rPr>
        <w:t>decorrer</w:t>
      </w:r>
      <w:r w:rsidRPr="00E237D9">
        <w:rPr>
          <w:rFonts w:ascii="Arial" w:hAnsi="Arial" w:cs="Arial"/>
          <w:spacing w:val="-1"/>
        </w:rPr>
        <w:t xml:space="preserve"> </w:t>
      </w:r>
      <w:r w:rsidRPr="00E237D9">
        <w:rPr>
          <w:rFonts w:ascii="Arial" w:hAnsi="Arial" w:cs="Arial"/>
        </w:rPr>
        <w:lastRenderedPageBreak/>
        <w:t>da</w:t>
      </w:r>
      <w:r w:rsidRPr="00E237D9">
        <w:rPr>
          <w:rFonts w:ascii="Arial" w:hAnsi="Arial" w:cs="Arial"/>
          <w:spacing w:val="-2"/>
        </w:rPr>
        <w:t xml:space="preserve"> </w:t>
      </w:r>
      <w:r w:rsidRPr="00E237D9">
        <w:rPr>
          <w:rFonts w:ascii="Arial" w:hAnsi="Arial" w:cs="Arial"/>
        </w:rPr>
        <w:t>execução</w:t>
      </w:r>
      <w:r w:rsidRPr="00E237D9">
        <w:rPr>
          <w:rFonts w:ascii="Arial" w:hAnsi="Arial" w:cs="Arial"/>
          <w:spacing w:val="-3"/>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contrato</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aplicação</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eventual</w:t>
      </w:r>
      <w:r w:rsidRPr="00E237D9">
        <w:rPr>
          <w:rFonts w:ascii="Arial" w:hAnsi="Arial" w:cs="Arial"/>
          <w:spacing w:val="-2"/>
        </w:rPr>
        <w:t xml:space="preserve"> </w:t>
      </w:r>
      <w:r w:rsidRPr="00E237D9">
        <w:rPr>
          <w:rFonts w:ascii="Arial" w:hAnsi="Arial" w:cs="Arial"/>
        </w:rPr>
        <w:t>sanção</w:t>
      </w:r>
      <w:r w:rsidRPr="00E237D9">
        <w:rPr>
          <w:rFonts w:ascii="Arial" w:hAnsi="Arial" w:cs="Arial"/>
          <w:spacing w:val="-3"/>
        </w:rPr>
        <w:t xml:space="preserve"> </w:t>
      </w:r>
      <w:r w:rsidRPr="00E237D9">
        <w:rPr>
          <w:rFonts w:ascii="Arial" w:hAnsi="Arial" w:cs="Arial"/>
        </w:rPr>
        <w:t>à</w:t>
      </w:r>
      <w:r w:rsidRPr="00E237D9">
        <w:rPr>
          <w:rFonts w:ascii="Arial" w:hAnsi="Arial" w:cs="Arial"/>
          <w:spacing w:val="-1"/>
        </w:rPr>
        <w:t xml:space="preserve"> </w:t>
      </w:r>
      <w:r w:rsidRPr="00E237D9">
        <w:rPr>
          <w:rFonts w:ascii="Arial" w:hAnsi="Arial" w:cs="Arial"/>
        </w:rPr>
        <w:t>Contratada,</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for</w:t>
      </w:r>
      <w:r w:rsidRPr="00E237D9">
        <w:rPr>
          <w:rFonts w:ascii="Arial" w:hAnsi="Arial" w:cs="Arial"/>
          <w:spacing w:val="-3"/>
        </w:rPr>
        <w:t xml:space="preserve"> </w:t>
      </w:r>
      <w:r w:rsidRPr="00E237D9">
        <w:rPr>
          <w:rFonts w:ascii="Arial" w:hAnsi="Arial" w:cs="Arial"/>
        </w:rPr>
        <w:t>o</w:t>
      </w:r>
      <w:r w:rsidRPr="00E237D9">
        <w:rPr>
          <w:rFonts w:ascii="Arial" w:hAnsi="Arial" w:cs="Arial"/>
          <w:spacing w:val="-2"/>
        </w:rPr>
        <w:t xml:space="preserve"> </w:t>
      </w:r>
      <w:r w:rsidRPr="00E237D9">
        <w:rPr>
          <w:rFonts w:ascii="Arial" w:hAnsi="Arial" w:cs="Arial"/>
        </w:rPr>
        <w:t>caso.</w:t>
      </w:r>
    </w:p>
    <w:p w:rsidR="0079152E" w:rsidRPr="00E237D9" w:rsidRDefault="009A2296" w:rsidP="00A31655">
      <w:pPr>
        <w:pStyle w:val="PargrafodaLista"/>
        <w:numPr>
          <w:ilvl w:val="1"/>
          <w:numId w:val="41"/>
        </w:numPr>
        <w:tabs>
          <w:tab w:val="left" w:pos="1142"/>
        </w:tabs>
        <w:spacing w:before="121"/>
        <w:ind w:left="425" w:right="249" w:firstLine="0"/>
        <w:jc w:val="left"/>
        <w:rPr>
          <w:rFonts w:ascii="Arial" w:hAnsi="Arial" w:cs="Arial"/>
        </w:rPr>
      </w:pPr>
      <w:r w:rsidRPr="00E237D9">
        <w:rPr>
          <w:rFonts w:ascii="Arial" w:hAnsi="Arial" w:cs="Arial"/>
        </w:rPr>
        <w:t>Todas as especificações do objeto contidas na proposta, tais como marca, modelo, tipo,</w:t>
      </w:r>
      <w:r w:rsidRPr="00E237D9">
        <w:rPr>
          <w:rFonts w:ascii="Arial" w:hAnsi="Arial" w:cs="Arial"/>
          <w:spacing w:val="1"/>
        </w:rPr>
        <w:t xml:space="preserve"> </w:t>
      </w:r>
      <w:r w:rsidRPr="00E237D9">
        <w:rPr>
          <w:rFonts w:ascii="Arial" w:hAnsi="Arial" w:cs="Arial"/>
        </w:rPr>
        <w:t>fabricante</w:t>
      </w:r>
      <w:r w:rsidRPr="00E237D9">
        <w:rPr>
          <w:rFonts w:ascii="Arial" w:hAnsi="Arial" w:cs="Arial"/>
          <w:spacing w:val="-1"/>
        </w:rPr>
        <w:t xml:space="preserve"> </w:t>
      </w:r>
      <w:r w:rsidRPr="00E237D9">
        <w:rPr>
          <w:rFonts w:ascii="Arial" w:hAnsi="Arial" w:cs="Arial"/>
        </w:rPr>
        <w:t>e procedência,</w:t>
      </w:r>
      <w:r w:rsidRPr="00E237D9">
        <w:rPr>
          <w:rFonts w:ascii="Arial" w:hAnsi="Arial" w:cs="Arial"/>
          <w:spacing w:val="2"/>
        </w:rPr>
        <w:t xml:space="preserve"> </w:t>
      </w:r>
      <w:r w:rsidRPr="00E237D9">
        <w:rPr>
          <w:rFonts w:ascii="Arial" w:hAnsi="Arial" w:cs="Arial"/>
        </w:rPr>
        <w:t>vinculam</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Contratada.</w:t>
      </w:r>
    </w:p>
    <w:p w:rsidR="0079152E" w:rsidRPr="00E237D9" w:rsidRDefault="009A2296" w:rsidP="00A31655">
      <w:pPr>
        <w:pStyle w:val="PargrafodaLista"/>
        <w:numPr>
          <w:ilvl w:val="1"/>
          <w:numId w:val="41"/>
        </w:numPr>
        <w:tabs>
          <w:tab w:val="left" w:pos="709"/>
          <w:tab w:val="left" w:pos="1142"/>
        </w:tabs>
        <w:spacing w:before="120"/>
        <w:ind w:left="426" w:right="250" w:hanging="11"/>
        <w:rPr>
          <w:rFonts w:ascii="Arial" w:hAnsi="Arial" w:cs="Arial"/>
        </w:rPr>
      </w:pPr>
      <w:r w:rsidRPr="00E237D9">
        <w:rPr>
          <w:rFonts w:ascii="Arial" w:hAnsi="Arial" w:cs="Arial"/>
        </w:rPr>
        <w:t>Os</w:t>
      </w:r>
      <w:r w:rsidRPr="00E237D9">
        <w:rPr>
          <w:rFonts w:ascii="Arial" w:hAnsi="Arial" w:cs="Arial"/>
          <w:spacing w:val="1"/>
        </w:rPr>
        <w:t xml:space="preserve"> </w:t>
      </w:r>
      <w:r w:rsidRPr="00E237D9">
        <w:rPr>
          <w:rFonts w:ascii="Arial" w:hAnsi="Arial" w:cs="Arial"/>
        </w:rPr>
        <w:t>preços</w:t>
      </w:r>
      <w:r w:rsidRPr="00E237D9">
        <w:rPr>
          <w:rFonts w:ascii="Arial" w:hAnsi="Arial" w:cs="Arial"/>
          <w:spacing w:val="1"/>
        </w:rPr>
        <w:t xml:space="preserve"> </w:t>
      </w:r>
      <w:r w:rsidRPr="00E237D9">
        <w:rPr>
          <w:rFonts w:ascii="Arial" w:hAnsi="Arial" w:cs="Arial"/>
        </w:rPr>
        <w:t>deverão</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expressos</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moeda</w:t>
      </w:r>
      <w:r w:rsidRPr="00E237D9">
        <w:rPr>
          <w:rFonts w:ascii="Arial" w:hAnsi="Arial" w:cs="Arial"/>
          <w:spacing w:val="1"/>
        </w:rPr>
        <w:t xml:space="preserve"> </w:t>
      </w:r>
      <w:r w:rsidRPr="00E237D9">
        <w:rPr>
          <w:rFonts w:ascii="Arial" w:hAnsi="Arial" w:cs="Arial"/>
        </w:rPr>
        <w:t>corrente</w:t>
      </w:r>
      <w:r w:rsidRPr="00E237D9">
        <w:rPr>
          <w:rFonts w:ascii="Arial" w:hAnsi="Arial" w:cs="Arial"/>
          <w:spacing w:val="1"/>
        </w:rPr>
        <w:t xml:space="preserve"> </w:t>
      </w:r>
      <w:r w:rsidRPr="00E237D9">
        <w:rPr>
          <w:rFonts w:ascii="Arial" w:hAnsi="Arial" w:cs="Arial"/>
        </w:rPr>
        <w:t>nacional,</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unitário</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algarismos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valor global</w:t>
      </w:r>
      <w:r w:rsidRPr="00E237D9">
        <w:rPr>
          <w:rFonts w:ascii="Arial" w:hAnsi="Arial" w:cs="Arial"/>
          <w:spacing w:val="-2"/>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algarismos e</w:t>
      </w:r>
      <w:r w:rsidRPr="00E237D9">
        <w:rPr>
          <w:rFonts w:ascii="Arial" w:hAnsi="Arial" w:cs="Arial"/>
          <w:spacing w:val="-1"/>
        </w:rPr>
        <w:t xml:space="preserve"> </w:t>
      </w:r>
      <w:r w:rsidRPr="00E237D9">
        <w:rPr>
          <w:rFonts w:ascii="Arial" w:hAnsi="Arial" w:cs="Arial"/>
        </w:rPr>
        <w:t>por</w:t>
      </w:r>
      <w:r w:rsidRPr="00E237D9">
        <w:rPr>
          <w:rFonts w:ascii="Arial" w:hAnsi="Arial" w:cs="Arial"/>
          <w:spacing w:val="-3"/>
        </w:rPr>
        <w:t xml:space="preserve"> </w:t>
      </w:r>
      <w:r w:rsidRPr="00E237D9">
        <w:rPr>
          <w:rFonts w:ascii="Arial" w:hAnsi="Arial" w:cs="Arial"/>
        </w:rPr>
        <w:t>extenso</w:t>
      </w:r>
      <w:r w:rsidRPr="00E237D9">
        <w:rPr>
          <w:rFonts w:ascii="Arial" w:hAnsi="Arial" w:cs="Arial"/>
          <w:spacing w:val="-2"/>
        </w:rPr>
        <w:t xml:space="preserve"> </w:t>
      </w:r>
      <w:r w:rsidRPr="00E237D9">
        <w:rPr>
          <w:rFonts w:ascii="Arial" w:hAnsi="Arial" w:cs="Arial"/>
        </w:rPr>
        <w:t>(art. 5º</w:t>
      </w:r>
      <w:r w:rsidRPr="00E237D9">
        <w:rPr>
          <w:rFonts w:ascii="Arial" w:hAnsi="Arial" w:cs="Arial"/>
          <w:spacing w:val="-1"/>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Lei</w:t>
      </w:r>
      <w:r w:rsidRPr="00E237D9">
        <w:rPr>
          <w:rFonts w:ascii="Arial" w:hAnsi="Arial" w:cs="Arial"/>
          <w:spacing w:val="-2"/>
        </w:rPr>
        <w:t xml:space="preserve"> </w:t>
      </w:r>
      <w:r w:rsidRPr="00E237D9">
        <w:rPr>
          <w:rFonts w:ascii="Arial" w:hAnsi="Arial" w:cs="Arial"/>
        </w:rPr>
        <w:t>nº</w:t>
      </w:r>
      <w:r w:rsidRPr="00E237D9">
        <w:rPr>
          <w:rFonts w:ascii="Arial" w:hAnsi="Arial" w:cs="Arial"/>
          <w:spacing w:val="-1"/>
        </w:rPr>
        <w:t xml:space="preserve"> </w:t>
      </w:r>
      <w:r w:rsidRPr="00E237D9">
        <w:rPr>
          <w:rFonts w:ascii="Arial" w:hAnsi="Arial" w:cs="Arial"/>
        </w:rPr>
        <w:t>8.666/93).Ocorrendo</w:t>
      </w:r>
      <w:r w:rsidRPr="00E237D9">
        <w:rPr>
          <w:rFonts w:ascii="Arial" w:hAnsi="Arial" w:cs="Arial"/>
          <w:spacing w:val="1"/>
        </w:rPr>
        <w:t xml:space="preserve"> </w:t>
      </w:r>
      <w:r w:rsidRPr="00E237D9">
        <w:rPr>
          <w:rFonts w:ascii="Arial" w:hAnsi="Arial" w:cs="Arial"/>
        </w:rPr>
        <w:t>divergência</w:t>
      </w:r>
      <w:r w:rsidRPr="00E237D9">
        <w:rPr>
          <w:rFonts w:ascii="Arial" w:hAnsi="Arial" w:cs="Arial"/>
          <w:spacing w:val="1"/>
        </w:rPr>
        <w:t xml:space="preserve"> </w:t>
      </w:r>
      <w:r w:rsidRPr="00E237D9">
        <w:rPr>
          <w:rFonts w:ascii="Arial" w:hAnsi="Arial" w:cs="Arial"/>
        </w:rPr>
        <w:t>entre</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preços</w:t>
      </w:r>
      <w:r w:rsidRPr="00E237D9">
        <w:rPr>
          <w:rFonts w:ascii="Arial" w:hAnsi="Arial" w:cs="Arial"/>
          <w:spacing w:val="1"/>
        </w:rPr>
        <w:t xml:space="preserve"> </w:t>
      </w:r>
      <w:r w:rsidRPr="00E237D9">
        <w:rPr>
          <w:rFonts w:ascii="Arial" w:hAnsi="Arial" w:cs="Arial"/>
        </w:rPr>
        <w:t>unitários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preço</w:t>
      </w:r>
      <w:r w:rsidRPr="00E237D9">
        <w:rPr>
          <w:rFonts w:ascii="Arial" w:hAnsi="Arial" w:cs="Arial"/>
          <w:spacing w:val="1"/>
        </w:rPr>
        <w:t xml:space="preserve"> </w:t>
      </w:r>
      <w:r w:rsidRPr="00E237D9">
        <w:rPr>
          <w:rFonts w:ascii="Arial" w:hAnsi="Arial" w:cs="Arial"/>
        </w:rPr>
        <w:t>global,</w:t>
      </w:r>
      <w:r w:rsidRPr="00E237D9">
        <w:rPr>
          <w:rFonts w:ascii="Arial" w:hAnsi="Arial" w:cs="Arial"/>
          <w:spacing w:val="1"/>
        </w:rPr>
        <w:t xml:space="preserve"> </w:t>
      </w:r>
      <w:r w:rsidRPr="00E237D9">
        <w:rPr>
          <w:rFonts w:ascii="Arial" w:hAnsi="Arial" w:cs="Arial"/>
        </w:rPr>
        <w:t>prevalecerão</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primeiros; no caso de divergência entre os valores numéricos e os valores expressos por extenso,</w:t>
      </w:r>
      <w:r w:rsidRPr="00E237D9">
        <w:rPr>
          <w:rFonts w:ascii="Arial" w:hAnsi="Arial" w:cs="Arial"/>
          <w:spacing w:val="-50"/>
        </w:rPr>
        <w:t xml:space="preserve"> </w:t>
      </w:r>
      <w:r w:rsidRPr="00E237D9">
        <w:rPr>
          <w:rFonts w:ascii="Arial" w:hAnsi="Arial" w:cs="Arial"/>
        </w:rPr>
        <w:t>prevalecerão</w:t>
      </w:r>
      <w:r w:rsidRPr="00E237D9">
        <w:rPr>
          <w:rFonts w:ascii="Arial" w:hAnsi="Arial" w:cs="Arial"/>
          <w:spacing w:val="-1"/>
        </w:rPr>
        <w:t xml:space="preserve"> </w:t>
      </w:r>
      <w:r w:rsidRPr="00E237D9">
        <w:rPr>
          <w:rFonts w:ascii="Arial" w:hAnsi="Arial" w:cs="Arial"/>
        </w:rPr>
        <w:t>estes últimos.</w:t>
      </w:r>
    </w:p>
    <w:p w:rsidR="0079152E" w:rsidRPr="00E237D9" w:rsidRDefault="009A2296" w:rsidP="00A31655">
      <w:pPr>
        <w:pStyle w:val="PargrafodaLista"/>
        <w:numPr>
          <w:ilvl w:val="1"/>
          <w:numId w:val="41"/>
        </w:numPr>
        <w:tabs>
          <w:tab w:val="left" w:pos="851"/>
        </w:tabs>
        <w:spacing w:before="120"/>
        <w:ind w:left="426" w:right="248" w:firstLine="0"/>
        <w:rPr>
          <w:rFonts w:ascii="Arial" w:hAnsi="Arial" w:cs="Arial"/>
        </w:rPr>
      </w:pPr>
      <w:r w:rsidRPr="00E237D9">
        <w:rPr>
          <w:rFonts w:ascii="Arial" w:hAnsi="Arial" w:cs="Arial"/>
        </w:rPr>
        <w:t>A</w:t>
      </w:r>
      <w:r w:rsidRPr="00E237D9">
        <w:rPr>
          <w:rFonts w:ascii="Arial" w:hAnsi="Arial" w:cs="Arial"/>
          <w:spacing w:val="-11"/>
        </w:rPr>
        <w:t xml:space="preserve"> </w:t>
      </w:r>
      <w:r w:rsidRPr="00E237D9">
        <w:rPr>
          <w:rFonts w:ascii="Arial" w:hAnsi="Arial" w:cs="Arial"/>
        </w:rPr>
        <w:t>oferta</w:t>
      </w:r>
      <w:r w:rsidRPr="00E237D9">
        <w:rPr>
          <w:rFonts w:ascii="Arial" w:hAnsi="Arial" w:cs="Arial"/>
          <w:spacing w:val="-10"/>
        </w:rPr>
        <w:t xml:space="preserve"> </w:t>
      </w:r>
      <w:r w:rsidRPr="00E237D9">
        <w:rPr>
          <w:rFonts w:ascii="Arial" w:hAnsi="Arial" w:cs="Arial"/>
        </w:rPr>
        <w:t>deverá</w:t>
      </w:r>
      <w:r w:rsidRPr="00E237D9">
        <w:rPr>
          <w:rFonts w:ascii="Arial" w:hAnsi="Arial" w:cs="Arial"/>
          <w:spacing w:val="-9"/>
        </w:rPr>
        <w:t xml:space="preserve"> </w:t>
      </w:r>
      <w:r w:rsidRPr="00E237D9">
        <w:rPr>
          <w:rFonts w:ascii="Arial" w:hAnsi="Arial" w:cs="Arial"/>
        </w:rPr>
        <w:t>ser</w:t>
      </w:r>
      <w:r w:rsidRPr="00E237D9">
        <w:rPr>
          <w:rFonts w:ascii="Arial" w:hAnsi="Arial" w:cs="Arial"/>
          <w:spacing w:val="-11"/>
        </w:rPr>
        <w:t xml:space="preserve"> </w:t>
      </w:r>
      <w:r w:rsidRPr="00E237D9">
        <w:rPr>
          <w:rFonts w:ascii="Arial" w:hAnsi="Arial" w:cs="Arial"/>
        </w:rPr>
        <w:t>firme</w:t>
      </w:r>
      <w:r w:rsidRPr="00E237D9">
        <w:rPr>
          <w:rFonts w:ascii="Arial" w:hAnsi="Arial" w:cs="Arial"/>
          <w:spacing w:val="-10"/>
        </w:rPr>
        <w:t xml:space="preserve"> </w:t>
      </w:r>
      <w:r w:rsidRPr="00E237D9">
        <w:rPr>
          <w:rFonts w:ascii="Arial" w:hAnsi="Arial" w:cs="Arial"/>
        </w:rPr>
        <w:t>e</w:t>
      </w:r>
      <w:r w:rsidRPr="00E237D9">
        <w:rPr>
          <w:rFonts w:ascii="Arial" w:hAnsi="Arial" w:cs="Arial"/>
          <w:spacing w:val="-10"/>
        </w:rPr>
        <w:t xml:space="preserve"> </w:t>
      </w:r>
      <w:r w:rsidRPr="00E237D9">
        <w:rPr>
          <w:rFonts w:ascii="Arial" w:hAnsi="Arial" w:cs="Arial"/>
        </w:rPr>
        <w:t>precisa,</w:t>
      </w:r>
      <w:r w:rsidRPr="00E237D9">
        <w:rPr>
          <w:rFonts w:ascii="Arial" w:hAnsi="Arial" w:cs="Arial"/>
          <w:spacing w:val="-9"/>
        </w:rPr>
        <w:t xml:space="preserve"> </w:t>
      </w:r>
      <w:r w:rsidRPr="00E237D9">
        <w:rPr>
          <w:rFonts w:ascii="Arial" w:hAnsi="Arial" w:cs="Arial"/>
        </w:rPr>
        <w:t>limitada,</w:t>
      </w:r>
      <w:r w:rsidRPr="00E237D9">
        <w:rPr>
          <w:rFonts w:ascii="Arial" w:hAnsi="Arial" w:cs="Arial"/>
          <w:spacing w:val="-12"/>
        </w:rPr>
        <w:t xml:space="preserve"> </w:t>
      </w:r>
      <w:r w:rsidRPr="00E237D9">
        <w:rPr>
          <w:rFonts w:ascii="Arial" w:hAnsi="Arial" w:cs="Arial"/>
        </w:rPr>
        <w:t>rigorosamente,</w:t>
      </w:r>
      <w:r w:rsidRPr="00E237D9">
        <w:rPr>
          <w:rFonts w:ascii="Arial" w:hAnsi="Arial" w:cs="Arial"/>
          <w:spacing w:val="-9"/>
        </w:rPr>
        <w:t xml:space="preserve"> </w:t>
      </w:r>
      <w:r w:rsidRPr="00E237D9">
        <w:rPr>
          <w:rFonts w:ascii="Arial" w:hAnsi="Arial" w:cs="Arial"/>
        </w:rPr>
        <w:t>ao</w:t>
      </w:r>
      <w:r w:rsidRPr="00E237D9">
        <w:rPr>
          <w:rFonts w:ascii="Arial" w:hAnsi="Arial" w:cs="Arial"/>
          <w:spacing w:val="-10"/>
        </w:rPr>
        <w:t xml:space="preserve"> </w:t>
      </w:r>
      <w:r w:rsidRPr="00E237D9">
        <w:rPr>
          <w:rFonts w:ascii="Arial" w:hAnsi="Arial" w:cs="Arial"/>
        </w:rPr>
        <w:t>objeto</w:t>
      </w:r>
      <w:r w:rsidRPr="00E237D9">
        <w:rPr>
          <w:rFonts w:ascii="Arial" w:hAnsi="Arial" w:cs="Arial"/>
          <w:spacing w:val="-11"/>
        </w:rPr>
        <w:t xml:space="preserve"> </w:t>
      </w:r>
      <w:r w:rsidRPr="00E237D9">
        <w:rPr>
          <w:rFonts w:ascii="Arial" w:hAnsi="Arial" w:cs="Arial"/>
        </w:rPr>
        <w:t>deste</w:t>
      </w:r>
      <w:r w:rsidRPr="00E237D9">
        <w:rPr>
          <w:rFonts w:ascii="Arial" w:hAnsi="Arial" w:cs="Arial"/>
          <w:spacing w:val="-9"/>
        </w:rPr>
        <w:t xml:space="preserve"> </w:t>
      </w:r>
      <w:r w:rsidRPr="00E237D9">
        <w:rPr>
          <w:rFonts w:ascii="Arial" w:hAnsi="Arial" w:cs="Arial"/>
        </w:rPr>
        <w:t>Edital,</w:t>
      </w:r>
      <w:r w:rsidRPr="00E237D9">
        <w:rPr>
          <w:rFonts w:ascii="Arial" w:hAnsi="Arial" w:cs="Arial"/>
          <w:spacing w:val="-10"/>
        </w:rPr>
        <w:t xml:space="preserve"> </w:t>
      </w:r>
      <w:r w:rsidRPr="00E237D9">
        <w:rPr>
          <w:rFonts w:ascii="Arial" w:hAnsi="Arial" w:cs="Arial"/>
        </w:rPr>
        <w:t>sem</w:t>
      </w:r>
      <w:r w:rsidRPr="00E237D9">
        <w:rPr>
          <w:rFonts w:ascii="Arial" w:hAnsi="Arial" w:cs="Arial"/>
          <w:spacing w:val="-10"/>
        </w:rPr>
        <w:t xml:space="preserve"> </w:t>
      </w:r>
      <w:r w:rsidRPr="00E237D9">
        <w:rPr>
          <w:rFonts w:ascii="Arial" w:hAnsi="Arial" w:cs="Arial"/>
        </w:rPr>
        <w:t>conter</w:t>
      </w:r>
      <w:r w:rsidRPr="00E237D9">
        <w:rPr>
          <w:rFonts w:ascii="Arial" w:hAnsi="Arial" w:cs="Arial"/>
          <w:spacing w:val="-51"/>
        </w:rPr>
        <w:t xml:space="preserve"> </w:t>
      </w:r>
      <w:r w:rsidRPr="00E237D9">
        <w:rPr>
          <w:rFonts w:ascii="Arial" w:hAnsi="Arial" w:cs="Arial"/>
        </w:rPr>
        <w:t>alternativas de preço ou de qualquer outra condição que induza o julgamento a mais de um</w:t>
      </w:r>
      <w:r w:rsidRPr="00E237D9">
        <w:rPr>
          <w:rFonts w:ascii="Arial" w:hAnsi="Arial" w:cs="Arial"/>
          <w:spacing w:val="1"/>
        </w:rPr>
        <w:t xml:space="preserve"> </w:t>
      </w:r>
      <w:r w:rsidRPr="00E237D9">
        <w:rPr>
          <w:rFonts w:ascii="Arial" w:hAnsi="Arial" w:cs="Arial"/>
        </w:rPr>
        <w:t>resultado,</w:t>
      </w:r>
      <w:r w:rsidRPr="00E237D9">
        <w:rPr>
          <w:rFonts w:ascii="Arial" w:hAnsi="Arial" w:cs="Arial"/>
          <w:spacing w:val="-1"/>
        </w:rPr>
        <w:t xml:space="preserve"> </w:t>
      </w:r>
      <w:r w:rsidRPr="00E237D9">
        <w:rPr>
          <w:rFonts w:ascii="Arial" w:hAnsi="Arial" w:cs="Arial"/>
        </w:rPr>
        <w:t>sob pena</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desclassificação.</w:t>
      </w:r>
    </w:p>
    <w:p w:rsidR="0079152E" w:rsidRPr="00E237D9" w:rsidRDefault="009A2296" w:rsidP="00A31655">
      <w:pPr>
        <w:pStyle w:val="PargrafodaLista"/>
        <w:numPr>
          <w:ilvl w:val="1"/>
          <w:numId w:val="41"/>
        </w:numPr>
        <w:spacing w:before="119"/>
        <w:ind w:left="426" w:right="253" w:firstLine="0"/>
        <w:rPr>
          <w:rFonts w:ascii="Arial" w:hAnsi="Arial" w:cs="Arial"/>
        </w:rPr>
      </w:pPr>
      <w:r w:rsidRPr="00E237D9">
        <w:rPr>
          <w:rFonts w:ascii="Arial" w:hAnsi="Arial" w:cs="Arial"/>
        </w:rPr>
        <w:t>A proposta deverá obedecer aos termos deste Edital e seus Anexos, não sendo considerada</w:t>
      </w:r>
      <w:r w:rsidRPr="00E237D9">
        <w:rPr>
          <w:rFonts w:ascii="Arial" w:hAnsi="Arial" w:cs="Arial"/>
          <w:spacing w:val="1"/>
        </w:rPr>
        <w:t xml:space="preserve"> </w:t>
      </w:r>
      <w:r w:rsidRPr="00E237D9">
        <w:rPr>
          <w:rFonts w:ascii="Arial" w:hAnsi="Arial" w:cs="Arial"/>
        </w:rPr>
        <w:t>aquela que não corresponda às especificações ali contidas ou que estabeleça vínculo à proposta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outro licitante.</w:t>
      </w:r>
    </w:p>
    <w:p w:rsidR="0079152E" w:rsidRPr="00E237D9" w:rsidRDefault="009A2296" w:rsidP="00A31655">
      <w:pPr>
        <w:pStyle w:val="PargrafodaLista"/>
        <w:numPr>
          <w:ilvl w:val="1"/>
          <w:numId w:val="41"/>
        </w:numPr>
        <w:tabs>
          <w:tab w:val="left" w:pos="1142"/>
        </w:tabs>
        <w:spacing w:before="121"/>
        <w:ind w:left="426" w:right="256" w:firstLine="0"/>
        <w:rPr>
          <w:rFonts w:ascii="Arial" w:hAnsi="Arial" w:cs="Arial"/>
        </w:rPr>
      </w:pPr>
      <w:r w:rsidRPr="00E237D9">
        <w:rPr>
          <w:rFonts w:ascii="Arial" w:hAnsi="Arial" w:cs="Arial"/>
        </w:rPr>
        <w:t>As</w:t>
      </w:r>
      <w:r w:rsidRPr="00E237D9">
        <w:rPr>
          <w:rFonts w:ascii="Arial" w:hAnsi="Arial" w:cs="Arial"/>
          <w:spacing w:val="1"/>
        </w:rPr>
        <w:t xml:space="preserve"> </w:t>
      </w:r>
      <w:r w:rsidRPr="00E237D9">
        <w:rPr>
          <w:rFonts w:ascii="Arial" w:hAnsi="Arial" w:cs="Arial"/>
        </w:rPr>
        <w:t>propostas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contenham</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descrição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objeto,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complementares</w:t>
      </w:r>
      <w:r w:rsidRPr="00E237D9">
        <w:rPr>
          <w:rFonts w:ascii="Arial" w:hAnsi="Arial" w:cs="Arial"/>
          <w:spacing w:val="-2"/>
        </w:rPr>
        <w:t xml:space="preserve"> </w:t>
      </w:r>
      <w:r w:rsidRPr="00E237D9">
        <w:rPr>
          <w:rFonts w:ascii="Arial" w:hAnsi="Arial" w:cs="Arial"/>
        </w:rPr>
        <w:t>estarão disponíveis</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internet,</w:t>
      </w:r>
      <w:r w:rsidRPr="00E237D9">
        <w:rPr>
          <w:rFonts w:ascii="Arial" w:hAnsi="Arial" w:cs="Arial"/>
          <w:spacing w:val="-1"/>
        </w:rPr>
        <w:t xml:space="preserve"> </w:t>
      </w:r>
      <w:r w:rsidRPr="00E237D9">
        <w:rPr>
          <w:rFonts w:ascii="Arial" w:hAnsi="Arial" w:cs="Arial"/>
        </w:rPr>
        <w:t>após a</w:t>
      </w:r>
      <w:r w:rsidRPr="00E237D9">
        <w:rPr>
          <w:rFonts w:ascii="Arial" w:hAnsi="Arial" w:cs="Arial"/>
          <w:spacing w:val="-2"/>
        </w:rPr>
        <w:t xml:space="preserve"> </w:t>
      </w:r>
      <w:r w:rsidRPr="00E237D9">
        <w:rPr>
          <w:rFonts w:ascii="Arial" w:hAnsi="Arial" w:cs="Arial"/>
        </w:rPr>
        <w:t>homologação.</w:t>
      </w:r>
    </w:p>
    <w:p w:rsidR="00A31655" w:rsidRPr="00E237D9" w:rsidRDefault="00A31655" w:rsidP="00A31655">
      <w:pPr>
        <w:pStyle w:val="PargrafodaLista"/>
        <w:tabs>
          <w:tab w:val="left" w:pos="1142"/>
        </w:tabs>
        <w:spacing w:before="121"/>
        <w:ind w:left="426" w:right="256" w:firstLine="0"/>
        <w:jc w:val="left"/>
        <w:rPr>
          <w:rFonts w:ascii="Arial" w:hAnsi="Arial" w:cs="Arial"/>
        </w:rPr>
      </w:pPr>
    </w:p>
    <w:p w:rsidR="0079152E" w:rsidRPr="00E237D9" w:rsidRDefault="009A2296" w:rsidP="00832296">
      <w:pPr>
        <w:pStyle w:val="Ttulo1"/>
        <w:numPr>
          <w:ilvl w:val="0"/>
          <w:numId w:val="41"/>
        </w:numPr>
        <w:tabs>
          <w:tab w:val="left" w:pos="1142"/>
        </w:tabs>
        <w:spacing w:before="119"/>
        <w:ind w:left="1141" w:hanging="710"/>
        <w:jc w:val="both"/>
        <w:rPr>
          <w:rFonts w:ascii="Arial" w:hAnsi="Arial" w:cs="Arial"/>
          <w:sz w:val="22"/>
          <w:szCs w:val="22"/>
        </w:rPr>
      </w:pPr>
      <w:r w:rsidRPr="00E237D9">
        <w:rPr>
          <w:rFonts w:ascii="Arial" w:hAnsi="Arial" w:cs="Arial"/>
          <w:sz w:val="22"/>
          <w:szCs w:val="22"/>
        </w:rPr>
        <w:t>DOS</w:t>
      </w:r>
      <w:r w:rsidRPr="00E237D9">
        <w:rPr>
          <w:rFonts w:ascii="Arial" w:hAnsi="Arial" w:cs="Arial"/>
          <w:spacing w:val="-3"/>
          <w:sz w:val="22"/>
          <w:szCs w:val="22"/>
        </w:rPr>
        <w:t xml:space="preserve"> </w:t>
      </w:r>
      <w:r w:rsidRPr="00E237D9">
        <w:rPr>
          <w:rFonts w:ascii="Arial" w:hAnsi="Arial" w:cs="Arial"/>
          <w:sz w:val="22"/>
          <w:szCs w:val="22"/>
        </w:rPr>
        <w:t>RECURSOS</w:t>
      </w:r>
    </w:p>
    <w:p w:rsidR="0079152E" w:rsidRPr="00E237D9" w:rsidRDefault="00513352" w:rsidP="00513352">
      <w:pPr>
        <w:pStyle w:val="PargrafodaLista"/>
        <w:numPr>
          <w:ilvl w:val="1"/>
          <w:numId w:val="41"/>
        </w:numPr>
        <w:tabs>
          <w:tab w:val="left" w:pos="851"/>
          <w:tab w:val="left" w:pos="1142"/>
        </w:tabs>
        <w:spacing w:before="122"/>
        <w:ind w:left="432" w:right="251" w:firstLine="0"/>
        <w:rPr>
          <w:rFonts w:ascii="Arial" w:hAnsi="Arial" w:cs="Arial"/>
        </w:rPr>
      </w:pPr>
      <w:r w:rsidRPr="00E237D9">
        <w:rPr>
          <w:rFonts w:ascii="Arial" w:hAnsi="Arial" w:cs="Arial"/>
        </w:rPr>
        <w:t>A</w:t>
      </w:r>
      <w:r w:rsidR="009A2296" w:rsidRPr="00E237D9">
        <w:rPr>
          <w:rFonts w:ascii="Arial" w:hAnsi="Arial" w:cs="Arial"/>
        </w:rPr>
        <w:t xml:space="preserve"> Pregoeir</w:t>
      </w:r>
      <w:r w:rsidRPr="00E237D9">
        <w:rPr>
          <w:rFonts w:ascii="Arial" w:hAnsi="Arial" w:cs="Arial"/>
        </w:rPr>
        <w:t>a</w:t>
      </w:r>
      <w:r w:rsidR="009A2296" w:rsidRPr="00E237D9">
        <w:rPr>
          <w:rFonts w:ascii="Arial" w:hAnsi="Arial" w:cs="Arial"/>
        </w:rPr>
        <w:t xml:space="preserve"> declarará o vencedor e, depois de decorrida a fase de regularização fiscal e</w:t>
      </w:r>
      <w:r w:rsidR="009A2296" w:rsidRPr="00E237D9">
        <w:rPr>
          <w:rFonts w:ascii="Arial" w:hAnsi="Arial" w:cs="Arial"/>
          <w:spacing w:val="1"/>
        </w:rPr>
        <w:t xml:space="preserve"> </w:t>
      </w:r>
      <w:r w:rsidR="009A2296" w:rsidRPr="00E237D9">
        <w:rPr>
          <w:rFonts w:ascii="Arial" w:hAnsi="Arial" w:cs="Arial"/>
        </w:rPr>
        <w:t>trabalhista</w:t>
      </w:r>
      <w:r w:rsidR="009A2296" w:rsidRPr="00E237D9">
        <w:rPr>
          <w:rFonts w:ascii="Arial" w:hAnsi="Arial" w:cs="Arial"/>
          <w:spacing w:val="-9"/>
        </w:rPr>
        <w:t xml:space="preserve"> </w:t>
      </w:r>
      <w:r w:rsidR="009A2296" w:rsidRPr="00E237D9">
        <w:rPr>
          <w:rFonts w:ascii="Arial" w:hAnsi="Arial" w:cs="Arial"/>
        </w:rPr>
        <w:t>de</w:t>
      </w:r>
      <w:r w:rsidR="009A2296" w:rsidRPr="00E237D9">
        <w:rPr>
          <w:rFonts w:ascii="Arial" w:hAnsi="Arial" w:cs="Arial"/>
          <w:spacing w:val="-8"/>
        </w:rPr>
        <w:t xml:space="preserve"> </w:t>
      </w:r>
      <w:r w:rsidR="009A2296" w:rsidRPr="00E237D9">
        <w:rPr>
          <w:rFonts w:ascii="Arial" w:hAnsi="Arial" w:cs="Arial"/>
        </w:rPr>
        <w:t>microempresa</w:t>
      </w:r>
      <w:r w:rsidR="009A2296" w:rsidRPr="00E237D9">
        <w:rPr>
          <w:rFonts w:ascii="Arial" w:hAnsi="Arial" w:cs="Arial"/>
          <w:spacing w:val="-9"/>
        </w:rPr>
        <w:t xml:space="preserve"> </w:t>
      </w:r>
      <w:r w:rsidR="009A2296" w:rsidRPr="00E237D9">
        <w:rPr>
          <w:rFonts w:ascii="Arial" w:hAnsi="Arial" w:cs="Arial"/>
        </w:rPr>
        <w:t>ou</w:t>
      </w:r>
      <w:r w:rsidR="009A2296" w:rsidRPr="00E237D9">
        <w:rPr>
          <w:rFonts w:ascii="Arial" w:hAnsi="Arial" w:cs="Arial"/>
          <w:spacing w:val="-9"/>
        </w:rPr>
        <w:t xml:space="preserve"> </w:t>
      </w:r>
      <w:r w:rsidR="009A2296" w:rsidRPr="00E237D9">
        <w:rPr>
          <w:rFonts w:ascii="Arial" w:hAnsi="Arial" w:cs="Arial"/>
        </w:rPr>
        <w:t>empresa</w:t>
      </w:r>
      <w:r w:rsidR="009A2296" w:rsidRPr="00E237D9">
        <w:rPr>
          <w:rFonts w:ascii="Arial" w:hAnsi="Arial" w:cs="Arial"/>
          <w:spacing w:val="-9"/>
        </w:rPr>
        <w:t xml:space="preserve"> </w:t>
      </w:r>
      <w:r w:rsidR="009A2296" w:rsidRPr="00E237D9">
        <w:rPr>
          <w:rFonts w:ascii="Arial" w:hAnsi="Arial" w:cs="Arial"/>
        </w:rPr>
        <w:t>de</w:t>
      </w:r>
      <w:r w:rsidR="009A2296" w:rsidRPr="00E237D9">
        <w:rPr>
          <w:rFonts w:ascii="Arial" w:hAnsi="Arial" w:cs="Arial"/>
          <w:spacing w:val="-8"/>
        </w:rPr>
        <w:t xml:space="preserve"> </w:t>
      </w:r>
      <w:r w:rsidR="009A2296" w:rsidRPr="00E237D9">
        <w:rPr>
          <w:rFonts w:ascii="Arial" w:hAnsi="Arial" w:cs="Arial"/>
        </w:rPr>
        <w:t>pequeno</w:t>
      </w:r>
      <w:r w:rsidR="009A2296" w:rsidRPr="00E237D9">
        <w:rPr>
          <w:rFonts w:ascii="Arial" w:hAnsi="Arial" w:cs="Arial"/>
          <w:spacing w:val="-10"/>
        </w:rPr>
        <w:t xml:space="preserve"> </w:t>
      </w:r>
      <w:r w:rsidR="009A2296" w:rsidRPr="00E237D9">
        <w:rPr>
          <w:rFonts w:ascii="Arial" w:hAnsi="Arial" w:cs="Arial"/>
        </w:rPr>
        <w:t>porte,</w:t>
      </w:r>
      <w:r w:rsidR="009A2296" w:rsidRPr="00E237D9">
        <w:rPr>
          <w:rFonts w:ascii="Arial" w:hAnsi="Arial" w:cs="Arial"/>
          <w:spacing w:val="-8"/>
        </w:rPr>
        <w:t xml:space="preserve"> </w:t>
      </w:r>
      <w:r w:rsidR="009A2296" w:rsidRPr="00E237D9">
        <w:rPr>
          <w:rFonts w:ascii="Arial" w:hAnsi="Arial" w:cs="Arial"/>
        </w:rPr>
        <w:t>se</w:t>
      </w:r>
      <w:r w:rsidR="009A2296" w:rsidRPr="00E237D9">
        <w:rPr>
          <w:rFonts w:ascii="Arial" w:hAnsi="Arial" w:cs="Arial"/>
          <w:spacing w:val="-9"/>
        </w:rPr>
        <w:t xml:space="preserve"> </w:t>
      </w:r>
      <w:r w:rsidR="009A2296" w:rsidRPr="00E237D9">
        <w:rPr>
          <w:rFonts w:ascii="Arial" w:hAnsi="Arial" w:cs="Arial"/>
        </w:rPr>
        <w:t>for</w:t>
      </w:r>
      <w:r w:rsidR="009A2296" w:rsidRPr="00E237D9">
        <w:rPr>
          <w:rFonts w:ascii="Arial" w:hAnsi="Arial" w:cs="Arial"/>
          <w:spacing w:val="-10"/>
        </w:rPr>
        <w:t xml:space="preserve"> </w:t>
      </w:r>
      <w:r w:rsidR="009A2296" w:rsidRPr="00E237D9">
        <w:rPr>
          <w:rFonts w:ascii="Arial" w:hAnsi="Arial" w:cs="Arial"/>
        </w:rPr>
        <w:t>o</w:t>
      </w:r>
      <w:r w:rsidR="009A2296" w:rsidRPr="00E237D9">
        <w:rPr>
          <w:rFonts w:ascii="Arial" w:hAnsi="Arial" w:cs="Arial"/>
          <w:spacing w:val="-10"/>
        </w:rPr>
        <w:t xml:space="preserve"> </w:t>
      </w:r>
      <w:r w:rsidR="009A2296" w:rsidRPr="00E237D9">
        <w:rPr>
          <w:rFonts w:ascii="Arial" w:hAnsi="Arial" w:cs="Arial"/>
        </w:rPr>
        <w:t>caso,</w:t>
      </w:r>
      <w:r w:rsidR="009A2296" w:rsidRPr="00E237D9">
        <w:rPr>
          <w:rFonts w:ascii="Arial" w:hAnsi="Arial" w:cs="Arial"/>
          <w:spacing w:val="-8"/>
        </w:rPr>
        <w:t xml:space="preserve"> </w:t>
      </w:r>
      <w:r w:rsidR="009A2296" w:rsidRPr="00E237D9">
        <w:rPr>
          <w:rFonts w:ascii="Arial" w:hAnsi="Arial" w:cs="Arial"/>
        </w:rPr>
        <w:t>concederá</w:t>
      </w:r>
      <w:r w:rsidR="009A2296" w:rsidRPr="00E237D9">
        <w:rPr>
          <w:rFonts w:ascii="Arial" w:hAnsi="Arial" w:cs="Arial"/>
          <w:spacing w:val="-10"/>
        </w:rPr>
        <w:t xml:space="preserve"> </w:t>
      </w:r>
      <w:r w:rsidR="009A2296" w:rsidRPr="00E237D9">
        <w:rPr>
          <w:rFonts w:ascii="Arial" w:hAnsi="Arial" w:cs="Arial"/>
        </w:rPr>
        <w:t>o</w:t>
      </w:r>
      <w:r w:rsidR="009A2296" w:rsidRPr="00E237D9">
        <w:rPr>
          <w:rFonts w:ascii="Arial" w:hAnsi="Arial" w:cs="Arial"/>
          <w:spacing w:val="-9"/>
        </w:rPr>
        <w:t xml:space="preserve"> </w:t>
      </w:r>
      <w:r w:rsidR="009A2296" w:rsidRPr="00E237D9">
        <w:rPr>
          <w:rFonts w:ascii="Arial" w:hAnsi="Arial" w:cs="Arial"/>
        </w:rPr>
        <w:t>prazo</w:t>
      </w:r>
      <w:r w:rsidR="009A2296" w:rsidRPr="00E237D9">
        <w:rPr>
          <w:rFonts w:ascii="Arial" w:hAnsi="Arial" w:cs="Arial"/>
          <w:spacing w:val="-9"/>
        </w:rPr>
        <w:t xml:space="preserve"> </w:t>
      </w:r>
      <w:r w:rsidR="009A2296" w:rsidRPr="00E237D9">
        <w:rPr>
          <w:rFonts w:ascii="Arial" w:hAnsi="Arial" w:cs="Arial"/>
        </w:rPr>
        <w:t>de</w:t>
      </w:r>
      <w:r w:rsidR="009A2296" w:rsidRPr="00E237D9">
        <w:rPr>
          <w:rFonts w:ascii="Arial" w:hAnsi="Arial" w:cs="Arial"/>
          <w:spacing w:val="-5"/>
        </w:rPr>
        <w:t xml:space="preserve"> </w:t>
      </w:r>
      <w:r w:rsidR="009A2296" w:rsidRPr="00E237D9">
        <w:rPr>
          <w:rFonts w:ascii="Arial" w:hAnsi="Arial" w:cs="Arial"/>
        </w:rPr>
        <w:t>no</w:t>
      </w:r>
      <w:r w:rsidR="009A2296" w:rsidRPr="00E237D9">
        <w:rPr>
          <w:rFonts w:ascii="Arial" w:hAnsi="Arial" w:cs="Arial"/>
          <w:spacing w:val="-50"/>
        </w:rPr>
        <w:t xml:space="preserve"> </w:t>
      </w:r>
      <w:r w:rsidR="009A2296" w:rsidRPr="00E237D9">
        <w:rPr>
          <w:rFonts w:ascii="Arial" w:hAnsi="Arial" w:cs="Arial"/>
        </w:rPr>
        <w:t>mínimo trinta minutos, - para que qualquer licitante manifeste a intenção de recorrer, de forma</w:t>
      </w:r>
      <w:r w:rsidR="009A2296" w:rsidRPr="00E237D9">
        <w:rPr>
          <w:rFonts w:ascii="Arial" w:hAnsi="Arial" w:cs="Arial"/>
          <w:spacing w:val="1"/>
        </w:rPr>
        <w:t xml:space="preserve"> </w:t>
      </w:r>
      <w:r w:rsidR="009A2296" w:rsidRPr="00E237D9">
        <w:rPr>
          <w:rFonts w:ascii="Arial" w:hAnsi="Arial" w:cs="Arial"/>
        </w:rPr>
        <w:t>motivada, isto é, indicando contra qual (is) decisão (ões) pretende recorrer e por quais motivos,</w:t>
      </w:r>
      <w:r w:rsidR="009A2296" w:rsidRPr="00E237D9">
        <w:rPr>
          <w:rFonts w:ascii="Arial" w:hAnsi="Arial" w:cs="Arial"/>
          <w:spacing w:val="1"/>
        </w:rPr>
        <w:t xml:space="preserve"> </w:t>
      </w:r>
      <w:r w:rsidR="009A2296" w:rsidRPr="00E237D9">
        <w:rPr>
          <w:rFonts w:ascii="Arial" w:hAnsi="Arial" w:cs="Arial"/>
        </w:rPr>
        <w:t>em campo</w:t>
      </w:r>
      <w:r w:rsidR="009A2296" w:rsidRPr="00E237D9">
        <w:rPr>
          <w:rFonts w:ascii="Arial" w:hAnsi="Arial" w:cs="Arial"/>
          <w:spacing w:val="-2"/>
        </w:rPr>
        <w:t xml:space="preserve"> </w:t>
      </w:r>
      <w:r w:rsidR="009A2296" w:rsidRPr="00E237D9">
        <w:rPr>
          <w:rFonts w:ascii="Arial" w:hAnsi="Arial" w:cs="Arial"/>
        </w:rPr>
        <w:t>próprio do sistema.</w:t>
      </w:r>
    </w:p>
    <w:p w:rsidR="0079152E" w:rsidRPr="00E237D9" w:rsidRDefault="009A2296" w:rsidP="00513352">
      <w:pPr>
        <w:pStyle w:val="PargrafodaLista"/>
        <w:numPr>
          <w:ilvl w:val="1"/>
          <w:numId w:val="41"/>
        </w:numPr>
        <w:tabs>
          <w:tab w:val="left" w:pos="709"/>
          <w:tab w:val="left" w:pos="851"/>
          <w:tab w:val="left" w:pos="993"/>
          <w:tab w:val="left" w:pos="1142"/>
        </w:tabs>
        <w:spacing w:before="119"/>
        <w:ind w:left="432" w:right="248" w:firstLine="0"/>
        <w:rPr>
          <w:rFonts w:ascii="Arial" w:hAnsi="Arial" w:cs="Arial"/>
        </w:rPr>
      </w:pPr>
      <w:r w:rsidRPr="00E237D9">
        <w:rPr>
          <w:rFonts w:ascii="Arial" w:hAnsi="Arial" w:cs="Arial"/>
        </w:rPr>
        <w:t>Havendo quem se manifeste, caberá ao Pregoeiro verificar a tempestividade e a existência</w:t>
      </w:r>
      <w:r w:rsidRPr="00E237D9">
        <w:rPr>
          <w:rFonts w:ascii="Arial" w:hAnsi="Arial" w:cs="Arial"/>
          <w:spacing w:val="-50"/>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motivação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intenção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recorrer,</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decidir</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admite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recurso,</w:t>
      </w:r>
      <w:r w:rsidRPr="00E237D9">
        <w:rPr>
          <w:rFonts w:ascii="Arial" w:hAnsi="Arial" w:cs="Arial"/>
          <w:spacing w:val="1"/>
        </w:rPr>
        <w:t xml:space="preserve"> </w:t>
      </w:r>
      <w:r w:rsidRPr="00E237D9">
        <w:rPr>
          <w:rFonts w:ascii="Arial" w:hAnsi="Arial" w:cs="Arial"/>
        </w:rPr>
        <w:t>fundamentadamente.</w:t>
      </w:r>
    </w:p>
    <w:p w:rsidR="0079152E" w:rsidRPr="00E237D9" w:rsidRDefault="009A2296" w:rsidP="00513352">
      <w:pPr>
        <w:pStyle w:val="PargrafodaLista"/>
        <w:numPr>
          <w:ilvl w:val="1"/>
          <w:numId w:val="41"/>
        </w:numPr>
        <w:tabs>
          <w:tab w:val="left" w:pos="851"/>
          <w:tab w:val="left" w:pos="1142"/>
        </w:tabs>
        <w:spacing w:before="121"/>
        <w:ind w:left="426" w:right="257" w:hanging="11"/>
        <w:rPr>
          <w:rFonts w:ascii="Arial" w:hAnsi="Arial" w:cs="Arial"/>
        </w:rPr>
      </w:pPr>
      <w:r w:rsidRPr="00E237D9">
        <w:rPr>
          <w:rFonts w:ascii="Arial" w:hAnsi="Arial" w:cs="Arial"/>
        </w:rPr>
        <w:t>Nesse momento o Pregoeiro não adentrará no mérito recursal, mas apenas verificará as</w:t>
      </w:r>
      <w:r w:rsidRPr="00E237D9">
        <w:rPr>
          <w:rFonts w:ascii="Arial" w:hAnsi="Arial" w:cs="Arial"/>
          <w:spacing w:val="1"/>
        </w:rPr>
        <w:t xml:space="preserve"> </w:t>
      </w:r>
      <w:r w:rsidRPr="00E237D9">
        <w:rPr>
          <w:rFonts w:ascii="Arial" w:hAnsi="Arial" w:cs="Arial"/>
        </w:rPr>
        <w:t>condições</w:t>
      </w:r>
      <w:r w:rsidRPr="00E237D9">
        <w:rPr>
          <w:rFonts w:ascii="Arial" w:hAnsi="Arial" w:cs="Arial"/>
          <w:spacing w:val="-1"/>
        </w:rPr>
        <w:t xml:space="preserve"> </w:t>
      </w:r>
      <w:r w:rsidRPr="00E237D9">
        <w:rPr>
          <w:rFonts w:ascii="Arial" w:hAnsi="Arial" w:cs="Arial"/>
        </w:rPr>
        <w:t>de admissibilidade do recurso.</w:t>
      </w:r>
    </w:p>
    <w:p w:rsidR="0079152E" w:rsidRPr="00E237D9" w:rsidRDefault="009A2296" w:rsidP="00513352">
      <w:pPr>
        <w:pStyle w:val="PargrafodaLista"/>
        <w:numPr>
          <w:ilvl w:val="1"/>
          <w:numId w:val="41"/>
        </w:numPr>
        <w:tabs>
          <w:tab w:val="left" w:pos="851"/>
          <w:tab w:val="left" w:pos="1142"/>
        </w:tabs>
        <w:spacing w:before="119"/>
        <w:ind w:left="426" w:right="258" w:hanging="11"/>
        <w:rPr>
          <w:rFonts w:ascii="Arial" w:hAnsi="Arial" w:cs="Arial"/>
        </w:rPr>
      </w:pPr>
      <w:r w:rsidRPr="00E237D9">
        <w:rPr>
          <w:rFonts w:ascii="Arial" w:hAnsi="Arial" w:cs="Arial"/>
        </w:rPr>
        <w:t>A falta de manifestação motivada do licitante quanto à intenção de recorrer importará a</w:t>
      </w:r>
      <w:r w:rsidRPr="00E237D9">
        <w:rPr>
          <w:rFonts w:ascii="Arial" w:hAnsi="Arial" w:cs="Arial"/>
          <w:spacing w:val="1"/>
        </w:rPr>
        <w:t xml:space="preserve"> </w:t>
      </w:r>
      <w:r w:rsidRPr="00E237D9">
        <w:rPr>
          <w:rFonts w:ascii="Arial" w:hAnsi="Arial" w:cs="Arial"/>
        </w:rPr>
        <w:t>decadência</w:t>
      </w:r>
      <w:r w:rsidRPr="00E237D9">
        <w:rPr>
          <w:rFonts w:ascii="Arial" w:hAnsi="Arial" w:cs="Arial"/>
          <w:spacing w:val="-1"/>
        </w:rPr>
        <w:t xml:space="preserve"> </w:t>
      </w:r>
      <w:r w:rsidRPr="00E237D9">
        <w:rPr>
          <w:rFonts w:ascii="Arial" w:hAnsi="Arial" w:cs="Arial"/>
        </w:rPr>
        <w:t>desse direito.</w:t>
      </w:r>
    </w:p>
    <w:p w:rsidR="0079152E" w:rsidRPr="00E237D9" w:rsidRDefault="009A2296" w:rsidP="00513352">
      <w:pPr>
        <w:pStyle w:val="PargrafodaLista"/>
        <w:numPr>
          <w:ilvl w:val="1"/>
          <w:numId w:val="41"/>
        </w:numPr>
        <w:tabs>
          <w:tab w:val="left" w:pos="851"/>
          <w:tab w:val="left" w:pos="1142"/>
        </w:tabs>
        <w:spacing w:before="121"/>
        <w:ind w:left="426" w:right="248" w:hanging="11"/>
        <w:rPr>
          <w:rFonts w:ascii="Arial" w:hAnsi="Arial" w:cs="Arial"/>
        </w:rPr>
      </w:pPr>
      <w:r w:rsidRPr="00E237D9">
        <w:rPr>
          <w:rFonts w:ascii="Arial" w:hAnsi="Arial" w:cs="Arial"/>
        </w:rPr>
        <w:t>Uma vez admitido o recurso, o recorrente terá, a partir de então, o prazo de três dias</w:t>
      </w:r>
      <w:r w:rsidRPr="00E237D9">
        <w:rPr>
          <w:rFonts w:ascii="Arial" w:hAnsi="Arial" w:cs="Arial"/>
          <w:spacing w:val="1"/>
        </w:rPr>
        <w:t xml:space="preserve"> </w:t>
      </w:r>
      <w:r w:rsidRPr="00E237D9">
        <w:rPr>
          <w:rFonts w:ascii="Arial" w:hAnsi="Arial" w:cs="Arial"/>
        </w:rPr>
        <w:t>corridos para apresentar as razões, pelo sistema eletrônico, ficando os demais licitantes, desde</w:t>
      </w:r>
      <w:r w:rsidRPr="00E237D9">
        <w:rPr>
          <w:rFonts w:ascii="Arial" w:hAnsi="Arial" w:cs="Arial"/>
          <w:spacing w:val="1"/>
        </w:rPr>
        <w:t xml:space="preserve"> </w:t>
      </w:r>
      <w:r w:rsidRPr="00E237D9">
        <w:rPr>
          <w:rFonts w:ascii="Arial" w:hAnsi="Arial" w:cs="Arial"/>
        </w:rPr>
        <w:t>logo, intimados para, querendo, apresentarem contrarazões também pelo sistema eletrônico, em</w:t>
      </w:r>
      <w:r w:rsidRPr="00E237D9">
        <w:rPr>
          <w:rFonts w:ascii="Arial" w:hAnsi="Arial" w:cs="Arial"/>
          <w:spacing w:val="1"/>
        </w:rPr>
        <w:t xml:space="preserve"> </w:t>
      </w:r>
      <w:r w:rsidRPr="00E237D9">
        <w:rPr>
          <w:rFonts w:ascii="Arial" w:hAnsi="Arial" w:cs="Arial"/>
        </w:rPr>
        <w:t>outros</w:t>
      </w:r>
      <w:r w:rsidRPr="00E237D9">
        <w:rPr>
          <w:rFonts w:ascii="Arial" w:hAnsi="Arial" w:cs="Arial"/>
          <w:spacing w:val="1"/>
        </w:rPr>
        <w:t xml:space="preserve"> </w:t>
      </w:r>
      <w:r w:rsidRPr="00E237D9">
        <w:rPr>
          <w:rFonts w:ascii="Arial" w:hAnsi="Arial" w:cs="Arial"/>
        </w:rPr>
        <w:t>três</w:t>
      </w:r>
      <w:r w:rsidRPr="00E237D9">
        <w:rPr>
          <w:rFonts w:ascii="Arial" w:hAnsi="Arial" w:cs="Arial"/>
          <w:spacing w:val="1"/>
        </w:rPr>
        <w:t xml:space="preserve"> </w:t>
      </w:r>
      <w:r w:rsidRPr="00E237D9">
        <w:rPr>
          <w:rFonts w:ascii="Arial" w:hAnsi="Arial" w:cs="Arial"/>
        </w:rPr>
        <w:t>dias,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começarão</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contar</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término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recorrente,</w:t>
      </w:r>
      <w:r w:rsidRPr="00E237D9">
        <w:rPr>
          <w:rFonts w:ascii="Arial" w:hAnsi="Arial" w:cs="Arial"/>
          <w:spacing w:val="1"/>
        </w:rPr>
        <w:t xml:space="preserve"> </w:t>
      </w:r>
      <w:r w:rsidRPr="00E237D9">
        <w:rPr>
          <w:rFonts w:ascii="Arial" w:hAnsi="Arial" w:cs="Arial"/>
        </w:rPr>
        <w:t>sendo-lhes</w:t>
      </w:r>
      <w:r w:rsidRPr="00E237D9">
        <w:rPr>
          <w:rFonts w:ascii="Arial" w:hAnsi="Arial" w:cs="Arial"/>
          <w:spacing w:val="1"/>
        </w:rPr>
        <w:t xml:space="preserve"> </w:t>
      </w:r>
      <w:r w:rsidRPr="00E237D9">
        <w:rPr>
          <w:rFonts w:ascii="Arial" w:hAnsi="Arial" w:cs="Arial"/>
        </w:rPr>
        <w:t>assegurada</w:t>
      </w:r>
      <w:r w:rsidRPr="00E237D9">
        <w:rPr>
          <w:rFonts w:ascii="Arial" w:hAnsi="Arial" w:cs="Arial"/>
          <w:spacing w:val="-2"/>
        </w:rPr>
        <w:t xml:space="preserve"> </w:t>
      </w:r>
      <w:r w:rsidRPr="00E237D9">
        <w:rPr>
          <w:rFonts w:ascii="Arial" w:hAnsi="Arial" w:cs="Arial"/>
        </w:rPr>
        <w:t>vista</w:t>
      </w:r>
      <w:r w:rsidRPr="00E237D9">
        <w:rPr>
          <w:rFonts w:ascii="Arial" w:hAnsi="Arial" w:cs="Arial"/>
          <w:spacing w:val="-1"/>
        </w:rPr>
        <w:t xml:space="preserve"> </w:t>
      </w:r>
      <w:r w:rsidRPr="00E237D9">
        <w:rPr>
          <w:rFonts w:ascii="Arial" w:hAnsi="Arial" w:cs="Arial"/>
        </w:rPr>
        <w:t>imediata dos</w:t>
      </w:r>
      <w:r w:rsidRPr="00E237D9">
        <w:rPr>
          <w:rFonts w:ascii="Arial" w:hAnsi="Arial" w:cs="Arial"/>
          <w:spacing w:val="-1"/>
        </w:rPr>
        <w:t xml:space="preserve"> </w:t>
      </w:r>
      <w:r w:rsidRPr="00E237D9">
        <w:rPr>
          <w:rFonts w:ascii="Arial" w:hAnsi="Arial" w:cs="Arial"/>
        </w:rPr>
        <w:t>elementos</w:t>
      </w:r>
      <w:r w:rsidRPr="00E237D9">
        <w:rPr>
          <w:rFonts w:ascii="Arial" w:hAnsi="Arial" w:cs="Arial"/>
          <w:spacing w:val="-2"/>
        </w:rPr>
        <w:t xml:space="preserve"> </w:t>
      </w:r>
      <w:r w:rsidRPr="00E237D9">
        <w:rPr>
          <w:rFonts w:ascii="Arial" w:hAnsi="Arial" w:cs="Arial"/>
        </w:rPr>
        <w:t>indispensáveis à</w:t>
      </w:r>
      <w:r w:rsidRPr="00E237D9">
        <w:rPr>
          <w:rFonts w:ascii="Arial" w:hAnsi="Arial" w:cs="Arial"/>
          <w:spacing w:val="-1"/>
        </w:rPr>
        <w:t xml:space="preserve"> </w:t>
      </w:r>
      <w:r w:rsidRPr="00E237D9">
        <w:rPr>
          <w:rFonts w:ascii="Arial" w:hAnsi="Arial" w:cs="Arial"/>
        </w:rPr>
        <w:t>defesa de</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2"/>
        </w:rPr>
        <w:t xml:space="preserve"> </w:t>
      </w:r>
      <w:r w:rsidRPr="00E237D9">
        <w:rPr>
          <w:rFonts w:ascii="Arial" w:hAnsi="Arial" w:cs="Arial"/>
        </w:rPr>
        <w:t>interesses.</w:t>
      </w:r>
    </w:p>
    <w:p w:rsidR="0079152E" w:rsidRPr="00E237D9" w:rsidRDefault="009A2296" w:rsidP="00513352">
      <w:pPr>
        <w:pStyle w:val="PargrafodaLista"/>
        <w:numPr>
          <w:ilvl w:val="1"/>
          <w:numId w:val="41"/>
        </w:numPr>
        <w:tabs>
          <w:tab w:val="left" w:pos="851"/>
          <w:tab w:val="left" w:pos="1142"/>
        </w:tabs>
        <w:spacing w:before="120"/>
        <w:ind w:left="426" w:hanging="11"/>
        <w:rPr>
          <w:rFonts w:ascii="Arial" w:hAnsi="Arial" w:cs="Arial"/>
        </w:rPr>
      </w:pPr>
      <w:r w:rsidRPr="00E237D9">
        <w:rPr>
          <w:rFonts w:ascii="Arial" w:hAnsi="Arial" w:cs="Arial"/>
        </w:rPr>
        <w:t>O</w:t>
      </w:r>
      <w:r w:rsidRPr="00E237D9">
        <w:rPr>
          <w:rFonts w:ascii="Arial" w:hAnsi="Arial" w:cs="Arial"/>
          <w:spacing w:val="-3"/>
        </w:rPr>
        <w:t xml:space="preserve"> </w:t>
      </w:r>
      <w:r w:rsidRPr="00E237D9">
        <w:rPr>
          <w:rFonts w:ascii="Arial" w:hAnsi="Arial" w:cs="Arial"/>
        </w:rPr>
        <w:t>acolhimento</w:t>
      </w:r>
      <w:r w:rsidRPr="00E237D9">
        <w:rPr>
          <w:rFonts w:ascii="Arial" w:hAnsi="Arial" w:cs="Arial"/>
          <w:spacing w:val="-2"/>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recurso</w:t>
      </w:r>
      <w:r w:rsidRPr="00E237D9">
        <w:rPr>
          <w:rFonts w:ascii="Arial" w:hAnsi="Arial" w:cs="Arial"/>
          <w:spacing w:val="-1"/>
        </w:rPr>
        <w:t xml:space="preserve"> </w:t>
      </w:r>
      <w:r w:rsidRPr="00E237D9">
        <w:rPr>
          <w:rFonts w:ascii="Arial" w:hAnsi="Arial" w:cs="Arial"/>
        </w:rPr>
        <w:t>invalida</w:t>
      </w:r>
      <w:r w:rsidRPr="00E237D9">
        <w:rPr>
          <w:rFonts w:ascii="Arial" w:hAnsi="Arial" w:cs="Arial"/>
          <w:spacing w:val="-3"/>
        </w:rPr>
        <w:t xml:space="preserve"> </w:t>
      </w:r>
      <w:r w:rsidRPr="00E237D9">
        <w:rPr>
          <w:rFonts w:ascii="Arial" w:hAnsi="Arial" w:cs="Arial"/>
        </w:rPr>
        <w:t>tão</w:t>
      </w:r>
      <w:r w:rsidRPr="00E237D9">
        <w:rPr>
          <w:rFonts w:ascii="Arial" w:hAnsi="Arial" w:cs="Arial"/>
          <w:spacing w:val="-2"/>
        </w:rPr>
        <w:t xml:space="preserve"> </w:t>
      </w:r>
      <w:r w:rsidRPr="00E237D9">
        <w:rPr>
          <w:rFonts w:ascii="Arial" w:hAnsi="Arial" w:cs="Arial"/>
        </w:rPr>
        <w:t>somente</w:t>
      </w:r>
      <w:r w:rsidRPr="00E237D9">
        <w:rPr>
          <w:rFonts w:ascii="Arial" w:hAnsi="Arial" w:cs="Arial"/>
          <w:spacing w:val="-4"/>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atos</w:t>
      </w:r>
      <w:r w:rsidRPr="00E237D9">
        <w:rPr>
          <w:rFonts w:ascii="Arial" w:hAnsi="Arial" w:cs="Arial"/>
          <w:spacing w:val="-1"/>
        </w:rPr>
        <w:t xml:space="preserve"> </w:t>
      </w:r>
      <w:r w:rsidRPr="00E237D9">
        <w:rPr>
          <w:rFonts w:ascii="Arial" w:hAnsi="Arial" w:cs="Arial"/>
        </w:rPr>
        <w:t>insuscetíveis</w:t>
      </w:r>
      <w:r w:rsidRPr="00E237D9">
        <w:rPr>
          <w:rFonts w:ascii="Arial" w:hAnsi="Arial" w:cs="Arial"/>
          <w:spacing w:val="-2"/>
        </w:rPr>
        <w:t xml:space="preserve"> </w:t>
      </w:r>
      <w:r w:rsidRPr="00E237D9">
        <w:rPr>
          <w:rFonts w:ascii="Arial" w:hAnsi="Arial" w:cs="Arial"/>
        </w:rPr>
        <w:t>de</w:t>
      </w:r>
      <w:r w:rsidRPr="00E237D9">
        <w:rPr>
          <w:rFonts w:ascii="Arial" w:hAnsi="Arial" w:cs="Arial"/>
          <w:spacing w:val="-3"/>
        </w:rPr>
        <w:t xml:space="preserve"> </w:t>
      </w:r>
      <w:r w:rsidRPr="00E237D9">
        <w:rPr>
          <w:rFonts w:ascii="Arial" w:hAnsi="Arial" w:cs="Arial"/>
        </w:rPr>
        <w:t>aproveitamento.</w:t>
      </w:r>
    </w:p>
    <w:p w:rsidR="0079152E" w:rsidRPr="00E237D9" w:rsidRDefault="009A2296" w:rsidP="00513352">
      <w:pPr>
        <w:pStyle w:val="PargrafodaLista"/>
        <w:numPr>
          <w:ilvl w:val="1"/>
          <w:numId w:val="41"/>
        </w:numPr>
        <w:tabs>
          <w:tab w:val="left" w:pos="851"/>
          <w:tab w:val="left" w:pos="1142"/>
        </w:tabs>
        <w:spacing w:before="119"/>
        <w:ind w:left="426" w:right="258" w:hanging="11"/>
        <w:rPr>
          <w:rFonts w:ascii="Arial" w:hAnsi="Arial" w:cs="Arial"/>
        </w:rPr>
      </w:pPr>
      <w:r w:rsidRPr="00E237D9">
        <w:rPr>
          <w:rFonts w:ascii="Arial" w:hAnsi="Arial" w:cs="Arial"/>
        </w:rPr>
        <w:t>Os autos do processo permanecerão com vista franqueada aos interessados, no endereço</w:t>
      </w:r>
      <w:r w:rsidRPr="00E237D9">
        <w:rPr>
          <w:rFonts w:ascii="Arial" w:hAnsi="Arial" w:cs="Arial"/>
          <w:spacing w:val="1"/>
        </w:rPr>
        <w:t xml:space="preserve"> </w:t>
      </w:r>
      <w:r w:rsidRPr="00E237D9">
        <w:rPr>
          <w:rFonts w:ascii="Arial" w:hAnsi="Arial" w:cs="Arial"/>
        </w:rPr>
        <w:t>constante</w:t>
      </w:r>
      <w:r w:rsidRPr="00E237D9">
        <w:rPr>
          <w:rFonts w:ascii="Arial" w:hAnsi="Arial" w:cs="Arial"/>
          <w:spacing w:val="-1"/>
        </w:rPr>
        <w:t xml:space="preserve"> </w:t>
      </w:r>
      <w:r w:rsidRPr="00E237D9">
        <w:rPr>
          <w:rFonts w:ascii="Arial" w:hAnsi="Arial" w:cs="Arial"/>
        </w:rPr>
        <w:t>neste Edital.</w:t>
      </w:r>
    </w:p>
    <w:p w:rsidR="0079152E" w:rsidRPr="00E237D9" w:rsidRDefault="009A2296" w:rsidP="00832296">
      <w:pPr>
        <w:pStyle w:val="Ttulo1"/>
        <w:numPr>
          <w:ilvl w:val="0"/>
          <w:numId w:val="41"/>
        </w:numPr>
        <w:tabs>
          <w:tab w:val="left" w:pos="1142"/>
        </w:tabs>
        <w:spacing w:before="120"/>
        <w:ind w:left="1141" w:hanging="710"/>
        <w:jc w:val="both"/>
        <w:rPr>
          <w:rFonts w:ascii="Arial" w:hAnsi="Arial" w:cs="Arial"/>
          <w:sz w:val="22"/>
          <w:szCs w:val="22"/>
        </w:rPr>
      </w:pP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REABERTURA</w:t>
      </w:r>
      <w:r w:rsidRPr="00E237D9">
        <w:rPr>
          <w:rFonts w:ascii="Arial" w:hAnsi="Arial" w:cs="Arial"/>
          <w:spacing w:val="-3"/>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SESSÃO</w:t>
      </w:r>
      <w:r w:rsidRPr="00E237D9">
        <w:rPr>
          <w:rFonts w:ascii="Arial" w:hAnsi="Arial" w:cs="Arial"/>
          <w:spacing w:val="-2"/>
          <w:sz w:val="22"/>
          <w:szCs w:val="22"/>
        </w:rPr>
        <w:t xml:space="preserve"> </w:t>
      </w:r>
      <w:r w:rsidRPr="00E237D9">
        <w:rPr>
          <w:rFonts w:ascii="Arial" w:hAnsi="Arial" w:cs="Arial"/>
          <w:sz w:val="22"/>
          <w:szCs w:val="22"/>
        </w:rPr>
        <w:t>PÚBLICA.</w:t>
      </w:r>
    </w:p>
    <w:p w:rsidR="0079152E" w:rsidRPr="00E237D9" w:rsidRDefault="009A2296" w:rsidP="00513352">
      <w:pPr>
        <w:pStyle w:val="PargrafodaLista"/>
        <w:numPr>
          <w:ilvl w:val="1"/>
          <w:numId w:val="41"/>
        </w:numPr>
        <w:tabs>
          <w:tab w:val="left" w:pos="1142"/>
        </w:tabs>
        <w:spacing w:before="122"/>
        <w:ind w:left="426" w:hanging="11"/>
        <w:rPr>
          <w:rFonts w:ascii="Arial" w:hAnsi="Arial" w:cs="Arial"/>
        </w:rPr>
      </w:pPr>
      <w:r w:rsidRPr="00E237D9">
        <w:rPr>
          <w:rFonts w:ascii="Arial" w:hAnsi="Arial" w:cs="Arial"/>
        </w:rPr>
        <w:t>A</w:t>
      </w:r>
      <w:r w:rsidRPr="00E237D9">
        <w:rPr>
          <w:rFonts w:ascii="Arial" w:hAnsi="Arial" w:cs="Arial"/>
          <w:spacing w:val="-3"/>
        </w:rPr>
        <w:t xml:space="preserve"> </w:t>
      </w:r>
      <w:r w:rsidRPr="00E237D9">
        <w:rPr>
          <w:rFonts w:ascii="Arial" w:hAnsi="Arial" w:cs="Arial"/>
        </w:rPr>
        <w:t>sessão</w:t>
      </w:r>
      <w:r w:rsidRPr="00E237D9">
        <w:rPr>
          <w:rFonts w:ascii="Arial" w:hAnsi="Arial" w:cs="Arial"/>
          <w:spacing w:val="-1"/>
        </w:rPr>
        <w:t xml:space="preserve"> </w:t>
      </w:r>
      <w:r w:rsidRPr="00E237D9">
        <w:rPr>
          <w:rFonts w:ascii="Arial" w:hAnsi="Arial" w:cs="Arial"/>
        </w:rPr>
        <w:t>pública</w:t>
      </w:r>
      <w:r w:rsidRPr="00E237D9">
        <w:rPr>
          <w:rFonts w:ascii="Arial" w:hAnsi="Arial" w:cs="Arial"/>
          <w:spacing w:val="-2"/>
        </w:rPr>
        <w:t xml:space="preserve"> </w:t>
      </w:r>
      <w:r w:rsidRPr="00E237D9">
        <w:rPr>
          <w:rFonts w:ascii="Arial" w:hAnsi="Arial" w:cs="Arial"/>
        </w:rPr>
        <w:t>poderá</w:t>
      </w:r>
      <w:r w:rsidRPr="00E237D9">
        <w:rPr>
          <w:rFonts w:ascii="Arial" w:hAnsi="Arial" w:cs="Arial"/>
          <w:spacing w:val="-1"/>
        </w:rPr>
        <w:t xml:space="preserve"> </w:t>
      </w:r>
      <w:r w:rsidRPr="00E237D9">
        <w:rPr>
          <w:rFonts w:ascii="Arial" w:hAnsi="Arial" w:cs="Arial"/>
        </w:rPr>
        <w:t>ser</w:t>
      </w:r>
      <w:r w:rsidRPr="00E237D9">
        <w:rPr>
          <w:rFonts w:ascii="Arial" w:hAnsi="Arial" w:cs="Arial"/>
          <w:spacing w:val="-2"/>
        </w:rPr>
        <w:t xml:space="preserve"> </w:t>
      </w:r>
      <w:r w:rsidRPr="00E237D9">
        <w:rPr>
          <w:rFonts w:ascii="Arial" w:hAnsi="Arial" w:cs="Arial"/>
        </w:rPr>
        <w:t>reaberta:</w:t>
      </w:r>
    </w:p>
    <w:p w:rsidR="0079152E" w:rsidRPr="00E237D9" w:rsidRDefault="009A2296" w:rsidP="00513352">
      <w:pPr>
        <w:pStyle w:val="PargrafodaLista"/>
        <w:numPr>
          <w:ilvl w:val="2"/>
          <w:numId w:val="41"/>
        </w:numPr>
        <w:tabs>
          <w:tab w:val="left" w:pos="1142"/>
        </w:tabs>
        <w:spacing w:before="119"/>
        <w:ind w:left="426" w:right="253" w:hanging="12"/>
        <w:rPr>
          <w:rFonts w:ascii="Arial" w:hAnsi="Arial" w:cs="Arial"/>
        </w:rPr>
      </w:pPr>
      <w:r w:rsidRPr="00E237D9">
        <w:rPr>
          <w:rFonts w:ascii="Arial" w:hAnsi="Arial" w:cs="Arial"/>
        </w:rPr>
        <w:t>Nas</w:t>
      </w:r>
      <w:r w:rsidRPr="00E237D9">
        <w:rPr>
          <w:rFonts w:ascii="Arial" w:hAnsi="Arial" w:cs="Arial"/>
          <w:spacing w:val="-12"/>
        </w:rPr>
        <w:t xml:space="preserve"> </w:t>
      </w:r>
      <w:r w:rsidRPr="00E237D9">
        <w:rPr>
          <w:rFonts w:ascii="Arial" w:hAnsi="Arial" w:cs="Arial"/>
        </w:rPr>
        <w:t>hipóteses</w:t>
      </w:r>
      <w:r w:rsidRPr="00E237D9">
        <w:rPr>
          <w:rFonts w:ascii="Arial" w:hAnsi="Arial" w:cs="Arial"/>
          <w:spacing w:val="-12"/>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provimento</w:t>
      </w:r>
      <w:r w:rsidRPr="00E237D9">
        <w:rPr>
          <w:rFonts w:ascii="Arial" w:hAnsi="Arial" w:cs="Arial"/>
          <w:spacing w:val="-12"/>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recurso</w:t>
      </w:r>
      <w:r w:rsidRPr="00E237D9">
        <w:rPr>
          <w:rFonts w:ascii="Arial" w:hAnsi="Arial" w:cs="Arial"/>
          <w:spacing w:val="-12"/>
        </w:rPr>
        <w:t xml:space="preserve"> </w:t>
      </w:r>
      <w:r w:rsidRPr="00E237D9">
        <w:rPr>
          <w:rFonts w:ascii="Arial" w:hAnsi="Arial" w:cs="Arial"/>
        </w:rPr>
        <w:t>que</w:t>
      </w:r>
      <w:r w:rsidRPr="00E237D9">
        <w:rPr>
          <w:rFonts w:ascii="Arial" w:hAnsi="Arial" w:cs="Arial"/>
          <w:spacing w:val="-10"/>
        </w:rPr>
        <w:t xml:space="preserve"> </w:t>
      </w:r>
      <w:r w:rsidRPr="00E237D9">
        <w:rPr>
          <w:rFonts w:ascii="Arial" w:hAnsi="Arial" w:cs="Arial"/>
        </w:rPr>
        <w:t>leve</w:t>
      </w:r>
      <w:r w:rsidRPr="00E237D9">
        <w:rPr>
          <w:rFonts w:ascii="Arial" w:hAnsi="Arial" w:cs="Arial"/>
          <w:spacing w:val="-12"/>
        </w:rPr>
        <w:t xml:space="preserve"> </w:t>
      </w:r>
      <w:r w:rsidRPr="00E237D9">
        <w:rPr>
          <w:rFonts w:ascii="Arial" w:hAnsi="Arial" w:cs="Arial"/>
        </w:rPr>
        <w:t>à</w:t>
      </w:r>
      <w:r w:rsidRPr="00E237D9">
        <w:rPr>
          <w:rFonts w:ascii="Arial" w:hAnsi="Arial" w:cs="Arial"/>
          <w:spacing w:val="-12"/>
        </w:rPr>
        <w:t xml:space="preserve"> </w:t>
      </w:r>
      <w:r w:rsidRPr="00E237D9">
        <w:rPr>
          <w:rFonts w:ascii="Arial" w:hAnsi="Arial" w:cs="Arial"/>
        </w:rPr>
        <w:t>anulação</w:t>
      </w:r>
      <w:r w:rsidRPr="00E237D9">
        <w:rPr>
          <w:rFonts w:ascii="Arial" w:hAnsi="Arial" w:cs="Arial"/>
          <w:spacing w:val="-10"/>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atos</w:t>
      </w:r>
      <w:r w:rsidRPr="00E237D9">
        <w:rPr>
          <w:rFonts w:ascii="Arial" w:hAnsi="Arial" w:cs="Arial"/>
          <w:spacing w:val="-12"/>
        </w:rPr>
        <w:t xml:space="preserve"> </w:t>
      </w:r>
      <w:r w:rsidRPr="00E237D9">
        <w:rPr>
          <w:rFonts w:ascii="Arial" w:hAnsi="Arial" w:cs="Arial"/>
        </w:rPr>
        <w:t>anteriores</w:t>
      </w:r>
      <w:r w:rsidRPr="00E237D9">
        <w:rPr>
          <w:rFonts w:ascii="Arial" w:hAnsi="Arial" w:cs="Arial"/>
          <w:spacing w:val="-11"/>
        </w:rPr>
        <w:t xml:space="preserve"> </w:t>
      </w:r>
      <w:r w:rsidRPr="00E237D9">
        <w:rPr>
          <w:rFonts w:ascii="Arial" w:hAnsi="Arial" w:cs="Arial"/>
        </w:rPr>
        <w:t>à</w:t>
      </w:r>
      <w:r w:rsidRPr="00E237D9">
        <w:rPr>
          <w:rFonts w:ascii="Arial" w:hAnsi="Arial" w:cs="Arial"/>
          <w:spacing w:val="-12"/>
        </w:rPr>
        <w:t xml:space="preserve"> </w:t>
      </w:r>
      <w:r w:rsidRPr="00E237D9">
        <w:rPr>
          <w:rFonts w:ascii="Arial" w:hAnsi="Arial" w:cs="Arial"/>
        </w:rPr>
        <w:t>realização</w:t>
      </w:r>
      <w:r w:rsidRPr="00E237D9">
        <w:rPr>
          <w:rFonts w:ascii="Arial" w:hAnsi="Arial" w:cs="Arial"/>
          <w:spacing w:val="-51"/>
        </w:rPr>
        <w:t xml:space="preserve"> </w:t>
      </w:r>
      <w:r w:rsidRPr="00E237D9">
        <w:rPr>
          <w:rFonts w:ascii="Arial" w:hAnsi="Arial" w:cs="Arial"/>
        </w:rPr>
        <w:t>da sessão pública precedente ou em que seja anulada a própria sessão pública, situação em que</w:t>
      </w:r>
      <w:r w:rsidRPr="00E237D9">
        <w:rPr>
          <w:rFonts w:ascii="Arial" w:hAnsi="Arial" w:cs="Arial"/>
          <w:spacing w:val="1"/>
        </w:rPr>
        <w:t xml:space="preserve"> </w:t>
      </w:r>
      <w:r w:rsidRPr="00E237D9">
        <w:rPr>
          <w:rFonts w:ascii="Arial" w:hAnsi="Arial" w:cs="Arial"/>
        </w:rPr>
        <w:t>serão</w:t>
      </w:r>
      <w:r w:rsidRPr="00E237D9">
        <w:rPr>
          <w:rFonts w:ascii="Arial" w:hAnsi="Arial" w:cs="Arial"/>
          <w:spacing w:val="-1"/>
        </w:rPr>
        <w:t xml:space="preserve"> </w:t>
      </w:r>
      <w:r w:rsidRPr="00E237D9">
        <w:rPr>
          <w:rFonts w:ascii="Arial" w:hAnsi="Arial" w:cs="Arial"/>
        </w:rPr>
        <w:t>repetidos os atos</w:t>
      </w:r>
      <w:r w:rsidRPr="00E237D9">
        <w:rPr>
          <w:rFonts w:ascii="Arial" w:hAnsi="Arial" w:cs="Arial"/>
          <w:spacing w:val="-1"/>
        </w:rPr>
        <w:t xml:space="preserve"> </w:t>
      </w:r>
      <w:r w:rsidRPr="00E237D9">
        <w:rPr>
          <w:rFonts w:ascii="Arial" w:hAnsi="Arial" w:cs="Arial"/>
        </w:rPr>
        <w:t>anulados</w:t>
      </w:r>
      <w:r w:rsidRPr="00E237D9">
        <w:rPr>
          <w:rFonts w:ascii="Arial" w:hAnsi="Arial" w:cs="Arial"/>
          <w:spacing w:val="-1"/>
        </w:rPr>
        <w:t xml:space="preserve"> </w:t>
      </w:r>
      <w:r w:rsidRPr="00E237D9">
        <w:rPr>
          <w:rFonts w:ascii="Arial" w:hAnsi="Arial" w:cs="Arial"/>
        </w:rPr>
        <w:t>e os que</w:t>
      </w:r>
      <w:r w:rsidRPr="00E237D9">
        <w:rPr>
          <w:rFonts w:ascii="Arial" w:hAnsi="Arial" w:cs="Arial"/>
          <w:spacing w:val="-1"/>
        </w:rPr>
        <w:t xml:space="preserve"> </w:t>
      </w:r>
      <w:r w:rsidRPr="00E237D9">
        <w:rPr>
          <w:rFonts w:ascii="Arial" w:hAnsi="Arial" w:cs="Arial"/>
        </w:rPr>
        <w:t>dele dependam.</w:t>
      </w:r>
    </w:p>
    <w:p w:rsidR="0079152E" w:rsidRPr="00E237D9" w:rsidRDefault="009A2296" w:rsidP="00513352">
      <w:pPr>
        <w:pStyle w:val="PargrafodaLista"/>
        <w:numPr>
          <w:ilvl w:val="2"/>
          <w:numId w:val="41"/>
        </w:numPr>
        <w:tabs>
          <w:tab w:val="left" w:pos="1142"/>
        </w:tabs>
        <w:spacing w:before="120"/>
        <w:ind w:left="426" w:right="256" w:firstLine="0"/>
        <w:rPr>
          <w:rFonts w:ascii="Arial" w:hAnsi="Arial" w:cs="Arial"/>
        </w:rPr>
      </w:pPr>
      <w:r w:rsidRPr="00E237D9">
        <w:rPr>
          <w:rFonts w:ascii="Arial" w:hAnsi="Arial" w:cs="Arial"/>
        </w:rPr>
        <w:t>Quando</w:t>
      </w:r>
      <w:r w:rsidRPr="00E237D9">
        <w:rPr>
          <w:rFonts w:ascii="Arial" w:hAnsi="Arial" w:cs="Arial"/>
          <w:spacing w:val="1"/>
        </w:rPr>
        <w:t xml:space="preserve"> </w:t>
      </w:r>
      <w:r w:rsidRPr="00E237D9">
        <w:rPr>
          <w:rFonts w:ascii="Arial" w:hAnsi="Arial" w:cs="Arial"/>
        </w:rPr>
        <w:t>houver</w:t>
      </w:r>
      <w:r w:rsidRPr="00E237D9">
        <w:rPr>
          <w:rFonts w:ascii="Arial" w:hAnsi="Arial" w:cs="Arial"/>
          <w:spacing w:val="1"/>
        </w:rPr>
        <w:t xml:space="preserve"> </w:t>
      </w:r>
      <w:r w:rsidRPr="00E237D9">
        <w:rPr>
          <w:rFonts w:ascii="Arial" w:hAnsi="Arial" w:cs="Arial"/>
        </w:rPr>
        <w:t>erro</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aceitação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preço melhor classificado ou</w:t>
      </w:r>
      <w:r w:rsidRPr="00E237D9">
        <w:rPr>
          <w:rFonts w:ascii="Arial" w:hAnsi="Arial" w:cs="Arial"/>
          <w:spacing w:val="1"/>
        </w:rPr>
        <w:t xml:space="preserve"> </w:t>
      </w:r>
      <w:r w:rsidRPr="00E237D9">
        <w:rPr>
          <w:rFonts w:ascii="Arial" w:hAnsi="Arial" w:cs="Arial"/>
        </w:rPr>
        <w:t>quando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licitante</w:t>
      </w:r>
      <w:r w:rsidRPr="00E237D9">
        <w:rPr>
          <w:rFonts w:ascii="Arial" w:hAnsi="Arial" w:cs="Arial"/>
          <w:spacing w:val="1"/>
        </w:rPr>
        <w:t xml:space="preserve"> </w:t>
      </w:r>
      <w:r w:rsidRPr="00E237D9">
        <w:rPr>
          <w:rFonts w:ascii="Arial" w:hAnsi="Arial" w:cs="Arial"/>
        </w:rPr>
        <w:t>declarado</w:t>
      </w:r>
      <w:r w:rsidRPr="00E237D9">
        <w:rPr>
          <w:rFonts w:ascii="Arial" w:hAnsi="Arial" w:cs="Arial"/>
          <w:spacing w:val="17"/>
        </w:rPr>
        <w:t xml:space="preserve"> </w:t>
      </w:r>
      <w:r w:rsidRPr="00E237D9">
        <w:rPr>
          <w:rFonts w:ascii="Arial" w:hAnsi="Arial" w:cs="Arial"/>
        </w:rPr>
        <w:t>vencedor</w:t>
      </w:r>
      <w:r w:rsidRPr="00E237D9">
        <w:rPr>
          <w:rFonts w:ascii="Arial" w:hAnsi="Arial" w:cs="Arial"/>
          <w:spacing w:val="16"/>
        </w:rPr>
        <w:t xml:space="preserve"> </w:t>
      </w:r>
      <w:r w:rsidRPr="00E237D9">
        <w:rPr>
          <w:rFonts w:ascii="Arial" w:hAnsi="Arial" w:cs="Arial"/>
        </w:rPr>
        <w:t>não</w:t>
      </w:r>
      <w:r w:rsidRPr="00E237D9">
        <w:rPr>
          <w:rFonts w:ascii="Arial" w:hAnsi="Arial" w:cs="Arial"/>
          <w:spacing w:val="15"/>
        </w:rPr>
        <w:t xml:space="preserve"> </w:t>
      </w:r>
      <w:r w:rsidRPr="00E237D9">
        <w:rPr>
          <w:rFonts w:ascii="Arial" w:hAnsi="Arial" w:cs="Arial"/>
        </w:rPr>
        <w:t>assinar</w:t>
      </w:r>
      <w:r w:rsidRPr="00E237D9">
        <w:rPr>
          <w:rFonts w:ascii="Arial" w:hAnsi="Arial" w:cs="Arial"/>
          <w:spacing w:val="14"/>
        </w:rPr>
        <w:t xml:space="preserve"> </w:t>
      </w:r>
      <w:r w:rsidRPr="00E237D9">
        <w:rPr>
          <w:rFonts w:ascii="Arial" w:hAnsi="Arial" w:cs="Arial"/>
        </w:rPr>
        <w:t>o</w:t>
      </w:r>
      <w:r w:rsidRPr="00E237D9">
        <w:rPr>
          <w:rFonts w:ascii="Arial" w:hAnsi="Arial" w:cs="Arial"/>
          <w:spacing w:val="15"/>
        </w:rPr>
        <w:t xml:space="preserve"> </w:t>
      </w:r>
      <w:r w:rsidRPr="00E237D9">
        <w:rPr>
          <w:rFonts w:ascii="Arial" w:hAnsi="Arial" w:cs="Arial"/>
        </w:rPr>
        <w:t>contrato,</w:t>
      </w:r>
      <w:r w:rsidRPr="00E237D9">
        <w:rPr>
          <w:rFonts w:ascii="Arial" w:hAnsi="Arial" w:cs="Arial"/>
          <w:spacing w:val="16"/>
        </w:rPr>
        <w:t xml:space="preserve"> </w:t>
      </w:r>
      <w:r w:rsidRPr="00E237D9">
        <w:rPr>
          <w:rFonts w:ascii="Arial" w:hAnsi="Arial" w:cs="Arial"/>
        </w:rPr>
        <w:t>não</w:t>
      </w:r>
      <w:r w:rsidRPr="00E237D9">
        <w:rPr>
          <w:rFonts w:ascii="Arial" w:hAnsi="Arial" w:cs="Arial"/>
          <w:spacing w:val="15"/>
        </w:rPr>
        <w:t xml:space="preserve"> </w:t>
      </w:r>
      <w:r w:rsidRPr="00E237D9">
        <w:rPr>
          <w:rFonts w:ascii="Arial" w:hAnsi="Arial" w:cs="Arial"/>
        </w:rPr>
        <w:t>retirar</w:t>
      </w:r>
      <w:r w:rsidRPr="00E237D9">
        <w:rPr>
          <w:rFonts w:ascii="Arial" w:hAnsi="Arial" w:cs="Arial"/>
          <w:spacing w:val="16"/>
        </w:rPr>
        <w:t xml:space="preserve"> </w:t>
      </w:r>
      <w:r w:rsidRPr="00E237D9">
        <w:rPr>
          <w:rFonts w:ascii="Arial" w:hAnsi="Arial" w:cs="Arial"/>
        </w:rPr>
        <w:t>o</w:t>
      </w:r>
      <w:r w:rsidRPr="00E237D9">
        <w:rPr>
          <w:rFonts w:ascii="Arial" w:hAnsi="Arial" w:cs="Arial"/>
          <w:spacing w:val="15"/>
        </w:rPr>
        <w:t xml:space="preserve"> </w:t>
      </w:r>
      <w:r w:rsidRPr="00E237D9">
        <w:rPr>
          <w:rFonts w:ascii="Arial" w:hAnsi="Arial" w:cs="Arial"/>
        </w:rPr>
        <w:t>instrumento</w:t>
      </w:r>
      <w:r w:rsidRPr="00E237D9">
        <w:rPr>
          <w:rFonts w:ascii="Arial" w:hAnsi="Arial" w:cs="Arial"/>
          <w:spacing w:val="15"/>
        </w:rPr>
        <w:t xml:space="preserve"> </w:t>
      </w:r>
      <w:r w:rsidRPr="00E237D9">
        <w:rPr>
          <w:rFonts w:ascii="Arial" w:hAnsi="Arial" w:cs="Arial"/>
        </w:rPr>
        <w:t>equivalente</w:t>
      </w:r>
      <w:r w:rsidRPr="00E237D9">
        <w:rPr>
          <w:rFonts w:ascii="Arial" w:hAnsi="Arial" w:cs="Arial"/>
          <w:spacing w:val="16"/>
        </w:rPr>
        <w:t xml:space="preserve"> </w:t>
      </w:r>
      <w:r w:rsidRPr="00E237D9">
        <w:rPr>
          <w:rFonts w:ascii="Arial" w:hAnsi="Arial" w:cs="Arial"/>
        </w:rPr>
        <w:t>ou</w:t>
      </w:r>
      <w:r w:rsidRPr="00E237D9">
        <w:rPr>
          <w:rFonts w:ascii="Arial" w:hAnsi="Arial" w:cs="Arial"/>
          <w:spacing w:val="14"/>
        </w:rPr>
        <w:t xml:space="preserve"> </w:t>
      </w:r>
      <w:r w:rsidRPr="00E237D9">
        <w:rPr>
          <w:rFonts w:ascii="Arial" w:hAnsi="Arial" w:cs="Arial"/>
        </w:rPr>
        <w:t>não</w:t>
      </w:r>
      <w:r w:rsidR="00513352" w:rsidRPr="00E237D9">
        <w:rPr>
          <w:rFonts w:ascii="Arial" w:hAnsi="Arial" w:cs="Arial"/>
        </w:rPr>
        <w:t xml:space="preserve"> </w:t>
      </w:r>
      <w:r w:rsidRPr="00E237D9">
        <w:rPr>
          <w:rFonts w:ascii="Arial" w:hAnsi="Arial" w:cs="Arial"/>
          <w:spacing w:val="-1"/>
        </w:rPr>
        <w:t>comprovar</w:t>
      </w:r>
      <w:r w:rsidRPr="00E237D9">
        <w:rPr>
          <w:rFonts w:ascii="Arial" w:hAnsi="Arial" w:cs="Arial"/>
          <w:spacing w:val="-12"/>
        </w:rPr>
        <w:t xml:space="preserve"> </w:t>
      </w:r>
      <w:r w:rsidRPr="00E237D9">
        <w:rPr>
          <w:rFonts w:ascii="Arial" w:hAnsi="Arial" w:cs="Arial"/>
          <w:spacing w:val="-1"/>
        </w:rPr>
        <w:t>a</w:t>
      </w:r>
      <w:r w:rsidRPr="00E237D9">
        <w:rPr>
          <w:rFonts w:ascii="Arial" w:hAnsi="Arial" w:cs="Arial"/>
          <w:spacing w:val="-11"/>
        </w:rPr>
        <w:t xml:space="preserve"> </w:t>
      </w:r>
      <w:r w:rsidRPr="00E237D9">
        <w:rPr>
          <w:rFonts w:ascii="Arial" w:hAnsi="Arial" w:cs="Arial"/>
          <w:spacing w:val="-1"/>
        </w:rPr>
        <w:t>regularização</w:t>
      </w:r>
      <w:r w:rsidRPr="00E237D9">
        <w:rPr>
          <w:rFonts w:ascii="Arial" w:hAnsi="Arial" w:cs="Arial"/>
          <w:spacing w:val="-10"/>
        </w:rPr>
        <w:t xml:space="preserve"> </w:t>
      </w:r>
      <w:r w:rsidRPr="00E237D9">
        <w:rPr>
          <w:rFonts w:ascii="Arial" w:hAnsi="Arial" w:cs="Arial"/>
        </w:rPr>
        <w:t>fiscal</w:t>
      </w:r>
      <w:r w:rsidRPr="00E237D9">
        <w:rPr>
          <w:rFonts w:ascii="Arial" w:hAnsi="Arial" w:cs="Arial"/>
          <w:spacing w:val="-11"/>
        </w:rPr>
        <w:t xml:space="preserve"> </w:t>
      </w:r>
      <w:r w:rsidRPr="00E237D9">
        <w:rPr>
          <w:rFonts w:ascii="Arial" w:hAnsi="Arial" w:cs="Arial"/>
        </w:rPr>
        <w:t>e</w:t>
      </w:r>
      <w:r w:rsidRPr="00E237D9">
        <w:rPr>
          <w:rFonts w:ascii="Arial" w:hAnsi="Arial" w:cs="Arial"/>
          <w:spacing w:val="-10"/>
        </w:rPr>
        <w:t xml:space="preserve"> </w:t>
      </w:r>
      <w:r w:rsidRPr="00E237D9">
        <w:rPr>
          <w:rFonts w:ascii="Arial" w:hAnsi="Arial" w:cs="Arial"/>
        </w:rPr>
        <w:t>trabalhista,</w:t>
      </w:r>
      <w:r w:rsidRPr="00E237D9">
        <w:rPr>
          <w:rFonts w:ascii="Arial" w:hAnsi="Arial" w:cs="Arial"/>
          <w:spacing w:val="-13"/>
        </w:rPr>
        <w:t xml:space="preserve"> </w:t>
      </w:r>
      <w:r w:rsidRPr="00E237D9">
        <w:rPr>
          <w:rFonts w:ascii="Arial" w:hAnsi="Arial" w:cs="Arial"/>
        </w:rPr>
        <w:t>nos</w:t>
      </w:r>
      <w:r w:rsidRPr="00E237D9">
        <w:rPr>
          <w:rFonts w:ascii="Arial" w:hAnsi="Arial" w:cs="Arial"/>
          <w:spacing w:val="-11"/>
        </w:rPr>
        <w:t xml:space="preserve"> </w:t>
      </w:r>
      <w:r w:rsidRPr="00E237D9">
        <w:rPr>
          <w:rFonts w:ascii="Arial" w:hAnsi="Arial" w:cs="Arial"/>
        </w:rPr>
        <w:t>termos</w:t>
      </w:r>
      <w:r w:rsidRPr="00E237D9">
        <w:rPr>
          <w:rFonts w:ascii="Arial" w:hAnsi="Arial" w:cs="Arial"/>
          <w:spacing w:val="-10"/>
        </w:rPr>
        <w:t xml:space="preserve"> </w:t>
      </w:r>
      <w:r w:rsidRPr="00E237D9">
        <w:rPr>
          <w:rFonts w:ascii="Arial" w:hAnsi="Arial" w:cs="Arial"/>
        </w:rPr>
        <w:t>do</w:t>
      </w:r>
      <w:r w:rsidRPr="00E237D9">
        <w:rPr>
          <w:rFonts w:ascii="Arial" w:hAnsi="Arial" w:cs="Arial"/>
          <w:spacing w:val="-11"/>
        </w:rPr>
        <w:t xml:space="preserve"> </w:t>
      </w:r>
      <w:r w:rsidRPr="00E237D9">
        <w:rPr>
          <w:rFonts w:ascii="Arial" w:hAnsi="Arial" w:cs="Arial"/>
        </w:rPr>
        <w:t>art.</w:t>
      </w:r>
      <w:r w:rsidRPr="00E237D9">
        <w:rPr>
          <w:rFonts w:ascii="Arial" w:hAnsi="Arial" w:cs="Arial"/>
          <w:spacing w:val="-9"/>
        </w:rPr>
        <w:t xml:space="preserve"> </w:t>
      </w:r>
      <w:r w:rsidRPr="00E237D9">
        <w:rPr>
          <w:rFonts w:ascii="Arial" w:hAnsi="Arial" w:cs="Arial"/>
        </w:rPr>
        <w:t>43,</w:t>
      </w:r>
      <w:r w:rsidRPr="00E237D9">
        <w:rPr>
          <w:rFonts w:ascii="Arial" w:hAnsi="Arial" w:cs="Arial"/>
          <w:spacing w:val="-10"/>
        </w:rPr>
        <w:t xml:space="preserve"> </w:t>
      </w:r>
      <w:r w:rsidRPr="00E237D9">
        <w:rPr>
          <w:rFonts w:ascii="Arial" w:hAnsi="Arial" w:cs="Arial"/>
        </w:rPr>
        <w:t>§1º</w:t>
      </w:r>
      <w:r w:rsidRPr="00E237D9">
        <w:rPr>
          <w:rFonts w:ascii="Arial" w:hAnsi="Arial" w:cs="Arial"/>
          <w:spacing w:val="-10"/>
        </w:rPr>
        <w:t xml:space="preserve"> </w:t>
      </w:r>
      <w:r w:rsidRPr="00E237D9">
        <w:rPr>
          <w:rFonts w:ascii="Arial" w:hAnsi="Arial" w:cs="Arial"/>
        </w:rPr>
        <w:t>da</w:t>
      </w:r>
      <w:r w:rsidRPr="00E237D9">
        <w:rPr>
          <w:rFonts w:ascii="Arial" w:hAnsi="Arial" w:cs="Arial"/>
          <w:spacing w:val="-11"/>
        </w:rPr>
        <w:t xml:space="preserve"> </w:t>
      </w:r>
      <w:r w:rsidRPr="00E237D9">
        <w:rPr>
          <w:rFonts w:ascii="Arial" w:hAnsi="Arial" w:cs="Arial"/>
        </w:rPr>
        <w:t>LC</w:t>
      </w:r>
      <w:r w:rsidRPr="00E237D9">
        <w:rPr>
          <w:rFonts w:ascii="Arial" w:hAnsi="Arial" w:cs="Arial"/>
          <w:spacing w:val="-12"/>
        </w:rPr>
        <w:t xml:space="preserve"> </w:t>
      </w:r>
      <w:r w:rsidRPr="00E237D9">
        <w:rPr>
          <w:rFonts w:ascii="Arial" w:hAnsi="Arial" w:cs="Arial"/>
        </w:rPr>
        <w:t>nº</w:t>
      </w:r>
      <w:r w:rsidRPr="00E237D9">
        <w:rPr>
          <w:rFonts w:ascii="Arial" w:hAnsi="Arial" w:cs="Arial"/>
          <w:spacing w:val="-9"/>
        </w:rPr>
        <w:t xml:space="preserve"> </w:t>
      </w:r>
      <w:r w:rsidRPr="00E237D9">
        <w:rPr>
          <w:rFonts w:ascii="Arial" w:hAnsi="Arial" w:cs="Arial"/>
        </w:rPr>
        <w:t>123/2006,</w:t>
      </w:r>
      <w:r w:rsidRPr="00E237D9">
        <w:rPr>
          <w:rFonts w:ascii="Arial" w:hAnsi="Arial" w:cs="Arial"/>
          <w:spacing w:val="-10"/>
        </w:rPr>
        <w:t xml:space="preserve"> </w:t>
      </w:r>
      <w:r w:rsidRPr="00E237D9">
        <w:rPr>
          <w:rFonts w:ascii="Arial" w:hAnsi="Arial" w:cs="Arial"/>
        </w:rPr>
        <w:t>serão</w:t>
      </w:r>
      <w:r w:rsidRPr="00E237D9">
        <w:rPr>
          <w:rFonts w:ascii="Arial" w:hAnsi="Arial" w:cs="Arial"/>
          <w:spacing w:val="-50"/>
        </w:rPr>
        <w:t xml:space="preserve"> </w:t>
      </w:r>
      <w:r w:rsidRPr="00E237D9">
        <w:rPr>
          <w:rFonts w:ascii="Arial" w:hAnsi="Arial" w:cs="Arial"/>
        </w:rPr>
        <w:t>adotados</w:t>
      </w:r>
      <w:r w:rsidRPr="00E237D9">
        <w:rPr>
          <w:rFonts w:ascii="Arial" w:hAnsi="Arial" w:cs="Arial"/>
          <w:spacing w:val="-2"/>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lastRenderedPageBreak/>
        <w:t>procedimentos</w:t>
      </w:r>
      <w:r w:rsidRPr="00E237D9">
        <w:rPr>
          <w:rFonts w:ascii="Arial" w:hAnsi="Arial" w:cs="Arial"/>
          <w:spacing w:val="-2"/>
        </w:rPr>
        <w:t xml:space="preserve"> </w:t>
      </w:r>
      <w:r w:rsidRPr="00E237D9">
        <w:rPr>
          <w:rFonts w:ascii="Arial" w:hAnsi="Arial" w:cs="Arial"/>
        </w:rPr>
        <w:t>imediatamente</w:t>
      </w:r>
      <w:r w:rsidRPr="00E237D9">
        <w:rPr>
          <w:rFonts w:ascii="Arial" w:hAnsi="Arial" w:cs="Arial"/>
          <w:spacing w:val="-3"/>
        </w:rPr>
        <w:t xml:space="preserve"> </w:t>
      </w:r>
      <w:r w:rsidRPr="00E237D9">
        <w:rPr>
          <w:rFonts w:ascii="Arial" w:hAnsi="Arial" w:cs="Arial"/>
        </w:rPr>
        <w:t>posteriores</w:t>
      </w:r>
      <w:r w:rsidRPr="00E237D9">
        <w:rPr>
          <w:rFonts w:ascii="Arial" w:hAnsi="Arial" w:cs="Arial"/>
          <w:spacing w:val="-2"/>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encerramento</w:t>
      </w:r>
      <w:r w:rsidRPr="00E237D9">
        <w:rPr>
          <w:rFonts w:ascii="Arial" w:hAnsi="Arial" w:cs="Arial"/>
          <w:spacing w:val="-2"/>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etapa</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lances.</w:t>
      </w:r>
    </w:p>
    <w:p w:rsidR="0079152E" w:rsidRPr="00E237D9" w:rsidRDefault="009A2296" w:rsidP="00832296">
      <w:pPr>
        <w:pStyle w:val="PargrafodaLista"/>
        <w:numPr>
          <w:ilvl w:val="1"/>
          <w:numId w:val="41"/>
        </w:numPr>
        <w:tabs>
          <w:tab w:val="left" w:pos="1141"/>
          <w:tab w:val="left" w:pos="1142"/>
        </w:tabs>
        <w:spacing w:before="119"/>
        <w:ind w:left="432" w:right="252" w:firstLine="0"/>
        <w:jc w:val="left"/>
        <w:rPr>
          <w:rFonts w:ascii="Arial" w:hAnsi="Arial" w:cs="Arial"/>
        </w:rPr>
      </w:pPr>
      <w:r w:rsidRPr="00E237D9">
        <w:rPr>
          <w:rFonts w:ascii="Arial" w:hAnsi="Arial" w:cs="Arial"/>
        </w:rPr>
        <w:t>Todos</w:t>
      </w:r>
      <w:r w:rsidRPr="00E237D9">
        <w:rPr>
          <w:rFonts w:ascii="Arial" w:hAnsi="Arial" w:cs="Arial"/>
          <w:spacing w:val="42"/>
        </w:rPr>
        <w:t xml:space="preserve"> </w:t>
      </w:r>
      <w:r w:rsidRPr="00E237D9">
        <w:rPr>
          <w:rFonts w:ascii="Arial" w:hAnsi="Arial" w:cs="Arial"/>
        </w:rPr>
        <w:t>os</w:t>
      </w:r>
      <w:r w:rsidRPr="00E237D9">
        <w:rPr>
          <w:rFonts w:ascii="Arial" w:hAnsi="Arial" w:cs="Arial"/>
          <w:spacing w:val="42"/>
        </w:rPr>
        <w:t xml:space="preserve"> </w:t>
      </w:r>
      <w:r w:rsidRPr="00E237D9">
        <w:rPr>
          <w:rFonts w:ascii="Arial" w:hAnsi="Arial" w:cs="Arial"/>
        </w:rPr>
        <w:t>licitantes</w:t>
      </w:r>
      <w:r w:rsidRPr="00E237D9">
        <w:rPr>
          <w:rFonts w:ascii="Arial" w:hAnsi="Arial" w:cs="Arial"/>
          <w:spacing w:val="40"/>
        </w:rPr>
        <w:t xml:space="preserve"> </w:t>
      </w:r>
      <w:r w:rsidRPr="00E237D9">
        <w:rPr>
          <w:rFonts w:ascii="Arial" w:hAnsi="Arial" w:cs="Arial"/>
        </w:rPr>
        <w:t>remanescentes</w:t>
      </w:r>
      <w:r w:rsidRPr="00E237D9">
        <w:rPr>
          <w:rFonts w:ascii="Arial" w:hAnsi="Arial" w:cs="Arial"/>
          <w:spacing w:val="41"/>
        </w:rPr>
        <w:t xml:space="preserve"> </w:t>
      </w:r>
      <w:r w:rsidRPr="00E237D9">
        <w:rPr>
          <w:rFonts w:ascii="Arial" w:hAnsi="Arial" w:cs="Arial"/>
        </w:rPr>
        <w:t>deverão</w:t>
      </w:r>
      <w:r w:rsidRPr="00E237D9">
        <w:rPr>
          <w:rFonts w:ascii="Arial" w:hAnsi="Arial" w:cs="Arial"/>
          <w:spacing w:val="42"/>
        </w:rPr>
        <w:t xml:space="preserve"> </w:t>
      </w:r>
      <w:r w:rsidRPr="00E237D9">
        <w:rPr>
          <w:rFonts w:ascii="Arial" w:hAnsi="Arial" w:cs="Arial"/>
        </w:rPr>
        <w:t>ser</w:t>
      </w:r>
      <w:r w:rsidRPr="00E237D9">
        <w:rPr>
          <w:rFonts w:ascii="Arial" w:hAnsi="Arial" w:cs="Arial"/>
          <w:spacing w:val="42"/>
        </w:rPr>
        <w:t xml:space="preserve"> </w:t>
      </w:r>
      <w:r w:rsidRPr="00E237D9">
        <w:rPr>
          <w:rFonts w:ascii="Arial" w:hAnsi="Arial" w:cs="Arial"/>
        </w:rPr>
        <w:t>convocados</w:t>
      </w:r>
      <w:r w:rsidRPr="00E237D9">
        <w:rPr>
          <w:rFonts w:ascii="Arial" w:hAnsi="Arial" w:cs="Arial"/>
          <w:spacing w:val="42"/>
        </w:rPr>
        <w:t xml:space="preserve"> </w:t>
      </w:r>
      <w:r w:rsidRPr="00E237D9">
        <w:rPr>
          <w:rFonts w:ascii="Arial" w:hAnsi="Arial" w:cs="Arial"/>
        </w:rPr>
        <w:t>para</w:t>
      </w:r>
      <w:r w:rsidRPr="00E237D9">
        <w:rPr>
          <w:rFonts w:ascii="Arial" w:hAnsi="Arial" w:cs="Arial"/>
          <w:spacing w:val="42"/>
        </w:rPr>
        <w:t xml:space="preserve"> </w:t>
      </w:r>
      <w:r w:rsidRPr="00E237D9">
        <w:rPr>
          <w:rFonts w:ascii="Arial" w:hAnsi="Arial" w:cs="Arial"/>
        </w:rPr>
        <w:t>acompanhar</w:t>
      </w:r>
      <w:r w:rsidRPr="00E237D9">
        <w:rPr>
          <w:rFonts w:ascii="Arial" w:hAnsi="Arial" w:cs="Arial"/>
          <w:spacing w:val="42"/>
        </w:rPr>
        <w:t xml:space="preserve"> </w:t>
      </w:r>
      <w:r w:rsidRPr="00E237D9">
        <w:rPr>
          <w:rFonts w:ascii="Arial" w:hAnsi="Arial" w:cs="Arial"/>
        </w:rPr>
        <w:t>a</w:t>
      </w:r>
      <w:r w:rsidRPr="00E237D9">
        <w:rPr>
          <w:rFonts w:ascii="Arial" w:hAnsi="Arial" w:cs="Arial"/>
          <w:spacing w:val="42"/>
        </w:rPr>
        <w:t xml:space="preserve"> </w:t>
      </w:r>
      <w:r w:rsidRPr="00E237D9">
        <w:rPr>
          <w:rFonts w:ascii="Arial" w:hAnsi="Arial" w:cs="Arial"/>
        </w:rPr>
        <w:t>sessão</w:t>
      </w:r>
      <w:r w:rsidRPr="00E237D9">
        <w:rPr>
          <w:rFonts w:ascii="Arial" w:hAnsi="Arial" w:cs="Arial"/>
          <w:spacing w:val="-50"/>
        </w:rPr>
        <w:t xml:space="preserve"> </w:t>
      </w:r>
      <w:r w:rsidRPr="00E237D9">
        <w:rPr>
          <w:rFonts w:ascii="Arial" w:hAnsi="Arial" w:cs="Arial"/>
        </w:rPr>
        <w:t>reaberta.</w:t>
      </w:r>
    </w:p>
    <w:p w:rsidR="0079152E" w:rsidRPr="00E237D9" w:rsidRDefault="00513352">
      <w:pPr>
        <w:pStyle w:val="Corpodetexto"/>
        <w:spacing w:before="121"/>
        <w:ind w:firstLine="0"/>
        <w:jc w:val="left"/>
        <w:rPr>
          <w:rFonts w:ascii="Arial" w:hAnsi="Arial" w:cs="Arial"/>
          <w:sz w:val="22"/>
          <w:szCs w:val="22"/>
        </w:rPr>
      </w:pPr>
      <w:r w:rsidRPr="00E237D9">
        <w:rPr>
          <w:rFonts w:ascii="Arial" w:hAnsi="Arial" w:cs="Arial"/>
          <w:spacing w:val="-1"/>
          <w:sz w:val="22"/>
          <w:szCs w:val="22"/>
        </w:rPr>
        <w:t xml:space="preserve">10.3. </w:t>
      </w:r>
      <w:r w:rsidR="009A2296" w:rsidRPr="00E237D9">
        <w:rPr>
          <w:rFonts w:ascii="Arial" w:hAnsi="Arial" w:cs="Arial"/>
          <w:spacing w:val="-23"/>
          <w:sz w:val="22"/>
          <w:szCs w:val="22"/>
        </w:rPr>
        <w:t xml:space="preserve"> </w:t>
      </w:r>
      <w:r w:rsidR="009A2296" w:rsidRPr="00E237D9">
        <w:rPr>
          <w:rFonts w:ascii="Arial" w:hAnsi="Arial" w:cs="Arial"/>
          <w:spacing w:val="-1"/>
          <w:sz w:val="22"/>
          <w:szCs w:val="22"/>
        </w:rPr>
        <w:t>A</w:t>
      </w:r>
      <w:r w:rsidR="009A2296" w:rsidRPr="00E237D9">
        <w:rPr>
          <w:rFonts w:ascii="Arial" w:hAnsi="Arial" w:cs="Arial"/>
          <w:spacing w:val="13"/>
          <w:sz w:val="22"/>
          <w:szCs w:val="22"/>
        </w:rPr>
        <w:t xml:space="preserve"> </w:t>
      </w:r>
      <w:r w:rsidR="009A2296" w:rsidRPr="00E237D9">
        <w:rPr>
          <w:rFonts w:ascii="Arial" w:hAnsi="Arial" w:cs="Arial"/>
          <w:spacing w:val="-1"/>
          <w:sz w:val="22"/>
          <w:szCs w:val="22"/>
        </w:rPr>
        <w:t>convocação</w:t>
      </w:r>
      <w:r w:rsidR="009A2296" w:rsidRPr="00E237D9">
        <w:rPr>
          <w:rFonts w:ascii="Arial" w:hAnsi="Arial" w:cs="Arial"/>
          <w:spacing w:val="14"/>
          <w:sz w:val="22"/>
          <w:szCs w:val="22"/>
        </w:rPr>
        <w:t xml:space="preserve"> </w:t>
      </w:r>
      <w:r w:rsidR="009A2296" w:rsidRPr="00E237D9">
        <w:rPr>
          <w:rFonts w:ascii="Arial" w:hAnsi="Arial" w:cs="Arial"/>
          <w:spacing w:val="-1"/>
          <w:sz w:val="22"/>
          <w:szCs w:val="22"/>
        </w:rPr>
        <w:t>se</w:t>
      </w:r>
      <w:r w:rsidR="009A2296" w:rsidRPr="00E237D9">
        <w:rPr>
          <w:rFonts w:ascii="Arial" w:hAnsi="Arial" w:cs="Arial"/>
          <w:spacing w:val="14"/>
          <w:sz w:val="22"/>
          <w:szCs w:val="22"/>
        </w:rPr>
        <w:t xml:space="preserve"> </w:t>
      </w:r>
      <w:r w:rsidR="009A2296" w:rsidRPr="00E237D9">
        <w:rPr>
          <w:rFonts w:ascii="Arial" w:hAnsi="Arial" w:cs="Arial"/>
          <w:spacing w:val="-1"/>
          <w:sz w:val="22"/>
          <w:szCs w:val="22"/>
        </w:rPr>
        <w:t>dará</w:t>
      </w:r>
      <w:r w:rsidR="009A2296" w:rsidRPr="00E237D9">
        <w:rPr>
          <w:rFonts w:ascii="Arial" w:hAnsi="Arial" w:cs="Arial"/>
          <w:spacing w:val="13"/>
          <w:sz w:val="22"/>
          <w:szCs w:val="22"/>
        </w:rPr>
        <w:t xml:space="preserve"> </w:t>
      </w:r>
      <w:r w:rsidR="009A2296" w:rsidRPr="00E237D9">
        <w:rPr>
          <w:rFonts w:ascii="Arial" w:hAnsi="Arial" w:cs="Arial"/>
          <w:spacing w:val="-1"/>
          <w:sz w:val="22"/>
          <w:szCs w:val="22"/>
        </w:rPr>
        <w:t>por</w:t>
      </w:r>
      <w:r w:rsidR="009A2296" w:rsidRPr="00E237D9">
        <w:rPr>
          <w:rFonts w:ascii="Arial" w:hAnsi="Arial" w:cs="Arial"/>
          <w:spacing w:val="13"/>
          <w:sz w:val="22"/>
          <w:szCs w:val="22"/>
        </w:rPr>
        <w:t xml:space="preserve"> </w:t>
      </w:r>
      <w:r w:rsidR="009A2296" w:rsidRPr="00E237D9">
        <w:rPr>
          <w:rFonts w:ascii="Arial" w:hAnsi="Arial" w:cs="Arial"/>
          <w:sz w:val="22"/>
          <w:szCs w:val="22"/>
        </w:rPr>
        <w:t>meio</w:t>
      </w:r>
      <w:r w:rsidR="009A2296" w:rsidRPr="00E237D9">
        <w:rPr>
          <w:rFonts w:ascii="Arial" w:hAnsi="Arial" w:cs="Arial"/>
          <w:spacing w:val="14"/>
          <w:sz w:val="22"/>
          <w:szCs w:val="22"/>
        </w:rPr>
        <w:t xml:space="preserve"> </w:t>
      </w:r>
      <w:r w:rsidR="009A2296" w:rsidRPr="00E237D9">
        <w:rPr>
          <w:rFonts w:ascii="Arial" w:hAnsi="Arial" w:cs="Arial"/>
          <w:sz w:val="22"/>
          <w:szCs w:val="22"/>
        </w:rPr>
        <w:t>do</w:t>
      </w:r>
      <w:r w:rsidR="009A2296" w:rsidRPr="00E237D9">
        <w:rPr>
          <w:rFonts w:ascii="Arial" w:hAnsi="Arial" w:cs="Arial"/>
          <w:spacing w:val="13"/>
          <w:sz w:val="22"/>
          <w:szCs w:val="22"/>
        </w:rPr>
        <w:t xml:space="preserve"> </w:t>
      </w:r>
      <w:r w:rsidR="009A2296" w:rsidRPr="00E237D9">
        <w:rPr>
          <w:rFonts w:ascii="Arial" w:hAnsi="Arial" w:cs="Arial"/>
          <w:sz w:val="22"/>
          <w:szCs w:val="22"/>
        </w:rPr>
        <w:t>sistema</w:t>
      </w:r>
      <w:r w:rsidR="009A2296" w:rsidRPr="00E237D9">
        <w:rPr>
          <w:rFonts w:ascii="Arial" w:hAnsi="Arial" w:cs="Arial"/>
          <w:spacing w:val="14"/>
          <w:sz w:val="22"/>
          <w:szCs w:val="22"/>
        </w:rPr>
        <w:t xml:space="preserve"> </w:t>
      </w:r>
      <w:r w:rsidR="009A2296" w:rsidRPr="00E237D9">
        <w:rPr>
          <w:rFonts w:ascii="Arial" w:hAnsi="Arial" w:cs="Arial"/>
          <w:sz w:val="22"/>
          <w:szCs w:val="22"/>
        </w:rPr>
        <w:t>eletrônico</w:t>
      </w:r>
      <w:r w:rsidR="009A2296" w:rsidRPr="00E237D9">
        <w:rPr>
          <w:rFonts w:ascii="Arial" w:hAnsi="Arial" w:cs="Arial"/>
          <w:spacing w:val="14"/>
          <w:sz w:val="22"/>
          <w:szCs w:val="22"/>
        </w:rPr>
        <w:t xml:space="preserve"> </w:t>
      </w:r>
      <w:r w:rsidR="009A2296" w:rsidRPr="00E237D9">
        <w:rPr>
          <w:rFonts w:ascii="Arial" w:hAnsi="Arial" w:cs="Arial"/>
          <w:sz w:val="22"/>
          <w:szCs w:val="22"/>
        </w:rPr>
        <w:t>(“chat”)</w:t>
      </w:r>
      <w:r w:rsidR="009A2296" w:rsidRPr="00E237D9">
        <w:rPr>
          <w:rFonts w:ascii="Arial" w:hAnsi="Arial" w:cs="Arial"/>
          <w:spacing w:val="13"/>
          <w:sz w:val="22"/>
          <w:szCs w:val="22"/>
        </w:rPr>
        <w:t xml:space="preserve"> </w:t>
      </w:r>
      <w:r w:rsidR="009A2296" w:rsidRPr="00E237D9">
        <w:rPr>
          <w:rFonts w:ascii="Arial" w:hAnsi="Arial" w:cs="Arial"/>
          <w:sz w:val="22"/>
          <w:szCs w:val="22"/>
        </w:rPr>
        <w:t>ou</w:t>
      </w:r>
      <w:r w:rsidR="009A2296" w:rsidRPr="00E237D9">
        <w:rPr>
          <w:rFonts w:ascii="Arial" w:hAnsi="Arial" w:cs="Arial"/>
          <w:spacing w:val="14"/>
          <w:sz w:val="22"/>
          <w:szCs w:val="22"/>
        </w:rPr>
        <w:t xml:space="preserve"> </w:t>
      </w:r>
      <w:r w:rsidR="009A2296" w:rsidRPr="00E237D9">
        <w:rPr>
          <w:rFonts w:ascii="Arial" w:hAnsi="Arial" w:cs="Arial"/>
          <w:sz w:val="22"/>
          <w:szCs w:val="22"/>
        </w:rPr>
        <w:t>e-mail</w:t>
      </w:r>
      <w:r w:rsidR="009A2296" w:rsidRPr="00E237D9">
        <w:rPr>
          <w:rFonts w:ascii="Arial" w:hAnsi="Arial" w:cs="Arial"/>
          <w:spacing w:val="14"/>
          <w:sz w:val="22"/>
          <w:szCs w:val="22"/>
        </w:rPr>
        <w:t xml:space="preserve"> </w:t>
      </w:r>
      <w:r w:rsidR="009A2296" w:rsidRPr="00E237D9">
        <w:rPr>
          <w:rFonts w:ascii="Arial" w:hAnsi="Arial" w:cs="Arial"/>
          <w:sz w:val="22"/>
          <w:szCs w:val="22"/>
        </w:rPr>
        <w:t>de</w:t>
      </w:r>
      <w:r w:rsidR="009A2296" w:rsidRPr="00E237D9">
        <w:rPr>
          <w:rFonts w:ascii="Arial" w:hAnsi="Arial" w:cs="Arial"/>
          <w:spacing w:val="14"/>
          <w:sz w:val="22"/>
          <w:szCs w:val="22"/>
        </w:rPr>
        <w:t xml:space="preserve"> </w:t>
      </w:r>
      <w:r w:rsidR="009A2296" w:rsidRPr="00E237D9">
        <w:rPr>
          <w:rFonts w:ascii="Arial" w:hAnsi="Arial" w:cs="Arial"/>
          <w:sz w:val="22"/>
          <w:szCs w:val="22"/>
        </w:rPr>
        <w:t>acordo</w:t>
      </w:r>
      <w:r w:rsidR="009A2296" w:rsidRPr="00E237D9">
        <w:rPr>
          <w:rFonts w:ascii="Arial" w:hAnsi="Arial" w:cs="Arial"/>
          <w:spacing w:val="13"/>
          <w:sz w:val="22"/>
          <w:szCs w:val="22"/>
        </w:rPr>
        <w:t xml:space="preserve"> </w:t>
      </w:r>
      <w:r w:rsidR="009A2296" w:rsidRPr="00E237D9">
        <w:rPr>
          <w:rFonts w:ascii="Arial" w:hAnsi="Arial" w:cs="Arial"/>
          <w:sz w:val="22"/>
          <w:szCs w:val="22"/>
        </w:rPr>
        <w:t>com</w:t>
      </w:r>
      <w:r w:rsidR="009A2296" w:rsidRPr="00E237D9">
        <w:rPr>
          <w:rFonts w:ascii="Arial" w:hAnsi="Arial" w:cs="Arial"/>
          <w:spacing w:val="13"/>
          <w:sz w:val="22"/>
          <w:szCs w:val="22"/>
        </w:rPr>
        <w:t xml:space="preserve"> </w:t>
      </w:r>
      <w:r w:rsidR="009A2296" w:rsidRPr="00E237D9">
        <w:rPr>
          <w:rFonts w:ascii="Arial" w:hAnsi="Arial" w:cs="Arial"/>
          <w:sz w:val="22"/>
          <w:szCs w:val="22"/>
        </w:rPr>
        <w:t>a</w:t>
      </w:r>
      <w:r w:rsidR="009A2296" w:rsidRPr="00E237D9">
        <w:rPr>
          <w:rFonts w:ascii="Arial" w:hAnsi="Arial" w:cs="Arial"/>
          <w:spacing w:val="-49"/>
          <w:sz w:val="22"/>
          <w:szCs w:val="22"/>
        </w:rPr>
        <w:t xml:space="preserve"> </w:t>
      </w:r>
      <w:r w:rsidR="009A2296" w:rsidRPr="00E237D9">
        <w:rPr>
          <w:rFonts w:ascii="Arial" w:hAnsi="Arial" w:cs="Arial"/>
          <w:sz w:val="22"/>
          <w:szCs w:val="22"/>
        </w:rPr>
        <w:t>fase</w:t>
      </w:r>
      <w:r w:rsidR="009A2296" w:rsidRPr="00E237D9">
        <w:rPr>
          <w:rFonts w:ascii="Arial" w:hAnsi="Arial" w:cs="Arial"/>
          <w:spacing w:val="-1"/>
          <w:sz w:val="22"/>
          <w:szCs w:val="22"/>
        </w:rPr>
        <w:t xml:space="preserve"> </w:t>
      </w:r>
      <w:r w:rsidR="009A2296" w:rsidRPr="00E237D9">
        <w:rPr>
          <w:rFonts w:ascii="Arial" w:hAnsi="Arial" w:cs="Arial"/>
          <w:sz w:val="22"/>
          <w:szCs w:val="22"/>
        </w:rPr>
        <w:t>do procedimento</w:t>
      </w:r>
      <w:r w:rsidR="009A2296" w:rsidRPr="00E237D9">
        <w:rPr>
          <w:rFonts w:ascii="Arial" w:hAnsi="Arial" w:cs="Arial"/>
          <w:spacing w:val="-1"/>
          <w:sz w:val="22"/>
          <w:szCs w:val="22"/>
        </w:rPr>
        <w:t xml:space="preserve"> </w:t>
      </w:r>
      <w:r w:rsidR="009A2296" w:rsidRPr="00E237D9">
        <w:rPr>
          <w:rFonts w:ascii="Arial" w:hAnsi="Arial" w:cs="Arial"/>
          <w:sz w:val="22"/>
          <w:szCs w:val="22"/>
        </w:rPr>
        <w:t>licitatório.</w:t>
      </w:r>
    </w:p>
    <w:p w:rsidR="0079152E" w:rsidRPr="00E237D9" w:rsidRDefault="00513352">
      <w:pPr>
        <w:pStyle w:val="Corpodetexto"/>
        <w:spacing w:before="119"/>
        <w:ind w:firstLine="0"/>
        <w:jc w:val="left"/>
        <w:rPr>
          <w:rFonts w:ascii="Arial" w:hAnsi="Arial" w:cs="Arial"/>
          <w:sz w:val="22"/>
          <w:szCs w:val="22"/>
        </w:rPr>
      </w:pPr>
      <w:r w:rsidRPr="00E237D9">
        <w:rPr>
          <w:rFonts w:ascii="Arial" w:hAnsi="Arial" w:cs="Arial"/>
          <w:spacing w:val="-1"/>
          <w:sz w:val="22"/>
          <w:szCs w:val="22"/>
        </w:rPr>
        <w:t xml:space="preserve">10.4. </w:t>
      </w:r>
      <w:r w:rsidR="009A2296" w:rsidRPr="00E237D9">
        <w:rPr>
          <w:rFonts w:ascii="Arial" w:hAnsi="Arial" w:cs="Arial"/>
          <w:spacing w:val="-23"/>
          <w:sz w:val="22"/>
          <w:szCs w:val="22"/>
        </w:rPr>
        <w:t xml:space="preserve"> </w:t>
      </w:r>
      <w:r w:rsidR="009A2296" w:rsidRPr="00E237D9">
        <w:rPr>
          <w:rFonts w:ascii="Arial" w:hAnsi="Arial" w:cs="Arial"/>
          <w:spacing w:val="-1"/>
          <w:sz w:val="22"/>
          <w:szCs w:val="22"/>
        </w:rPr>
        <w:t>A</w:t>
      </w:r>
      <w:r w:rsidR="009A2296" w:rsidRPr="00E237D9">
        <w:rPr>
          <w:rFonts w:ascii="Arial" w:hAnsi="Arial" w:cs="Arial"/>
          <w:spacing w:val="20"/>
          <w:sz w:val="22"/>
          <w:szCs w:val="22"/>
        </w:rPr>
        <w:t xml:space="preserve"> </w:t>
      </w:r>
      <w:r w:rsidR="009A2296" w:rsidRPr="00E237D9">
        <w:rPr>
          <w:rFonts w:ascii="Arial" w:hAnsi="Arial" w:cs="Arial"/>
          <w:spacing w:val="-1"/>
          <w:sz w:val="22"/>
          <w:szCs w:val="22"/>
        </w:rPr>
        <w:t>convocação</w:t>
      </w:r>
      <w:r w:rsidR="009A2296" w:rsidRPr="00E237D9">
        <w:rPr>
          <w:rFonts w:ascii="Arial" w:hAnsi="Arial" w:cs="Arial"/>
          <w:spacing w:val="21"/>
          <w:sz w:val="22"/>
          <w:szCs w:val="22"/>
        </w:rPr>
        <w:t xml:space="preserve"> </w:t>
      </w:r>
      <w:r w:rsidR="009A2296" w:rsidRPr="00E237D9">
        <w:rPr>
          <w:rFonts w:ascii="Arial" w:hAnsi="Arial" w:cs="Arial"/>
          <w:spacing w:val="-1"/>
          <w:sz w:val="22"/>
          <w:szCs w:val="22"/>
        </w:rPr>
        <w:t>feita</w:t>
      </w:r>
      <w:r w:rsidR="009A2296" w:rsidRPr="00E237D9">
        <w:rPr>
          <w:rFonts w:ascii="Arial" w:hAnsi="Arial" w:cs="Arial"/>
          <w:spacing w:val="23"/>
          <w:sz w:val="22"/>
          <w:szCs w:val="22"/>
        </w:rPr>
        <w:t xml:space="preserve"> </w:t>
      </w:r>
      <w:r w:rsidR="009A2296" w:rsidRPr="00E237D9">
        <w:rPr>
          <w:rFonts w:ascii="Arial" w:hAnsi="Arial" w:cs="Arial"/>
          <w:spacing w:val="-1"/>
          <w:sz w:val="22"/>
          <w:szCs w:val="22"/>
        </w:rPr>
        <w:t>por</w:t>
      </w:r>
      <w:r w:rsidR="009A2296" w:rsidRPr="00E237D9">
        <w:rPr>
          <w:rFonts w:ascii="Arial" w:hAnsi="Arial" w:cs="Arial"/>
          <w:spacing w:val="22"/>
          <w:sz w:val="22"/>
          <w:szCs w:val="22"/>
        </w:rPr>
        <w:t xml:space="preserve"> </w:t>
      </w:r>
      <w:r w:rsidR="009A2296" w:rsidRPr="00E237D9">
        <w:rPr>
          <w:rFonts w:ascii="Arial" w:hAnsi="Arial" w:cs="Arial"/>
          <w:spacing w:val="-1"/>
          <w:sz w:val="22"/>
          <w:szCs w:val="22"/>
        </w:rPr>
        <w:t>e-mail</w:t>
      </w:r>
      <w:r w:rsidR="009A2296" w:rsidRPr="00E237D9">
        <w:rPr>
          <w:rFonts w:ascii="Arial" w:hAnsi="Arial" w:cs="Arial"/>
          <w:spacing w:val="21"/>
          <w:sz w:val="22"/>
          <w:szCs w:val="22"/>
        </w:rPr>
        <w:t xml:space="preserve"> </w:t>
      </w:r>
      <w:r w:rsidR="009A2296" w:rsidRPr="00E237D9">
        <w:rPr>
          <w:rFonts w:ascii="Arial" w:hAnsi="Arial" w:cs="Arial"/>
          <w:sz w:val="22"/>
          <w:szCs w:val="22"/>
        </w:rPr>
        <w:t>dar-se-á</w:t>
      </w:r>
      <w:r w:rsidR="009A2296" w:rsidRPr="00E237D9">
        <w:rPr>
          <w:rFonts w:ascii="Arial" w:hAnsi="Arial" w:cs="Arial"/>
          <w:spacing w:val="22"/>
          <w:sz w:val="22"/>
          <w:szCs w:val="22"/>
        </w:rPr>
        <w:t xml:space="preserve"> </w:t>
      </w:r>
      <w:r w:rsidR="009A2296" w:rsidRPr="00E237D9">
        <w:rPr>
          <w:rFonts w:ascii="Arial" w:hAnsi="Arial" w:cs="Arial"/>
          <w:sz w:val="22"/>
          <w:szCs w:val="22"/>
        </w:rPr>
        <w:t>de</w:t>
      </w:r>
      <w:r w:rsidR="009A2296" w:rsidRPr="00E237D9">
        <w:rPr>
          <w:rFonts w:ascii="Arial" w:hAnsi="Arial" w:cs="Arial"/>
          <w:spacing w:val="21"/>
          <w:sz w:val="22"/>
          <w:szCs w:val="22"/>
        </w:rPr>
        <w:t xml:space="preserve"> </w:t>
      </w:r>
      <w:r w:rsidR="009A2296" w:rsidRPr="00E237D9">
        <w:rPr>
          <w:rFonts w:ascii="Arial" w:hAnsi="Arial" w:cs="Arial"/>
          <w:sz w:val="22"/>
          <w:szCs w:val="22"/>
        </w:rPr>
        <w:t>acordo</w:t>
      </w:r>
      <w:r w:rsidR="009A2296" w:rsidRPr="00E237D9">
        <w:rPr>
          <w:rFonts w:ascii="Arial" w:hAnsi="Arial" w:cs="Arial"/>
          <w:spacing w:val="21"/>
          <w:sz w:val="22"/>
          <w:szCs w:val="22"/>
        </w:rPr>
        <w:t xml:space="preserve"> </w:t>
      </w:r>
      <w:r w:rsidR="009A2296" w:rsidRPr="00E237D9">
        <w:rPr>
          <w:rFonts w:ascii="Arial" w:hAnsi="Arial" w:cs="Arial"/>
          <w:sz w:val="22"/>
          <w:szCs w:val="22"/>
        </w:rPr>
        <w:t>com</w:t>
      </w:r>
      <w:r w:rsidR="009A2296" w:rsidRPr="00E237D9">
        <w:rPr>
          <w:rFonts w:ascii="Arial" w:hAnsi="Arial" w:cs="Arial"/>
          <w:spacing w:val="21"/>
          <w:sz w:val="22"/>
          <w:szCs w:val="22"/>
        </w:rPr>
        <w:t xml:space="preserve"> </w:t>
      </w:r>
      <w:r w:rsidR="009A2296" w:rsidRPr="00E237D9">
        <w:rPr>
          <w:rFonts w:ascii="Arial" w:hAnsi="Arial" w:cs="Arial"/>
          <w:sz w:val="22"/>
          <w:szCs w:val="22"/>
        </w:rPr>
        <w:t>os</w:t>
      </w:r>
      <w:r w:rsidR="009A2296" w:rsidRPr="00E237D9">
        <w:rPr>
          <w:rFonts w:ascii="Arial" w:hAnsi="Arial" w:cs="Arial"/>
          <w:spacing w:val="23"/>
          <w:sz w:val="22"/>
          <w:szCs w:val="22"/>
        </w:rPr>
        <w:t xml:space="preserve"> </w:t>
      </w:r>
      <w:r w:rsidR="009A2296" w:rsidRPr="00E237D9">
        <w:rPr>
          <w:rFonts w:ascii="Arial" w:hAnsi="Arial" w:cs="Arial"/>
          <w:sz w:val="22"/>
          <w:szCs w:val="22"/>
        </w:rPr>
        <w:t>dados</w:t>
      </w:r>
      <w:r w:rsidR="009A2296" w:rsidRPr="00E237D9">
        <w:rPr>
          <w:rFonts w:ascii="Arial" w:hAnsi="Arial" w:cs="Arial"/>
          <w:spacing w:val="21"/>
          <w:sz w:val="22"/>
          <w:szCs w:val="22"/>
        </w:rPr>
        <w:t xml:space="preserve"> </w:t>
      </w:r>
      <w:r w:rsidR="009A2296" w:rsidRPr="00E237D9">
        <w:rPr>
          <w:rFonts w:ascii="Arial" w:hAnsi="Arial" w:cs="Arial"/>
          <w:sz w:val="22"/>
          <w:szCs w:val="22"/>
        </w:rPr>
        <w:t>contidos</w:t>
      </w:r>
      <w:r w:rsidR="009A2296" w:rsidRPr="00E237D9">
        <w:rPr>
          <w:rFonts w:ascii="Arial" w:hAnsi="Arial" w:cs="Arial"/>
          <w:spacing w:val="22"/>
          <w:sz w:val="22"/>
          <w:szCs w:val="22"/>
        </w:rPr>
        <w:t xml:space="preserve"> </w:t>
      </w:r>
      <w:r w:rsidR="009A2296" w:rsidRPr="00E237D9">
        <w:rPr>
          <w:rFonts w:ascii="Arial" w:hAnsi="Arial" w:cs="Arial"/>
          <w:sz w:val="22"/>
          <w:szCs w:val="22"/>
        </w:rPr>
        <w:t>no</w:t>
      </w:r>
      <w:r w:rsidR="009A2296" w:rsidRPr="00E237D9">
        <w:rPr>
          <w:rFonts w:ascii="Arial" w:hAnsi="Arial" w:cs="Arial"/>
          <w:spacing w:val="21"/>
          <w:sz w:val="22"/>
          <w:szCs w:val="22"/>
        </w:rPr>
        <w:t xml:space="preserve"> </w:t>
      </w:r>
      <w:r w:rsidR="009A2296" w:rsidRPr="00E237D9">
        <w:rPr>
          <w:rFonts w:ascii="Arial" w:hAnsi="Arial" w:cs="Arial"/>
          <w:sz w:val="22"/>
          <w:szCs w:val="22"/>
        </w:rPr>
        <w:t>cadastro</w:t>
      </w:r>
      <w:r w:rsidR="009A2296" w:rsidRPr="00E237D9">
        <w:rPr>
          <w:rFonts w:ascii="Arial" w:hAnsi="Arial" w:cs="Arial"/>
          <w:spacing w:val="23"/>
          <w:sz w:val="22"/>
          <w:szCs w:val="22"/>
        </w:rPr>
        <w:t xml:space="preserve"> </w:t>
      </w:r>
      <w:r w:rsidR="009A2296" w:rsidRPr="00E237D9">
        <w:rPr>
          <w:rFonts w:ascii="Arial" w:hAnsi="Arial" w:cs="Arial"/>
          <w:sz w:val="22"/>
          <w:szCs w:val="22"/>
        </w:rPr>
        <w:t>do</w:t>
      </w:r>
      <w:r w:rsidR="009A2296" w:rsidRPr="00E237D9">
        <w:rPr>
          <w:rFonts w:ascii="Arial" w:hAnsi="Arial" w:cs="Arial"/>
          <w:spacing w:val="-50"/>
          <w:sz w:val="22"/>
          <w:szCs w:val="22"/>
        </w:rPr>
        <w:t xml:space="preserve"> </w:t>
      </w:r>
      <w:r w:rsidR="009A2296" w:rsidRPr="00E237D9">
        <w:rPr>
          <w:rFonts w:ascii="Arial" w:hAnsi="Arial" w:cs="Arial"/>
          <w:sz w:val="22"/>
          <w:szCs w:val="22"/>
        </w:rPr>
        <w:t>licitante,</w:t>
      </w:r>
      <w:r w:rsidR="009A2296" w:rsidRPr="00E237D9">
        <w:rPr>
          <w:rFonts w:ascii="Arial" w:hAnsi="Arial" w:cs="Arial"/>
          <w:spacing w:val="-2"/>
          <w:sz w:val="22"/>
          <w:szCs w:val="22"/>
        </w:rPr>
        <w:t xml:space="preserve"> </w:t>
      </w:r>
      <w:r w:rsidR="009A2296" w:rsidRPr="00E237D9">
        <w:rPr>
          <w:rFonts w:ascii="Arial" w:hAnsi="Arial" w:cs="Arial"/>
          <w:sz w:val="22"/>
          <w:szCs w:val="22"/>
        </w:rPr>
        <w:t>sendo</w:t>
      </w:r>
      <w:r w:rsidR="009A2296" w:rsidRPr="00E237D9">
        <w:rPr>
          <w:rFonts w:ascii="Arial" w:hAnsi="Arial" w:cs="Arial"/>
          <w:spacing w:val="-1"/>
          <w:sz w:val="22"/>
          <w:szCs w:val="22"/>
        </w:rPr>
        <w:t xml:space="preserve"> </w:t>
      </w:r>
      <w:r w:rsidR="009A2296" w:rsidRPr="00E237D9">
        <w:rPr>
          <w:rFonts w:ascii="Arial" w:hAnsi="Arial" w:cs="Arial"/>
          <w:sz w:val="22"/>
          <w:szCs w:val="22"/>
        </w:rPr>
        <w:t>responsabilidade</w:t>
      </w:r>
      <w:r w:rsidR="009A2296" w:rsidRPr="00E237D9">
        <w:rPr>
          <w:rFonts w:ascii="Arial" w:hAnsi="Arial" w:cs="Arial"/>
          <w:spacing w:val="-1"/>
          <w:sz w:val="22"/>
          <w:szCs w:val="22"/>
        </w:rPr>
        <w:t xml:space="preserve"> </w:t>
      </w:r>
      <w:r w:rsidR="009A2296" w:rsidRPr="00E237D9">
        <w:rPr>
          <w:rFonts w:ascii="Arial" w:hAnsi="Arial" w:cs="Arial"/>
          <w:sz w:val="22"/>
          <w:szCs w:val="22"/>
        </w:rPr>
        <w:t>do</w:t>
      </w:r>
      <w:r w:rsidR="009A2296" w:rsidRPr="00E237D9">
        <w:rPr>
          <w:rFonts w:ascii="Arial" w:hAnsi="Arial" w:cs="Arial"/>
          <w:spacing w:val="-2"/>
          <w:sz w:val="22"/>
          <w:szCs w:val="22"/>
        </w:rPr>
        <w:t xml:space="preserve"> </w:t>
      </w:r>
      <w:r w:rsidR="009A2296" w:rsidRPr="00E237D9">
        <w:rPr>
          <w:rFonts w:ascii="Arial" w:hAnsi="Arial" w:cs="Arial"/>
          <w:sz w:val="22"/>
          <w:szCs w:val="22"/>
        </w:rPr>
        <w:t>licitante</w:t>
      </w:r>
      <w:r w:rsidR="009A2296" w:rsidRPr="00E237D9">
        <w:rPr>
          <w:rFonts w:ascii="Arial" w:hAnsi="Arial" w:cs="Arial"/>
          <w:spacing w:val="-1"/>
          <w:sz w:val="22"/>
          <w:szCs w:val="22"/>
        </w:rPr>
        <w:t xml:space="preserve"> </w:t>
      </w:r>
      <w:r w:rsidR="009A2296" w:rsidRPr="00E237D9">
        <w:rPr>
          <w:rFonts w:ascii="Arial" w:hAnsi="Arial" w:cs="Arial"/>
          <w:sz w:val="22"/>
          <w:szCs w:val="22"/>
        </w:rPr>
        <w:t>manter</w:t>
      </w:r>
      <w:r w:rsidR="009A2296" w:rsidRPr="00E237D9">
        <w:rPr>
          <w:rFonts w:ascii="Arial" w:hAnsi="Arial" w:cs="Arial"/>
          <w:spacing w:val="-2"/>
          <w:sz w:val="22"/>
          <w:szCs w:val="22"/>
        </w:rPr>
        <w:t xml:space="preserve"> </w:t>
      </w:r>
      <w:r w:rsidR="009A2296" w:rsidRPr="00E237D9">
        <w:rPr>
          <w:rFonts w:ascii="Arial" w:hAnsi="Arial" w:cs="Arial"/>
          <w:sz w:val="22"/>
          <w:szCs w:val="22"/>
        </w:rPr>
        <w:t>seus</w:t>
      </w:r>
      <w:r w:rsidR="009A2296" w:rsidRPr="00E237D9">
        <w:rPr>
          <w:rFonts w:ascii="Arial" w:hAnsi="Arial" w:cs="Arial"/>
          <w:spacing w:val="-1"/>
          <w:sz w:val="22"/>
          <w:szCs w:val="22"/>
        </w:rPr>
        <w:t xml:space="preserve"> </w:t>
      </w:r>
      <w:r w:rsidR="009A2296" w:rsidRPr="00E237D9">
        <w:rPr>
          <w:rFonts w:ascii="Arial" w:hAnsi="Arial" w:cs="Arial"/>
          <w:sz w:val="22"/>
          <w:szCs w:val="22"/>
        </w:rPr>
        <w:t>dados</w:t>
      </w:r>
      <w:r w:rsidR="009A2296" w:rsidRPr="00E237D9">
        <w:rPr>
          <w:rFonts w:ascii="Arial" w:hAnsi="Arial" w:cs="Arial"/>
          <w:spacing w:val="-2"/>
          <w:sz w:val="22"/>
          <w:szCs w:val="22"/>
        </w:rPr>
        <w:t xml:space="preserve"> </w:t>
      </w:r>
      <w:r w:rsidR="009A2296" w:rsidRPr="00E237D9">
        <w:rPr>
          <w:rFonts w:ascii="Arial" w:hAnsi="Arial" w:cs="Arial"/>
          <w:sz w:val="22"/>
          <w:szCs w:val="22"/>
        </w:rPr>
        <w:t>cadastrais</w:t>
      </w:r>
      <w:r w:rsidR="009A2296" w:rsidRPr="00E237D9">
        <w:rPr>
          <w:rFonts w:ascii="Arial" w:hAnsi="Arial" w:cs="Arial"/>
          <w:spacing w:val="-1"/>
          <w:sz w:val="22"/>
          <w:szCs w:val="22"/>
        </w:rPr>
        <w:t xml:space="preserve"> </w:t>
      </w:r>
      <w:r w:rsidR="009A2296" w:rsidRPr="00E237D9">
        <w:rPr>
          <w:rFonts w:ascii="Arial" w:hAnsi="Arial" w:cs="Arial"/>
          <w:sz w:val="22"/>
          <w:szCs w:val="22"/>
        </w:rPr>
        <w:t>atualizados.</w:t>
      </w:r>
    </w:p>
    <w:p w:rsidR="00513352" w:rsidRPr="00E237D9" w:rsidRDefault="00513352">
      <w:pPr>
        <w:pStyle w:val="Corpodetexto"/>
        <w:spacing w:before="119"/>
        <w:ind w:firstLine="0"/>
        <w:jc w:val="left"/>
        <w:rPr>
          <w:rFonts w:ascii="Arial" w:hAnsi="Arial" w:cs="Arial"/>
          <w:sz w:val="22"/>
          <w:szCs w:val="22"/>
        </w:rPr>
      </w:pPr>
    </w:p>
    <w:p w:rsidR="0079152E" w:rsidRPr="00E237D9" w:rsidRDefault="009A2296" w:rsidP="00832296">
      <w:pPr>
        <w:pStyle w:val="Ttulo1"/>
        <w:numPr>
          <w:ilvl w:val="0"/>
          <w:numId w:val="41"/>
        </w:numPr>
        <w:tabs>
          <w:tab w:val="left" w:pos="1141"/>
          <w:tab w:val="left" w:pos="1142"/>
        </w:tabs>
        <w:spacing w:before="121"/>
        <w:ind w:left="1141" w:hanging="710"/>
        <w:rPr>
          <w:rFonts w:ascii="Arial" w:hAnsi="Arial" w:cs="Arial"/>
          <w:sz w:val="22"/>
          <w:szCs w:val="22"/>
        </w:rPr>
      </w:pP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ADJUDICAÇÃO</w:t>
      </w:r>
      <w:r w:rsidRPr="00E237D9">
        <w:rPr>
          <w:rFonts w:ascii="Arial" w:hAnsi="Arial" w:cs="Arial"/>
          <w:spacing w:val="-2"/>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HOMOLOGAÇÃO.</w:t>
      </w:r>
    </w:p>
    <w:p w:rsidR="0079152E" w:rsidRPr="00E237D9" w:rsidRDefault="009A2296" w:rsidP="00832296">
      <w:pPr>
        <w:pStyle w:val="PargrafodaLista"/>
        <w:numPr>
          <w:ilvl w:val="1"/>
          <w:numId w:val="41"/>
        </w:numPr>
        <w:tabs>
          <w:tab w:val="left" w:pos="1142"/>
        </w:tabs>
        <w:spacing w:before="120"/>
        <w:ind w:left="432" w:right="252" w:firstLine="0"/>
        <w:rPr>
          <w:rFonts w:ascii="Arial" w:hAnsi="Arial" w:cs="Arial"/>
        </w:rPr>
      </w:pPr>
      <w:r w:rsidRPr="00E237D9">
        <w:rPr>
          <w:rFonts w:ascii="Arial" w:hAnsi="Arial" w:cs="Arial"/>
        </w:rPr>
        <w:t>O</w:t>
      </w:r>
      <w:r w:rsidRPr="00E237D9">
        <w:rPr>
          <w:rFonts w:ascii="Arial" w:hAnsi="Arial" w:cs="Arial"/>
          <w:spacing w:val="-8"/>
        </w:rPr>
        <w:t xml:space="preserve"> </w:t>
      </w:r>
      <w:r w:rsidRPr="00E237D9">
        <w:rPr>
          <w:rFonts w:ascii="Arial" w:hAnsi="Arial" w:cs="Arial"/>
        </w:rPr>
        <w:t>objeto</w:t>
      </w:r>
      <w:r w:rsidRPr="00E237D9">
        <w:rPr>
          <w:rFonts w:ascii="Arial" w:hAnsi="Arial" w:cs="Arial"/>
          <w:spacing w:val="-7"/>
        </w:rPr>
        <w:t xml:space="preserve"> </w:t>
      </w:r>
      <w:r w:rsidRPr="00E237D9">
        <w:rPr>
          <w:rFonts w:ascii="Arial" w:hAnsi="Arial" w:cs="Arial"/>
        </w:rPr>
        <w:t>da</w:t>
      </w:r>
      <w:r w:rsidRPr="00E237D9">
        <w:rPr>
          <w:rFonts w:ascii="Arial" w:hAnsi="Arial" w:cs="Arial"/>
          <w:spacing w:val="-7"/>
        </w:rPr>
        <w:t xml:space="preserve"> </w:t>
      </w:r>
      <w:r w:rsidRPr="00E237D9">
        <w:rPr>
          <w:rFonts w:ascii="Arial" w:hAnsi="Arial" w:cs="Arial"/>
        </w:rPr>
        <w:t>licitação</w:t>
      </w:r>
      <w:r w:rsidRPr="00E237D9">
        <w:rPr>
          <w:rFonts w:ascii="Arial" w:hAnsi="Arial" w:cs="Arial"/>
          <w:spacing w:val="-7"/>
        </w:rPr>
        <w:t xml:space="preserve"> </w:t>
      </w:r>
      <w:r w:rsidRPr="00E237D9">
        <w:rPr>
          <w:rFonts w:ascii="Arial" w:hAnsi="Arial" w:cs="Arial"/>
        </w:rPr>
        <w:t>será</w:t>
      </w:r>
      <w:r w:rsidRPr="00E237D9">
        <w:rPr>
          <w:rFonts w:ascii="Arial" w:hAnsi="Arial" w:cs="Arial"/>
          <w:spacing w:val="-7"/>
        </w:rPr>
        <w:t xml:space="preserve"> </w:t>
      </w:r>
      <w:r w:rsidRPr="00E237D9">
        <w:rPr>
          <w:rFonts w:ascii="Arial" w:hAnsi="Arial" w:cs="Arial"/>
        </w:rPr>
        <w:t>adjudicado</w:t>
      </w:r>
      <w:r w:rsidRPr="00E237D9">
        <w:rPr>
          <w:rFonts w:ascii="Arial" w:hAnsi="Arial" w:cs="Arial"/>
          <w:spacing w:val="-8"/>
        </w:rPr>
        <w:t xml:space="preserve"> </w:t>
      </w:r>
      <w:r w:rsidRPr="00E237D9">
        <w:rPr>
          <w:rFonts w:ascii="Arial" w:hAnsi="Arial" w:cs="Arial"/>
        </w:rPr>
        <w:t>ao</w:t>
      </w:r>
      <w:r w:rsidRPr="00E237D9">
        <w:rPr>
          <w:rFonts w:ascii="Arial" w:hAnsi="Arial" w:cs="Arial"/>
          <w:spacing w:val="-6"/>
        </w:rPr>
        <w:t xml:space="preserve"> </w:t>
      </w:r>
      <w:r w:rsidRPr="00E237D9">
        <w:rPr>
          <w:rFonts w:ascii="Arial" w:hAnsi="Arial" w:cs="Arial"/>
        </w:rPr>
        <w:t>licitante</w:t>
      </w:r>
      <w:r w:rsidRPr="00E237D9">
        <w:rPr>
          <w:rFonts w:ascii="Arial" w:hAnsi="Arial" w:cs="Arial"/>
          <w:spacing w:val="-7"/>
        </w:rPr>
        <w:t xml:space="preserve"> </w:t>
      </w:r>
      <w:r w:rsidRPr="00E237D9">
        <w:rPr>
          <w:rFonts w:ascii="Arial" w:hAnsi="Arial" w:cs="Arial"/>
        </w:rPr>
        <w:t>declarado</w:t>
      </w:r>
      <w:r w:rsidRPr="00E237D9">
        <w:rPr>
          <w:rFonts w:ascii="Arial" w:hAnsi="Arial" w:cs="Arial"/>
          <w:spacing w:val="-5"/>
        </w:rPr>
        <w:t xml:space="preserve"> </w:t>
      </w:r>
      <w:r w:rsidRPr="00E237D9">
        <w:rPr>
          <w:rFonts w:ascii="Arial" w:hAnsi="Arial" w:cs="Arial"/>
        </w:rPr>
        <w:t>vencedor,</w:t>
      </w:r>
      <w:r w:rsidRPr="00E237D9">
        <w:rPr>
          <w:rFonts w:ascii="Arial" w:hAnsi="Arial" w:cs="Arial"/>
          <w:spacing w:val="-6"/>
        </w:rPr>
        <w:t xml:space="preserve"> </w:t>
      </w:r>
      <w:r w:rsidRPr="00E237D9">
        <w:rPr>
          <w:rFonts w:ascii="Arial" w:hAnsi="Arial" w:cs="Arial"/>
        </w:rPr>
        <w:t>por</w:t>
      </w:r>
      <w:r w:rsidRPr="00E237D9">
        <w:rPr>
          <w:rFonts w:ascii="Arial" w:hAnsi="Arial" w:cs="Arial"/>
          <w:spacing w:val="-8"/>
        </w:rPr>
        <w:t xml:space="preserve"> </w:t>
      </w:r>
      <w:r w:rsidRPr="00E237D9">
        <w:rPr>
          <w:rFonts w:ascii="Arial" w:hAnsi="Arial" w:cs="Arial"/>
        </w:rPr>
        <w:t>ato</w:t>
      </w:r>
      <w:r w:rsidRPr="00E237D9">
        <w:rPr>
          <w:rFonts w:ascii="Arial" w:hAnsi="Arial" w:cs="Arial"/>
          <w:spacing w:val="-7"/>
        </w:rPr>
        <w:t xml:space="preserve"> </w:t>
      </w:r>
      <w:r w:rsidRPr="00E237D9">
        <w:rPr>
          <w:rFonts w:ascii="Arial" w:hAnsi="Arial" w:cs="Arial"/>
        </w:rPr>
        <w:t>d</w:t>
      </w:r>
      <w:r w:rsidR="009A04C4" w:rsidRPr="00E237D9">
        <w:rPr>
          <w:rFonts w:ascii="Arial" w:hAnsi="Arial" w:cs="Arial"/>
        </w:rPr>
        <w:t>a</w:t>
      </w:r>
      <w:r w:rsidRPr="00E237D9">
        <w:rPr>
          <w:rFonts w:ascii="Arial" w:hAnsi="Arial" w:cs="Arial"/>
          <w:spacing w:val="-5"/>
        </w:rPr>
        <w:t xml:space="preserve"> </w:t>
      </w:r>
      <w:r w:rsidR="009A04C4" w:rsidRPr="00E237D9">
        <w:rPr>
          <w:rFonts w:ascii="Arial" w:hAnsi="Arial" w:cs="Arial"/>
        </w:rPr>
        <w:t>Pregoeira</w:t>
      </w:r>
      <w:r w:rsidRPr="00E237D9">
        <w:rPr>
          <w:rFonts w:ascii="Arial" w:hAnsi="Arial" w:cs="Arial"/>
        </w:rPr>
        <w:t>,</w:t>
      </w:r>
      <w:r w:rsidRPr="00E237D9">
        <w:rPr>
          <w:rFonts w:ascii="Arial" w:hAnsi="Arial" w:cs="Arial"/>
          <w:spacing w:val="-50"/>
        </w:rPr>
        <w:t xml:space="preserve"> </w:t>
      </w:r>
      <w:r w:rsidRPr="00E237D9">
        <w:rPr>
          <w:rFonts w:ascii="Arial" w:hAnsi="Arial" w:cs="Arial"/>
        </w:rPr>
        <w:t>caso</w:t>
      </w:r>
      <w:r w:rsidRPr="00E237D9">
        <w:rPr>
          <w:rFonts w:ascii="Arial" w:hAnsi="Arial" w:cs="Arial"/>
          <w:spacing w:val="-3"/>
        </w:rPr>
        <w:t xml:space="preserve"> </w:t>
      </w:r>
      <w:r w:rsidRPr="00E237D9">
        <w:rPr>
          <w:rFonts w:ascii="Arial" w:hAnsi="Arial" w:cs="Arial"/>
        </w:rPr>
        <w:t>não</w:t>
      </w:r>
      <w:r w:rsidRPr="00E237D9">
        <w:rPr>
          <w:rFonts w:ascii="Arial" w:hAnsi="Arial" w:cs="Arial"/>
          <w:spacing w:val="-2"/>
        </w:rPr>
        <w:t xml:space="preserve"> </w:t>
      </w:r>
      <w:r w:rsidRPr="00E237D9">
        <w:rPr>
          <w:rFonts w:ascii="Arial" w:hAnsi="Arial" w:cs="Arial"/>
        </w:rPr>
        <w:t>haja</w:t>
      </w:r>
      <w:r w:rsidRPr="00E237D9">
        <w:rPr>
          <w:rFonts w:ascii="Arial" w:hAnsi="Arial" w:cs="Arial"/>
          <w:spacing w:val="-5"/>
        </w:rPr>
        <w:t xml:space="preserve"> </w:t>
      </w:r>
      <w:r w:rsidRPr="00E237D9">
        <w:rPr>
          <w:rFonts w:ascii="Arial" w:hAnsi="Arial" w:cs="Arial"/>
        </w:rPr>
        <w:t>interposição</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recurso,</w:t>
      </w:r>
      <w:r w:rsidRPr="00E237D9">
        <w:rPr>
          <w:rFonts w:ascii="Arial" w:hAnsi="Arial" w:cs="Arial"/>
          <w:spacing w:val="-2"/>
        </w:rPr>
        <w:t xml:space="preserve"> </w:t>
      </w:r>
      <w:r w:rsidRPr="00E237D9">
        <w:rPr>
          <w:rFonts w:ascii="Arial" w:hAnsi="Arial" w:cs="Arial"/>
        </w:rPr>
        <w:t>ou</w:t>
      </w:r>
      <w:r w:rsidRPr="00E237D9">
        <w:rPr>
          <w:rFonts w:ascii="Arial" w:hAnsi="Arial" w:cs="Arial"/>
          <w:spacing w:val="-3"/>
        </w:rPr>
        <w:t xml:space="preserve"> </w:t>
      </w:r>
      <w:r w:rsidRPr="00E237D9">
        <w:rPr>
          <w:rFonts w:ascii="Arial" w:hAnsi="Arial" w:cs="Arial"/>
        </w:rPr>
        <w:t>pela</w:t>
      </w:r>
      <w:r w:rsidRPr="00E237D9">
        <w:rPr>
          <w:rFonts w:ascii="Arial" w:hAnsi="Arial" w:cs="Arial"/>
          <w:spacing w:val="-2"/>
        </w:rPr>
        <w:t xml:space="preserve"> </w:t>
      </w:r>
      <w:r w:rsidRPr="00E237D9">
        <w:rPr>
          <w:rFonts w:ascii="Arial" w:hAnsi="Arial" w:cs="Arial"/>
        </w:rPr>
        <w:t>autoridade</w:t>
      </w:r>
      <w:r w:rsidRPr="00E237D9">
        <w:rPr>
          <w:rFonts w:ascii="Arial" w:hAnsi="Arial" w:cs="Arial"/>
          <w:spacing w:val="-2"/>
        </w:rPr>
        <w:t xml:space="preserve"> </w:t>
      </w:r>
      <w:r w:rsidRPr="00E237D9">
        <w:rPr>
          <w:rFonts w:ascii="Arial" w:hAnsi="Arial" w:cs="Arial"/>
        </w:rPr>
        <w:t>competente,</w:t>
      </w:r>
      <w:r w:rsidRPr="00E237D9">
        <w:rPr>
          <w:rFonts w:ascii="Arial" w:hAnsi="Arial" w:cs="Arial"/>
          <w:spacing w:val="-3"/>
        </w:rPr>
        <w:t xml:space="preserve"> </w:t>
      </w:r>
      <w:r w:rsidRPr="00E237D9">
        <w:rPr>
          <w:rFonts w:ascii="Arial" w:hAnsi="Arial" w:cs="Arial"/>
        </w:rPr>
        <w:t>após</w:t>
      </w:r>
      <w:r w:rsidRPr="00E237D9">
        <w:rPr>
          <w:rFonts w:ascii="Arial" w:hAnsi="Arial" w:cs="Arial"/>
          <w:spacing w:val="-2"/>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regular</w:t>
      </w:r>
      <w:r w:rsidRPr="00E237D9">
        <w:rPr>
          <w:rFonts w:ascii="Arial" w:hAnsi="Arial" w:cs="Arial"/>
          <w:spacing w:val="-3"/>
        </w:rPr>
        <w:t xml:space="preserve"> </w:t>
      </w:r>
      <w:r w:rsidRPr="00E237D9">
        <w:rPr>
          <w:rFonts w:ascii="Arial" w:hAnsi="Arial" w:cs="Arial"/>
        </w:rPr>
        <w:t>decisão</w:t>
      </w:r>
      <w:r w:rsidRPr="00E237D9">
        <w:rPr>
          <w:rFonts w:ascii="Arial" w:hAnsi="Arial" w:cs="Arial"/>
          <w:spacing w:val="-2"/>
        </w:rPr>
        <w:t xml:space="preserve"> </w:t>
      </w:r>
      <w:r w:rsidRPr="00E237D9">
        <w:rPr>
          <w:rFonts w:ascii="Arial" w:hAnsi="Arial" w:cs="Arial"/>
        </w:rPr>
        <w:t>dos</w:t>
      </w:r>
      <w:r w:rsidRPr="00E237D9">
        <w:rPr>
          <w:rFonts w:ascii="Arial" w:hAnsi="Arial" w:cs="Arial"/>
          <w:spacing w:val="-51"/>
        </w:rPr>
        <w:t xml:space="preserve"> </w:t>
      </w:r>
      <w:r w:rsidRPr="00E237D9">
        <w:rPr>
          <w:rFonts w:ascii="Arial" w:hAnsi="Arial" w:cs="Arial"/>
        </w:rPr>
        <w:t>recursos</w:t>
      </w:r>
      <w:r w:rsidRPr="00E237D9">
        <w:rPr>
          <w:rFonts w:ascii="Arial" w:hAnsi="Arial" w:cs="Arial"/>
          <w:spacing w:val="-1"/>
        </w:rPr>
        <w:t xml:space="preserve"> </w:t>
      </w:r>
      <w:r w:rsidRPr="00E237D9">
        <w:rPr>
          <w:rFonts w:ascii="Arial" w:hAnsi="Arial" w:cs="Arial"/>
        </w:rPr>
        <w:t>apresentados.</w:t>
      </w:r>
    </w:p>
    <w:p w:rsidR="0079152E" w:rsidRPr="00E237D9" w:rsidRDefault="009A2296" w:rsidP="00832296">
      <w:pPr>
        <w:pStyle w:val="PargrafodaLista"/>
        <w:numPr>
          <w:ilvl w:val="1"/>
          <w:numId w:val="41"/>
        </w:numPr>
        <w:tabs>
          <w:tab w:val="left" w:pos="1142"/>
        </w:tabs>
        <w:spacing w:before="121"/>
        <w:ind w:left="432" w:right="256" w:firstLine="0"/>
        <w:rPr>
          <w:rFonts w:ascii="Arial" w:hAnsi="Arial" w:cs="Arial"/>
        </w:rPr>
      </w:pPr>
      <w:r w:rsidRPr="00E237D9">
        <w:rPr>
          <w:rFonts w:ascii="Arial" w:hAnsi="Arial" w:cs="Arial"/>
        </w:rPr>
        <w:t>Após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fase</w:t>
      </w:r>
      <w:r w:rsidRPr="00E237D9">
        <w:rPr>
          <w:rFonts w:ascii="Arial" w:hAnsi="Arial" w:cs="Arial"/>
          <w:spacing w:val="1"/>
        </w:rPr>
        <w:t xml:space="preserve"> </w:t>
      </w:r>
      <w:r w:rsidRPr="00E237D9">
        <w:rPr>
          <w:rFonts w:ascii="Arial" w:hAnsi="Arial" w:cs="Arial"/>
        </w:rPr>
        <w:t>recursal,</w:t>
      </w:r>
      <w:r w:rsidRPr="00E237D9">
        <w:rPr>
          <w:rFonts w:ascii="Arial" w:hAnsi="Arial" w:cs="Arial"/>
          <w:spacing w:val="1"/>
        </w:rPr>
        <w:t xml:space="preserve"> </w:t>
      </w:r>
      <w:r w:rsidRPr="00E237D9">
        <w:rPr>
          <w:rFonts w:ascii="Arial" w:hAnsi="Arial" w:cs="Arial"/>
        </w:rPr>
        <w:t>constatada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regularidade</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atos</w:t>
      </w:r>
      <w:r w:rsidRPr="00E237D9">
        <w:rPr>
          <w:rFonts w:ascii="Arial" w:hAnsi="Arial" w:cs="Arial"/>
          <w:spacing w:val="1"/>
        </w:rPr>
        <w:t xml:space="preserve"> </w:t>
      </w:r>
      <w:r w:rsidRPr="00E237D9">
        <w:rPr>
          <w:rFonts w:ascii="Arial" w:hAnsi="Arial" w:cs="Arial"/>
        </w:rPr>
        <w:t>praticados,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autoridade</w:t>
      </w:r>
      <w:r w:rsidRPr="00E237D9">
        <w:rPr>
          <w:rFonts w:ascii="Arial" w:hAnsi="Arial" w:cs="Arial"/>
          <w:spacing w:val="1"/>
        </w:rPr>
        <w:t xml:space="preserve"> </w:t>
      </w:r>
      <w:r w:rsidRPr="00E237D9">
        <w:rPr>
          <w:rFonts w:ascii="Arial" w:hAnsi="Arial" w:cs="Arial"/>
        </w:rPr>
        <w:t>competente</w:t>
      </w:r>
      <w:r w:rsidRPr="00E237D9">
        <w:rPr>
          <w:rFonts w:ascii="Arial" w:hAnsi="Arial" w:cs="Arial"/>
          <w:spacing w:val="-1"/>
        </w:rPr>
        <w:t xml:space="preserve"> </w:t>
      </w:r>
      <w:r w:rsidRPr="00E237D9">
        <w:rPr>
          <w:rFonts w:ascii="Arial" w:hAnsi="Arial" w:cs="Arial"/>
        </w:rPr>
        <w:t>homologará</w:t>
      </w:r>
      <w:r w:rsidRPr="00E237D9">
        <w:rPr>
          <w:rFonts w:ascii="Arial" w:hAnsi="Arial" w:cs="Arial"/>
          <w:spacing w:val="-1"/>
        </w:rPr>
        <w:t xml:space="preserve"> </w:t>
      </w:r>
      <w:r w:rsidRPr="00E237D9">
        <w:rPr>
          <w:rFonts w:ascii="Arial" w:hAnsi="Arial" w:cs="Arial"/>
        </w:rPr>
        <w:t>o procedimento</w:t>
      </w:r>
      <w:r w:rsidRPr="00E237D9">
        <w:rPr>
          <w:rFonts w:ascii="Arial" w:hAnsi="Arial" w:cs="Arial"/>
          <w:spacing w:val="-2"/>
        </w:rPr>
        <w:t xml:space="preserve"> </w:t>
      </w:r>
      <w:r w:rsidRPr="00E237D9">
        <w:rPr>
          <w:rFonts w:ascii="Arial" w:hAnsi="Arial" w:cs="Arial"/>
        </w:rPr>
        <w:t>licitatório.</w:t>
      </w:r>
    </w:p>
    <w:p w:rsidR="009A04C4" w:rsidRPr="00E237D9" w:rsidRDefault="009A04C4" w:rsidP="009A04C4">
      <w:pPr>
        <w:pStyle w:val="PargrafodaLista"/>
        <w:tabs>
          <w:tab w:val="left" w:pos="1142"/>
        </w:tabs>
        <w:spacing w:before="121"/>
        <w:ind w:right="256" w:firstLine="0"/>
        <w:rPr>
          <w:rFonts w:ascii="Arial" w:hAnsi="Arial" w:cs="Arial"/>
        </w:rPr>
      </w:pPr>
    </w:p>
    <w:p w:rsidR="0079152E" w:rsidRPr="00E237D9" w:rsidRDefault="009A2296" w:rsidP="00832296">
      <w:pPr>
        <w:pStyle w:val="Ttulo1"/>
        <w:numPr>
          <w:ilvl w:val="0"/>
          <w:numId w:val="41"/>
        </w:numPr>
        <w:tabs>
          <w:tab w:val="left" w:pos="1141"/>
          <w:tab w:val="left" w:pos="1142"/>
        </w:tabs>
        <w:spacing w:before="119"/>
        <w:ind w:left="1141" w:hanging="710"/>
        <w:rPr>
          <w:rFonts w:ascii="Arial" w:hAnsi="Arial" w:cs="Arial"/>
          <w:sz w:val="22"/>
          <w:szCs w:val="22"/>
        </w:rPr>
      </w:pP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GARANTIA</w:t>
      </w:r>
      <w:r w:rsidRPr="00E237D9">
        <w:rPr>
          <w:rFonts w:ascii="Arial" w:hAnsi="Arial" w:cs="Arial"/>
          <w:spacing w:val="-3"/>
          <w:sz w:val="22"/>
          <w:szCs w:val="22"/>
        </w:rPr>
        <w:t xml:space="preserve"> </w:t>
      </w:r>
      <w:r w:rsidRPr="00E237D9">
        <w:rPr>
          <w:rFonts w:ascii="Arial" w:hAnsi="Arial" w:cs="Arial"/>
          <w:sz w:val="22"/>
          <w:szCs w:val="22"/>
        </w:rPr>
        <w:t>DE</w:t>
      </w:r>
      <w:r w:rsidRPr="00E237D9">
        <w:rPr>
          <w:rFonts w:ascii="Arial" w:hAnsi="Arial" w:cs="Arial"/>
          <w:spacing w:val="-2"/>
          <w:sz w:val="22"/>
          <w:szCs w:val="22"/>
        </w:rPr>
        <w:t xml:space="preserve"> </w:t>
      </w:r>
      <w:r w:rsidRPr="00E237D9">
        <w:rPr>
          <w:rFonts w:ascii="Arial" w:hAnsi="Arial" w:cs="Arial"/>
          <w:sz w:val="22"/>
          <w:szCs w:val="22"/>
        </w:rPr>
        <w:t>EXECUÇÃO.</w:t>
      </w:r>
    </w:p>
    <w:p w:rsidR="0079152E" w:rsidRPr="00E237D9" w:rsidRDefault="009A2296" w:rsidP="00832296">
      <w:pPr>
        <w:pStyle w:val="PargrafodaLista"/>
        <w:numPr>
          <w:ilvl w:val="1"/>
          <w:numId w:val="41"/>
        </w:numPr>
        <w:tabs>
          <w:tab w:val="left" w:pos="1142"/>
        </w:tabs>
        <w:spacing w:before="119"/>
        <w:ind w:left="432" w:right="247" w:firstLine="0"/>
        <w:rPr>
          <w:rFonts w:ascii="Arial" w:hAnsi="Arial" w:cs="Arial"/>
        </w:rPr>
      </w:pPr>
      <w:r w:rsidRPr="00E237D9">
        <w:rPr>
          <w:rFonts w:ascii="Arial" w:hAnsi="Arial" w:cs="Arial"/>
        </w:rPr>
        <w:t xml:space="preserve">A empresa terá até </w:t>
      </w:r>
      <w:r w:rsidR="00486F7F" w:rsidRPr="00E237D9">
        <w:rPr>
          <w:rFonts w:ascii="Arial" w:hAnsi="Arial" w:cs="Arial"/>
        </w:rPr>
        <w:t>05</w:t>
      </w:r>
      <w:r w:rsidRPr="00E237D9">
        <w:rPr>
          <w:rFonts w:ascii="Arial" w:hAnsi="Arial" w:cs="Arial"/>
        </w:rPr>
        <w:t xml:space="preserve"> (</w:t>
      </w:r>
      <w:r w:rsidR="00486F7F" w:rsidRPr="00E237D9">
        <w:rPr>
          <w:rFonts w:ascii="Arial" w:hAnsi="Arial" w:cs="Arial"/>
        </w:rPr>
        <w:t>cinco</w:t>
      </w:r>
      <w:r w:rsidRPr="00E237D9">
        <w:rPr>
          <w:rFonts w:ascii="Arial" w:hAnsi="Arial" w:cs="Arial"/>
        </w:rPr>
        <w:t xml:space="preserve">) dias úteis para efetuar a apresentação do sistema </w:t>
      </w:r>
      <w:r w:rsidR="00DD42BC" w:rsidRPr="00E237D9">
        <w:rPr>
          <w:rFonts w:ascii="Arial" w:hAnsi="Arial" w:cs="Arial"/>
        </w:rPr>
        <w:t>sob pena</w:t>
      </w:r>
      <w:r w:rsidR="00DD42BC" w:rsidRPr="00E237D9">
        <w:rPr>
          <w:rFonts w:ascii="Arial" w:hAnsi="Arial" w:cs="Arial"/>
          <w:spacing w:val="-1"/>
        </w:rPr>
        <w:t xml:space="preserve"> </w:t>
      </w:r>
      <w:r w:rsidR="00DD42BC" w:rsidRPr="00E237D9">
        <w:rPr>
          <w:rFonts w:ascii="Arial" w:hAnsi="Arial" w:cs="Arial"/>
        </w:rPr>
        <w:t xml:space="preserve">de desclassificação da seguinte </w:t>
      </w:r>
      <w:r w:rsidRPr="00E237D9">
        <w:rPr>
          <w:rFonts w:ascii="Arial" w:hAnsi="Arial" w:cs="Arial"/>
        </w:rPr>
        <w:t>forma</w:t>
      </w:r>
      <w:r w:rsidR="00DD42BC" w:rsidRPr="00E237D9">
        <w:rPr>
          <w:rFonts w:ascii="Arial" w:hAnsi="Arial" w:cs="Arial"/>
          <w:spacing w:val="1"/>
        </w:rPr>
        <w:t>:</w:t>
      </w:r>
    </w:p>
    <w:p w:rsidR="00DD42BC" w:rsidRPr="00E237D9" w:rsidRDefault="00DD42BC" w:rsidP="00DD42BC">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Será agendado prova de conceito para a empresa vencedora no qual a mesma deverá apresentar todos os procedimentos descritos no Termo de Referência. Tendo a empresa vencedora  comprovado o atendimento na íntegra, a mesma terá a seu favor a homologação do objeto. Caso a empresa vencedora não atenda, será convocada a segunda colocada e assim por diante até obtenção da empresa que atenda as exigências técnicas.</w:t>
      </w:r>
    </w:p>
    <w:p w:rsidR="00DD42BC" w:rsidRPr="00E237D9" w:rsidRDefault="00DD42BC" w:rsidP="00DD42BC">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 xml:space="preserve">A empresa irá dispor de até </w:t>
      </w:r>
      <w:r w:rsidR="00486F7F" w:rsidRPr="00E237D9">
        <w:rPr>
          <w:rFonts w:ascii="Arial" w:hAnsi="Arial" w:cs="Arial"/>
        </w:rPr>
        <w:t>05</w:t>
      </w:r>
      <w:r w:rsidRPr="00E237D9">
        <w:rPr>
          <w:rFonts w:ascii="Arial" w:hAnsi="Arial" w:cs="Arial"/>
        </w:rPr>
        <w:t xml:space="preserve"> (</w:t>
      </w:r>
      <w:r w:rsidR="00486F7F" w:rsidRPr="00E237D9">
        <w:rPr>
          <w:rFonts w:ascii="Arial" w:hAnsi="Arial" w:cs="Arial"/>
        </w:rPr>
        <w:t>cinco</w:t>
      </w:r>
      <w:r w:rsidRPr="00E237D9">
        <w:rPr>
          <w:rFonts w:ascii="Arial" w:hAnsi="Arial" w:cs="Arial"/>
        </w:rPr>
        <w:t xml:space="preserve">) dias úteis para efetuar a apresentação dos sistemas na forma como solicitado, podendo ser prorrogado mediante solicitação da comissão de avaliação. A comissão técnica avaliará item a item os softwares, julgando-os como </w:t>
      </w:r>
      <w:r w:rsidRPr="00E237D9">
        <w:rPr>
          <w:rFonts w:ascii="Arial" w:hAnsi="Arial" w:cs="Arial"/>
          <w:b/>
          <w:bCs/>
        </w:rPr>
        <w:t xml:space="preserve">ATENDIDO </w:t>
      </w:r>
      <w:r w:rsidRPr="00E237D9">
        <w:rPr>
          <w:rFonts w:ascii="Arial" w:hAnsi="Arial" w:cs="Arial"/>
        </w:rPr>
        <w:t xml:space="preserve">ou </w:t>
      </w:r>
      <w:r w:rsidRPr="00E237D9">
        <w:rPr>
          <w:rFonts w:ascii="Arial" w:hAnsi="Arial" w:cs="Arial"/>
          <w:b/>
          <w:bCs/>
        </w:rPr>
        <w:t>NÃO ATENDIDO</w:t>
      </w:r>
      <w:r w:rsidRPr="00E237D9">
        <w:rPr>
          <w:rFonts w:ascii="Arial" w:hAnsi="Arial" w:cs="Arial"/>
        </w:rPr>
        <w:t xml:space="preserve">. </w:t>
      </w:r>
    </w:p>
    <w:p w:rsidR="003009E3" w:rsidRPr="00E237D9" w:rsidRDefault="00DD42BC" w:rsidP="003009E3">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 xml:space="preserve">O não atendimento </w:t>
      </w:r>
      <w:r w:rsidRPr="00E237D9">
        <w:rPr>
          <w:rFonts w:ascii="Arial" w:hAnsi="Arial" w:cs="Arial"/>
          <w:b/>
          <w:bCs/>
        </w:rPr>
        <w:t xml:space="preserve">mínimo a 95% </w:t>
      </w:r>
      <w:r w:rsidRPr="00E237D9">
        <w:rPr>
          <w:rFonts w:ascii="Arial" w:hAnsi="Arial" w:cs="Arial"/>
        </w:rPr>
        <w:t>de qualquer parte do sistema DESCLASSIFICARÁ tecnicamente a concorrente imediatamente não sendo necessário continuar a apresentação no demais módulos e consequentemente será chamado o segundo colocado. Em caso de atendimento ao percentual mínimo dos itens esta será declarada vencedora do presente certame.</w:t>
      </w:r>
    </w:p>
    <w:p w:rsidR="00DD42BC" w:rsidRPr="00E237D9" w:rsidRDefault="00DD42BC" w:rsidP="003009E3">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 xml:space="preserve"> A execução da prova de conceito deverá ser realizada pela CONTRATADA vencedora em data a ser designada pela comissão de licitações. </w:t>
      </w:r>
    </w:p>
    <w:p w:rsidR="00DD42BC" w:rsidRPr="00E237D9" w:rsidRDefault="00DD42BC" w:rsidP="003009E3">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 xml:space="preserve">A prova de conceito será realizada nas dependências da Contratante ou de forma virtual/online. </w:t>
      </w:r>
    </w:p>
    <w:p w:rsidR="003009E3" w:rsidRPr="00E237D9" w:rsidRDefault="00DD42BC" w:rsidP="003009E3">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Para a execução da prova de conceito a CONTRATADA deverá utilizar seus próprios equipamentos, tais como, Notebook, Web, Smartphones, Tablets, impressoras portáteis, bobinas, chip de dados e etc.</w:t>
      </w:r>
    </w:p>
    <w:p w:rsidR="00DD42BC" w:rsidRPr="00E237D9" w:rsidRDefault="00DD42BC" w:rsidP="003009E3">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 xml:space="preserve"> A demonstração do sistema deverá ser obrigatoriamente reproduzida diretamente no site seguro de propriedade da proponente, tal qual será fornecido e em conformidade ao exigido no Termo de referência.</w:t>
      </w:r>
    </w:p>
    <w:p w:rsidR="00DD42BC" w:rsidRPr="00E237D9" w:rsidRDefault="00DD42BC" w:rsidP="003009E3">
      <w:pPr>
        <w:pStyle w:val="PargrafodaLista"/>
        <w:numPr>
          <w:ilvl w:val="2"/>
          <w:numId w:val="41"/>
        </w:numPr>
        <w:tabs>
          <w:tab w:val="left" w:pos="1142"/>
        </w:tabs>
        <w:spacing w:before="119"/>
        <w:ind w:left="426" w:right="247" w:hanging="12"/>
        <w:rPr>
          <w:rFonts w:ascii="Arial" w:hAnsi="Arial" w:cs="Arial"/>
        </w:rPr>
      </w:pPr>
      <w:r w:rsidRPr="00E237D9">
        <w:rPr>
          <w:rFonts w:ascii="Arial" w:hAnsi="Arial" w:cs="Arial"/>
        </w:rPr>
        <w:t>Durante a prova de conceito pode ser solicitado a demonstração e comprovação de qualquer item descrito na especificação técnica no Termo de Referência.</w:t>
      </w:r>
    </w:p>
    <w:p w:rsidR="003009E3" w:rsidRPr="00E237D9" w:rsidRDefault="003009E3" w:rsidP="003009E3">
      <w:pPr>
        <w:pStyle w:val="PargrafodaLista"/>
        <w:tabs>
          <w:tab w:val="left" w:pos="1142"/>
        </w:tabs>
        <w:spacing w:before="119"/>
        <w:ind w:left="426" w:right="247" w:firstLine="0"/>
        <w:rPr>
          <w:rFonts w:ascii="Arial" w:hAnsi="Arial" w:cs="Arial"/>
        </w:rPr>
      </w:pPr>
    </w:p>
    <w:p w:rsidR="0079152E" w:rsidRPr="00E237D9" w:rsidRDefault="009A2296" w:rsidP="00832296">
      <w:pPr>
        <w:pStyle w:val="Ttulo1"/>
        <w:numPr>
          <w:ilvl w:val="0"/>
          <w:numId w:val="41"/>
        </w:numPr>
        <w:tabs>
          <w:tab w:val="left" w:pos="825"/>
        </w:tabs>
        <w:spacing w:before="121"/>
        <w:ind w:left="824" w:hanging="393"/>
        <w:rPr>
          <w:rFonts w:ascii="Arial" w:hAnsi="Arial" w:cs="Arial"/>
          <w:sz w:val="22"/>
          <w:szCs w:val="22"/>
        </w:rPr>
      </w:pP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GARANTIA</w:t>
      </w:r>
      <w:r w:rsidRPr="00E237D9">
        <w:rPr>
          <w:rFonts w:ascii="Arial" w:hAnsi="Arial" w:cs="Arial"/>
          <w:spacing w:val="-3"/>
          <w:sz w:val="22"/>
          <w:szCs w:val="22"/>
        </w:rPr>
        <w:t xml:space="preserve"> </w:t>
      </w:r>
      <w:r w:rsidRPr="00E237D9">
        <w:rPr>
          <w:rFonts w:ascii="Arial" w:hAnsi="Arial" w:cs="Arial"/>
          <w:sz w:val="22"/>
          <w:szCs w:val="22"/>
        </w:rPr>
        <w:t>CONTRATUAL</w:t>
      </w:r>
      <w:r w:rsidRPr="00E237D9">
        <w:rPr>
          <w:rFonts w:ascii="Arial" w:hAnsi="Arial" w:cs="Arial"/>
          <w:spacing w:val="-4"/>
          <w:sz w:val="22"/>
          <w:szCs w:val="22"/>
        </w:rPr>
        <w:t xml:space="preserve"> </w:t>
      </w:r>
      <w:r w:rsidRPr="00E237D9">
        <w:rPr>
          <w:rFonts w:ascii="Arial" w:hAnsi="Arial" w:cs="Arial"/>
          <w:sz w:val="22"/>
          <w:szCs w:val="22"/>
        </w:rPr>
        <w:t>DOS</w:t>
      </w:r>
      <w:r w:rsidRPr="00E237D9">
        <w:rPr>
          <w:rFonts w:ascii="Arial" w:hAnsi="Arial" w:cs="Arial"/>
          <w:spacing w:val="-4"/>
          <w:sz w:val="22"/>
          <w:szCs w:val="22"/>
        </w:rPr>
        <w:t xml:space="preserve"> </w:t>
      </w:r>
      <w:r w:rsidRPr="00E237D9">
        <w:rPr>
          <w:rFonts w:ascii="Arial" w:hAnsi="Arial" w:cs="Arial"/>
          <w:sz w:val="22"/>
          <w:szCs w:val="22"/>
        </w:rPr>
        <w:t>BENS</w:t>
      </w:r>
    </w:p>
    <w:p w:rsidR="0079152E" w:rsidRPr="00E237D9" w:rsidRDefault="009A2296" w:rsidP="00832296">
      <w:pPr>
        <w:pStyle w:val="PargrafodaLista"/>
        <w:numPr>
          <w:ilvl w:val="1"/>
          <w:numId w:val="41"/>
        </w:numPr>
        <w:tabs>
          <w:tab w:val="left" w:pos="973"/>
        </w:tabs>
        <w:spacing w:before="120"/>
        <w:ind w:left="432" w:right="249" w:firstLine="0"/>
        <w:rPr>
          <w:rFonts w:ascii="Arial" w:hAnsi="Arial" w:cs="Arial"/>
        </w:rPr>
      </w:pPr>
      <w:r w:rsidRPr="00E237D9">
        <w:rPr>
          <w:rFonts w:ascii="Arial" w:hAnsi="Arial" w:cs="Arial"/>
        </w:rPr>
        <w:t>Será</w:t>
      </w:r>
      <w:r w:rsidRPr="00E237D9">
        <w:rPr>
          <w:rFonts w:ascii="Arial" w:hAnsi="Arial" w:cs="Arial"/>
          <w:spacing w:val="-13"/>
        </w:rPr>
        <w:t xml:space="preserve"> </w:t>
      </w:r>
      <w:r w:rsidRPr="00E237D9">
        <w:rPr>
          <w:rFonts w:ascii="Arial" w:hAnsi="Arial" w:cs="Arial"/>
        </w:rPr>
        <w:t>exigida</w:t>
      </w:r>
      <w:r w:rsidRPr="00E237D9">
        <w:rPr>
          <w:rFonts w:ascii="Arial" w:hAnsi="Arial" w:cs="Arial"/>
          <w:spacing w:val="-12"/>
        </w:rPr>
        <w:t xml:space="preserve"> </w:t>
      </w:r>
      <w:r w:rsidRPr="00E237D9">
        <w:rPr>
          <w:rFonts w:ascii="Arial" w:hAnsi="Arial" w:cs="Arial"/>
        </w:rPr>
        <w:t>garantia</w:t>
      </w:r>
      <w:r w:rsidRPr="00E237D9">
        <w:rPr>
          <w:rFonts w:ascii="Arial" w:hAnsi="Arial" w:cs="Arial"/>
          <w:spacing w:val="-12"/>
        </w:rPr>
        <w:t xml:space="preserve"> </w:t>
      </w:r>
      <w:r w:rsidRPr="00E237D9">
        <w:rPr>
          <w:rFonts w:ascii="Arial" w:hAnsi="Arial" w:cs="Arial"/>
        </w:rPr>
        <w:t>contratual</w:t>
      </w:r>
      <w:r w:rsidRPr="00E237D9">
        <w:rPr>
          <w:rFonts w:ascii="Arial" w:hAnsi="Arial" w:cs="Arial"/>
          <w:spacing w:val="-12"/>
        </w:rPr>
        <w:t xml:space="preserve"> </w:t>
      </w:r>
      <w:r w:rsidRPr="00E237D9">
        <w:rPr>
          <w:rFonts w:ascii="Arial" w:hAnsi="Arial" w:cs="Arial"/>
        </w:rPr>
        <w:t>dos</w:t>
      </w:r>
      <w:r w:rsidRPr="00E237D9">
        <w:rPr>
          <w:rFonts w:ascii="Arial" w:hAnsi="Arial" w:cs="Arial"/>
          <w:spacing w:val="-12"/>
        </w:rPr>
        <w:t xml:space="preserve"> </w:t>
      </w:r>
      <w:r w:rsidRPr="00E237D9">
        <w:rPr>
          <w:rFonts w:ascii="Arial" w:hAnsi="Arial" w:cs="Arial"/>
        </w:rPr>
        <w:t>bens</w:t>
      </w:r>
      <w:r w:rsidRPr="00E237D9">
        <w:rPr>
          <w:rFonts w:ascii="Arial" w:hAnsi="Arial" w:cs="Arial"/>
          <w:spacing w:val="-12"/>
        </w:rPr>
        <w:t xml:space="preserve"> </w:t>
      </w:r>
      <w:r w:rsidRPr="00E237D9">
        <w:rPr>
          <w:rFonts w:ascii="Arial" w:hAnsi="Arial" w:cs="Arial"/>
        </w:rPr>
        <w:t>fornecidos</w:t>
      </w:r>
      <w:r w:rsidRPr="00E237D9">
        <w:rPr>
          <w:rFonts w:ascii="Arial" w:hAnsi="Arial" w:cs="Arial"/>
          <w:spacing w:val="-12"/>
        </w:rPr>
        <w:t xml:space="preserve"> </w:t>
      </w:r>
      <w:r w:rsidRPr="00E237D9">
        <w:rPr>
          <w:rFonts w:ascii="Arial" w:hAnsi="Arial" w:cs="Arial"/>
        </w:rPr>
        <w:t>na</w:t>
      </w:r>
      <w:r w:rsidRPr="00E237D9">
        <w:rPr>
          <w:rFonts w:ascii="Arial" w:hAnsi="Arial" w:cs="Arial"/>
          <w:spacing w:val="-12"/>
        </w:rPr>
        <w:t xml:space="preserve"> </w:t>
      </w:r>
      <w:r w:rsidRPr="00E237D9">
        <w:rPr>
          <w:rFonts w:ascii="Arial" w:hAnsi="Arial" w:cs="Arial"/>
        </w:rPr>
        <w:t>presente</w:t>
      </w:r>
      <w:r w:rsidRPr="00E237D9">
        <w:rPr>
          <w:rFonts w:ascii="Arial" w:hAnsi="Arial" w:cs="Arial"/>
          <w:spacing w:val="-12"/>
        </w:rPr>
        <w:t xml:space="preserve"> </w:t>
      </w:r>
      <w:r w:rsidRPr="00E237D9">
        <w:rPr>
          <w:rFonts w:ascii="Arial" w:hAnsi="Arial" w:cs="Arial"/>
        </w:rPr>
        <w:t>contratação,</w:t>
      </w:r>
      <w:r w:rsidRPr="00E237D9">
        <w:rPr>
          <w:rFonts w:ascii="Arial" w:hAnsi="Arial" w:cs="Arial"/>
          <w:spacing w:val="-11"/>
        </w:rPr>
        <w:t xml:space="preserve"> </w:t>
      </w:r>
      <w:r w:rsidRPr="00E237D9">
        <w:rPr>
          <w:rFonts w:ascii="Arial" w:hAnsi="Arial" w:cs="Arial"/>
        </w:rPr>
        <w:t>complementar</w:t>
      </w:r>
      <w:r w:rsidRPr="00E237D9">
        <w:rPr>
          <w:rFonts w:ascii="Arial" w:hAnsi="Arial" w:cs="Arial"/>
          <w:spacing w:val="-50"/>
        </w:rPr>
        <w:t xml:space="preserve"> </w:t>
      </w:r>
      <w:r w:rsidRPr="00E237D9">
        <w:rPr>
          <w:rFonts w:ascii="Arial" w:hAnsi="Arial" w:cs="Arial"/>
        </w:rPr>
        <w:t>à</w:t>
      </w:r>
      <w:r w:rsidRPr="00E237D9">
        <w:rPr>
          <w:rFonts w:ascii="Arial" w:hAnsi="Arial" w:cs="Arial"/>
          <w:spacing w:val="-2"/>
        </w:rPr>
        <w:t xml:space="preserve"> </w:t>
      </w:r>
      <w:r w:rsidRPr="00E237D9">
        <w:rPr>
          <w:rFonts w:ascii="Arial" w:hAnsi="Arial" w:cs="Arial"/>
        </w:rPr>
        <w:t>legal, conforme</w:t>
      </w:r>
      <w:r w:rsidRPr="00E237D9">
        <w:rPr>
          <w:rFonts w:ascii="Arial" w:hAnsi="Arial" w:cs="Arial"/>
          <w:spacing w:val="-1"/>
        </w:rPr>
        <w:t xml:space="preserve"> </w:t>
      </w:r>
      <w:r w:rsidRPr="00E237D9">
        <w:rPr>
          <w:rFonts w:ascii="Arial" w:hAnsi="Arial" w:cs="Arial"/>
        </w:rPr>
        <w:t>prazos</w:t>
      </w:r>
      <w:r w:rsidRPr="00E237D9">
        <w:rPr>
          <w:rFonts w:ascii="Arial" w:hAnsi="Arial" w:cs="Arial"/>
          <w:spacing w:val="-1"/>
        </w:rPr>
        <w:t xml:space="preserve"> </w:t>
      </w:r>
      <w:r w:rsidRPr="00E237D9">
        <w:rPr>
          <w:rFonts w:ascii="Arial" w:hAnsi="Arial" w:cs="Arial"/>
        </w:rPr>
        <w:t>mínimos</w:t>
      </w:r>
      <w:r w:rsidRPr="00E237D9">
        <w:rPr>
          <w:rFonts w:ascii="Arial" w:hAnsi="Arial" w:cs="Arial"/>
          <w:spacing w:val="-1"/>
        </w:rPr>
        <w:t xml:space="preserve"> </w:t>
      </w:r>
      <w:r w:rsidRPr="00E237D9">
        <w:rPr>
          <w:rFonts w:ascii="Arial" w:hAnsi="Arial" w:cs="Arial"/>
        </w:rPr>
        <w:t>e demais</w:t>
      </w:r>
      <w:r w:rsidRPr="00E237D9">
        <w:rPr>
          <w:rFonts w:ascii="Arial" w:hAnsi="Arial" w:cs="Arial"/>
          <w:spacing w:val="-1"/>
        </w:rPr>
        <w:t xml:space="preserve"> </w:t>
      </w:r>
      <w:r w:rsidRPr="00E237D9">
        <w:rPr>
          <w:rFonts w:ascii="Arial" w:hAnsi="Arial" w:cs="Arial"/>
        </w:rPr>
        <w:t>regras</w:t>
      </w:r>
      <w:r w:rsidRPr="00E237D9">
        <w:rPr>
          <w:rFonts w:ascii="Arial" w:hAnsi="Arial" w:cs="Arial"/>
          <w:spacing w:val="-2"/>
        </w:rPr>
        <w:t xml:space="preserve"> </w:t>
      </w:r>
      <w:r w:rsidRPr="00E237D9">
        <w:rPr>
          <w:rFonts w:ascii="Arial" w:hAnsi="Arial" w:cs="Arial"/>
        </w:rPr>
        <w:t>constantes</w:t>
      </w:r>
      <w:r w:rsidRPr="00E237D9">
        <w:rPr>
          <w:rFonts w:ascii="Arial" w:hAnsi="Arial" w:cs="Arial"/>
          <w:spacing w:val="4"/>
        </w:rPr>
        <w:t xml:space="preserve"> </w:t>
      </w:r>
      <w:r w:rsidRPr="00E237D9">
        <w:rPr>
          <w:rFonts w:ascii="Arial" w:hAnsi="Arial" w:cs="Arial"/>
        </w:rPr>
        <w:t>na</w:t>
      </w:r>
      <w:r w:rsidRPr="00E237D9">
        <w:rPr>
          <w:rFonts w:ascii="Arial" w:hAnsi="Arial" w:cs="Arial"/>
          <w:spacing w:val="-3"/>
        </w:rPr>
        <w:t xml:space="preserve"> </w:t>
      </w:r>
      <w:r w:rsidRPr="00E237D9">
        <w:rPr>
          <w:rFonts w:ascii="Arial" w:hAnsi="Arial" w:cs="Arial"/>
        </w:rPr>
        <w:t>Minuta Contratual.</w:t>
      </w:r>
    </w:p>
    <w:p w:rsidR="0079152E" w:rsidRPr="00E237D9" w:rsidRDefault="009A2296" w:rsidP="00832296">
      <w:pPr>
        <w:pStyle w:val="Ttulo1"/>
        <w:numPr>
          <w:ilvl w:val="0"/>
          <w:numId w:val="41"/>
        </w:numPr>
        <w:tabs>
          <w:tab w:val="left" w:pos="825"/>
        </w:tabs>
        <w:spacing w:before="120"/>
        <w:ind w:left="824" w:hanging="393"/>
        <w:rPr>
          <w:rFonts w:ascii="Arial" w:hAnsi="Arial" w:cs="Arial"/>
          <w:sz w:val="22"/>
          <w:szCs w:val="22"/>
        </w:rPr>
      </w:pPr>
      <w:r w:rsidRPr="00E237D9">
        <w:rPr>
          <w:rFonts w:ascii="Arial" w:hAnsi="Arial" w:cs="Arial"/>
          <w:sz w:val="22"/>
          <w:szCs w:val="22"/>
        </w:rPr>
        <w:t>O</w:t>
      </w:r>
      <w:r w:rsidRPr="00E237D9">
        <w:rPr>
          <w:rFonts w:ascii="Arial" w:hAnsi="Arial" w:cs="Arial"/>
          <w:spacing w:val="-3"/>
          <w:sz w:val="22"/>
          <w:szCs w:val="22"/>
        </w:rPr>
        <w:t xml:space="preserve"> </w:t>
      </w:r>
      <w:r w:rsidRPr="00E237D9">
        <w:rPr>
          <w:rFonts w:ascii="Arial" w:hAnsi="Arial" w:cs="Arial"/>
          <w:sz w:val="22"/>
          <w:szCs w:val="22"/>
        </w:rPr>
        <w:t>TERMO</w:t>
      </w:r>
      <w:r w:rsidRPr="00E237D9">
        <w:rPr>
          <w:rFonts w:ascii="Arial" w:hAnsi="Arial" w:cs="Arial"/>
          <w:spacing w:val="-2"/>
          <w:sz w:val="22"/>
          <w:szCs w:val="22"/>
        </w:rPr>
        <w:t xml:space="preserve"> </w:t>
      </w:r>
      <w:r w:rsidRPr="00E237D9">
        <w:rPr>
          <w:rFonts w:ascii="Arial" w:hAnsi="Arial" w:cs="Arial"/>
          <w:sz w:val="22"/>
          <w:szCs w:val="22"/>
        </w:rPr>
        <w:t>DE</w:t>
      </w:r>
      <w:r w:rsidRPr="00E237D9">
        <w:rPr>
          <w:rFonts w:ascii="Arial" w:hAnsi="Arial" w:cs="Arial"/>
          <w:spacing w:val="-3"/>
          <w:sz w:val="22"/>
          <w:szCs w:val="22"/>
        </w:rPr>
        <w:t xml:space="preserve"> </w:t>
      </w:r>
      <w:r w:rsidRPr="00E237D9">
        <w:rPr>
          <w:rFonts w:ascii="Arial" w:hAnsi="Arial" w:cs="Arial"/>
          <w:sz w:val="22"/>
          <w:szCs w:val="22"/>
        </w:rPr>
        <w:t>CONTRATO</w:t>
      </w:r>
      <w:r w:rsidRPr="00E237D9">
        <w:rPr>
          <w:rFonts w:ascii="Arial" w:hAnsi="Arial" w:cs="Arial"/>
          <w:spacing w:val="-2"/>
          <w:sz w:val="22"/>
          <w:szCs w:val="22"/>
        </w:rPr>
        <w:t xml:space="preserve"> </w:t>
      </w:r>
      <w:r w:rsidRPr="00E237D9">
        <w:rPr>
          <w:rFonts w:ascii="Arial" w:hAnsi="Arial" w:cs="Arial"/>
          <w:sz w:val="22"/>
          <w:szCs w:val="22"/>
        </w:rPr>
        <w:t>OU</w:t>
      </w:r>
      <w:r w:rsidRPr="00E237D9">
        <w:rPr>
          <w:rFonts w:ascii="Arial" w:hAnsi="Arial" w:cs="Arial"/>
          <w:spacing w:val="-2"/>
          <w:sz w:val="22"/>
          <w:szCs w:val="22"/>
        </w:rPr>
        <w:t xml:space="preserve"> </w:t>
      </w:r>
      <w:r w:rsidRPr="00E237D9">
        <w:rPr>
          <w:rFonts w:ascii="Arial" w:hAnsi="Arial" w:cs="Arial"/>
          <w:sz w:val="22"/>
          <w:szCs w:val="22"/>
        </w:rPr>
        <w:t>INSTRUMENTO</w:t>
      </w:r>
      <w:r w:rsidRPr="00E237D9">
        <w:rPr>
          <w:rFonts w:ascii="Arial" w:hAnsi="Arial" w:cs="Arial"/>
          <w:spacing w:val="-2"/>
          <w:sz w:val="22"/>
          <w:szCs w:val="22"/>
        </w:rPr>
        <w:t xml:space="preserve"> </w:t>
      </w:r>
      <w:r w:rsidRPr="00E237D9">
        <w:rPr>
          <w:rFonts w:ascii="Arial" w:hAnsi="Arial" w:cs="Arial"/>
          <w:sz w:val="22"/>
          <w:szCs w:val="22"/>
        </w:rPr>
        <w:t>EQUIVALENTE</w:t>
      </w:r>
    </w:p>
    <w:p w:rsidR="0079152E" w:rsidRPr="00E237D9" w:rsidRDefault="009A2296" w:rsidP="00832296">
      <w:pPr>
        <w:pStyle w:val="PargrafodaLista"/>
        <w:numPr>
          <w:ilvl w:val="1"/>
          <w:numId w:val="41"/>
        </w:numPr>
        <w:tabs>
          <w:tab w:val="left" w:pos="1142"/>
        </w:tabs>
        <w:spacing w:before="120"/>
        <w:ind w:left="431" w:right="261" w:firstLine="0"/>
        <w:rPr>
          <w:rFonts w:ascii="Arial" w:hAnsi="Arial" w:cs="Arial"/>
        </w:rPr>
      </w:pPr>
      <w:r w:rsidRPr="00E237D9">
        <w:rPr>
          <w:rFonts w:ascii="Arial" w:hAnsi="Arial" w:cs="Arial"/>
        </w:rPr>
        <w:t>Após a homologação da licitação, e sendo realizada a contratação, será firmado Termo de</w:t>
      </w:r>
      <w:r w:rsidRPr="00E237D9">
        <w:rPr>
          <w:rFonts w:ascii="Arial" w:hAnsi="Arial" w:cs="Arial"/>
          <w:spacing w:val="1"/>
        </w:rPr>
        <w:t xml:space="preserve"> </w:t>
      </w:r>
      <w:r w:rsidRPr="00E237D9">
        <w:rPr>
          <w:rFonts w:ascii="Arial" w:hAnsi="Arial" w:cs="Arial"/>
        </w:rPr>
        <w:t>Contrato</w:t>
      </w:r>
      <w:r w:rsidRPr="00E237D9">
        <w:rPr>
          <w:rFonts w:ascii="Arial" w:hAnsi="Arial" w:cs="Arial"/>
          <w:spacing w:val="-1"/>
        </w:rPr>
        <w:t xml:space="preserve"> </w:t>
      </w:r>
      <w:r w:rsidRPr="00E237D9">
        <w:rPr>
          <w:rFonts w:ascii="Arial" w:hAnsi="Arial" w:cs="Arial"/>
        </w:rPr>
        <w:t>ou emitido</w:t>
      </w:r>
      <w:r w:rsidRPr="00E237D9">
        <w:rPr>
          <w:rFonts w:ascii="Arial" w:hAnsi="Arial" w:cs="Arial"/>
          <w:spacing w:val="-1"/>
        </w:rPr>
        <w:t xml:space="preserve"> </w:t>
      </w:r>
      <w:r w:rsidRPr="00E237D9">
        <w:rPr>
          <w:rFonts w:ascii="Arial" w:hAnsi="Arial" w:cs="Arial"/>
        </w:rPr>
        <w:t>instrumento equivalente.</w:t>
      </w:r>
    </w:p>
    <w:p w:rsidR="0079152E" w:rsidRPr="00E237D9" w:rsidRDefault="009A2296" w:rsidP="006E2E4F">
      <w:pPr>
        <w:pStyle w:val="PargrafodaLista"/>
        <w:numPr>
          <w:ilvl w:val="1"/>
          <w:numId w:val="41"/>
        </w:numPr>
        <w:tabs>
          <w:tab w:val="left" w:pos="1142"/>
        </w:tabs>
        <w:spacing w:before="120"/>
        <w:ind w:left="431" w:right="249" w:firstLine="0"/>
        <w:rPr>
          <w:rFonts w:ascii="Arial" w:hAnsi="Arial" w:cs="Arial"/>
        </w:rPr>
      </w:pPr>
      <w:r w:rsidRPr="00E237D9">
        <w:rPr>
          <w:rFonts w:ascii="Arial" w:hAnsi="Arial" w:cs="Arial"/>
        </w:rPr>
        <w:t>O adjudicatário terá o prazo de 05(cinco) dias úteis, contados a partir da data de sua</w:t>
      </w:r>
      <w:r w:rsidRPr="00E237D9">
        <w:rPr>
          <w:rFonts w:ascii="Arial" w:hAnsi="Arial" w:cs="Arial"/>
          <w:spacing w:val="1"/>
        </w:rPr>
        <w:t xml:space="preserve"> </w:t>
      </w:r>
      <w:r w:rsidRPr="00E237D9">
        <w:rPr>
          <w:rFonts w:ascii="Arial" w:hAnsi="Arial" w:cs="Arial"/>
        </w:rPr>
        <w:t>convocação, para assinar o Termo de Contrato ou aceitar instrumento equivalente, conforme o</w:t>
      </w:r>
      <w:r w:rsidRPr="00E237D9">
        <w:rPr>
          <w:rFonts w:ascii="Arial" w:hAnsi="Arial" w:cs="Arial"/>
          <w:spacing w:val="1"/>
        </w:rPr>
        <w:t xml:space="preserve"> </w:t>
      </w:r>
      <w:r w:rsidRPr="00E237D9">
        <w:rPr>
          <w:rFonts w:ascii="Arial" w:hAnsi="Arial" w:cs="Arial"/>
          <w:spacing w:val="-1"/>
        </w:rPr>
        <w:t>caso</w:t>
      </w:r>
      <w:r w:rsidRPr="00E237D9">
        <w:rPr>
          <w:rFonts w:ascii="Arial" w:hAnsi="Arial" w:cs="Arial"/>
          <w:spacing w:val="-13"/>
        </w:rPr>
        <w:t xml:space="preserve"> </w:t>
      </w:r>
      <w:r w:rsidRPr="00E237D9">
        <w:rPr>
          <w:rFonts w:ascii="Arial" w:hAnsi="Arial" w:cs="Arial"/>
          <w:spacing w:val="-1"/>
        </w:rPr>
        <w:t>(Nota</w:t>
      </w:r>
      <w:r w:rsidRPr="00E237D9">
        <w:rPr>
          <w:rFonts w:ascii="Arial" w:hAnsi="Arial" w:cs="Arial"/>
          <w:spacing w:val="-12"/>
        </w:rPr>
        <w:t xml:space="preserve"> </w:t>
      </w:r>
      <w:r w:rsidRPr="00E237D9">
        <w:rPr>
          <w:rFonts w:ascii="Arial" w:hAnsi="Arial" w:cs="Arial"/>
          <w:spacing w:val="-1"/>
        </w:rPr>
        <w:t>de</w:t>
      </w:r>
      <w:r w:rsidRPr="00E237D9">
        <w:rPr>
          <w:rFonts w:ascii="Arial" w:hAnsi="Arial" w:cs="Arial"/>
          <w:spacing w:val="-12"/>
        </w:rPr>
        <w:t xml:space="preserve"> </w:t>
      </w:r>
      <w:r w:rsidRPr="00E237D9">
        <w:rPr>
          <w:rFonts w:ascii="Arial" w:hAnsi="Arial" w:cs="Arial"/>
        </w:rPr>
        <w:t>Empenho/Carta</w:t>
      </w:r>
      <w:r w:rsidRPr="00E237D9">
        <w:rPr>
          <w:rFonts w:ascii="Arial" w:hAnsi="Arial" w:cs="Arial"/>
          <w:spacing w:val="-12"/>
        </w:rPr>
        <w:t xml:space="preserve"> </w:t>
      </w:r>
      <w:r w:rsidRPr="00E237D9">
        <w:rPr>
          <w:rFonts w:ascii="Arial" w:hAnsi="Arial" w:cs="Arial"/>
        </w:rPr>
        <w:t>Contrato/Autorização),</w:t>
      </w:r>
      <w:r w:rsidRPr="00E237D9">
        <w:rPr>
          <w:rFonts w:ascii="Arial" w:hAnsi="Arial" w:cs="Arial"/>
          <w:spacing w:val="-11"/>
        </w:rPr>
        <w:t xml:space="preserve"> </w:t>
      </w:r>
      <w:r w:rsidRPr="00E237D9">
        <w:rPr>
          <w:rFonts w:ascii="Arial" w:hAnsi="Arial" w:cs="Arial"/>
        </w:rPr>
        <w:t>sob</w:t>
      </w:r>
      <w:r w:rsidRPr="00E237D9">
        <w:rPr>
          <w:rFonts w:ascii="Arial" w:hAnsi="Arial" w:cs="Arial"/>
          <w:spacing w:val="-13"/>
        </w:rPr>
        <w:t xml:space="preserve"> </w:t>
      </w:r>
      <w:r w:rsidRPr="00E237D9">
        <w:rPr>
          <w:rFonts w:ascii="Arial" w:hAnsi="Arial" w:cs="Arial"/>
        </w:rPr>
        <w:t>pena</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decair</w:t>
      </w:r>
      <w:r w:rsidRPr="00E237D9">
        <w:rPr>
          <w:rFonts w:ascii="Arial" w:hAnsi="Arial" w:cs="Arial"/>
          <w:spacing w:val="-13"/>
        </w:rPr>
        <w:t xml:space="preserve"> </w:t>
      </w:r>
      <w:r w:rsidRPr="00E237D9">
        <w:rPr>
          <w:rFonts w:ascii="Arial" w:hAnsi="Arial" w:cs="Arial"/>
        </w:rPr>
        <w:t>do</w:t>
      </w:r>
      <w:r w:rsidRPr="00E237D9">
        <w:rPr>
          <w:rFonts w:ascii="Arial" w:hAnsi="Arial" w:cs="Arial"/>
          <w:spacing w:val="-12"/>
        </w:rPr>
        <w:t xml:space="preserve"> </w:t>
      </w:r>
      <w:r w:rsidRPr="00E237D9">
        <w:rPr>
          <w:rFonts w:ascii="Arial" w:hAnsi="Arial" w:cs="Arial"/>
        </w:rPr>
        <w:t>direito</w:t>
      </w:r>
      <w:r w:rsidRPr="00E237D9">
        <w:rPr>
          <w:rFonts w:ascii="Arial" w:hAnsi="Arial" w:cs="Arial"/>
          <w:spacing w:val="-12"/>
        </w:rPr>
        <w:t xml:space="preserve"> </w:t>
      </w:r>
      <w:r w:rsidRPr="00E237D9">
        <w:rPr>
          <w:rFonts w:ascii="Arial" w:hAnsi="Arial" w:cs="Arial"/>
        </w:rPr>
        <w:t>à</w:t>
      </w:r>
      <w:r w:rsidRPr="00E237D9">
        <w:rPr>
          <w:rFonts w:ascii="Arial" w:hAnsi="Arial" w:cs="Arial"/>
          <w:spacing w:val="-12"/>
        </w:rPr>
        <w:t xml:space="preserve"> </w:t>
      </w:r>
      <w:r w:rsidRPr="00E237D9">
        <w:rPr>
          <w:rFonts w:ascii="Arial" w:hAnsi="Arial" w:cs="Arial"/>
        </w:rPr>
        <w:t>contratação,</w:t>
      </w:r>
      <w:r w:rsidRPr="00E237D9">
        <w:rPr>
          <w:rFonts w:ascii="Arial" w:hAnsi="Arial" w:cs="Arial"/>
          <w:spacing w:val="-51"/>
        </w:rPr>
        <w:t xml:space="preserve"> </w:t>
      </w:r>
      <w:r w:rsidRPr="00E237D9">
        <w:rPr>
          <w:rFonts w:ascii="Arial" w:hAnsi="Arial" w:cs="Arial"/>
        </w:rPr>
        <w:t>sem</w:t>
      </w:r>
      <w:r w:rsidRPr="00E237D9">
        <w:rPr>
          <w:rFonts w:ascii="Arial" w:hAnsi="Arial" w:cs="Arial"/>
          <w:spacing w:val="-1"/>
        </w:rPr>
        <w:t xml:space="preserve"> </w:t>
      </w:r>
      <w:r w:rsidRPr="00E237D9">
        <w:rPr>
          <w:rFonts w:ascii="Arial" w:hAnsi="Arial" w:cs="Arial"/>
        </w:rPr>
        <w:t>prejuízo das</w:t>
      </w:r>
      <w:r w:rsidRPr="00E237D9">
        <w:rPr>
          <w:rFonts w:ascii="Arial" w:hAnsi="Arial" w:cs="Arial"/>
          <w:spacing w:val="-1"/>
        </w:rPr>
        <w:t xml:space="preserve"> </w:t>
      </w:r>
      <w:r w:rsidRPr="00E237D9">
        <w:rPr>
          <w:rFonts w:ascii="Arial" w:hAnsi="Arial" w:cs="Arial"/>
        </w:rPr>
        <w:t>sanções</w:t>
      </w:r>
      <w:r w:rsidRPr="00E237D9">
        <w:rPr>
          <w:rFonts w:ascii="Arial" w:hAnsi="Arial" w:cs="Arial"/>
          <w:spacing w:val="-1"/>
        </w:rPr>
        <w:t xml:space="preserve"> </w:t>
      </w:r>
      <w:r w:rsidRPr="00E237D9">
        <w:rPr>
          <w:rFonts w:ascii="Arial" w:hAnsi="Arial" w:cs="Arial"/>
        </w:rPr>
        <w:t>previstas neste</w:t>
      </w:r>
      <w:r w:rsidRPr="00E237D9">
        <w:rPr>
          <w:rFonts w:ascii="Arial" w:hAnsi="Arial" w:cs="Arial"/>
          <w:spacing w:val="-3"/>
        </w:rPr>
        <w:t xml:space="preserve"> </w:t>
      </w:r>
      <w:r w:rsidRPr="00E237D9">
        <w:rPr>
          <w:rFonts w:ascii="Arial" w:hAnsi="Arial" w:cs="Arial"/>
        </w:rPr>
        <w:t>Edital.</w:t>
      </w:r>
    </w:p>
    <w:p w:rsidR="0079152E" w:rsidRPr="00E237D9" w:rsidRDefault="002339CC" w:rsidP="006E2E4F">
      <w:pPr>
        <w:spacing w:before="120"/>
        <w:ind w:left="425" w:right="262"/>
        <w:jc w:val="both"/>
        <w:rPr>
          <w:rFonts w:ascii="Arial" w:hAnsi="Arial" w:cs="Arial"/>
        </w:rPr>
      </w:pPr>
      <w:r w:rsidRPr="00E237D9">
        <w:rPr>
          <w:rFonts w:ascii="Arial" w:hAnsi="Arial" w:cs="Arial"/>
        </w:rPr>
        <w:t xml:space="preserve">14.2.1 </w:t>
      </w:r>
      <w:r w:rsidR="009A2296" w:rsidRPr="00E237D9">
        <w:rPr>
          <w:rFonts w:ascii="Arial" w:hAnsi="Arial" w:cs="Arial"/>
        </w:rPr>
        <w:t>Alternativamente</w:t>
      </w:r>
      <w:r w:rsidR="009A2296" w:rsidRPr="00E237D9">
        <w:rPr>
          <w:rFonts w:ascii="Arial" w:hAnsi="Arial" w:cs="Arial"/>
          <w:spacing w:val="1"/>
        </w:rPr>
        <w:t xml:space="preserve"> </w:t>
      </w:r>
      <w:r w:rsidR="009A2296" w:rsidRPr="00E237D9">
        <w:rPr>
          <w:rFonts w:ascii="Arial" w:hAnsi="Arial" w:cs="Arial"/>
        </w:rPr>
        <w:t>à</w:t>
      </w:r>
      <w:r w:rsidR="009A2296" w:rsidRPr="00E237D9">
        <w:rPr>
          <w:rFonts w:ascii="Arial" w:hAnsi="Arial" w:cs="Arial"/>
          <w:spacing w:val="1"/>
        </w:rPr>
        <w:t xml:space="preserve"> </w:t>
      </w:r>
      <w:r w:rsidR="009A2296" w:rsidRPr="00E237D9">
        <w:rPr>
          <w:rFonts w:ascii="Arial" w:hAnsi="Arial" w:cs="Arial"/>
        </w:rPr>
        <w:t>convocação para comparecer perante</w:t>
      </w:r>
      <w:r w:rsidR="009A2296" w:rsidRPr="00E237D9">
        <w:rPr>
          <w:rFonts w:ascii="Arial" w:hAnsi="Arial" w:cs="Arial"/>
          <w:spacing w:val="1"/>
        </w:rPr>
        <w:t xml:space="preserve"> </w:t>
      </w:r>
      <w:r w:rsidR="009A2296" w:rsidRPr="00E237D9">
        <w:rPr>
          <w:rFonts w:ascii="Arial" w:hAnsi="Arial" w:cs="Arial"/>
        </w:rPr>
        <w:t>o órgão ou entidade</w:t>
      </w:r>
      <w:r w:rsidR="009A2296" w:rsidRPr="00E237D9">
        <w:rPr>
          <w:rFonts w:ascii="Arial" w:hAnsi="Arial" w:cs="Arial"/>
          <w:spacing w:val="1"/>
        </w:rPr>
        <w:t xml:space="preserve"> </w:t>
      </w:r>
      <w:r w:rsidR="009A2296" w:rsidRPr="00E237D9">
        <w:rPr>
          <w:rFonts w:ascii="Arial" w:hAnsi="Arial" w:cs="Arial"/>
        </w:rPr>
        <w:t>para a</w:t>
      </w:r>
      <w:r w:rsidR="009A2296" w:rsidRPr="00E237D9">
        <w:rPr>
          <w:rFonts w:ascii="Arial" w:hAnsi="Arial" w:cs="Arial"/>
          <w:spacing w:val="1"/>
        </w:rPr>
        <w:t xml:space="preserve"> </w:t>
      </w:r>
      <w:r w:rsidR="009A2296" w:rsidRPr="00E237D9">
        <w:rPr>
          <w:rFonts w:ascii="Arial" w:hAnsi="Arial" w:cs="Arial"/>
        </w:rPr>
        <w:t>assinatura</w:t>
      </w:r>
      <w:r w:rsidR="009A2296" w:rsidRPr="00E237D9">
        <w:rPr>
          <w:rFonts w:ascii="Arial" w:hAnsi="Arial" w:cs="Arial"/>
          <w:spacing w:val="1"/>
        </w:rPr>
        <w:t xml:space="preserve"> </w:t>
      </w:r>
      <w:r w:rsidR="009A2296" w:rsidRPr="00E237D9">
        <w:rPr>
          <w:rFonts w:ascii="Arial" w:hAnsi="Arial" w:cs="Arial"/>
        </w:rPr>
        <w:t>do</w:t>
      </w:r>
      <w:r w:rsidR="009A2296" w:rsidRPr="00E237D9">
        <w:rPr>
          <w:rFonts w:ascii="Arial" w:hAnsi="Arial" w:cs="Arial"/>
          <w:spacing w:val="1"/>
        </w:rPr>
        <w:t xml:space="preserve"> </w:t>
      </w:r>
      <w:r w:rsidR="009A2296" w:rsidRPr="00E237D9">
        <w:rPr>
          <w:rFonts w:ascii="Arial" w:hAnsi="Arial" w:cs="Arial"/>
        </w:rPr>
        <w:t>Termo</w:t>
      </w:r>
      <w:r w:rsidR="009A2296" w:rsidRPr="00E237D9">
        <w:rPr>
          <w:rFonts w:ascii="Arial" w:hAnsi="Arial" w:cs="Arial"/>
          <w:spacing w:val="1"/>
        </w:rPr>
        <w:t xml:space="preserve"> </w:t>
      </w:r>
      <w:r w:rsidR="009A2296" w:rsidRPr="00E237D9">
        <w:rPr>
          <w:rFonts w:ascii="Arial" w:hAnsi="Arial" w:cs="Arial"/>
        </w:rPr>
        <w:t>de</w:t>
      </w:r>
      <w:r w:rsidR="009A2296" w:rsidRPr="00E237D9">
        <w:rPr>
          <w:rFonts w:ascii="Arial" w:hAnsi="Arial" w:cs="Arial"/>
          <w:spacing w:val="1"/>
        </w:rPr>
        <w:t xml:space="preserve"> </w:t>
      </w:r>
      <w:r w:rsidR="009A2296" w:rsidRPr="00E237D9">
        <w:rPr>
          <w:rFonts w:ascii="Arial" w:hAnsi="Arial" w:cs="Arial"/>
        </w:rPr>
        <w:t>Contrato,</w:t>
      </w:r>
      <w:r w:rsidR="009A2296" w:rsidRPr="00E237D9">
        <w:rPr>
          <w:rFonts w:ascii="Arial" w:hAnsi="Arial" w:cs="Arial"/>
          <w:spacing w:val="1"/>
        </w:rPr>
        <w:t xml:space="preserve"> </w:t>
      </w:r>
      <w:r w:rsidR="009A2296" w:rsidRPr="00E237D9">
        <w:rPr>
          <w:rFonts w:ascii="Arial" w:hAnsi="Arial" w:cs="Arial"/>
        </w:rPr>
        <w:t>a</w:t>
      </w:r>
      <w:r w:rsidR="009A2296" w:rsidRPr="00E237D9">
        <w:rPr>
          <w:rFonts w:ascii="Arial" w:hAnsi="Arial" w:cs="Arial"/>
          <w:spacing w:val="1"/>
        </w:rPr>
        <w:t xml:space="preserve"> </w:t>
      </w:r>
      <w:r w:rsidR="009A2296" w:rsidRPr="00E237D9">
        <w:rPr>
          <w:rFonts w:ascii="Arial" w:hAnsi="Arial" w:cs="Arial"/>
        </w:rPr>
        <w:t>Administração</w:t>
      </w:r>
      <w:r w:rsidR="009A2296" w:rsidRPr="00E237D9">
        <w:rPr>
          <w:rFonts w:ascii="Arial" w:hAnsi="Arial" w:cs="Arial"/>
          <w:spacing w:val="1"/>
        </w:rPr>
        <w:t xml:space="preserve"> </w:t>
      </w:r>
      <w:r w:rsidR="009A2296" w:rsidRPr="00E237D9">
        <w:rPr>
          <w:rFonts w:ascii="Arial" w:hAnsi="Arial" w:cs="Arial"/>
        </w:rPr>
        <w:t>poderá</w:t>
      </w:r>
      <w:r w:rsidR="009A2296" w:rsidRPr="00E237D9">
        <w:rPr>
          <w:rFonts w:ascii="Arial" w:hAnsi="Arial" w:cs="Arial"/>
          <w:spacing w:val="1"/>
        </w:rPr>
        <w:t xml:space="preserve"> </w:t>
      </w:r>
      <w:r w:rsidR="009A2296" w:rsidRPr="00E237D9">
        <w:rPr>
          <w:rFonts w:ascii="Arial" w:hAnsi="Arial" w:cs="Arial"/>
        </w:rPr>
        <w:t>encaminhá-lo</w:t>
      </w:r>
      <w:r w:rsidR="009A2296" w:rsidRPr="00E237D9">
        <w:rPr>
          <w:rFonts w:ascii="Arial" w:hAnsi="Arial" w:cs="Arial"/>
          <w:spacing w:val="1"/>
        </w:rPr>
        <w:t xml:space="preserve"> </w:t>
      </w:r>
      <w:r w:rsidR="009A2296" w:rsidRPr="00E237D9">
        <w:rPr>
          <w:rFonts w:ascii="Arial" w:hAnsi="Arial" w:cs="Arial"/>
        </w:rPr>
        <w:t>para</w:t>
      </w:r>
      <w:r w:rsidR="009A2296" w:rsidRPr="00E237D9">
        <w:rPr>
          <w:rFonts w:ascii="Arial" w:hAnsi="Arial" w:cs="Arial"/>
          <w:spacing w:val="1"/>
        </w:rPr>
        <w:t xml:space="preserve"> </w:t>
      </w:r>
      <w:r w:rsidR="009A2296" w:rsidRPr="00E237D9">
        <w:rPr>
          <w:rFonts w:ascii="Arial" w:hAnsi="Arial" w:cs="Arial"/>
        </w:rPr>
        <w:t>assinatura,</w:t>
      </w:r>
      <w:r w:rsidR="009A2296" w:rsidRPr="00E237D9">
        <w:rPr>
          <w:rFonts w:ascii="Arial" w:hAnsi="Arial" w:cs="Arial"/>
          <w:spacing w:val="1"/>
        </w:rPr>
        <w:t xml:space="preserve"> </w:t>
      </w:r>
      <w:r w:rsidR="009A2296" w:rsidRPr="00E237D9">
        <w:rPr>
          <w:rFonts w:ascii="Arial" w:hAnsi="Arial" w:cs="Arial"/>
        </w:rPr>
        <w:t>mediante correspondência postal com aviso de recebimento (AR) ou meio eletrônico, para que</w:t>
      </w:r>
      <w:r w:rsidR="009A2296" w:rsidRPr="00E237D9">
        <w:rPr>
          <w:rFonts w:ascii="Arial" w:hAnsi="Arial" w:cs="Arial"/>
          <w:spacing w:val="1"/>
        </w:rPr>
        <w:t xml:space="preserve"> </w:t>
      </w:r>
      <w:r w:rsidR="009A2296" w:rsidRPr="00E237D9">
        <w:rPr>
          <w:rFonts w:ascii="Arial" w:hAnsi="Arial" w:cs="Arial"/>
        </w:rPr>
        <w:t>seja</w:t>
      </w:r>
      <w:r w:rsidR="009A2296" w:rsidRPr="00E237D9">
        <w:rPr>
          <w:rFonts w:ascii="Arial" w:hAnsi="Arial" w:cs="Arial"/>
          <w:spacing w:val="-3"/>
        </w:rPr>
        <w:t xml:space="preserve"> </w:t>
      </w:r>
      <w:r w:rsidR="009A2296" w:rsidRPr="00E237D9">
        <w:rPr>
          <w:rFonts w:ascii="Arial" w:hAnsi="Arial" w:cs="Arial"/>
        </w:rPr>
        <w:t>assinado</w:t>
      </w:r>
      <w:r w:rsidR="009A2296" w:rsidRPr="00E237D9">
        <w:rPr>
          <w:rFonts w:ascii="Arial" w:hAnsi="Arial" w:cs="Arial"/>
          <w:spacing w:val="-2"/>
        </w:rPr>
        <w:t xml:space="preserve"> </w:t>
      </w:r>
      <w:r w:rsidR="009A2296" w:rsidRPr="00E237D9">
        <w:rPr>
          <w:rFonts w:ascii="Arial" w:hAnsi="Arial" w:cs="Arial"/>
        </w:rPr>
        <w:t>e</w:t>
      </w:r>
      <w:r w:rsidR="009A2296" w:rsidRPr="00E237D9">
        <w:rPr>
          <w:rFonts w:ascii="Arial" w:hAnsi="Arial" w:cs="Arial"/>
          <w:spacing w:val="-1"/>
        </w:rPr>
        <w:t xml:space="preserve"> </w:t>
      </w:r>
      <w:r w:rsidR="009A2296" w:rsidRPr="00E237D9">
        <w:rPr>
          <w:rFonts w:ascii="Arial" w:hAnsi="Arial" w:cs="Arial"/>
        </w:rPr>
        <w:t>devolvido</w:t>
      </w:r>
      <w:r w:rsidR="009A2296" w:rsidRPr="00E237D9">
        <w:rPr>
          <w:rFonts w:ascii="Arial" w:hAnsi="Arial" w:cs="Arial"/>
          <w:spacing w:val="-2"/>
        </w:rPr>
        <w:t xml:space="preserve"> </w:t>
      </w:r>
      <w:r w:rsidR="009A2296" w:rsidRPr="00E237D9">
        <w:rPr>
          <w:rFonts w:ascii="Arial" w:hAnsi="Arial" w:cs="Arial"/>
        </w:rPr>
        <w:t>no</w:t>
      </w:r>
      <w:r w:rsidR="009A2296" w:rsidRPr="00E237D9">
        <w:rPr>
          <w:rFonts w:ascii="Arial" w:hAnsi="Arial" w:cs="Arial"/>
          <w:spacing w:val="-2"/>
        </w:rPr>
        <w:t xml:space="preserve"> </w:t>
      </w:r>
      <w:r w:rsidR="009A2296" w:rsidRPr="00E237D9">
        <w:rPr>
          <w:rFonts w:ascii="Arial" w:hAnsi="Arial" w:cs="Arial"/>
        </w:rPr>
        <w:t>prazo</w:t>
      </w:r>
      <w:r w:rsidR="009A2296" w:rsidRPr="00E237D9">
        <w:rPr>
          <w:rFonts w:ascii="Arial" w:hAnsi="Arial" w:cs="Arial"/>
          <w:spacing w:val="-2"/>
        </w:rPr>
        <w:t xml:space="preserve"> </w:t>
      </w:r>
      <w:r w:rsidR="009A2296" w:rsidRPr="00E237D9">
        <w:rPr>
          <w:rFonts w:ascii="Arial" w:hAnsi="Arial" w:cs="Arial"/>
        </w:rPr>
        <w:t>de</w:t>
      </w:r>
      <w:r w:rsidR="009A2296" w:rsidRPr="00E237D9">
        <w:rPr>
          <w:rFonts w:ascii="Arial" w:hAnsi="Arial" w:cs="Arial"/>
          <w:spacing w:val="1"/>
        </w:rPr>
        <w:t xml:space="preserve"> </w:t>
      </w:r>
      <w:r w:rsidR="009A2296" w:rsidRPr="00E237D9">
        <w:rPr>
          <w:rFonts w:ascii="Arial" w:hAnsi="Arial" w:cs="Arial"/>
        </w:rPr>
        <w:t>05</w:t>
      </w:r>
      <w:r w:rsidR="009A2296" w:rsidRPr="00E237D9">
        <w:rPr>
          <w:rFonts w:ascii="Arial" w:hAnsi="Arial" w:cs="Arial"/>
          <w:spacing w:val="-3"/>
        </w:rPr>
        <w:t xml:space="preserve"> </w:t>
      </w:r>
      <w:r w:rsidR="009A2296" w:rsidRPr="00E237D9">
        <w:rPr>
          <w:rFonts w:ascii="Arial" w:hAnsi="Arial" w:cs="Arial"/>
        </w:rPr>
        <w:t>(cinco)</w:t>
      </w:r>
      <w:r w:rsidR="009A2296" w:rsidRPr="00E237D9">
        <w:rPr>
          <w:rFonts w:ascii="Arial" w:hAnsi="Arial" w:cs="Arial"/>
          <w:spacing w:val="-2"/>
        </w:rPr>
        <w:t xml:space="preserve"> </w:t>
      </w:r>
      <w:r w:rsidR="009A2296" w:rsidRPr="00E237D9">
        <w:rPr>
          <w:rFonts w:ascii="Arial" w:hAnsi="Arial" w:cs="Arial"/>
        </w:rPr>
        <w:t>dias</w:t>
      </w:r>
      <w:r w:rsidR="009A2296" w:rsidRPr="00E237D9">
        <w:rPr>
          <w:rFonts w:ascii="Arial" w:hAnsi="Arial" w:cs="Arial"/>
          <w:spacing w:val="-2"/>
        </w:rPr>
        <w:t xml:space="preserve"> </w:t>
      </w:r>
      <w:r w:rsidR="009A2296" w:rsidRPr="00E237D9">
        <w:rPr>
          <w:rFonts w:ascii="Arial" w:hAnsi="Arial" w:cs="Arial"/>
        </w:rPr>
        <w:t>úteis,</w:t>
      </w:r>
      <w:r w:rsidR="009A2296" w:rsidRPr="00E237D9">
        <w:rPr>
          <w:rFonts w:ascii="Arial" w:hAnsi="Arial" w:cs="Arial"/>
          <w:spacing w:val="-1"/>
        </w:rPr>
        <w:t xml:space="preserve"> </w:t>
      </w:r>
      <w:r w:rsidR="009A2296" w:rsidRPr="00E237D9">
        <w:rPr>
          <w:rFonts w:ascii="Arial" w:hAnsi="Arial" w:cs="Arial"/>
        </w:rPr>
        <w:t>a</w:t>
      </w:r>
      <w:r w:rsidR="009A2296" w:rsidRPr="00E237D9">
        <w:rPr>
          <w:rFonts w:ascii="Arial" w:hAnsi="Arial" w:cs="Arial"/>
          <w:spacing w:val="-3"/>
        </w:rPr>
        <w:t xml:space="preserve"> </w:t>
      </w:r>
      <w:r w:rsidR="009A2296" w:rsidRPr="00E237D9">
        <w:rPr>
          <w:rFonts w:ascii="Arial" w:hAnsi="Arial" w:cs="Arial"/>
        </w:rPr>
        <w:t>contar</w:t>
      </w:r>
      <w:r w:rsidR="009A2296" w:rsidRPr="00E237D9">
        <w:rPr>
          <w:rFonts w:ascii="Arial" w:hAnsi="Arial" w:cs="Arial"/>
          <w:spacing w:val="-2"/>
        </w:rPr>
        <w:t xml:space="preserve"> </w:t>
      </w:r>
      <w:r w:rsidR="009A2296" w:rsidRPr="00E237D9">
        <w:rPr>
          <w:rFonts w:ascii="Arial" w:hAnsi="Arial" w:cs="Arial"/>
        </w:rPr>
        <w:t>da</w:t>
      </w:r>
      <w:r w:rsidR="009A2296" w:rsidRPr="00E237D9">
        <w:rPr>
          <w:rFonts w:ascii="Arial" w:hAnsi="Arial" w:cs="Arial"/>
          <w:spacing w:val="-3"/>
        </w:rPr>
        <w:t xml:space="preserve"> </w:t>
      </w:r>
      <w:r w:rsidR="009A2296" w:rsidRPr="00E237D9">
        <w:rPr>
          <w:rFonts w:ascii="Arial" w:hAnsi="Arial" w:cs="Arial"/>
        </w:rPr>
        <w:t>data</w:t>
      </w:r>
      <w:r w:rsidR="009A2296" w:rsidRPr="00E237D9">
        <w:rPr>
          <w:rFonts w:ascii="Arial" w:hAnsi="Arial" w:cs="Arial"/>
          <w:spacing w:val="-2"/>
        </w:rPr>
        <w:t xml:space="preserve"> </w:t>
      </w:r>
      <w:r w:rsidR="009A2296" w:rsidRPr="00E237D9">
        <w:rPr>
          <w:rFonts w:ascii="Arial" w:hAnsi="Arial" w:cs="Arial"/>
        </w:rPr>
        <w:t>de</w:t>
      </w:r>
      <w:r w:rsidR="009A2296" w:rsidRPr="00E237D9">
        <w:rPr>
          <w:rFonts w:ascii="Arial" w:hAnsi="Arial" w:cs="Arial"/>
          <w:spacing w:val="-2"/>
        </w:rPr>
        <w:t xml:space="preserve"> </w:t>
      </w:r>
      <w:r w:rsidR="009A2296" w:rsidRPr="00E237D9">
        <w:rPr>
          <w:rFonts w:ascii="Arial" w:hAnsi="Arial" w:cs="Arial"/>
        </w:rPr>
        <w:t>seu</w:t>
      </w:r>
      <w:r w:rsidR="009A2296" w:rsidRPr="00E237D9">
        <w:rPr>
          <w:rFonts w:ascii="Arial" w:hAnsi="Arial" w:cs="Arial"/>
          <w:spacing w:val="-2"/>
        </w:rPr>
        <w:t xml:space="preserve"> </w:t>
      </w:r>
      <w:r w:rsidR="009A2296" w:rsidRPr="00E237D9">
        <w:rPr>
          <w:rFonts w:ascii="Arial" w:hAnsi="Arial" w:cs="Arial"/>
        </w:rPr>
        <w:t>recebimento.</w:t>
      </w:r>
    </w:p>
    <w:p w:rsidR="0079152E" w:rsidRPr="00E237D9" w:rsidRDefault="009A2296" w:rsidP="006E2E4F">
      <w:pPr>
        <w:pStyle w:val="PargrafodaLista"/>
        <w:numPr>
          <w:ilvl w:val="2"/>
          <w:numId w:val="27"/>
        </w:numPr>
        <w:spacing w:before="120"/>
        <w:ind w:left="425" w:right="262"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previsto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subitem</w:t>
      </w:r>
      <w:r w:rsidRPr="00E237D9">
        <w:rPr>
          <w:rFonts w:ascii="Arial" w:hAnsi="Arial" w:cs="Arial"/>
          <w:spacing w:val="1"/>
        </w:rPr>
        <w:t xml:space="preserve"> </w:t>
      </w:r>
      <w:r w:rsidRPr="00E237D9">
        <w:rPr>
          <w:rFonts w:ascii="Arial" w:hAnsi="Arial" w:cs="Arial"/>
        </w:rPr>
        <w:t>anterior</w:t>
      </w:r>
      <w:r w:rsidRPr="00E237D9">
        <w:rPr>
          <w:rFonts w:ascii="Arial" w:hAnsi="Arial" w:cs="Arial"/>
          <w:spacing w:val="1"/>
        </w:rPr>
        <w:t xml:space="preserve"> </w:t>
      </w:r>
      <w:r w:rsidRPr="00E237D9">
        <w:rPr>
          <w:rFonts w:ascii="Arial" w:hAnsi="Arial" w:cs="Arial"/>
        </w:rPr>
        <w:t>poderá</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prorrogado,</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igual</w:t>
      </w:r>
      <w:r w:rsidRPr="00E237D9">
        <w:rPr>
          <w:rFonts w:ascii="Arial" w:hAnsi="Arial" w:cs="Arial"/>
          <w:spacing w:val="1"/>
        </w:rPr>
        <w:t xml:space="preserve"> </w:t>
      </w:r>
      <w:r w:rsidRPr="00E237D9">
        <w:rPr>
          <w:rFonts w:ascii="Arial" w:hAnsi="Arial" w:cs="Arial"/>
        </w:rPr>
        <w:t>período,</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solicitação</w:t>
      </w:r>
      <w:r w:rsidRPr="00E237D9">
        <w:rPr>
          <w:rFonts w:ascii="Arial" w:hAnsi="Arial" w:cs="Arial"/>
          <w:spacing w:val="-2"/>
        </w:rPr>
        <w:t xml:space="preserve"> </w:t>
      </w:r>
      <w:r w:rsidRPr="00E237D9">
        <w:rPr>
          <w:rFonts w:ascii="Arial" w:hAnsi="Arial" w:cs="Arial"/>
        </w:rPr>
        <w:t>justificada</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adjudicatário</w:t>
      </w:r>
      <w:r w:rsidRPr="00E237D9">
        <w:rPr>
          <w:rFonts w:ascii="Arial" w:hAnsi="Arial" w:cs="Arial"/>
          <w:spacing w:val="-1"/>
        </w:rPr>
        <w:t xml:space="preserve"> </w:t>
      </w:r>
      <w:r w:rsidRPr="00E237D9">
        <w:rPr>
          <w:rFonts w:ascii="Arial" w:hAnsi="Arial" w:cs="Arial"/>
        </w:rPr>
        <w:t>e aceita</w:t>
      </w:r>
      <w:r w:rsidRPr="00E237D9">
        <w:rPr>
          <w:rFonts w:ascii="Arial" w:hAnsi="Arial" w:cs="Arial"/>
          <w:spacing w:val="-4"/>
        </w:rPr>
        <w:t xml:space="preserve"> </w:t>
      </w:r>
      <w:r w:rsidRPr="00E237D9">
        <w:rPr>
          <w:rFonts w:ascii="Arial" w:hAnsi="Arial" w:cs="Arial"/>
        </w:rPr>
        <w:t>pela Administração.</w:t>
      </w:r>
    </w:p>
    <w:p w:rsidR="0079152E" w:rsidRPr="00E237D9" w:rsidRDefault="009A2296" w:rsidP="00832296">
      <w:pPr>
        <w:pStyle w:val="PargrafodaLista"/>
        <w:numPr>
          <w:ilvl w:val="1"/>
          <w:numId w:val="41"/>
        </w:numPr>
        <w:tabs>
          <w:tab w:val="left" w:pos="1142"/>
        </w:tabs>
        <w:spacing w:before="122"/>
        <w:ind w:left="432" w:right="251"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Aceite</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Nota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Empenho</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instrumento</w:t>
      </w:r>
      <w:r w:rsidRPr="00E237D9">
        <w:rPr>
          <w:rFonts w:ascii="Arial" w:hAnsi="Arial" w:cs="Arial"/>
          <w:spacing w:val="1"/>
        </w:rPr>
        <w:t xml:space="preserve"> </w:t>
      </w:r>
      <w:r w:rsidRPr="00E237D9">
        <w:rPr>
          <w:rFonts w:ascii="Arial" w:hAnsi="Arial" w:cs="Arial"/>
        </w:rPr>
        <w:t>equivalente,</w:t>
      </w:r>
      <w:r w:rsidRPr="00E237D9">
        <w:rPr>
          <w:rFonts w:ascii="Arial" w:hAnsi="Arial" w:cs="Arial"/>
          <w:spacing w:val="1"/>
        </w:rPr>
        <w:t xml:space="preserve"> </w:t>
      </w:r>
      <w:r w:rsidRPr="00E237D9">
        <w:rPr>
          <w:rFonts w:ascii="Arial" w:hAnsi="Arial" w:cs="Arial"/>
        </w:rPr>
        <w:t>emitida</w:t>
      </w:r>
      <w:r w:rsidRPr="00E237D9">
        <w:rPr>
          <w:rFonts w:ascii="Arial" w:hAnsi="Arial" w:cs="Arial"/>
          <w:spacing w:val="1"/>
        </w:rPr>
        <w:t xml:space="preserve"> </w:t>
      </w:r>
      <w:r w:rsidRPr="00E237D9">
        <w:rPr>
          <w:rFonts w:ascii="Arial" w:hAnsi="Arial" w:cs="Arial"/>
        </w:rPr>
        <w:t>à</w:t>
      </w:r>
      <w:r w:rsidRPr="00E237D9">
        <w:rPr>
          <w:rFonts w:ascii="Arial" w:hAnsi="Arial" w:cs="Arial"/>
          <w:spacing w:val="1"/>
        </w:rPr>
        <w:t xml:space="preserve"> </w:t>
      </w:r>
      <w:r w:rsidRPr="00E237D9">
        <w:rPr>
          <w:rFonts w:ascii="Arial" w:hAnsi="Arial" w:cs="Arial"/>
        </w:rPr>
        <w:t>empresa</w:t>
      </w:r>
      <w:r w:rsidRPr="00E237D9">
        <w:rPr>
          <w:rFonts w:ascii="Arial" w:hAnsi="Arial" w:cs="Arial"/>
          <w:spacing w:val="1"/>
        </w:rPr>
        <w:t xml:space="preserve"> </w:t>
      </w:r>
      <w:r w:rsidRPr="00E237D9">
        <w:rPr>
          <w:rFonts w:ascii="Arial" w:hAnsi="Arial" w:cs="Arial"/>
        </w:rPr>
        <w:t>adjudicada,</w:t>
      </w:r>
      <w:r w:rsidRPr="00E237D9">
        <w:rPr>
          <w:rFonts w:ascii="Arial" w:hAnsi="Arial" w:cs="Arial"/>
          <w:spacing w:val="-1"/>
        </w:rPr>
        <w:t xml:space="preserve"> </w:t>
      </w:r>
      <w:r w:rsidRPr="00E237D9">
        <w:rPr>
          <w:rFonts w:ascii="Arial" w:hAnsi="Arial" w:cs="Arial"/>
        </w:rPr>
        <w:t>implica</w:t>
      </w:r>
      <w:r w:rsidRPr="00E237D9">
        <w:rPr>
          <w:rFonts w:ascii="Arial" w:hAnsi="Arial" w:cs="Arial"/>
          <w:spacing w:val="-1"/>
        </w:rPr>
        <w:t xml:space="preserve"> </w:t>
      </w:r>
      <w:r w:rsidRPr="00E237D9">
        <w:rPr>
          <w:rFonts w:ascii="Arial" w:hAnsi="Arial" w:cs="Arial"/>
        </w:rPr>
        <w:t>no reconhecimento de que:</w:t>
      </w:r>
    </w:p>
    <w:p w:rsidR="0079152E" w:rsidRPr="00E237D9" w:rsidRDefault="009A2296" w:rsidP="006E2E4F">
      <w:pPr>
        <w:pStyle w:val="PargrafodaLista"/>
        <w:numPr>
          <w:ilvl w:val="2"/>
          <w:numId w:val="41"/>
        </w:numPr>
        <w:tabs>
          <w:tab w:val="left" w:pos="1243"/>
        </w:tabs>
        <w:spacing w:before="119"/>
        <w:ind w:left="426" w:right="250" w:firstLine="0"/>
        <w:rPr>
          <w:rFonts w:ascii="Arial" w:hAnsi="Arial" w:cs="Arial"/>
        </w:rPr>
      </w:pPr>
      <w:r w:rsidRPr="00E237D9">
        <w:rPr>
          <w:rFonts w:ascii="Arial" w:hAnsi="Arial" w:cs="Arial"/>
        </w:rPr>
        <w:t>Referida</w:t>
      </w:r>
      <w:r w:rsidRPr="00E237D9">
        <w:rPr>
          <w:rFonts w:ascii="Arial" w:hAnsi="Arial" w:cs="Arial"/>
          <w:spacing w:val="1"/>
        </w:rPr>
        <w:t xml:space="preserve"> </w:t>
      </w:r>
      <w:r w:rsidRPr="00E237D9">
        <w:rPr>
          <w:rFonts w:ascii="Arial" w:hAnsi="Arial" w:cs="Arial"/>
        </w:rPr>
        <w:t>Nota</w:t>
      </w:r>
      <w:r w:rsidRPr="00E237D9">
        <w:rPr>
          <w:rFonts w:ascii="Arial" w:hAnsi="Arial" w:cs="Arial"/>
          <w:spacing w:val="1"/>
        </w:rPr>
        <w:t xml:space="preserve"> </w:t>
      </w:r>
      <w:r w:rsidRPr="00E237D9">
        <w:rPr>
          <w:rFonts w:ascii="Arial" w:hAnsi="Arial" w:cs="Arial"/>
        </w:rPr>
        <w:t>está</w:t>
      </w:r>
      <w:r w:rsidRPr="00E237D9">
        <w:rPr>
          <w:rFonts w:ascii="Arial" w:hAnsi="Arial" w:cs="Arial"/>
          <w:spacing w:val="1"/>
        </w:rPr>
        <w:t xml:space="preserve"> </w:t>
      </w:r>
      <w:r w:rsidRPr="00E237D9">
        <w:rPr>
          <w:rFonts w:ascii="Arial" w:hAnsi="Arial" w:cs="Arial"/>
        </w:rPr>
        <w:t>substituindo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contrato,</w:t>
      </w:r>
      <w:r w:rsidRPr="00E237D9">
        <w:rPr>
          <w:rFonts w:ascii="Arial" w:hAnsi="Arial" w:cs="Arial"/>
          <w:spacing w:val="1"/>
        </w:rPr>
        <w:t xml:space="preserve"> </w:t>
      </w:r>
      <w:r w:rsidRPr="00E237D9">
        <w:rPr>
          <w:rFonts w:ascii="Arial" w:hAnsi="Arial" w:cs="Arial"/>
        </w:rPr>
        <w:t>aplicando-se</w:t>
      </w:r>
      <w:r w:rsidRPr="00E237D9">
        <w:rPr>
          <w:rFonts w:ascii="Arial" w:hAnsi="Arial" w:cs="Arial"/>
          <w:spacing w:val="1"/>
        </w:rPr>
        <w:t xml:space="preserve"> </w:t>
      </w:r>
      <w:r w:rsidRPr="00E237D9">
        <w:rPr>
          <w:rFonts w:ascii="Arial" w:hAnsi="Arial" w:cs="Arial"/>
        </w:rPr>
        <w:t>à</w:t>
      </w:r>
      <w:r w:rsidRPr="00E237D9">
        <w:rPr>
          <w:rFonts w:ascii="Arial" w:hAnsi="Arial" w:cs="Arial"/>
          <w:spacing w:val="1"/>
        </w:rPr>
        <w:t xml:space="preserve"> </w:t>
      </w:r>
      <w:r w:rsidRPr="00E237D9">
        <w:rPr>
          <w:rFonts w:ascii="Arial" w:hAnsi="Arial" w:cs="Arial"/>
        </w:rPr>
        <w:t>relação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negócios</w:t>
      </w:r>
      <w:r w:rsidRPr="00E237D9">
        <w:rPr>
          <w:rFonts w:ascii="Arial" w:hAnsi="Arial" w:cs="Arial"/>
          <w:spacing w:val="1"/>
        </w:rPr>
        <w:t xml:space="preserve"> </w:t>
      </w:r>
      <w:r w:rsidRPr="00E237D9">
        <w:rPr>
          <w:rFonts w:ascii="Arial" w:hAnsi="Arial" w:cs="Arial"/>
        </w:rPr>
        <w:t>ali</w:t>
      </w:r>
      <w:r w:rsidRPr="00E237D9">
        <w:rPr>
          <w:rFonts w:ascii="Arial" w:hAnsi="Arial" w:cs="Arial"/>
          <w:spacing w:val="1"/>
        </w:rPr>
        <w:t xml:space="preserve"> </w:t>
      </w:r>
      <w:r w:rsidRPr="00E237D9">
        <w:rPr>
          <w:rFonts w:ascii="Arial" w:hAnsi="Arial" w:cs="Arial"/>
        </w:rPr>
        <w:t>estabelecida</w:t>
      </w:r>
      <w:r w:rsidRPr="00E237D9">
        <w:rPr>
          <w:rFonts w:ascii="Arial" w:hAnsi="Arial" w:cs="Arial"/>
          <w:spacing w:val="-2"/>
        </w:rPr>
        <w:t xml:space="preserve"> </w:t>
      </w:r>
      <w:r w:rsidRPr="00E237D9">
        <w:rPr>
          <w:rFonts w:ascii="Arial" w:hAnsi="Arial" w:cs="Arial"/>
        </w:rPr>
        <w:t>as disposições da</w:t>
      </w:r>
      <w:r w:rsidRPr="00E237D9">
        <w:rPr>
          <w:rFonts w:ascii="Arial" w:hAnsi="Arial" w:cs="Arial"/>
          <w:spacing w:val="-1"/>
        </w:rPr>
        <w:t xml:space="preserve"> </w:t>
      </w:r>
      <w:r w:rsidRPr="00E237D9">
        <w:rPr>
          <w:rFonts w:ascii="Arial" w:hAnsi="Arial" w:cs="Arial"/>
        </w:rPr>
        <w:t>Lei nº 8.666,</w:t>
      </w:r>
      <w:r w:rsidRPr="00E237D9">
        <w:rPr>
          <w:rFonts w:ascii="Arial" w:hAnsi="Arial" w:cs="Arial"/>
          <w:spacing w:val="-1"/>
        </w:rPr>
        <w:t xml:space="preserve"> </w:t>
      </w:r>
      <w:r w:rsidRPr="00E237D9">
        <w:rPr>
          <w:rFonts w:ascii="Arial" w:hAnsi="Arial" w:cs="Arial"/>
        </w:rPr>
        <w:t>de 1993;</w:t>
      </w:r>
    </w:p>
    <w:p w:rsidR="0079152E" w:rsidRPr="00E237D9" w:rsidRDefault="009A2296" w:rsidP="006E2E4F">
      <w:pPr>
        <w:pStyle w:val="PargrafodaLista"/>
        <w:numPr>
          <w:ilvl w:val="2"/>
          <w:numId w:val="41"/>
        </w:numPr>
        <w:tabs>
          <w:tab w:val="left" w:pos="1219"/>
        </w:tabs>
        <w:spacing w:before="121"/>
        <w:ind w:left="426" w:firstLine="0"/>
        <w:rPr>
          <w:rFonts w:ascii="Arial" w:hAnsi="Arial" w:cs="Arial"/>
        </w:rPr>
      </w:pPr>
      <w:r w:rsidRPr="00E237D9">
        <w:rPr>
          <w:rFonts w:ascii="Arial" w:hAnsi="Arial" w:cs="Arial"/>
        </w:rPr>
        <w:t>A</w:t>
      </w:r>
      <w:r w:rsidRPr="00E237D9">
        <w:rPr>
          <w:rFonts w:ascii="Arial" w:hAnsi="Arial" w:cs="Arial"/>
          <w:spacing w:val="-2"/>
        </w:rPr>
        <w:t xml:space="preserve"> </w:t>
      </w:r>
      <w:r w:rsidRPr="00E237D9">
        <w:rPr>
          <w:rFonts w:ascii="Arial" w:hAnsi="Arial" w:cs="Arial"/>
        </w:rPr>
        <w:t>contratada</w:t>
      </w:r>
      <w:r w:rsidRPr="00E237D9">
        <w:rPr>
          <w:rFonts w:ascii="Arial" w:hAnsi="Arial" w:cs="Arial"/>
          <w:spacing w:val="-2"/>
        </w:rPr>
        <w:t xml:space="preserve"> </w:t>
      </w:r>
      <w:r w:rsidRPr="00E237D9">
        <w:rPr>
          <w:rFonts w:ascii="Arial" w:hAnsi="Arial" w:cs="Arial"/>
        </w:rPr>
        <w:t>se vincula</w:t>
      </w:r>
      <w:r w:rsidRPr="00E237D9">
        <w:rPr>
          <w:rFonts w:ascii="Arial" w:hAnsi="Arial" w:cs="Arial"/>
          <w:spacing w:val="-2"/>
        </w:rPr>
        <w:t xml:space="preserve"> </w:t>
      </w:r>
      <w:r w:rsidRPr="00E237D9">
        <w:rPr>
          <w:rFonts w:ascii="Arial" w:hAnsi="Arial" w:cs="Arial"/>
        </w:rPr>
        <w:t>à</w:t>
      </w:r>
      <w:r w:rsidRPr="00E237D9">
        <w:rPr>
          <w:rFonts w:ascii="Arial" w:hAnsi="Arial" w:cs="Arial"/>
          <w:spacing w:val="-2"/>
        </w:rPr>
        <w:t xml:space="preserve"> </w:t>
      </w:r>
      <w:r w:rsidRPr="00E237D9">
        <w:rPr>
          <w:rFonts w:ascii="Arial" w:hAnsi="Arial" w:cs="Arial"/>
        </w:rPr>
        <w:t>sua proposta</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às</w:t>
      </w:r>
      <w:r w:rsidRPr="00E237D9">
        <w:rPr>
          <w:rFonts w:ascii="Arial" w:hAnsi="Arial" w:cs="Arial"/>
          <w:spacing w:val="-1"/>
        </w:rPr>
        <w:t xml:space="preserve"> </w:t>
      </w:r>
      <w:r w:rsidRPr="00E237D9">
        <w:rPr>
          <w:rFonts w:ascii="Arial" w:hAnsi="Arial" w:cs="Arial"/>
        </w:rPr>
        <w:t>previsões</w:t>
      </w:r>
      <w:r w:rsidRPr="00E237D9">
        <w:rPr>
          <w:rFonts w:ascii="Arial" w:hAnsi="Arial" w:cs="Arial"/>
          <w:spacing w:val="-1"/>
        </w:rPr>
        <w:t xml:space="preserve"> </w:t>
      </w:r>
      <w:r w:rsidRPr="00E237D9">
        <w:rPr>
          <w:rFonts w:ascii="Arial" w:hAnsi="Arial" w:cs="Arial"/>
        </w:rPr>
        <w:t>contidas</w:t>
      </w:r>
      <w:r w:rsidRPr="00E237D9">
        <w:rPr>
          <w:rFonts w:ascii="Arial" w:hAnsi="Arial" w:cs="Arial"/>
          <w:spacing w:val="-4"/>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edital</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1"/>
        </w:rPr>
        <w:t xml:space="preserve"> </w:t>
      </w:r>
      <w:r w:rsidRPr="00E237D9">
        <w:rPr>
          <w:rFonts w:ascii="Arial" w:hAnsi="Arial" w:cs="Arial"/>
        </w:rPr>
        <w:t>anexos;</w:t>
      </w:r>
    </w:p>
    <w:p w:rsidR="0079152E" w:rsidRPr="00E237D9" w:rsidRDefault="009A2296" w:rsidP="006E2E4F">
      <w:pPr>
        <w:pStyle w:val="PargrafodaLista"/>
        <w:numPr>
          <w:ilvl w:val="2"/>
          <w:numId w:val="41"/>
        </w:numPr>
        <w:tabs>
          <w:tab w:val="left" w:pos="1195"/>
        </w:tabs>
        <w:spacing w:before="119"/>
        <w:ind w:left="426" w:right="249" w:firstLine="0"/>
        <w:rPr>
          <w:rFonts w:ascii="Arial" w:hAnsi="Arial" w:cs="Arial"/>
        </w:rPr>
      </w:pPr>
      <w:r w:rsidRPr="00E237D9">
        <w:rPr>
          <w:rFonts w:ascii="Arial" w:hAnsi="Arial" w:cs="Arial"/>
        </w:rPr>
        <w:t>A contratada reconhece que as hipóteses de rescisão são aquelas previstas nos artigos 77</w:t>
      </w:r>
      <w:r w:rsidRPr="00E237D9">
        <w:rPr>
          <w:rFonts w:ascii="Arial" w:hAnsi="Arial" w:cs="Arial"/>
          <w:spacing w:val="1"/>
        </w:rPr>
        <w:t xml:space="preserve"> </w:t>
      </w:r>
      <w:r w:rsidRPr="00E237D9">
        <w:rPr>
          <w:rFonts w:ascii="Arial" w:hAnsi="Arial" w:cs="Arial"/>
        </w:rPr>
        <w:t>e</w:t>
      </w:r>
      <w:r w:rsidRPr="00E237D9">
        <w:rPr>
          <w:rFonts w:ascii="Arial" w:hAnsi="Arial" w:cs="Arial"/>
          <w:spacing w:val="-4"/>
        </w:rPr>
        <w:t xml:space="preserve"> </w:t>
      </w:r>
      <w:r w:rsidRPr="00E237D9">
        <w:rPr>
          <w:rFonts w:ascii="Arial" w:hAnsi="Arial" w:cs="Arial"/>
        </w:rPr>
        <w:t>78</w:t>
      </w:r>
      <w:r w:rsidRPr="00E237D9">
        <w:rPr>
          <w:rFonts w:ascii="Arial" w:hAnsi="Arial" w:cs="Arial"/>
          <w:spacing w:val="-6"/>
        </w:rPr>
        <w:t xml:space="preserve"> </w:t>
      </w:r>
      <w:r w:rsidRPr="00E237D9">
        <w:rPr>
          <w:rFonts w:ascii="Arial" w:hAnsi="Arial" w:cs="Arial"/>
        </w:rPr>
        <w:t>da</w:t>
      </w:r>
      <w:r w:rsidRPr="00E237D9">
        <w:rPr>
          <w:rFonts w:ascii="Arial" w:hAnsi="Arial" w:cs="Arial"/>
          <w:spacing w:val="-5"/>
        </w:rPr>
        <w:t xml:space="preserve"> </w:t>
      </w:r>
      <w:r w:rsidRPr="00E237D9">
        <w:rPr>
          <w:rFonts w:ascii="Arial" w:hAnsi="Arial" w:cs="Arial"/>
        </w:rPr>
        <w:t>Lei</w:t>
      </w:r>
      <w:r w:rsidRPr="00E237D9">
        <w:rPr>
          <w:rFonts w:ascii="Arial" w:hAnsi="Arial" w:cs="Arial"/>
          <w:spacing w:val="-4"/>
        </w:rPr>
        <w:t xml:space="preserve"> </w:t>
      </w:r>
      <w:r w:rsidRPr="00E237D9">
        <w:rPr>
          <w:rFonts w:ascii="Arial" w:hAnsi="Arial" w:cs="Arial"/>
        </w:rPr>
        <w:t>nº</w:t>
      </w:r>
      <w:r w:rsidRPr="00E237D9">
        <w:rPr>
          <w:rFonts w:ascii="Arial" w:hAnsi="Arial" w:cs="Arial"/>
          <w:spacing w:val="-4"/>
        </w:rPr>
        <w:t xml:space="preserve"> </w:t>
      </w:r>
      <w:r w:rsidRPr="00E237D9">
        <w:rPr>
          <w:rFonts w:ascii="Arial" w:hAnsi="Arial" w:cs="Arial"/>
        </w:rPr>
        <w:t>8.666/93</w:t>
      </w:r>
      <w:r w:rsidRPr="00E237D9">
        <w:rPr>
          <w:rFonts w:ascii="Arial" w:hAnsi="Arial" w:cs="Arial"/>
          <w:spacing w:val="-3"/>
        </w:rPr>
        <w:t xml:space="preserve"> </w:t>
      </w:r>
      <w:r w:rsidRPr="00E237D9">
        <w:rPr>
          <w:rFonts w:ascii="Arial" w:hAnsi="Arial" w:cs="Arial"/>
        </w:rPr>
        <w:t>e</w:t>
      </w:r>
      <w:r w:rsidRPr="00E237D9">
        <w:rPr>
          <w:rFonts w:ascii="Arial" w:hAnsi="Arial" w:cs="Arial"/>
          <w:spacing w:val="-4"/>
        </w:rPr>
        <w:t xml:space="preserve"> </w:t>
      </w:r>
      <w:r w:rsidRPr="00E237D9">
        <w:rPr>
          <w:rFonts w:ascii="Arial" w:hAnsi="Arial" w:cs="Arial"/>
        </w:rPr>
        <w:t>reconhece</w:t>
      </w:r>
      <w:r w:rsidRPr="00E237D9">
        <w:rPr>
          <w:rFonts w:ascii="Arial" w:hAnsi="Arial" w:cs="Arial"/>
          <w:spacing w:val="-4"/>
        </w:rPr>
        <w:t xml:space="preserve"> </w:t>
      </w:r>
      <w:r w:rsidRPr="00E237D9">
        <w:rPr>
          <w:rFonts w:ascii="Arial" w:hAnsi="Arial" w:cs="Arial"/>
        </w:rPr>
        <w:t>os</w:t>
      </w:r>
      <w:r w:rsidRPr="00E237D9">
        <w:rPr>
          <w:rFonts w:ascii="Arial" w:hAnsi="Arial" w:cs="Arial"/>
          <w:spacing w:val="-4"/>
        </w:rPr>
        <w:t xml:space="preserve"> </w:t>
      </w:r>
      <w:r w:rsidRPr="00E237D9">
        <w:rPr>
          <w:rFonts w:ascii="Arial" w:hAnsi="Arial" w:cs="Arial"/>
        </w:rPr>
        <w:t>direitos</w:t>
      </w:r>
      <w:r w:rsidRPr="00E237D9">
        <w:rPr>
          <w:rFonts w:ascii="Arial" w:hAnsi="Arial" w:cs="Arial"/>
          <w:spacing w:val="-7"/>
        </w:rPr>
        <w:t xml:space="preserve"> </w:t>
      </w:r>
      <w:r w:rsidRPr="00E237D9">
        <w:rPr>
          <w:rFonts w:ascii="Arial" w:hAnsi="Arial" w:cs="Arial"/>
        </w:rPr>
        <w:t>da</w:t>
      </w:r>
      <w:r w:rsidRPr="00E237D9">
        <w:rPr>
          <w:rFonts w:ascii="Arial" w:hAnsi="Arial" w:cs="Arial"/>
          <w:spacing w:val="-5"/>
        </w:rPr>
        <w:t xml:space="preserve"> </w:t>
      </w:r>
      <w:r w:rsidRPr="00E237D9">
        <w:rPr>
          <w:rFonts w:ascii="Arial" w:hAnsi="Arial" w:cs="Arial"/>
        </w:rPr>
        <w:t>Administração</w:t>
      </w:r>
      <w:r w:rsidRPr="00E237D9">
        <w:rPr>
          <w:rFonts w:ascii="Arial" w:hAnsi="Arial" w:cs="Arial"/>
          <w:spacing w:val="-3"/>
        </w:rPr>
        <w:t xml:space="preserve"> </w:t>
      </w:r>
      <w:r w:rsidRPr="00E237D9">
        <w:rPr>
          <w:rFonts w:ascii="Arial" w:hAnsi="Arial" w:cs="Arial"/>
        </w:rPr>
        <w:t>previstos</w:t>
      </w:r>
      <w:r w:rsidRPr="00E237D9">
        <w:rPr>
          <w:rFonts w:ascii="Arial" w:hAnsi="Arial" w:cs="Arial"/>
          <w:spacing w:val="-5"/>
        </w:rPr>
        <w:t xml:space="preserve"> </w:t>
      </w:r>
      <w:r w:rsidRPr="00E237D9">
        <w:rPr>
          <w:rFonts w:ascii="Arial" w:hAnsi="Arial" w:cs="Arial"/>
        </w:rPr>
        <w:t>nos</w:t>
      </w:r>
      <w:r w:rsidRPr="00E237D9">
        <w:rPr>
          <w:rFonts w:ascii="Arial" w:hAnsi="Arial" w:cs="Arial"/>
          <w:spacing w:val="-5"/>
        </w:rPr>
        <w:t xml:space="preserve"> </w:t>
      </w:r>
      <w:r w:rsidRPr="00E237D9">
        <w:rPr>
          <w:rFonts w:ascii="Arial" w:hAnsi="Arial" w:cs="Arial"/>
        </w:rPr>
        <w:t>artigos</w:t>
      </w:r>
      <w:r w:rsidRPr="00E237D9">
        <w:rPr>
          <w:rFonts w:ascii="Arial" w:hAnsi="Arial" w:cs="Arial"/>
          <w:spacing w:val="-5"/>
        </w:rPr>
        <w:t xml:space="preserve"> </w:t>
      </w:r>
      <w:r w:rsidRPr="00E237D9">
        <w:rPr>
          <w:rFonts w:ascii="Arial" w:hAnsi="Arial" w:cs="Arial"/>
        </w:rPr>
        <w:t>79</w:t>
      </w:r>
      <w:r w:rsidRPr="00E237D9">
        <w:rPr>
          <w:rFonts w:ascii="Arial" w:hAnsi="Arial" w:cs="Arial"/>
          <w:spacing w:val="-5"/>
        </w:rPr>
        <w:t xml:space="preserve"> </w:t>
      </w:r>
      <w:r w:rsidRPr="00E237D9">
        <w:rPr>
          <w:rFonts w:ascii="Arial" w:hAnsi="Arial" w:cs="Arial"/>
        </w:rPr>
        <w:t>e</w:t>
      </w:r>
      <w:r w:rsidRPr="00E237D9">
        <w:rPr>
          <w:rFonts w:ascii="Arial" w:hAnsi="Arial" w:cs="Arial"/>
          <w:spacing w:val="-4"/>
        </w:rPr>
        <w:t xml:space="preserve"> </w:t>
      </w:r>
      <w:r w:rsidRPr="00E237D9">
        <w:rPr>
          <w:rFonts w:ascii="Arial" w:hAnsi="Arial" w:cs="Arial"/>
        </w:rPr>
        <w:t>80</w:t>
      </w:r>
      <w:r w:rsidRPr="00E237D9">
        <w:rPr>
          <w:rFonts w:ascii="Arial" w:hAnsi="Arial" w:cs="Arial"/>
          <w:spacing w:val="-6"/>
        </w:rPr>
        <w:t xml:space="preserve"> </w:t>
      </w:r>
      <w:r w:rsidRPr="00E237D9">
        <w:rPr>
          <w:rFonts w:ascii="Arial" w:hAnsi="Arial" w:cs="Arial"/>
        </w:rPr>
        <w:t>da</w:t>
      </w:r>
      <w:r w:rsidRPr="00E237D9">
        <w:rPr>
          <w:rFonts w:ascii="Arial" w:hAnsi="Arial" w:cs="Arial"/>
          <w:spacing w:val="-51"/>
        </w:rPr>
        <w:t xml:space="preserve"> </w:t>
      </w:r>
      <w:r w:rsidRPr="00E237D9">
        <w:rPr>
          <w:rFonts w:ascii="Arial" w:hAnsi="Arial" w:cs="Arial"/>
        </w:rPr>
        <w:t>mesma</w:t>
      </w:r>
      <w:r w:rsidRPr="00E237D9">
        <w:rPr>
          <w:rFonts w:ascii="Arial" w:hAnsi="Arial" w:cs="Arial"/>
          <w:spacing w:val="-2"/>
        </w:rPr>
        <w:t xml:space="preserve"> </w:t>
      </w:r>
      <w:r w:rsidRPr="00E237D9">
        <w:rPr>
          <w:rFonts w:ascii="Arial" w:hAnsi="Arial" w:cs="Arial"/>
        </w:rPr>
        <w:t>Lei.</w:t>
      </w:r>
    </w:p>
    <w:p w:rsidR="0079152E" w:rsidRPr="00E237D9" w:rsidRDefault="009A2296" w:rsidP="00832296">
      <w:pPr>
        <w:pStyle w:val="PargrafodaLista"/>
        <w:numPr>
          <w:ilvl w:val="1"/>
          <w:numId w:val="41"/>
        </w:numPr>
        <w:tabs>
          <w:tab w:val="left" w:pos="1142"/>
        </w:tabs>
        <w:spacing w:before="121"/>
        <w:ind w:left="432" w:right="252" w:firstLine="0"/>
        <w:rPr>
          <w:rFonts w:ascii="Arial" w:hAnsi="Arial" w:cs="Arial"/>
        </w:rPr>
      </w:pPr>
      <w:r w:rsidRPr="00E237D9">
        <w:rPr>
          <w:rFonts w:ascii="Arial" w:hAnsi="Arial" w:cs="Arial"/>
        </w:rPr>
        <w:t>Na assinatura do contrato será exigida a comprovação das</w:t>
      </w:r>
      <w:r w:rsidRPr="00E237D9">
        <w:rPr>
          <w:rFonts w:ascii="Arial" w:hAnsi="Arial" w:cs="Arial"/>
          <w:spacing w:val="-50"/>
        </w:rPr>
        <w:t xml:space="preserve"> </w:t>
      </w:r>
      <w:r w:rsidRPr="00E237D9">
        <w:rPr>
          <w:rFonts w:ascii="Arial" w:hAnsi="Arial" w:cs="Arial"/>
        </w:rPr>
        <w:t>condições</w:t>
      </w:r>
      <w:r w:rsidRPr="00E237D9">
        <w:rPr>
          <w:rFonts w:ascii="Arial" w:hAnsi="Arial" w:cs="Arial"/>
          <w:spacing w:val="-4"/>
        </w:rPr>
        <w:t xml:space="preserve"> </w:t>
      </w:r>
      <w:r w:rsidRPr="00E237D9">
        <w:rPr>
          <w:rFonts w:ascii="Arial" w:hAnsi="Arial" w:cs="Arial"/>
        </w:rPr>
        <w:t>de</w:t>
      </w:r>
      <w:r w:rsidRPr="00E237D9">
        <w:rPr>
          <w:rFonts w:ascii="Arial" w:hAnsi="Arial" w:cs="Arial"/>
          <w:spacing w:val="-3"/>
        </w:rPr>
        <w:t xml:space="preserve"> </w:t>
      </w:r>
      <w:r w:rsidRPr="00E237D9">
        <w:rPr>
          <w:rFonts w:ascii="Arial" w:hAnsi="Arial" w:cs="Arial"/>
        </w:rPr>
        <w:t>habilitação</w:t>
      </w:r>
      <w:r w:rsidRPr="00E237D9">
        <w:rPr>
          <w:rFonts w:ascii="Arial" w:hAnsi="Arial" w:cs="Arial"/>
          <w:spacing w:val="-3"/>
        </w:rPr>
        <w:t xml:space="preserve"> </w:t>
      </w:r>
      <w:r w:rsidRPr="00E237D9">
        <w:rPr>
          <w:rFonts w:ascii="Arial" w:hAnsi="Arial" w:cs="Arial"/>
        </w:rPr>
        <w:t>consignadas</w:t>
      </w:r>
      <w:r w:rsidRPr="00E237D9">
        <w:rPr>
          <w:rFonts w:ascii="Arial" w:hAnsi="Arial" w:cs="Arial"/>
          <w:spacing w:val="-4"/>
        </w:rPr>
        <w:t xml:space="preserve"> </w:t>
      </w:r>
      <w:r w:rsidRPr="00E237D9">
        <w:rPr>
          <w:rFonts w:ascii="Arial" w:hAnsi="Arial" w:cs="Arial"/>
        </w:rPr>
        <w:t>no</w:t>
      </w:r>
      <w:r w:rsidRPr="00E237D9">
        <w:rPr>
          <w:rFonts w:ascii="Arial" w:hAnsi="Arial" w:cs="Arial"/>
          <w:spacing w:val="-3"/>
        </w:rPr>
        <w:t xml:space="preserve"> </w:t>
      </w:r>
      <w:r w:rsidRPr="00E237D9">
        <w:rPr>
          <w:rFonts w:ascii="Arial" w:hAnsi="Arial" w:cs="Arial"/>
        </w:rPr>
        <w:t>edital,</w:t>
      </w:r>
      <w:r w:rsidRPr="00E237D9">
        <w:rPr>
          <w:rFonts w:ascii="Arial" w:hAnsi="Arial" w:cs="Arial"/>
          <w:spacing w:val="-5"/>
        </w:rPr>
        <w:t xml:space="preserve"> </w:t>
      </w:r>
      <w:r w:rsidRPr="00E237D9">
        <w:rPr>
          <w:rFonts w:ascii="Arial" w:hAnsi="Arial" w:cs="Arial"/>
        </w:rPr>
        <w:t>que</w:t>
      </w:r>
      <w:r w:rsidRPr="00E237D9">
        <w:rPr>
          <w:rFonts w:ascii="Arial" w:hAnsi="Arial" w:cs="Arial"/>
          <w:spacing w:val="-4"/>
        </w:rPr>
        <w:t xml:space="preserve"> </w:t>
      </w:r>
      <w:r w:rsidRPr="00E237D9">
        <w:rPr>
          <w:rFonts w:ascii="Arial" w:hAnsi="Arial" w:cs="Arial"/>
        </w:rPr>
        <w:t>deverão</w:t>
      </w:r>
      <w:r w:rsidRPr="00E237D9">
        <w:rPr>
          <w:rFonts w:ascii="Arial" w:hAnsi="Arial" w:cs="Arial"/>
          <w:spacing w:val="-4"/>
        </w:rPr>
        <w:t xml:space="preserve"> </w:t>
      </w:r>
      <w:r w:rsidRPr="00E237D9">
        <w:rPr>
          <w:rFonts w:ascii="Arial" w:hAnsi="Arial" w:cs="Arial"/>
        </w:rPr>
        <w:t>ser</w:t>
      </w:r>
      <w:r w:rsidRPr="00E237D9">
        <w:rPr>
          <w:rFonts w:ascii="Arial" w:hAnsi="Arial" w:cs="Arial"/>
          <w:spacing w:val="-3"/>
        </w:rPr>
        <w:t xml:space="preserve"> </w:t>
      </w:r>
      <w:r w:rsidRPr="00E237D9">
        <w:rPr>
          <w:rFonts w:ascii="Arial" w:hAnsi="Arial" w:cs="Arial"/>
        </w:rPr>
        <w:t>mantidas</w:t>
      </w:r>
      <w:r w:rsidRPr="00E237D9">
        <w:rPr>
          <w:rFonts w:ascii="Arial" w:hAnsi="Arial" w:cs="Arial"/>
          <w:spacing w:val="-4"/>
        </w:rPr>
        <w:t xml:space="preserve"> </w:t>
      </w:r>
      <w:r w:rsidRPr="00E237D9">
        <w:rPr>
          <w:rFonts w:ascii="Arial" w:hAnsi="Arial" w:cs="Arial"/>
        </w:rPr>
        <w:t>pelo</w:t>
      </w:r>
      <w:r w:rsidRPr="00E237D9">
        <w:rPr>
          <w:rFonts w:ascii="Arial" w:hAnsi="Arial" w:cs="Arial"/>
          <w:spacing w:val="-4"/>
        </w:rPr>
        <w:t xml:space="preserve"> </w:t>
      </w:r>
      <w:r w:rsidRPr="00E237D9">
        <w:rPr>
          <w:rFonts w:ascii="Arial" w:hAnsi="Arial" w:cs="Arial"/>
        </w:rPr>
        <w:t>licitante</w:t>
      </w:r>
      <w:r w:rsidRPr="00E237D9">
        <w:rPr>
          <w:rFonts w:ascii="Arial" w:hAnsi="Arial" w:cs="Arial"/>
          <w:spacing w:val="-3"/>
        </w:rPr>
        <w:t xml:space="preserve"> </w:t>
      </w:r>
      <w:r w:rsidRPr="00E237D9">
        <w:rPr>
          <w:rFonts w:ascii="Arial" w:hAnsi="Arial" w:cs="Arial"/>
        </w:rPr>
        <w:t>durante</w:t>
      </w:r>
      <w:r w:rsidRPr="00E237D9">
        <w:rPr>
          <w:rFonts w:ascii="Arial" w:hAnsi="Arial" w:cs="Arial"/>
          <w:spacing w:val="-5"/>
        </w:rPr>
        <w:t xml:space="preserve"> </w:t>
      </w:r>
      <w:r w:rsidRPr="00E237D9">
        <w:rPr>
          <w:rFonts w:ascii="Arial" w:hAnsi="Arial" w:cs="Arial"/>
        </w:rPr>
        <w:t>a</w:t>
      </w:r>
      <w:r w:rsidRPr="00E237D9">
        <w:rPr>
          <w:rFonts w:ascii="Arial" w:hAnsi="Arial" w:cs="Arial"/>
          <w:spacing w:val="-50"/>
        </w:rPr>
        <w:t xml:space="preserve"> </w:t>
      </w:r>
      <w:r w:rsidRPr="00E237D9">
        <w:rPr>
          <w:rFonts w:ascii="Arial" w:hAnsi="Arial" w:cs="Arial"/>
        </w:rPr>
        <w:t>vigência</w:t>
      </w:r>
      <w:r w:rsidRPr="00E237D9">
        <w:rPr>
          <w:rFonts w:ascii="Arial" w:hAnsi="Arial" w:cs="Arial"/>
          <w:spacing w:val="-1"/>
        </w:rPr>
        <w:t xml:space="preserve"> </w:t>
      </w:r>
      <w:r w:rsidRPr="00E237D9">
        <w:rPr>
          <w:rFonts w:ascii="Arial" w:hAnsi="Arial" w:cs="Arial"/>
        </w:rPr>
        <w:t>do contrato.</w:t>
      </w:r>
    </w:p>
    <w:p w:rsidR="0079152E" w:rsidRPr="00E237D9" w:rsidRDefault="009A2296" w:rsidP="00832296">
      <w:pPr>
        <w:pStyle w:val="PargrafodaLista"/>
        <w:numPr>
          <w:ilvl w:val="1"/>
          <w:numId w:val="41"/>
        </w:numPr>
        <w:tabs>
          <w:tab w:val="left" w:pos="1142"/>
        </w:tabs>
        <w:spacing w:before="119"/>
        <w:ind w:left="432" w:right="252" w:firstLine="0"/>
        <w:rPr>
          <w:rFonts w:ascii="Arial" w:hAnsi="Arial" w:cs="Arial"/>
        </w:rPr>
      </w:pPr>
      <w:r w:rsidRPr="00E237D9">
        <w:rPr>
          <w:rFonts w:ascii="Arial" w:hAnsi="Arial" w:cs="Arial"/>
        </w:rPr>
        <w:t>Na</w:t>
      </w:r>
      <w:r w:rsidRPr="00E237D9">
        <w:rPr>
          <w:rFonts w:ascii="Arial" w:hAnsi="Arial" w:cs="Arial"/>
          <w:spacing w:val="1"/>
        </w:rPr>
        <w:t xml:space="preserve"> </w:t>
      </w:r>
      <w:r w:rsidRPr="00E237D9">
        <w:rPr>
          <w:rFonts w:ascii="Arial" w:hAnsi="Arial" w:cs="Arial"/>
        </w:rPr>
        <w:t>hipótese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vencedor</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licitação</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comprovar</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condições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habilitação</w:t>
      </w:r>
      <w:r w:rsidRPr="00E237D9">
        <w:rPr>
          <w:rFonts w:ascii="Arial" w:hAnsi="Arial" w:cs="Arial"/>
          <w:spacing w:val="1"/>
        </w:rPr>
        <w:t xml:space="preserve"> </w:t>
      </w:r>
      <w:r w:rsidRPr="00E237D9">
        <w:rPr>
          <w:rFonts w:ascii="Arial" w:hAnsi="Arial" w:cs="Arial"/>
        </w:rPr>
        <w:t>consignadas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edital</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recusar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assinar</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contrato,</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Administração, sem prejuízo da aplicação das sanções das demais cominações legais cabíveis a</w:t>
      </w:r>
      <w:r w:rsidRPr="00E237D9">
        <w:rPr>
          <w:rFonts w:ascii="Arial" w:hAnsi="Arial" w:cs="Arial"/>
          <w:spacing w:val="1"/>
        </w:rPr>
        <w:t xml:space="preserve"> </w:t>
      </w:r>
      <w:r w:rsidRPr="00E237D9">
        <w:rPr>
          <w:rFonts w:ascii="Arial" w:hAnsi="Arial" w:cs="Arial"/>
        </w:rPr>
        <w:t>esse licitante, poderá convocar outro licitante, respeitada a ordem de classificação, para, após a</w:t>
      </w:r>
      <w:r w:rsidRPr="00E237D9">
        <w:rPr>
          <w:rFonts w:ascii="Arial" w:hAnsi="Arial" w:cs="Arial"/>
          <w:spacing w:val="1"/>
        </w:rPr>
        <w:t xml:space="preserve"> </w:t>
      </w:r>
      <w:r w:rsidRPr="00E237D9">
        <w:rPr>
          <w:rFonts w:ascii="Arial" w:hAnsi="Arial" w:cs="Arial"/>
        </w:rPr>
        <w:t>comprovação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requisitos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habilitação,</w:t>
      </w:r>
      <w:r w:rsidRPr="00E237D9">
        <w:rPr>
          <w:rFonts w:ascii="Arial" w:hAnsi="Arial" w:cs="Arial"/>
          <w:spacing w:val="1"/>
        </w:rPr>
        <w:t xml:space="preserve"> </w:t>
      </w:r>
      <w:r w:rsidRPr="00E237D9">
        <w:rPr>
          <w:rFonts w:ascii="Arial" w:hAnsi="Arial" w:cs="Arial"/>
        </w:rPr>
        <w:t>analisada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proposta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eventuais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complementares</w:t>
      </w:r>
      <w:r w:rsidRPr="00E237D9">
        <w:rPr>
          <w:rFonts w:ascii="Arial" w:hAnsi="Arial" w:cs="Arial"/>
          <w:spacing w:val="-2"/>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feita</w:t>
      </w:r>
      <w:r w:rsidRPr="00E237D9">
        <w:rPr>
          <w:rFonts w:ascii="Arial" w:hAnsi="Arial" w:cs="Arial"/>
          <w:spacing w:val="-3"/>
        </w:rPr>
        <w:t xml:space="preserve"> </w:t>
      </w:r>
      <w:r w:rsidRPr="00E237D9">
        <w:rPr>
          <w:rFonts w:ascii="Arial" w:hAnsi="Arial" w:cs="Arial"/>
        </w:rPr>
        <w:t>a</w:t>
      </w:r>
      <w:r w:rsidRPr="00E237D9">
        <w:rPr>
          <w:rFonts w:ascii="Arial" w:hAnsi="Arial" w:cs="Arial"/>
          <w:spacing w:val="-2"/>
        </w:rPr>
        <w:t xml:space="preserve"> </w:t>
      </w:r>
      <w:r w:rsidRPr="00E237D9">
        <w:rPr>
          <w:rFonts w:ascii="Arial" w:hAnsi="Arial" w:cs="Arial"/>
        </w:rPr>
        <w:t>negociação,</w:t>
      </w:r>
      <w:r w:rsidRPr="00E237D9">
        <w:rPr>
          <w:rFonts w:ascii="Arial" w:hAnsi="Arial" w:cs="Arial"/>
          <w:spacing w:val="-1"/>
        </w:rPr>
        <w:t xml:space="preserve"> </w:t>
      </w:r>
      <w:r w:rsidRPr="00E237D9">
        <w:rPr>
          <w:rFonts w:ascii="Arial" w:hAnsi="Arial" w:cs="Arial"/>
        </w:rPr>
        <w:t>assinar</w:t>
      </w:r>
      <w:r w:rsidRPr="00E237D9">
        <w:rPr>
          <w:rFonts w:ascii="Arial" w:hAnsi="Arial" w:cs="Arial"/>
          <w:spacing w:val="-1"/>
        </w:rPr>
        <w:t xml:space="preserve"> </w:t>
      </w:r>
      <w:r w:rsidRPr="00E237D9">
        <w:rPr>
          <w:rFonts w:ascii="Arial" w:hAnsi="Arial" w:cs="Arial"/>
        </w:rPr>
        <w:t>o</w:t>
      </w:r>
      <w:r w:rsidRPr="00E237D9">
        <w:rPr>
          <w:rFonts w:ascii="Arial" w:hAnsi="Arial" w:cs="Arial"/>
          <w:spacing w:val="-2"/>
        </w:rPr>
        <w:t xml:space="preserve"> </w:t>
      </w:r>
      <w:r w:rsidRPr="00E237D9">
        <w:rPr>
          <w:rFonts w:ascii="Arial" w:hAnsi="Arial" w:cs="Arial"/>
        </w:rPr>
        <w:t>contrato.</w:t>
      </w:r>
    </w:p>
    <w:p w:rsidR="0079152E" w:rsidRPr="00E237D9" w:rsidRDefault="009A2296" w:rsidP="00832296">
      <w:pPr>
        <w:pStyle w:val="Ttulo1"/>
        <w:numPr>
          <w:ilvl w:val="0"/>
          <w:numId w:val="41"/>
        </w:numPr>
        <w:tabs>
          <w:tab w:val="left" w:pos="1141"/>
          <w:tab w:val="left" w:pos="1142"/>
        </w:tabs>
        <w:spacing w:before="121"/>
        <w:ind w:left="1141" w:hanging="710"/>
        <w:rPr>
          <w:rFonts w:ascii="Arial" w:hAnsi="Arial" w:cs="Arial"/>
          <w:sz w:val="22"/>
          <w:szCs w:val="22"/>
        </w:rPr>
      </w:pPr>
      <w:r w:rsidRPr="00E237D9">
        <w:rPr>
          <w:rFonts w:ascii="Arial" w:hAnsi="Arial" w:cs="Arial"/>
          <w:sz w:val="22"/>
          <w:szCs w:val="22"/>
        </w:rPr>
        <w:t>DO</w:t>
      </w:r>
      <w:r w:rsidRPr="00E237D9">
        <w:rPr>
          <w:rFonts w:ascii="Arial" w:hAnsi="Arial" w:cs="Arial"/>
          <w:spacing w:val="-2"/>
          <w:sz w:val="22"/>
          <w:szCs w:val="22"/>
        </w:rPr>
        <w:t xml:space="preserve"> </w:t>
      </w:r>
      <w:r w:rsidRPr="00E237D9">
        <w:rPr>
          <w:rFonts w:ascii="Arial" w:hAnsi="Arial" w:cs="Arial"/>
          <w:sz w:val="22"/>
          <w:szCs w:val="22"/>
        </w:rPr>
        <w:t>REAJUSTE</w:t>
      </w:r>
      <w:r w:rsidRPr="00E237D9">
        <w:rPr>
          <w:rFonts w:ascii="Arial" w:hAnsi="Arial" w:cs="Arial"/>
          <w:spacing w:val="-2"/>
          <w:sz w:val="22"/>
          <w:szCs w:val="22"/>
        </w:rPr>
        <w:t xml:space="preserve"> </w:t>
      </w:r>
      <w:r w:rsidRPr="00E237D9">
        <w:rPr>
          <w:rFonts w:ascii="Arial" w:hAnsi="Arial" w:cs="Arial"/>
          <w:sz w:val="22"/>
          <w:szCs w:val="22"/>
        </w:rPr>
        <w:t>EM</w:t>
      </w:r>
      <w:r w:rsidRPr="00E237D9">
        <w:rPr>
          <w:rFonts w:ascii="Arial" w:hAnsi="Arial" w:cs="Arial"/>
          <w:spacing w:val="-1"/>
          <w:sz w:val="22"/>
          <w:szCs w:val="22"/>
        </w:rPr>
        <w:t xml:space="preserve"> </w:t>
      </w:r>
      <w:r w:rsidRPr="00E237D9">
        <w:rPr>
          <w:rFonts w:ascii="Arial" w:hAnsi="Arial" w:cs="Arial"/>
          <w:sz w:val="22"/>
          <w:szCs w:val="22"/>
        </w:rPr>
        <w:t>SENTIDO</w:t>
      </w:r>
      <w:r w:rsidRPr="00E237D9">
        <w:rPr>
          <w:rFonts w:ascii="Arial" w:hAnsi="Arial" w:cs="Arial"/>
          <w:spacing w:val="-2"/>
          <w:sz w:val="22"/>
          <w:szCs w:val="22"/>
        </w:rPr>
        <w:t xml:space="preserve"> </w:t>
      </w:r>
      <w:r w:rsidRPr="00E237D9">
        <w:rPr>
          <w:rFonts w:ascii="Arial" w:hAnsi="Arial" w:cs="Arial"/>
          <w:sz w:val="22"/>
          <w:szCs w:val="22"/>
        </w:rPr>
        <w:t>GERAL.</w:t>
      </w:r>
    </w:p>
    <w:p w:rsidR="000E5176" w:rsidRPr="00E237D9" w:rsidRDefault="009A2296" w:rsidP="00832296">
      <w:pPr>
        <w:pStyle w:val="PargrafodaLista"/>
        <w:numPr>
          <w:ilvl w:val="1"/>
          <w:numId w:val="41"/>
        </w:numPr>
        <w:tabs>
          <w:tab w:val="left" w:pos="1142"/>
        </w:tabs>
        <w:spacing w:before="92"/>
        <w:ind w:left="426" w:right="352" w:firstLine="0"/>
        <w:rPr>
          <w:rFonts w:ascii="Arial" w:hAnsi="Arial" w:cs="Arial"/>
        </w:rPr>
      </w:pPr>
      <w:r w:rsidRPr="00E237D9">
        <w:rPr>
          <w:rFonts w:ascii="Arial" w:hAnsi="Arial" w:cs="Arial"/>
        </w:rPr>
        <w:t>As</w:t>
      </w:r>
      <w:r w:rsidRPr="00E237D9">
        <w:rPr>
          <w:rFonts w:ascii="Arial" w:hAnsi="Arial" w:cs="Arial"/>
          <w:spacing w:val="1"/>
        </w:rPr>
        <w:t xml:space="preserve"> </w:t>
      </w:r>
      <w:r w:rsidRPr="00E237D9">
        <w:rPr>
          <w:rFonts w:ascii="Arial" w:hAnsi="Arial" w:cs="Arial"/>
        </w:rPr>
        <w:t>regras</w:t>
      </w:r>
      <w:r w:rsidRPr="00E237D9">
        <w:rPr>
          <w:rFonts w:ascii="Arial" w:hAnsi="Arial" w:cs="Arial"/>
          <w:spacing w:val="1"/>
        </w:rPr>
        <w:t xml:space="preserve"> </w:t>
      </w:r>
      <w:r w:rsidRPr="00E237D9">
        <w:rPr>
          <w:rFonts w:ascii="Arial" w:hAnsi="Arial" w:cs="Arial"/>
        </w:rPr>
        <w:t>acerca</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reajuste</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contratual</w:t>
      </w:r>
      <w:r w:rsidRPr="00E237D9">
        <w:rPr>
          <w:rFonts w:ascii="Arial" w:hAnsi="Arial" w:cs="Arial"/>
          <w:spacing w:val="1"/>
        </w:rPr>
        <w:t xml:space="preserve"> </w:t>
      </w:r>
      <w:r w:rsidRPr="00E237D9">
        <w:rPr>
          <w:rFonts w:ascii="Arial" w:hAnsi="Arial" w:cs="Arial"/>
        </w:rPr>
        <w:t>são</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estabelecidas</w:t>
      </w:r>
      <w:r w:rsidRPr="00E237D9">
        <w:rPr>
          <w:rFonts w:ascii="Arial" w:hAnsi="Arial" w:cs="Arial"/>
          <w:spacing w:val="1"/>
        </w:rPr>
        <w:t xml:space="preserve"> </w:t>
      </w:r>
      <w:r w:rsidR="003643AE" w:rsidRPr="00E237D9">
        <w:rPr>
          <w:rFonts w:ascii="Arial" w:hAnsi="Arial" w:cs="Arial"/>
        </w:rPr>
        <w:t>no</w:t>
      </w:r>
      <w:r w:rsidR="004639D2" w:rsidRPr="00E237D9">
        <w:rPr>
          <w:rFonts w:ascii="Arial" w:hAnsi="Arial" w:cs="Arial"/>
          <w:spacing w:val="1"/>
        </w:rPr>
        <w:t xml:space="preserve"> Anexo VI</w:t>
      </w:r>
      <w:r w:rsidR="003643AE" w:rsidRPr="00E237D9">
        <w:rPr>
          <w:rFonts w:ascii="Arial" w:hAnsi="Arial" w:cs="Arial"/>
          <w:spacing w:val="1"/>
        </w:rPr>
        <w:t xml:space="preserve"> </w:t>
      </w:r>
      <w:r w:rsidR="000E5176" w:rsidRPr="00E237D9">
        <w:rPr>
          <w:rFonts w:ascii="Arial" w:hAnsi="Arial" w:cs="Arial"/>
          <w:spacing w:val="1"/>
        </w:rPr>
        <w:t>Minuta de Contrato</w:t>
      </w:r>
      <w:r w:rsidRPr="00E237D9">
        <w:rPr>
          <w:rFonts w:ascii="Arial" w:hAnsi="Arial" w:cs="Arial"/>
        </w:rPr>
        <w:t>, anexo a</w:t>
      </w:r>
      <w:r w:rsidRPr="00E237D9">
        <w:rPr>
          <w:rFonts w:ascii="Arial" w:hAnsi="Arial" w:cs="Arial"/>
          <w:spacing w:val="-1"/>
        </w:rPr>
        <w:t xml:space="preserve"> </w:t>
      </w:r>
      <w:r w:rsidRPr="00E237D9">
        <w:rPr>
          <w:rFonts w:ascii="Arial" w:hAnsi="Arial" w:cs="Arial"/>
        </w:rPr>
        <w:t>este</w:t>
      </w:r>
      <w:r w:rsidRPr="00E237D9">
        <w:rPr>
          <w:rFonts w:ascii="Arial" w:hAnsi="Arial" w:cs="Arial"/>
          <w:spacing w:val="-2"/>
        </w:rPr>
        <w:t xml:space="preserve"> </w:t>
      </w:r>
      <w:r w:rsidRPr="00E237D9">
        <w:rPr>
          <w:rFonts w:ascii="Arial" w:hAnsi="Arial" w:cs="Arial"/>
        </w:rPr>
        <w:t>Edital.</w:t>
      </w:r>
      <w:r w:rsidR="003C48A1" w:rsidRPr="00E237D9">
        <w:rPr>
          <w:rFonts w:ascii="Arial" w:hAnsi="Arial" w:cs="Arial"/>
        </w:rPr>
        <w:t xml:space="preserve"> </w:t>
      </w:r>
    </w:p>
    <w:p w:rsidR="0079152E" w:rsidRPr="00E237D9" w:rsidRDefault="009A2296" w:rsidP="00832296">
      <w:pPr>
        <w:pStyle w:val="Ttulo1"/>
        <w:numPr>
          <w:ilvl w:val="0"/>
          <w:numId w:val="41"/>
        </w:numPr>
        <w:tabs>
          <w:tab w:val="left" w:pos="1141"/>
          <w:tab w:val="left" w:pos="1142"/>
        </w:tabs>
        <w:spacing w:before="120"/>
        <w:ind w:left="1141" w:hanging="710"/>
        <w:rPr>
          <w:rFonts w:ascii="Arial" w:hAnsi="Arial" w:cs="Arial"/>
          <w:sz w:val="22"/>
          <w:szCs w:val="22"/>
        </w:rPr>
      </w:pPr>
      <w:r w:rsidRPr="00E237D9">
        <w:rPr>
          <w:rFonts w:ascii="Arial" w:hAnsi="Arial" w:cs="Arial"/>
          <w:sz w:val="22"/>
          <w:szCs w:val="22"/>
        </w:rPr>
        <w:t>DO</w:t>
      </w:r>
      <w:r w:rsidRPr="00E237D9">
        <w:rPr>
          <w:rFonts w:ascii="Arial" w:hAnsi="Arial" w:cs="Arial"/>
          <w:spacing w:val="-3"/>
          <w:sz w:val="22"/>
          <w:szCs w:val="22"/>
        </w:rPr>
        <w:t xml:space="preserve"> </w:t>
      </w:r>
      <w:r w:rsidRPr="00E237D9">
        <w:rPr>
          <w:rFonts w:ascii="Arial" w:hAnsi="Arial" w:cs="Arial"/>
          <w:sz w:val="22"/>
          <w:szCs w:val="22"/>
        </w:rPr>
        <w:t>RECEBIMENTO</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4"/>
          <w:sz w:val="22"/>
          <w:szCs w:val="22"/>
        </w:rPr>
        <w:t xml:space="preserve"> </w:t>
      </w:r>
      <w:r w:rsidRPr="00E237D9">
        <w:rPr>
          <w:rFonts w:ascii="Arial" w:hAnsi="Arial" w:cs="Arial"/>
          <w:sz w:val="22"/>
          <w:szCs w:val="22"/>
        </w:rPr>
        <w:t>OBJETO</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2"/>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FISCALIZAÇÃO.</w:t>
      </w:r>
    </w:p>
    <w:p w:rsidR="0079152E" w:rsidRPr="00E237D9" w:rsidRDefault="003643AE" w:rsidP="003643AE">
      <w:pPr>
        <w:pStyle w:val="PargrafodaLista"/>
        <w:tabs>
          <w:tab w:val="left" w:pos="567"/>
        </w:tabs>
        <w:spacing w:before="122"/>
        <w:ind w:left="426" w:firstLine="0"/>
        <w:jc w:val="left"/>
        <w:rPr>
          <w:rFonts w:ascii="Arial" w:hAnsi="Arial" w:cs="Arial"/>
          <w:highlight w:val="green"/>
        </w:rPr>
      </w:pPr>
      <w:r w:rsidRPr="00E237D9">
        <w:rPr>
          <w:rFonts w:ascii="Arial" w:hAnsi="Arial" w:cs="Arial"/>
          <w:spacing w:val="-1"/>
        </w:rPr>
        <w:t xml:space="preserve">16.1 </w:t>
      </w:r>
      <w:r w:rsidR="009A2296" w:rsidRPr="00E237D9">
        <w:rPr>
          <w:rFonts w:ascii="Arial" w:hAnsi="Arial" w:cs="Arial"/>
          <w:spacing w:val="-1"/>
        </w:rPr>
        <w:t>Os</w:t>
      </w:r>
      <w:r w:rsidR="009A2296" w:rsidRPr="00E237D9">
        <w:rPr>
          <w:rFonts w:ascii="Arial" w:hAnsi="Arial" w:cs="Arial"/>
          <w:spacing w:val="-11"/>
        </w:rPr>
        <w:t xml:space="preserve"> </w:t>
      </w:r>
      <w:r w:rsidR="009A2296" w:rsidRPr="00E237D9">
        <w:rPr>
          <w:rFonts w:ascii="Arial" w:hAnsi="Arial" w:cs="Arial"/>
          <w:spacing w:val="-1"/>
        </w:rPr>
        <w:t>critérios</w:t>
      </w:r>
      <w:r w:rsidR="009A2296" w:rsidRPr="00E237D9">
        <w:rPr>
          <w:rFonts w:ascii="Arial" w:hAnsi="Arial" w:cs="Arial"/>
          <w:spacing w:val="-9"/>
        </w:rPr>
        <w:t xml:space="preserve"> </w:t>
      </w:r>
      <w:r w:rsidR="009A2296" w:rsidRPr="00E237D9">
        <w:rPr>
          <w:rFonts w:ascii="Arial" w:hAnsi="Arial" w:cs="Arial"/>
          <w:spacing w:val="-1"/>
        </w:rPr>
        <w:t>de</w:t>
      </w:r>
      <w:r w:rsidR="009A2296" w:rsidRPr="00E237D9">
        <w:rPr>
          <w:rFonts w:ascii="Arial" w:hAnsi="Arial" w:cs="Arial"/>
          <w:spacing w:val="-10"/>
        </w:rPr>
        <w:t xml:space="preserve"> </w:t>
      </w:r>
      <w:r w:rsidR="009A2296" w:rsidRPr="00E237D9">
        <w:rPr>
          <w:rFonts w:ascii="Arial" w:hAnsi="Arial" w:cs="Arial"/>
          <w:spacing w:val="-1"/>
        </w:rPr>
        <w:t>aceitação</w:t>
      </w:r>
      <w:r w:rsidR="009A2296" w:rsidRPr="00E237D9">
        <w:rPr>
          <w:rFonts w:ascii="Arial" w:hAnsi="Arial" w:cs="Arial"/>
          <w:spacing w:val="-9"/>
        </w:rPr>
        <w:t xml:space="preserve"> </w:t>
      </w:r>
      <w:r w:rsidR="009A2296" w:rsidRPr="00E237D9">
        <w:rPr>
          <w:rFonts w:ascii="Arial" w:hAnsi="Arial" w:cs="Arial"/>
          <w:spacing w:val="-1"/>
        </w:rPr>
        <w:t>do</w:t>
      </w:r>
      <w:r w:rsidR="009A2296" w:rsidRPr="00E237D9">
        <w:rPr>
          <w:rFonts w:ascii="Arial" w:hAnsi="Arial" w:cs="Arial"/>
          <w:spacing w:val="-9"/>
        </w:rPr>
        <w:t xml:space="preserve"> </w:t>
      </w:r>
      <w:r w:rsidR="009A2296" w:rsidRPr="00E237D9">
        <w:rPr>
          <w:rFonts w:ascii="Arial" w:hAnsi="Arial" w:cs="Arial"/>
          <w:spacing w:val="-1"/>
        </w:rPr>
        <w:t>objeto</w:t>
      </w:r>
      <w:r w:rsidR="009A2296" w:rsidRPr="00E237D9">
        <w:rPr>
          <w:rFonts w:ascii="Arial" w:hAnsi="Arial" w:cs="Arial"/>
          <w:spacing w:val="-13"/>
        </w:rPr>
        <w:t xml:space="preserve"> </w:t>
      </w:r>
      <w:r w:rsidR="009A2296" w:rsidRPr="00E237D9">
        <w:rPr>
          <w:rFonts w:ascii="Arial" w:hAnsi="Arial" w:cs="Arial"/>
          <w:spacing w:val="-1"/>
        </w:rPr>
        <w:t>e</w:t>
      </w:r>
      <w:r w:rsidR="009A2296" w:rsidRPr="00E237D9">
        <w:rPr>
          <w:rFonts w:ascii="Arial" w:hAnsi="Arial" w:cs="Arial"/>
          <w:spacing w:val="-9"/>
        </w:rPr>
        <w:t xml:space="preserve"> </w:t>
      </w:r>
      <w:r w:rsidR="009A2296" w:rsidRPr="00E237D9">
        <w:rPr>
          <w:rFonts w:ascii="Arial" w:hAnsi="Arial" w:cs="Arial"/>
          <w:spacing w:val="-1"/>
        </w:rPr>
        <w:t>de</w:t>
      </w:r>
      <w:r w:rsidR="009A2296" w:rsidRPr="00E237D9">
        <w:rPr>
          <w:rFonts w:ascii="Arial" w:hAnsi="Arial" w:cs="Arial"/>
          <w:spacing w:val="-9"/>
        </w:rPr>
        <w:t xml:space="preserve"> </w:t>
      </w:r>
      <w:r w:rsidR="009A2296" w:rsidRPr="00E237D9">
        <w:rPr>
          <w:rFonts w:ascii="Arial" w:hAnsi="Arial" w:cs="Arial"/>
          <w:spacing w:val="-1"/>
        </w:rPr>
        <w:t>fiscalização</w:t>
      </w:r>
      <w:r w:rsidR="009A2296" w:rsidRPr="00E237D9">
        <w:rPr>
          <w:rFonts w:ascii="Arial" w:hAnsi="Arial" w:cs="Arial"/>
          <w:spacing w:val="-10"/>
        </w:rPr>
        <w:t xml:space="preserve"> </w:t>
      </w:r>
      <w:r w:rsidR="009A2296" w:rsidRPr="00E237D9">
        <w:rPr>
          <w:rFonts w:ascii="Arial" w:hAnsi="Arial" w:cs="Arial"/>
        </w:rPr>
        <w:t>estão</w:t>
      </w:r>
      <w:r w:rsidR="009A2296" w:rsidRPr="00E237D9">
        <w:rPr>
          <w:rFonts w:ascii="Arial" w:hAnsi="Arial" w:cs="Arial"/>
          <w:spacing w:val="-11"/>
        </w:rPr>
        <w:t xml:space="preserve"> </w:t>
      </w:r>
      <w:r w:rsidR="009A2296" w:rsidRPr="00E237D9">
        <w:rPr>
          <w:rFonts w:ascii="Arial" w:hAnsi="Arial" w:cs="Arial"/>
        </w:rPr>
        <w:t>previstos</w:t>
      </w:r>
      <w:r w:rsidR="009A2296" w:rsidRPr="00E237D9">
        <w:rPr>
          <w:rFonts w:ascii="Arial" w:hAnsi="Arial" w:cs="Arial"/>
          <w:spacing w:val="-10"/>
        </w:rPr>
        <w:t xml:space="preserve"> </w:t>
      </w:r>
      <w:r w:rsidR="009A2296" w:rsidRPr="00E237D9">
        <w:rPr>
          <w:rFonts w:ascii="Arial" w:hAnsi="Arial" w:cs="Arial"/>
        </w:rPr>
        <w:t>no</w:t>
      </w:r>
      <w:r w:rsidR="009A2296" w:rsidRPr="00E237D9">
        <w:rPr>
          <w:rFonts w:ascii="Arial" w:hAnsi="Arial" w:cs="Arial"/>
          <w:spacing w:val="-9"/>
        </w:rPr>
        <w:t xml:space="preserve"> </w:t>
      </w:r>
      <w:r w:rsidR="009A2296" w:rsidRPr="00E237D9">
        <w:rPr>
          <w:rFonts w:ascii="Arial" w:hAnsi="Arial" w:cs="Arial"/>
        </w:rPr>
        <w:t>Termo</w:t>
      </w:r>
      <w:r w:rsidR="009A2296" w:rsidRPr="00E237D9">
        <w:rPr>
          <w:rFonts w:ascii="Arial" w:hAnsi="Arial" w:cs="Arial"/>
          <w:spacing w:val="-9"/>
        </w:rPr>
        <w:t xml:space="preserve"> </w:t>
      </w:r>
      <w:r w:rsidR="009A2296" w:rsidRPr="00E237D9">
        <w:rPr>
          <w:rFonts w:ascii="Arial" w:hAnsi="Arial" w:cs="Arial"/>
        </w:rPr>
        <w:t>de</w:t>
      </w:r>
      <w:r w:rsidR="009A2296" w:rsidRPr="00E237D9">
        <w:rPr>
          <w:rFonts w:ascii="Arial" w:hAnsi="Arial" w:cs="Arial"/>
          <w:spacing w:val="-10"/>
        </w:rPr>
        <w:t xml:space="preserve"> </w:t>
      </w:r>
      <w:r w:rsidR="009A2296" w:rsidRPr="00E237D9">
        <w:rPr>
          <w:rFonts w:ascii="Arial" w:hAnsi="Arial" w:cs="Arial"/>
        </w:rPr>
        <w:t>Referência.</w:t>
      </w:r>
    </w:p>
    <w:p w:rsidR="0079152E" w:rsidRPr="00E237D9" w:rsidRDefault="009A2296" w:rsidP="00832296">
      <w:pPr>
        <w:pStyle w:val="Ttulo1"/>
        <w:numPr>
          <w:ilvl w:val="0"/>
          <w:numId w:val="41"/>
        </w:numPr>
        <w:tabs>
          <w:tab w:val="left" w:pos="1141"/>
          <w:tab w:val="left" w:pos="1142"/>
        </w:tabs>
        <w:spacing w:before="119"/>
        <w:ind w:left="1141" w:hanging="710"/>
        <w:rPr>
          <w:rFonts w:ascii="Arial" w:hAnsi="Arial" w:cs="Arial"/>
          <w:sz w:val="22"/>
          <w:szCs w:val="22"/>
        </w:rPr>
      </w:pPr>
      <w:r w:rsidRPr="00E237D9">
        <w:rPr>
          <w:rFonts w:ascii="Arial" w:hAnsi="Arial" w:cs="Arial"/>
          <w:sz w:val="22"/>
          <w:szCs w:val="22"/>
        </w:rPr>
        <w:t>DAS</w:t>
      </w:r>
      <w:r w:rsidRPr="00E237D9">
        <w:rPr>
          <w:rFonts w:ascii="Arial" w:hAnsi="Arial" w:cs="Arial"/>
          <w:spacing w:val="-6"/>
          <w:sz w:val="22"/>
          <w:szCs w:val="22"/>
        </w:rPr>
        <w:t xml:space="preserve"> </w:t>
      </w:r>
      <w:r w:rsidRPr="00E237D9">
        <w:rPr>
          <w:rFonts w:ascii="Arial" w:hAnsi="Arial" w:cs="Arial"/>
          <w:sz w:val="22"/>
          <w:szCs w:val="22"/>
        </w:rPr>
        <w:t>OBRIGAÇÕES</w:t>
      </w:r>
      <w:r w:rsidRPr="00E237D9">
        <w:rPr>
          <w:rFonts w:ascii="Arial" w:hAnsi="Arial" w:cs="Arial"/>
          <w:spacing w:val="-4"/>
          <w:sz w:val="22"/>
          <w:szCs w:val="22"/>
        </w:rPr>
        <w:t xml:space="preserve"> </w:t>
      </w: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CONTRATANTE</w:t>
      </w:r>
      <w:r w:rsidRPr="00E237D9">
        <w:rPr>
          <w:rFonts w:ascii="Arial" w:hAnsi="Arial" w:cs="Arial"/>
          <w:spacing w:val="-5"/>
          <w:sz w:val="22"/>
          <w:szCs w:val="22"/>
        </w:rPr>
        <w:t xml:space="preserve"> </w:t>
      </w:r>
      <w:r w:rsidRPr="00E237D9">
        <w:rPr>
          <w:rFonts w:ascii="Arial" w:hAnsi="Arial" w:cs="Arial"/>
          <w:sz w:val="22"/>
          <w:szCs w:val="22"/>
        </w:rPr>
        <w:t>E</w:t>
      </w:r>
      <w:r w:rsidRPr="00E237D9">
        <w:rPr>
          <w:rFonts w:ascii="Arial" w:hAnsi="Arial" w:cs="Arial"/>
          <w:spacing w:val="-4"/>
          <w:sz w:val="22"/>
          <w:szCs w:val="22"/>
        </w:rPr>
        <w:t xml:space="preserve"> </w:t>
      </w:r>
      <w:r w:rsidRPr="00E237D9">
        <w:rPr>
          <w:rFonts w:ascii="Arial" w:hAnsi="Arial" w:cs="Arial"/>
          <w:sz w:val="22"/>
          <w:szCs w:val="22"/>
        </w:rPr>
        <w:t>DA</w:t>
      </w:r>
      <w:r w:rsidRPr="00E237D9">
        <w:rPr>
          <w:rFonts w:ascii="Arial" w:hAnsi="Arial" w:cs="Arial"/>
          <w:spacing w:val="-4"/>
          <w:sz w:val="22"/>
          <w:szCs w:val="22"/>
        </w:rPr>
        <w:t xml:space="preserve"> </w:t>
      </w:r>
      <w:r w:rsidRPr="00E237D9">
        <w:rPr>
          <w:rFonts w:ascii="Arial" w:hAnsi="Arial" w:cs="Arial"/>
          <w:sz w:val="22"/>
          <w:szCs w:val="22"/>
        </w:rPr>
        <w:t>CONTRATADA.</w:t>
      </w:r>
    </w:p>
    <w:p w:rsidR="0079152E" w:rsidRPr="00E237D9" w:rsidRDefault="009A2296" w:rsidP="00832296">
      <w:pPr>
        <w:pStyle w:val="PargrafodaLista"/>
        <w:numPr>
          <w:ilvl w:val="1"/>
          <w:numId w:val="41"/>
        </w:numPr>
        <w:tabs>
          <w:tab w:val="left" w:pos="426"/>
        </w:tabs>
        <w:spacing w:before="120"/>
        <w:ind w:left="426" w:firstLine="0"/>
        <w:rPr>
          <w:rFonts w:ascii="Arial" w:hAnsi="Arial" w:cs="Arial"/>
        </w:rPr>
      </w:pPr>
      <w:r w:rsidRPr="00E237D9">
        <w:rPr>
          <w:rFonts w:ascii="Arial" w:hAnsi="Arial" w:cs="Arial"/>
        </w:rPr>
        <w:t>As</w:t>
      </w:r>
      <w:r w:rsidRPr="00E237D9">
        <w:rPr>
          <w:rFonts w:ascii="Arial" w:hAnsi="Arial" w:cs="Arial"/>
          <w:spacing w:val="-12"/>
        </w:rPr>
        <w:t xml:space="preserve"> </w:t>
      </w:r>
      <w:r w:rsidRPr="00E237D9">
        <w:rPr>
          <w:rFonts w:ascii="Arial" w:hAnsi="Arial" w:cs="Arial"/>
        </w:rPr>
        <w:t>obrigações</w:t>
      </w:r>
      <w:r w:rsidRPr="00E237D9">
        <w:rPr>
          <w:rFonts w:ascii="Arial" w:hAnsi="Arial" w:cs="Arial"/>
          <w:spacing w:val="-9"/>
        </w:rPr>
        <w:t xml:space="preserve"> </w:t>
      </w:r>
      <w:r w:rsidRPr="00E237D9">
        <w:rPr>
          <w:rFonts w:ascii="Arial" w:hAnsi="Arial" w:cs="Arial"/>
        </w:rPr>
        <w:t>da</w:t>
      </w:r>
      <w:r w:rsidRPr="00E237D9">
        <w:rPr>
          <w:rFonts w:ascii="Arial" w:hAnsi="Arial" w:cs="Arial"/>
          <w:spacing w:val="-11"/>
        </w:rPr>
        <w:t xml:space="preserve"> </w:t>
      </w:r>
      <w:r w:rsidRPr="00E237D9">
        <w:rPr>
          <w:rFonts w:ascii="Arial" w:hAnsi="Arial" w:cs="Arial"/>
        </w:rPr>
        <w:t>Contratante</w:t>
      </w:r>
      <w:r w:rsidRPr="00E237D9">
        <w:rPr>
          <w:rFonts w:ascii="Arial" w:hAnsi="Arial" w:cs="Arial"/>
          <w:spacing w:val="-12"/>
        </w:rPr>
        <w:t xml:space="preserve"> </w:t>
      </w:r>
      <w:r w:rsidRPr="00E237D9">
        <w:rPr>
          <w:rFonts w:ascii="Arial" w:hAnsi="Arial" w:cs="Arial"/>
        </w:rPr>
        <w:t>e</w:t>
      </w:r>
      <w:r w:rsidRPr="00E237D9">
        <w:rPr>
          <w:rFonts w:ascii="Arial" w:hAnsi="Arial" w:cs="Arial"/>
          <w:spacing w:val="-11"/>
        </w:rPr>
        <w:t xml:space="preserve"> </w:t>
      </w:r>
      <w:r w:rsidRPr="00E237D9">
        <w:rPr>
          <w:rFonts w:ascii="Arial" w:hAnsi="Arial" w:cs="Arial"/>
        </w:rPr>
        <w:t>da</w:t>
      </w:r>
      <w:r w:rsidRPr="00E237D9">
        <w:rPr>
          <w:rFonts w:ascii="Arial" w:hAnsi="Arial" w:cs="Arial"/>
          <w:spacing w:val="-12"/>
        </w:rPr>
        <w:t xml:space="preserve"> </w:t>
      </w:r>
      <w:r w:rsidRPr="00E237D9">
        <w:rPr>
          <w:rFonts w:ascii="Arial" w:hAnsi="Arial" w:cs="Arial"/>
        </w:rPr>
        <w:t>Contratada</w:t>
      </w:r>
      <w:r w:rsidRPr="00E237D9">
        <w:rPr>
          <w:rFonts w:ascii="Arial" w:hAnsi="Arial" w:cs="Arial"/>
          <w:spacing w:val="-11"/>
        </w:rPr>
        <w:t xml:space="preserve"> </w:t>
      </w:r>
      <w:r w:rsidRPr="00E237D9">
        <w:rPr>
          <w:rFonts w:ascii="Arial" w:hAnsi="Arial" w:cs="Arial"/>
        </w:rPr>
        <w:t>são</w:t>
      </w:r>
      <w:r w:rsidRPr="00E237D9">
        <w:rPr>
          <w:rFonts w:ascii="Arial" w:hAnsi="Arial" w:cs="Arial"/>
          <w:spacing w:val="-12"/>
        </w:rPr>
        <w:t xml:space="preserve"> </w:t>
      </w:r>
      <w:r w:rsidRPr="00E237D9">
        <w:rPr>
          <w:rFonts w:ascii="Arial" w:hAnsi="Arial" w:cs="Arial"/>
        </w:rPr>
        <w:t>as</w:t>
      </w:r>
      <w:r w:rsidRPr="00E237D9">
        <w:rPr>
          <w:rFonts w:ascii="Arial" w:hAnsi="Arial" w:cs="Arial"/>
          <w:spacing w:val="-11"/>
        </w:rPr>
        <w:t xml:space="preserve"> </w:t>
      </w:r>
      <w:r w:rsidRPr="00E237D9">
        <w:rPr>
          <w:rFonts w:ascii="Arial" w:hAnsi="Arial" w:cs="Arial"/>
        </w:rPr>
        <w:t>estabelecidas</w:t>
      </w:r>
      <w:r w:rsidRPr="00E237D9">
        <w:rPr>
          <w:rFonts w:ascii="Arial" w:hAnsi="Arial" w:cs="Arial"/>
          <w:spacing w:val="-12"/>
        </w:rPr>
        <w:t xml:space="preserve"> </w:t>
      </w:r>
      <w:r w:rsidR="007409BB" w:rsidRPr="00E237D9">
        <w:rPr>
          <w:rFonts w:ascii="Arial" w:hAnsi="Arial" w:cs="Arial"/>
        </w:rPr>
        <w:t>no</w:t>
      </w:r>
      <w:r w:rsidR="00205265" w:rsidRPr="00E237D9">
        <w:rPr>
          <w:rFonts w:ascii="Arial" w:hAnsi="Arial" w:cs="Arial"/>
          <w:spacing w:val="1"/>
        </w:rPr>
        <w:t xml:space="preserve"> Anexo VI</w:t>
      </w:r>
      <w:r w:rsidR="007409BB" w:rsidRPr="00E237D9">
        <w:rPr>
          <w:rFonts w:ascii="Arial" w:hAnsi="Arial" w:cs="Arial"/>
          <w:spacing w:val="1"/>
        </w:rPr>
        <w:t xml:space="preserve"> Minuta de Contrato</w:t>
      </w:r>
      <w:r w:rsidR="007409BB" w:rsidRPr="00E237D9">
        <w:rPr>
          <w:rFonts w:ascii="Arial" w:hAnsi="Arial" w:cs="Arial"/>
        </w:rPr>
        <w:t>, anexo a</w:t>
      </w:r>
      <w:r w:rsidR="007409BB" w:rsidRPr="00E237D9">
        <w:rPr>
          <w:rFonts w:ascii="Arial" w:hAnsi="Arial" w:cs="Arial"/>
          <w:spacing w:val="-1"/>
        </w:rPr>
        <w:t xml:space="preserve"> </w:t>
      </w:r>
      <w:r w:rsidR="007409BB" w:rsidRPr="00E237D9">
        <w:rPr>
          <w:rFonts w:ascii="Arial" w:hAnsi="Arial" w:cs="Arial"/>
        </w:rPr>
        <w:t>este</w:t>
      </w:r>
      <w:r w:rsidR="007409BB" w:rsidRPr="00E237D9">
        <w:rPr>
          <w:rFonts w:ascii="Arial" w:hAnsi="Arial" w:cs="Arial"/>
          <w:spacing w:val="-2"/>
        </w:rPr>
        <w:t xml:space="preserve"> </w:t>
      </w:r>
      <w:r w:rsidR="007409BB" w:rsidRPr="00E237D9">
        <w:rPr>
          <w:rFonts w:ascii="Arial" w:hAnsi="Arial" w:cs="Arial"/>
        </w:rPr>
        <w:t>Edital</w:t>
      </w:r>
      <w:r w:rsidRPr="00E237D9">
        <w:rPr>
          <w:rFonts w:ascii="Arial" w:hAnsi="Arial" w:cs="Arial"/>
        </w:rPr>
        <w:t>.</w:t>
      </w:r>
    </w:p>
    <w:p w:rsidR="0079152E" w:rsidRPr="00E237D9" w:rsidRDefault="009A2296" w:rsidP="006E2E4F">
      <w:pPr>
        <w:pStyle w:val="Corpodetexto"/>
        <w:numPr>
          <w:ilvl w:val="1"/>
          <w:numId w:val="41"/>
        </w:numPr>
        <w:spacing w:before="119"/>
        <w:ind w:left="426" w:hanging="11"/>
        <w:jc w:val="left"/>
        <w:rPr>
          <w:rFonts w:ascii="Arial" w:hAnsi="Arial" w:cs="Arial"/>
          <w:sz w:val="22"/>
          <w:szCs w:val="22"/>
        </w:rPr>
      </w:pPr>
      <w:r w:rsidRPr="00E237D9">
        <w:rPr>
          <w:rFonts w:ascii="Arial" w:hAnsi="Arial" w:cs="Arial"/>
          <w:sz w:val="22"/>
          <w:szCs w:val="22"/>
        </w:rPr>
        <w:t>Não</w:t>
      </w:r>
      <w:r w:rsidRPr="00E237D9">
        <w:rPr>
          <w:rFonts w:ascii="Arial" w:hAnsi="Arial" w:cs="Arial"/>
          <w:spacing w:val="-2"/>
          <w:sz w:val="22"/>
          <w:szCs w:val="22"/>
        </w:rPr>
        <w:t xml:space="preserve"> </w:t>
      </w:r>
      <w:r w:rsidRPr="00E237D9">
        <w:rPr>
          <w:rFonts w:ascii="Arial" w:hAnsi="Arial" w:cs="Arial"/>
          <w:sz w:val="22"/>
          <w:szCs w:val="22"/>
        </w:rPr>
        <w:t>será</w:t>
      </w:r>
      <w:r w:rsidRPr="00E237D9">
        <w:rPr>
          <w:rFonts w:ascii="Arial" w:hAnsi="Arial" w:cs="Arial"/>
          <w:spacing w:val="-1"/>
          <w:sz w:val="22"/>
          <w:szCs w:val="22"/>
        </w:rPr>
        <w:t xml:space="preserve"> </w:t>
      </w:r>
      <w:r w:rsidRPr="00E237D9">
        <w:rPr>
          <w:rFonts w:ascii="Arial" w:hAnsi="Arial" w:cs="Arial"/>
          <w:sz w:val="22"/>
          <w:szCs w:val="22"/>
        </w:rPr>
        <w:t>admitida</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2"/>
          <w:sz w:val="22"/>
          <w:szCs w:val="22"/>
        </w:rPr>
        <w:t xml:space="preserve"> </w:t>
      </w:r>
      <w:r w:rsidRPr="00E237D9">
        <w:rPr>
          <w:rFonts w:ascii="Arial" w:hAnsi="Arial" w:cs="Arial"/>
          <w:sz w:val="22"/>
          <w:szCs w:val="22"/>
        </w:rPr>
        <w:t>subcontratação.</w:t>
      </w:r>
    </w:p>
    <w:p w:rsidR="0079152E" w:rsidRPr="00E237D9" w:rsidRDefault="009A2296" w:rsidP="00832296">
      <w:pPr>
        <w:pStyle w:val="Ttulo1"/>
        <w:numPr>
          <w:ilvl w:val="0"/>
          <w:numId w:val="41"/>
        </w:numPr>
        <w:tabs>
          <w:tab w:val="left" w:pos="1141"/>
          <w:tab w:val="left" w:pos="1142"/>
        </w:tabs>
        <w:spacing w:before="122"/>
        <w:ind w:left="1141" w:hanging="710"/>
        <w:rPr>
          <w:rFonts w:ascii="Arial" w:hAnsi="Arial" w:cs="Arial"/>
          <w:sz w:val="22"/>
          <w:szCs w:val="22"/>
        </w:rPr>
      </w:pPr>
      <w:r w:rsidRPr="00E237D9">
        <w:rPr>
          <w:rFonts w:ascii="Arial" w:hAnsi="Arial" w:cs="Arial"/>
          <w:sz w:val="22"/>
          <w:szCs w:val="22"/>
        </w:rPr>
        <w:lastRenderedPageBreak/>
        <w:t>DO</w:t>
      </w:r>
      <w:r w:rsidRPr="00E237D9">
        <w:rPr>
          <w:rFonts w:ascii="Arial" w:hAnsi="Arial" w:cs="Arial"/>
          <w:spacing w:val="-2"/>
          <w:sz w:val="22"/>
          <w:szCs w:val="22"/>
        </w:rPr>
        <w:t xml:space="preserve"> </w:t>
      </w:r>
      <w:r w:rsidRPr="00E237D9">
        <w:rPr>
          <w:rFonts w:ascii="Arial" w:hAnsi="Arial" w:cs="Arial"/>
          <w:sz w:val="22"/>
          <w:szCs w:val="22"/>
        </w:rPr>
        <w:t>PAGAMENTO</w:t>
      </w:r>
    </w:p>
    <w:p w:rsidR="0079152E" w:rsidRPr="00E237D9" w:rsidRDefault="009A2296" w:rsidP="00832296">
      <w:pPr>
        <w:pStyle w:val="PargrafodaLista"/>
        <w:numPr>
          <w:ilvl w:val="1"/>
          <w:numId w:val="41"/>
        </w:numPr>
        <w:tabs>
          <w:tab w:val="left" w:pos="1142"/>
        </w:tabs>
        <w:spacing w:before="120"/>
        <w:ind w:left="432" w:right="254" w:firstLine="0"/>
        <w:rPr>
          <w:rFonts w:ascii="Arial" w:hAnsi="Arial" w:cs="Arial"/>
        </w:rPr>
      </w:pPr>
      <w:r w:rsidRPr="00E237D9">
        <w:rPr>
          <w:rFonts w:ascii="Arial" w:hAnsi="Arial" w:cs="Arial"/>
        </w:rPr>
        <w:t xml:space="preserve">As regras acerca do pagamento são as </w:t>
      </w:r>
      <w:r w:rsidR="007409BB" w:rsidRPr="00E237D9">
        <w:rPr>
          <w:rFonts w:ascii="Arial" w:hAnsi="Arial" w:cs="Arial"/>
        </w:rPr>
        <w:t>estabelecidas</w:t>
      </w:r>
      <w:r w:rsidRPr="00E237D9">
        <w:rPr>
          <w:rFonts w:ascii="Arial" w:hAnsi="Arial" w:cs="Arial"/>
        </w:rPr>
        <w:t xml:space="preserve"> </w:t>
      </w:r>
      <w:r w:rsidR="007409BB" w:rsidRPr="00E237D9">
        <w:rPr>
          <w:rFonts w:ascii="Arial" w:hAnsi="Arial" w:cs="Arial"/>
        </w:rPr>
        <w:t>no</w:t>
      </w:r>
      <w:r w:rsidR="00205265" w:rsidRPr="00E237D9">
        <w:rPr>
          <w:rFonts w:ascii="Arial" w:hAnsi="Arial" w:cs="Arial"/>
          <w:spacing w:val="1"/>
        </w:rPr>
        <w:t xml:space="preserve"> Anexo VI</w:t>
      </w:r>
      <w:r w:rsidR="007409BB" w:rsidRPr="00E237D9">
        <w:rPr>
          <w:rFonts w:ascii="Arial" w:hAnsi="Arial" w:cs="Arial"/>
          <w:spacing w:val="1"/>
        </w:rPr>
        <w:t xml:space="preserve"> Minuta de Contrato</w:t>
      </w:r>
      <w:r w:rsidR="007409BB" w:rsidRPr="00E237D9">
        <w:rPr>
          <w:rFonts w:ascii="Arial" w:hAnsi="Arial" w:cs="Arial"/>
        </w:rPr>
        <w:t>, anexo a</w:t>
      </w:r>
      <w:r w:rsidR="007409BB" w:rsidRPr="00E237D9">
        <w:rPr>
          <w:rFonts w:ascii="Arial" w:hAnsi="Arial" w:cs="Arial"/>
          <w:spacing w:val="-1"/>
        </w:rPr>
        <w:t xml:space="preserve"> </w:t>
      </w:r>
      <w:r w:rsidR="007409BB" w:rsidRPr="00E237D9">
        <w:rPr>
          <w:rFonts w:ascii="Arial" w:hAnsi="Arial" w:cs="Arial"/>
        </w:rPr>
        <w:t>este</w:t>
      </w:r>
      <w:r w:rsidR="007409BB" w:rsidRPr="00E237D9">
        <w:rPr>
          <w:rFonts w:ascii="Arial" w:hAnsi="Arial" w:cs="Arial"/>
          <w:spacing w:val="-2"/>
        </w:rPr>
        <w:t xml:space="preserve"> </w:t>
      </w:r>
      <w:r w:rsidR="007409BB" w:rsidRPr="00E237D9">
        <w:rPr>
          <w:rFonts w:ascii="Arial" w:hAnsi="Arial" w:cs="Arial"/>
        </w:rPr>
        <w:t>Edital.</w:t>
      </w:r>
    </w:p>
    <w:p w:rsidR="0079152E" w:rsidRPr="00E237D9" w:rsidRDefault="009A2296" w:rsidP="00832296">
      <w:pPr>
        <w:pStyle w:val="Ttulo1"/>
        <w:numPr>
          <w:ilvl w:val="0"/>
          <w:numId w:val="41"/>
        </w:numPr>
        <w:tabs>
          <w:tab w:val="left" w:pos="1142"/>
        </w:tabs>
        <w:spacing w:before="119"/>
        <w:ind w:left="1141" w:hanging="710"/>
        <w:jc w:val="both"/>
        <w:rPr>
          <w:rFonts w:ascii="Arial" w:hAnsi="Arial" w:cs="Arial"/>
          <w:sz w:val="22"/>
          <w:szCs w:val="22"/>
        </w:rPr>
      </w:pPr>
      <w:r w:rsidRPr="00E237D9">
        <w:rPr>
          <w:rFonts w:ascii="Arial" w:hAnsi="Arial" w:cs="Arial"/>
          <w:sz w:val="22"/>
          <w:szCs w:val="22"/>
        </w:rPr>
        <w:t>DAS</w:t>
      </w:r>
      <w:r w:rsidRPr="00E237D9">
        <w:rPr>
          <w:rFonts w:ascii="Arial" w:hAnsi="Arial" w:cs="Arial"/>
          <w:spacing w:val="-6"/>
          <w:sz w:val="22"/>
          <w:szCs w:val="22"/>
        </w:rPr>
        <w:t xml:space="preserve"> </w:t>
      </w:r>
      <w:r w:rsidRPr="00E237D9">
        <w:rPr>
          <w:rFonts w:ascii="Arial" w:hAnsi="Arial" w:cs="Arial"/>
          <w:sz w:val="22"/>
          <w:szCs w:val="22"/>
        </w:rPr>
        <w:t>SANÇÕES</w:t>
      </w:r>
      <w:r w:rsidRPr="00E237D9">
        <w:rPr>
          <w:rFonts w:ascii="Arial" w:hAnsi="Arial" w:cs="Arial"/>
          <w:spacing w:val="-3"/>
          <w:sz w:val="22"/>
          <w:szCs w:val="22"/>
        </w:rPr>
        <w:t xml:space="preserve"> </w:t>
      </w:r>
      <w:r w:rsidRPr="00E237D9">
        <w:rPr>
          <w:rFonts w:ascii="Arial" w:hAnsi="Arial" w:cs="Arial"/>
          <w:sz w:val="22"/>
          <w:szCs w:val="22"/>
        </w:rPr>
        <w:t>ADMINISTRATIVAS</w:t>
      </w:r>
    </w:p>
    <w:p w:rsidR="0079152E" w:rsidRPr="00E237D9" w:rsidRDefault="009A2296" w:rsidP="00832296">
      <w:pPr>
        <w:pStyle w:val="PargrafodaLista"/>
        <w:numPr>
          <w:ilvl w:val="1"/>
          <w:numId w:val="41"/>
        </w:numPr>
        <w:tabs>
          <w:tab w:val="left" w:pos="1142"/>
        </w:tabs>
        <w:spacing w:before="121"/>
        <w:ind w:left="432" w:right="253" w:firstLine="0"/>
        <w:rPr>
          <w:rFonts w:ascii="Arial" w:hAnsi="Arial" w:cs="Arial"/>
        </w:rPr>
      </w:pPr>
      <w:r w:rsidRPr="00E237D9">
        <w:rPr>
          <w:rFonts w:ascii="Arial" w:hAnsi="Arial" w:cs="Arial"/>
        </w:rPr>
        <w:t>Comete</w:t>
      </w:r>
      <w:r w:rsidRPr="00E237D9">
        <w:rPr>
          <w:rFonts w:ascii="Arial" w:hAnsi="Arial" w:cs="Arial"/>
          <w:spacing w:val="1"/>
        </w:rPr>
        <w:t xml:space="preserve"> </w:t>
      </w:r>
      <w:r w:rsidRPr="00E237D9">
        <w:rPr>
          <w:rFonts w:ascii="Arial" w:hAnsi="Arial" w:cs="Arial"/>
        </w:rPr>
        <w:t>infração</w:t>
      </w:r>
      <w:r w:rsidRPr="00E237D9">
        <w:rPr>
          <w:rFonts w:ascii="Arial" w:hAnsi="Arial" w:cs="Arial"/>
          <w:spacing w:val="1"/>
        </w:rPr>
        <w:t xml:space="preserve"> </w:t>
      </w:r>
      <w:r w:rsidRPr="00E237D9">
        <w:rPr>
          <w:rFonts w:ascii="Arial" w:hAnsi="Arial" w:cs="Arial"/>
        </w:rPr>
        <w:t>administrativa,</w:t>
      </w:r>
      <w:r w:rsidRPr="00E237D9">
        <w:rPr>
          <w:rFonts w:ascii="Arial" w:hAnsi="Arial" w:cs="Arial"/>
          <w:spacing w:val="1"/>
        </w:rPr>
        <w:t xml:space="preserve"> </w:t>
      </w:r>
      <w:r w:rsidRPr="00E237D9">
        <w:rPr>
          <w:rFonts w:ascii="Arial" w:hAnsi="Arial" w:cs="Arial"/>
        </w:rPr>
        <w:t>nos</w:t>
      </w:r>
      <w:r w:rsidRPr="00E237D9">
        <w:rPr>
          <w:rFonts w:ascii="Arial" w:hAnsi="Arial" w:cs="Arial"/>
          <w:spacing w:val="1"/>
        </w:rPr>
        <w:t xml:space="preserve"> </w:t>
      </w:r>
      <w:r w:rsidRPr="00E237D9">
        <w:rPr>
          <w:rFonts w:ascii="Arial" w:hAnsi="Arial" w:cs="Arial"/>
        </w:rPr>
        <w:t>termos</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Lei</w:t>
      </w:r>
      <w:r w:rsidRPr="00E237D9">
        <w:rPr>
          <w:rFonts w:ascii="Arial" w:hAnsi="Arial" w:cs="Arial"/>
          <w:spacing w:val="1"/>
        </w:rPr>
        <w:t xml:space="preserve"> </w:t>
      </w:r>
      <w:r w:rsidRPr="00E237D9">
        <w:rPr>
          <w:rFonts w:ascii="Arial" w:hAnsi="Arial" w:cs="Arial"/>
        </w:rPr>
        <w:t>nº</w:t>
      </w:r>
      <w:r w:rsidRPr="00E237D9">
        <w:rPr>
          <w:rFonts w:ascii="Arial" w:hAnsi="Arial" w:cs="Arial"/>
          <w:spacing w:val="1"/>
        </w:rPr>
        <w:t xml:space="preserve"> </w:t>
      </w:r>
      <w:r w:rsidRPr="00E237D9">
        <w:rPr>
          <w:rFonts w:ascii="Arial" w:hAnsi="Arial" w:cs="Arial"/>
        </w:rPr>
        <w:t>10.520,</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2002,</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licitante/adjudicatário</w:t>
      </w:r>
      <w:r w:rsidRPr="00E237D9">
        <w:rPr>
          <w:rFonts w:ascii="Arial" w:hAnsi="Arial" w:cs="Arial"/>
          <w:spacing w:val="-4"/>
        </w:rPr>
        <w:t xml:space="preserve"> </w:t>
      </w:r>
      <w:r w:rsidRPr="00E237D9">
        <w:rPr>
          <w:rFonts w:ascii="Arial" w:hAnsi="Arial" w:cs="Arial"/>
        </w:rPr>
        <w:t>que:</w:t>
      </w:r>
    </w:p>
    <w:p w:rsidR="0079152E" w:rsidRPr="00E237D9" w:rsidRDefault="009A2296" w:rsidP="00CB6CEE">
      <w:pPr>
        <w:pStyle w:val="PargrafodaLista"/>
        <w:numPr>
          <w:ilvl w:val="2"/>
          <w:numId w:val="4"/>
        </w:numPr>
        <w:tabs>
          <w:tab w:val="left" w:pos="1142"/>
        </w:tabs>
        <w:spacing w:before="119"/>
        <w:ind w:right="255" w:firstLine="0"/>
        <w:rPr>
          <w:rFonts w:ascii="Arial" w:hAnsi="Arial" w:cs="Arial"/>
        </w:rPr>
      </w:pPr>
      <w:r w:rsidRPr="00E237D9">
        <w:rPr>
          <w:rFonts w:ascii="Arial" w:hAnsi="Arial" w:cs="Arial"/>
        </w:rPr>
        <w:t>não assinar o termo de contrato ou aceitar/retirar o instrumento equivalente, quando</w:t>
      </w:r>
      <w:r w:rsidRPr="00E237D9">
        <w:rPr>
          <w:rFonts w:ascii="Arial" w:hAnsi="Arial" w:cs="Arial"/>
          <w:spacing w:val="1"/>
        </w:rPr>
        <w:t xml:space="preserve"> </w:t>
      </w:r>
      <w:r w:rsidRPr="00E237D9">
        <w:rPr>
          <w:rFonts w:ascii="Arial" w:hAnsi="Arial" w:cs="Arial"/>
        </w:rPr>
        <w:t>convocado</w:t>
      </w:r>
      <w:r w:rsidRPr="00E237D9">
        <w:rPr>
          <w:rFonts w:ascii="Arial" w:hAnsi="Arial" w:cs="Arial"/>
          <w:spacing w:val="-1"/>
        </w:rPr>
        <w:t xml:space="preserve"> </w:t>
      </w:r>
      <w:r w:rsidRPr="00E237D9">
        <w:rPr>
          <w:rFonts w:ascii="Arial" w:hAnsi="Arial" w:cs="Arial"/>
        </w:rPr>
        <w:t>dentro</w:t>
      </w:r>
      <w:r w:rsidRPr="00E237D9">
        <w:rPr>
          <w:rFonts w:ascii="Arial" w:hAnsi="Arial" w:cs="Arial"/>
          <w:spacing w:val="1"/>
        </w:rPr>
        <w:t xml:space="preserve"> </w:t>
      </w:r>
      <w:r w:rsidRPr="00E237D9">
        <w:rPr>
          <w:rFonts w:ascii="Arial" w:hAnsi="Arial" w:cs="Arial"/>
        </w:rPr>
        <w:t>do prazo de validade</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proposta;</w:t>
      </w:r>
    </w:p>
    <w:p w:rsidR="0079152E" w:rsidRPr="00E237D9" w:rsidRDefault="009A2296" w:rsidP="00CB6CEE">
      <w:pPr>
        <w:pStyle w:val="PargrafodaLista"/>
        <w:numPr>
          <w:ilvl w:val="2"/>
          <w:numId w:val="4"/>
        </w:numPr>
        <w:tabs>
          <w:tab w:val="left" w:pos="1142"/>
        </w:tabs>
        <w:spacing w:before="123"/>
        <w:ind w:left="1141" w:hanging="710"/>
        <w:rPr>
          <w:rFonts w:ascii="Arial" w:hAnsi="Arial" w:cs="Arial"/>
        </w:rPr>
      </w:pPr>
      <w:r w:rsidRPr="00E237D9">
        <w:rPr>
          <w:rFonts w:ascii="Arial" w:hAnsi="Arial" w:cs="Arial"/>
        </w:rPr>
        <w:t>apresentar</w:t>
      </w:r>
      <w:r w:rsidRPr="00E237D9">
        <w:rPr>
          <w:rFonts w:ascii="Arial" w:hAnsi="Arial" w:cs="Arial"/>
          <w:spacing w:val="-4"/>
        </w:rPr>
        <w:t xml:space="preserve"> </w:t>
      </w:r>
      <w:r w:rsidRPr="00E237D9">
        <w:rPr>
          <w:rFonts w:ascii="Arial" w:hAnsi="Arial" w:cs="Arial"/>
        </w:rPr>
        <w:t>documentação</w:t>
      </w:r>
      <w:r w:rsidRPr="00E237D9">
        <w:rPr>
          <w:rFonts w:ascii="Arial" w:hAnsi="Arial" w:cs="Arial"/>
          <w:spacing w:val="-4"/>
        </w:rPr>
        <w:t xml:space="preserve"> </w:t>
      </w:r>
      <w:r w:rsidRPr="00E237D9">
        <w:rPr>
          <w:rFonts w:ascii="Arial" w:hAnsi="Arial" w:cs="Arial"/>
        </w:rPr>
        <w:t>falsa;</w:t>
      </w:r>
    </w:p>
    <w:p w:rsidR="0079152E" w:rsidRPr="00E237D9" w:rsidRDefault="009A2296" w:rsidP="00CB6CEE">
      <w:pPr>
        <w:pStyle w:val="PargrafodaLista"/>
        <w:numPr>
          <w:ilvl w:val="2"/>
          <w:numId w:val="4"/>
        </w:numPr>
        <w:tabs>
          <w:tab w:val="left" w:pos="1142"/>
        </w:tabs>
        <w:spacing w:before="119"/>
        <w:ind w:left="1141" w:hanging="710"/>
        <w:rPr>
          <w:rFonts w:ascii="Arial" w:hAnsi="Arial" w:cs="Arial"/>
        </w:rPr>
      </w:pPr>
      <w:r w:rsidRPr="00E237D9">
        <w:rPr>
          <w:rFonts w:ascii="Arial" w:hAnsi="Arial" w:cs="Arial"/>
        </w:rPr>
        <w:t>deixar</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entregar</w:t>
      </w:r>
      <w:r w:rsidRPr="00E237D9">
        <w:rPr>
          <w:rFonts w:ascii="Arial" w:hAnsi="Arial" w:cs="Arial"/>
          <w:spacing w:val="-2"/>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exigidos</w:t>
      </w:r>
      <w:r w:rsidRPr="00E237D9">
        <w:rPr>
          <w:rFonts w:ascii="Arial" w:hAnsi="Arial" w:cs="Arial"/>
          <w:spacing w:val="-2"/>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certame;</w:t>
      </w:r>
    </w:p>
    <w:p w:rsidR="0079152E" w:rsidRPr="00E237D9" w:rsidRDefault="009A2296" w:rsidP="00CB6CEE">
      <w:pPr>
        <w:pStyle w:val="PargrafodaLista"/>
        <w:numPr>
          <w:ilvl w:val="2"/>
          <w:numId w:val="4"/>
        </w:numPr>
        <w:tabs>
          <w:tab w:val="left" w:pos="1142"/>
        </w:tabs>
        <w:spacing w:before="119"/>
        <w:ind w:left="1141" w:hanging="710"/>
        <w:rPr>
          <w:rFonts w:ascii="Arial" w:hAnsi="Arial" w:cs="Arial"/>
        </w:rPr>
      </w:pPr>
      <w:r w:rsidRPr="00E237D9">
        <w:rPr>
          <w:rFonts w:ascii="Arial" w:hAnsi="Arial" w:cs="Arial"/>
        </w:rPr>
        <w:t>ensejar</w:t>
      </w:r>
      <w:r w:rsidRPr="00E237D9">
        <w:rPr>
          <w:rFonts w:ascii="Arial" w:hAnsi="Arial" w:cs="Arial"/>
          <w:spacing w:val="-3"/>
        </w:rPr>
        <w:t xml:space="preserve"> </w:t>
      </w:r>
      <w:r w:rsidRPr="00E237D9">
        <w:rPr>
          <w:rFonts w:ascii="Arial" w:hAnsi="Arial" w:cs="Arial"/>
        </w:rPr>
        <w:t>o</w:t>
      </w:r>
      <w:r w:rsidRPr="00E237D9">
        <w:rPr>
          <w:rFonts w:ascii="Arial" w:hAnsi="Arial" w:cs="Arial"/>
          <w:spacing w:val="-3"/>
        </w:rPr>
        <w:t xml:space="preserve"> </w:t>
      </w:r>
      <w:r w:rsidRPr="00E237D9">
        <w:rPr>
          <w:rFonts w:ascii="Arial" w:hAnsi="Arial" w:cs="Arial"/>
        </w:rPr>
        <w:t>retardamento</w:t>
      </w:r>
      <w:r w:rsidRPr="00E237D9">
        <w:rPr>
          <w:rFonts w:ascii="Arial" w:hAnsi="Arial" w:cs="Arial"/>
          <w:spacing w:val="-5"/>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execução</w:t>
      </w:r>
      <w:r w:rsidRPr="00E237D9">
        <w:rPr>
          <w:rFonts w:ascii="Arial" w:hAnsi="Arial" w:cs="Arial"/>
          <w:spacing w:val="-2"/>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objeto;</w:t>
      </w:r>
    </w:p>
    <w:p w:rsidR="0079152E" w:rsidRPr="00E237D9" w:rsidRDefault="009A2296" w:rsidP="00CB6CEE">
      <w:pPr>
        <w:pStyle w:val="PargrafodaLista"/>
        <w:numPr>
          <w:ilvl w:val="2"/>
          <w:numId w:val="4"/>
        </w:numPr>
        <w:tabs>
          <w:tab w:val="left" w:pos="1142"/>
        </w:tabs>
        <w:spacing w:before="120"/>
        <w:ind w:left="1141" w:hanging="710"/>
        <w:rPr>
          <w:rFonts w:ascii="Arial" w:hAnsi="Arial" w:cs="Arial"/>
        </w:rPr>
      </w:pPr>
      <w:r w:rsidRPr="00E237D9">
        <w:rPr>
          <w:rFonts w:ascii="Arial" w:hAnsi="Arial" w:cs="Arial"/>
        </w:rPr>
        <w:t>não</w:t>
      </w:r>
      <w:r w:rsidRPr="00E237D9">
        <w:rPr>
          <w:rFonts w:ascii="Arial" w:hAnsi="Arial" w:cs="Arial"/>
          <w:spacing w:val="-3"/>
        </w:rPr>
        <w:t xml:space="preserve"> </w:t>
      </w:r>
      <w:r w:rsidRPr="00E237D9">
        <w:rPr>
          <w:rFonts w:ascii="Arial" w:hAnsi="Arial" w:cs="Arial"/>
        </w:rPr>
        <w:t>mantiver</w:t>
      </w:r>
      <w:r w:rsidRPr="00E237D9">
        <w:rPr>
          <w:rFonts w:ascii="Arial" w:hAnsi="Arial" w:cs="Arial"/>
          <w:spacing w:val="-2"/>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proposta;</w:t>
      </w:r>
    </w:p>
    <w:p w:rsidR="0079152E" w:rsidRPr="00E237D9" w:rsidRDefault="009A2296" w:rsidP="00CB6CEE">
      <w:pPr>
        <w:pStyle w:val="PargrafodaLista"/>
        <w:numPr>
          <w:ilvl w:val="2"/>
          <w:numId w:val="4"/>
        </w:numPr>
        <w:tabs>
          <w:tab w:val="left" w:pos="1142"/>
        </w:tabs>
        <w:spacing w:before="122"/>
        <w:ind w:left="1141" w:hanging="710"/>
        <w:rPr>
          <w:rFonts w:ascii="Arial" w:hAnsi="Arial" w:cs="Arial"/>
        </w:rPr>
      </w:pPr>
      <w:r w:rsidRPr="00E237D9">
        <w:rPr>
          <w:rFonts w:ascii="Arial" w:hAnsi="Arial" w:cs="Arial"/>
        </w:rPr>
        <w:t>cometer</w:t>
      </w:r>
      <w:r w:rsidRPr="00E237D9">
        <w:rPr>
          <w:rFonts w:ascii="Arial" w:hAnsi="Arial" w:cs="Arial"/>
          <w:spacing w:val="-2"/>
        </w:rPr>
        <w:t xml:space="preserve"> </w:t>
      </w:r>
      <w:r w:rsidRPr="00E237D9">
        <w:rPr>
          <w:rFonts w:ascii="Arial" w:hAnsi="Arial" w:cs="Arial"/>
        </w:rPr>
        <w:t>fraude</w:t>
      </w:r>
      <w:r w:rsidRPr="00E237D9">
        <w:rPr>
          <w:rFonts w:ascii="Arial" w:hAnsi="Arial" w:cs="Arial"/>
          <w:spacing w:val="-2"/>
        </w:rPr>
        <w:t xml:space="preserve"> </w:t>
      </w:r>
      <w:r w:rsidRPr="00E237D9">
        <w:rPr>
          <w:rFonts w:ascii="Arial" w:hAnsi="Arial" w:cs="Arial"/>
        </w:rPr>
        <w:t>fiscal;</w:t>
      </w:r>
    </w:p>
    <w:p w:rsidR="0079152E" w:rsidRPr="00E237D9" w:rsidRDefault="009A2296" w:rsidP="00CB6CEE">
      <w:pPr>
        <w:pStyle w:val="PargrafodaLista"/>
        <w:numPr>
          <w:ilvl w:val="2"/>
          <w:numId w:val="4"/>
        </w:numPr>
        <w:tabs>
          <w:tab w:val="left" w:pos="1142"/>
        </w:tabs>
        <w:spacing w:before="119"/>
        <w:ind w:left="1141" w:hanging="710"/>
        <w:rPr>
          <w:rFonts w:ascii="Arial" w:hAnsi="Arial" w:cs="Arial"/>
        </w:rPr>
      </w:pPr>
      <w:r w:rsidRPr="00E237D9">
        <w:rPr>
          <w:rFonts w:ascii="Arial" w:hAnsi="Arial" w:cs="Arial"/>
        </w:rPr>
        <w:t>comportar-se</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modo</w:t>
      </w:r>
      <w:r w:rsidRPr="00E237D9">
        <w:rPr>
          <w:rFonts w:ascii="Arial" w:hAnsi="Arial" w:cs="Arial"/>
          <w:spacing w:val="-2"/>
        </w:rPr>
        <w:t xml:space="preserve"> </w:t>
      </w:r>
      <w:r w:rsidRPr="00E237D9">
        <w:rPr>
          <w:rFonts w:ascii="Arial" w:hAnsi="Arial" w:cs="Arial"/>
        </w:rPr>
        <w:t>inidôneo;</w:t>
      </w:r>
    </w:p>
    <w:p w:rsidR="0079152E" w:rsidRPr="00E237D9" w:rsidRDefault="009A2296" w:rsidP="00832296">
      <w:pPr>
        <w:pStyle w:val="PargrafodaLista"/>
        <w:numPr>
          <w:ilvl w:val="1"/>
          <w:numId w:val="41"/>
        </w:numPr>
        <w:tabs>
          <w:tab w:val="left" w:pos="1142"/>
        </w:tabs>
        <w:spacing w:before="120"/>
        <w:ind w:left="432" w:right="250" w:firstLine="0"/>
        <w:rPr>
          <w:rFonts w:ascii="Arial" w:hAnsi="Arial" w:cs="Arial"/>
        </w:rPr>
      </w:pPr>
      <w:r w:rsidRPr="00E237D9">
        <w:rPr>
          <w:rFonts w:ascii="Arial" w:hAnsi="Arial" w:cs="Arial"/>
        </w:rPr>
        <w:t>Considera-se</w:t>
      </w:r>
      <w:r w:rsidRPr="00E237D9">
        <w:rPr>
          <w:rFonts w:ascii="Arial" w:hAnsi="Arial" w:cs="Arial"/>
          <w:spacing w:val="1"/>
        </w:rPr>
        <w:t xml:space="preserve"> </w:t>
      </w:r>
      <w:r w:rsidRPr="00E237D9">
        <w:rPr>
          <w:rFonts w:ascii="Arial" w:hAnsi="Arial" w:cs="Arial"/>
        </w:rPr>
        <w:t>comportamento</w:t>
      </w:r>
      <w:r w:rsidRPr="00E237D9">
        <w:rPr>
          <w:rFonts w:ascii="Arial" w:hAnsi="Arial" w:cs="Arial"/>
          <w:spacing w:val="1"/>
        </w:rPr>
        <w:t xml:space="preserve"> </w:t>
      </w:r>
      <w:r w:rsidRPr="00E237D9">
        <w:rPr>
          <w:rFonts w:ascii="Arial" w:hAnsi="Arial" w:cs="Arial"/>
        </w:rPr>
        <w:t>inidôneo,</w:t>
      </w:r>
      <w:r w:rsidRPr="00E237D9">
        <w:rPr>
          <w:rFonts w:ascii="Arial" w:hAnsi="Arial" w:cs="Arial"/>
          <w:spacing w:val="1"/>
        </w:rPr>
        <w:t xml:space="preserve"> </w:t>
      </w:r>
      <w:r w:rsidRPr="00E237D9">
        <w:rPr>
          <w:rFonts w:ascii="Arial" w:hAnsi="Arial" w:cs="Arial"/>
        </w:rPr>
        <w:t>entre</w:t>
      </w:r>
      <w:r w:rsidRPr="00E237D9">
        <w:rPr>
          <w:rFonts w:ascii="Arial" w:hAnsi="Arial" w:cs="Arial"/>
          <w:spacing w:val="1"/>
        </w:rPr>
        <w:t xml:space="preserve"> </w:t>
      </w:r>
      <w:r w:rsidRPr="00E237D9">
        <w:rPr>
          <w:rFonts w:ascii="Arial" w:hAnsi="Arial" w:cs="Arial"/>
        </w:rPr>
        <w:t>outros,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declaração</w:t>
      </w:r>
      <w:r w:rsidRPr="00E237D9">
        <w:rPr>
          <w:rFonts w:ascii="Arial" w:hAnsi="Arial" w:cs="Arial"/>
          <w:spacing w:val="1"/>
        </w:rPr>
        <w:t xml:space="preserve"> </w:t>
      </w:r>
      <w:r w:rsidRPr="00E237D9">
        <w:rPr>
          <w:rFonts w:ascii="Arial" w:hAnsi="Arial" w:cs="Arial"/>
        </w:rPr>
        <w:t>falsa</w:t>
      </w:r>
      <w:r w:rsidRPr="00E237D9">
        <w:rPr>
          <w:rFonts w:ascii="Arial" w:hAnsi="Arial" w:cs="Arial"/>
          <w:spacing w:val="1"/>
        </w:rPr>
        <w:t xml:space="preserve"> </w:t>
      </w:r>
      <w:r w:rsidRPr="00E237D9">
        <w:rPr>
          <w:rFonts w:ascii="Arial" w:hAnsi="Arial" w:cs="Arial"/>
        </w:rPr>
        <w:t>quanto</w:t>
      </w:r>
      <w:r w:rsidRPr="00E237D9">
        <w:rPr>
          <w:rFonts w:ascii="Arial" w:hAnsi="Arial" w:cs="Arial"/>
          <w:spacing w:val="1"/>
        </w:rPr>
        <w:t xml:space="preserve"> </w:t>
      </w:r>
      <w:r w:rsidRPr="00E237D9">
        <w:rPr>
          <w:rFonts w:ascii="Arial" w:hAnsi="Arial" w:cs="Arial"/>
        </w:rPr>
        <w:t>às</w:t>
      </w:r>
      <w:r w:rsidRPr="00E237D9">
        <w:rPr>
          <w:rFonts w:ascii="Arial" w:hAnsi="Arial" w:cs="Arial"/>
          <w:spacing w:val="1"/>
        </w:rPr>
        <w:t xml:space="preserve"> </w:t>
      </w:r>
      <w:r w:rsidRPr="00E237D9">
        <w:rPr>
          <w:rFonts w:ascii="Arial" w:hAnsi="Arial" w:cs="Arial"/>
        </w:rPr>
        <w:t>condições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participação,</w:t>
      </w:r>
      <w:r w:rsidRPr="00E237D9">
        <w:rPr>
          <w:rFonts w:ascii="Arial" w:hAnsi="Arial" w:cs="Arial"/>
          <w:spacing w:val="1"/>
        </w:rPr>
        <w:t xml:space="preserve"> </w:t>
      </w:r>
      <w:r w:rsidRPr="00E237D9">
        <w:rPr>
          <w:rFonts w:ascii="Arial" w:hAnsi="Arial" w:cs="Arial"/>
        </w:rPr>
        <w:t>quanto</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enquadramento</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ME/EPP</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conluio</w:t>
      </w:r>
      <w:r w:rsidRPr="00E237D9">
        <w:rPr>
          <w:rFonts w:ascii="Arial" w:hAnsi="Arial" w:cs="Arial"/>
          <w:spacing w:val="1"/>
        </w:rPr>
        <w:t xml:space="preserve"> </w:t>
      </w:r>
      <w:r w:rsidRPr="00E237D9">
        <w:rPr>
          <w:rFonts w:ascii="Arial" w:hAnsi="Arial" w:cs="Arial"/>
        </w:rPr>
        <w:t>entre</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licitantes,</w:t>
      </w:r>
      <w:r w:rsidRPr="00E237D9">
        <w:rPr>
          <w:rFonts w:ascii="Arial" w:hAnsi="Arial" w:cs="Arial"/>
          <w:spacing w:val="-2"/>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qualquer</w:t>
      </w:r>
      <w:r w:rsidRPr="00E237D9">
        <w:rPr>
          <w:rFonts w:ascii="Arial" w:hAnsi="Arial" w:cs="Arial"/>
          <w:spacing w:val="-5"/>
        </w:rPr>
        <w:t xml:space="preserve"> </w:t>
      </w:r>
      <w:r w:rsidRPr="00E237D9">
        <w:rPr>
          <w:rFonts w:ascii="Arial" w:hAnsi="Arial" w:cs="Arial"/>
        </w:rPr>
        <w:t>momento</w:t>
      </w:r>
      <w:r w:rsidRPr="00E237D9">
        <w:rPr>
          <w:rFonts w:ascii="Arial" w:hAnsi="Arial" w:cs="Arial"/>
          <w:spacing w:val="-1"/>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licitação,</w:t>
      </w:r>
      <w:r w:rsidRPr="00E237D9">
        <w:rPr>
          <w:rFonts w:ascii="Arial" w:hAnsi="Arial" w:cs="Arial"/>
          <w:spacing w:val="-3"/>
        </w:rPr>
        <w:t xml:space="preserve"> </w:t>
      </w:r>
      <w:r w:rsidRPr="00E237D9">
        <w:rPr>
          <w:rFonts w:ascii="Arial" w:hAnsi="Arial" w:cs="Arial"/>
        </w:rPr>
        <w:t>mesmo</w:t>
      </w:r>
      <w:r w:rsidRPr="00E237D9">
        <w:rPr>
          <w:rFonts w:ascii="Arial" w:hAnsi="Arial" w:cs="Arial"/>
          <w:spacing w:val="-3"/>
        </w:rPr>
        <w:t xml:space="preserve"> </w:t>
      </w:r>
      <w:r w:rsidRPr="00E237D9">
        <w:rPr>
          <w:rFonts w:ascii="Arial" w:hAnsi="Arial" w:cs="Arial"/>
        </w:rPr>
        <w:t>após</w:t>
      </w:r>
      <w:r w:rsidRPr="00E237D9">
        <w:rPr>
          <w:rFonts w:ascii="Arial" w:hAnsi="Arial" w:cs="Arial"/>
          <w:spacing w:val="-1"/>
        </w:rPr>
        <w:t xml:space="preserve"> </w:t>
      </w:r>
      <w:r w:rsidRPr="00E237D9">
        <w:rPr>
          <w:rFonts w:ascii="Arial" w:hAnsi="Arial" w:cs="Arial"/>
        </w:rPr>
        <w:t>o</w:t>
      </w:r>
      <w:r w:rsidRPr="00E237D9">
        <w:rPr>
          <w:rFonts w:ascii="Arial" w:hAnsi="Arial" w:cs="Arial"/>
          <w:spacing w:val="-2"/>
        </w:rPr>
        <w:t xml:space="preserve"> </w:t>
      </w:r>
      <w:r w:rsidRPr="00E237D9">
        <w:rPr>
          <w:rFonts w:ascii="Arial" w:hAnsi="Arial" w:cs="Arial"/>
        </w:rPr>
        <w:t>encerramento</w:t>
      </w:r>
      <w:r w:rsidRPr="00E237D9">
        <w:rPr>
          <w:rFonts w:ascii="Arial" w:hAnsi="Arial" w:cs="Arial"/>
          <w:spacing w:val="-2"/>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fase</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lances.</w:t>
      </w:r>
    </w:p>
    <w:p w:rsidR="0079152E" w:rsidRPr="00E237D9" w:rsidRDefault="009A2296" w:rsidP="00832296">
      <w:pPr>
        <w:pStyle w:val="PargrafodaLista"/>
        <w:numPr>
          <w:ilvl w:val="1"/>
          <w:numId w:val="41"/>
        </w:numPr>
        <w:tabs>
          <w:tab w:val="left" w:pos="1142"/>
        </w:tabs>
        <w:spacing w:before="121"/>
        <w:ind w:left="432" w:right="250" w:firstLine="0"/>
        <w:rPr>
          <w:rFonts w:ascii="Arial" w:hAnsi="Arial" w:cs="Arial"/>
        </w:rPr>
      </w:pPr>
      <w:r w:rsidRPr="00E237D9">
        <w:rPr>
          <w:rFonts w:ascii="Arial" w:hAnsi="Arial" w:cs="Arial"/>
        </w:rPr>
        <w:t>O licitante/adjudicatário que cometer qualquer das infrações discriminadas nos subitens</w:t>
      </w:r>
      <w:r w:rsidRPr="00E237D9">
        <w:rPr>
          <w:rFonts w:ascii="Arial" w:hAnsi="Arial" w:cs="Arial"/>
          <w:spacing w:val="1"/>
        </w:rPr>
        <w:t xml:space="preserve"> </w:t>
      </w:r>
      <w:r w:rsidRPr="00E237D9">
        <w:rPr>
          <w:rFonts w:ascii="Arial" w:hAnsi="Arial" w:cs="Arial"/>
        </w:rPr>
        <w:t>anteriores</w:t>
      </w:r>
      <w:r w:rsidRPr="00E237D9">
        <w:rPr>
          <w:rFonts w:ascii="Arial" w:hAnsi="Arial" w:cs="Arial"/>
          <w:spacing w:val="-2"/>
        </w:rPr>
        <w:t xml:space="preserve"> </w:t>
      </w:r>
      <w:r w:rsidRPr="00E237D9">
        <w:rPr>
          <w:rFonts w:ascii="Arial" w:hAnsi="Arial" w:cs="Arial"/>
        </w:rPr>
        <w:t>ficará</w:t>
      </w:r>
      <w:r w:rsidRPr="00E237D9">
        <w:rPr>
          <w:rFonts w:ascii="Arial" w:hAnsi="Arial" w:cs="Arial"/>
          <w:spacing w:val="-2"/>
        </w:rPr>
        <w:t xml:space="preserve"> </w:t>
      </w:r>
      <w:r w:rsidRPr="00E237D9">
        <w:rPr>
          <w:rFonts w:ascii="Arial" w:hAnsi="Arial" w:cs="Arial"/>
        </w:rPr>
        <w:t>sujeito,</w:t>
      </w:r>
      <w:r w:rsidRPr="00E237D9">
        <w:rPr>
          <w:rFonts w:ascii="Arial" w:hAnsi="Arial" w:cs="Arial"/>
          <w:spacing w:val="-2"/>
        </w:rPr>
        <w:t xml:space="preserve"> </w:t>
      </w:r>
      <w:r w:rsidRPr="00E237D9">
        <w:rPr>
          <w:rFonts w:ascii="Arial" w:hAnsi="Arial" w:cs="Arial"/>
        </w:rPr>
        <w:t>sem</w:t>
      </w:r>
      <w:r w:rsidRPr="00E237D9">
        <w:rPr>
          <w:rFonts w:ascii="Arial" w:hAnsi="Arial" w:cs="Arial"/>
          <w:spacing w:val="-2"/>
        </w:rPr>
        <w:t xml:space="preserve"> </w:t>
      </w:r>
      <w:r w:rsidRPr="00E237D9">
        <w:rPr>
          <w:rFonts w:ascii="Arial" w:hAnsi="Arial" w:cs="Arial"/>
        </w:rPr>
        <w:t>prejuízo</w:t>
      </w:r>
      <w:r w:rsidRPr="00E237D9">
        <w:rPr>
          <w:rFonts w:ascii="Arial" w:hAnsi="Arial" w:cs="Arial"/>
          <w:spacing w:val="-2"/>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responsabilidade</w:t>
      </w:r>
      <w:r w:rsidRPr="00E237D9">
        <w:rPr>
          <w:rFonts w:ascii="Arial" w:hAnsi="Arial" w:cs="Arial"/>
          <w:spacing w:val="-2"/>
        </w:rPr>
        <w:t xml:space="preserve"> </w:t>
      </w:r>
      <w:r w:rsidRPr="00E237D9">
        <w:rPr>
          <w:rFonts w:ascii="Arial" w:hAnsi="Arial" w:cs="Arial"/>
        </w:rPr>
        <w:t>civil</w:t>
      </w:r>
      <w:r w:rsidRPr="00E237D9">
        <w:rPr>
          <w:rFonts w:ascii="Arial" w:hAnsi="Arial" w:cs="Arial"/>
          <w:spacing w:val="-3"/>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criminal,</w:t>
      </w:r>
      <w:r w:rsidRPr="00E237D9">
        <w:rPr>
          <w:rFonts w:ascii="Arial" w:hAnsi="Arial" w:cs="Arial"/>
          <w:spacing w:val="-2"/>
        </w:rPr>
        <w:t xml:space="preserve"> </w:t>
      </w:r>
      <w:r w:rsidRPr="00E237D9">
        <w:rPr>
          <w:rFonts w:ascii="Arial" w:hAnsi="Arial" w:cs="Arial"/>
        </w:rPr>
        <w:t>às</w:t>
      </w:r>
      <w:r w:rsidRPr="00E237D9">
        <w:rPr>
          <w:rFonts w:ascii="Arial" w:hAnsi="Arial" w:cs="Arial"/>
          <w:spacing w:val="-3"/>
        </w:rPr>
        <w:t xml:space="preserve"> </w:t>
      </w:r>
      <w:r w:rsidRPr="00E237D9">
        <w:rPr>
          <w:rFonts w:ascii="Arial" w:hAnsi="Arial" w:cs="Arial"/>
        </w:rPr>
        <w:t>seguintes</w:t>
      </w:r>
      <w:r w:rsidRPr="00E237D9">
        <w:rPr>
          <w:rFonts w:ascii="Arial" w:hAnsi="Arial" w:cs="Arial"/>
          <w:spacing w:val="-2"/>
        </w:rPr>
        <w:t xml:space="preserve"> </w:t>
      </w:r>
      <w:r w:rsidRPr="00E237D9">
        <w:rPr>
          <w:rFonts w:ascii="Arial" w:hAnsi="Arial" w:cs="Arial"/>
        </w:rPr>
        <w:t>sanções:</w:t>
      </w:r>
    </w:p>
    <w:p w:rsidR="0079152E" w:rsidRPr="00E237D9" w:rsidRDefault="009A2296" w:rsidP="006E2E4F">
      <w:pPr>
        <w:pStyle w:val="PargrafodaLista"/>
        <w:numPr>
          <w:ilvl w:val="2"/>
          <w:numId w:val="41"/>
        </w:numPr>
        <w:tabs>
          <w:tab w:val="left" w:pos="1142"/>
        </w:tabs>
        <w:spacing w:before="119"/>
        <w:ind w:left="426" w:right="254" w:hanging="12"/>
        <w:rPr>
          <w:rFonts w:ascii="Arial" w:hAnsi="Arial" w:cs="Arial"/>
        </w:rPr>
      </w:pPr>
      <w:r w:rsidRPr="00E237D9">
        <w:rPr>
          <w:rFonts w:ascii="Arial" w:hAnsi="Arial" w:cs="Arial"/>
        </w:rPr>
        <w:t>Advertência</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faltas</w:t>
      </w:r>
      <w:r w:rsidRPr="00E237D9">
        <w:rPr>
          <w:rFonts w:ascii="Arial" w:hAnsi="Arial" w:cs="Arial"/>
          <w:spacing w:val="1"/>
        </w:rPr>
        <w:t xml:space="preserve"> </w:t>
      </w:r>
      <w:r w:rsidRPr="00E237D9">
        <w:rPr>
          <w:rFonts w:ascii="Arial" w:hAnsi="Arial" w:cs="Arial"/>
        </w:rPr>
        <w:t>leves,</w:t>
      </w:r>
      <w:r w:rsidRPr="00E237D9">
        <w:rPr>
          <w:rFonts w:ascii="Arial" w:hAnsi="Arial" w:cs="Arial"/>
          <w:spacing w:val="1"/>
        </w:rPr>
        <w:t xml:space="preserve"> </w:t>
      </w:r>
      <w:r w:rsidRPr="00E237D9">
        <w:rPr>
          <w:rFonts w:ascii="Arial" w:hAnsi="Arial" w:cs="Arial"/>
        </w:rPr>
        <w:t>assim</w:t>
      </w:r>
      <w:r w:rsidRPr="00E237D9">
        <w:rPr>
          <w:rFonts w:ascii="Arial" w:hAnsi="Arial" w:cs="Arial"/>
          <w:spacing w:val="1"/>
        </w:rPr>
        <w:t xml:space="preserve"> </w:t>
      </w:r>
      <w:r w:rsidRPr="00E237D9">
        <w:rPr>
          <w:rFonts w:ascii="Arial" w:hAnsi="Arial" w:cs="Arial"/>
        </w:rPr>
        <w:t>entendidas</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aquelas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acarretarem</w:t>
      </w:r>
      <w:r w:rsidRPr="00E237D9">
        <w:rPr>
          <w:rFonts w:ascii="Arial" w:hAnsi="Arial" w:cs="Arial"/>
          <w:spacing w:val="1"/>
        </w:rPr>
        <w:t xml:space="preserve"> </w:t>
      </w:r>
      <w:r w:rsidRPr="00E237D9">
        <w:rPr>
          <w:rFonts w:ascii="Arial" w:hAnsi="Arial" w:cs="Arial"/>
        </w:rPr>
        <w:t>prejuízos</w:t>
      </w:r>
      <w:r w:rsidRPr="00E237D9">
        <w:rPr>
          <w:rFonts w:ascii="Arial" w:hAnsi="Arial" w:cs="Arial"/>
          <w:spacing w:val="-1"/>
        </w:rPr>
        <w:t xml:space="preserve"> </w:t>
      </w:r>
      <w:r w:rsidRPr="00E237D9">
        <w:rPr>
          <w:rFonts w:ascii="Arial" w:hAnsi="Arial" w:cs="Arial"/>
        </w:rPr>
        <w:t>significativos ao</w:t>
      </w:r>
      <w:r w:rsidRPr="00E237D9">
        <w:rPr>
          <w:rFonts w:ascii="Arial" w:hAnsi="Arial" w:cs="Arial"/>
          <w:spacing w:val="-1"/>
        </w:rPr>
        <w:t xml:space="preserve"> </w:t>
      </w:r>
      <w:r w:rsidRPr="00E237D9">
        <w:rPr>
          <w:rFonts w:ascii="Arial" w:hAnsi="Arial" w:cs="Arial"/>
        </w:rPr>
        <w:t>objeto da</w:t>
      </w:r>
      <w:r w:rsidRPr="00E237D9">
        <w:rPr>
          <w:rFonts w:ascii="Arial" w:hAnsi="Arial" w:cs="Arial"/>
          <w:spacing w:val="-1"/>
        </w:rPr>
        <w:t xml:space="preserve"> </w:t>
      </w:r>
      <w:r w:rsidRPr="00E237D9">
        <w:rPr>
          <w:rFonts w:ascii="Arial" w:hAnsi="Arial" w:cs="Arial"/>
        </w:rPr>
        <w:t>contratação;</w:t>
      </w:r>
    </w:p>
    <w:p w:rsidR="0079152E" w:rsidRPr="00E237D9" w:rsidRDefault="009A2296" w:rsidP="006E2E4F">
      <w:pPr>
        <w:pStyle w:val="PargrafodaLista"/>
        <w:numPr>
          <w:ilvl w:val="2"/>
          <w:numId w:val="41"/>
        </w:numPr>
        <w:tabs>
          <w:tab w:val="left" w:pos="1142"/>
        </w:tabs>
        <w:spacing w:before="121"/>
        <w:ind w:left="426" w:right="247" w:hanging="12"/>
        <w:rPr>
          <w:rFonts w:ascii="Arial" w:hAnsi="Arial" w:cs="Arial"/>
        </w:rPr>
      </w:pPr>
      <w:r w:rsidRPr="00E237D9">
        <w:rPr>
          <w:rFonts w:ascii="Arial" w:hAnsi="Arial" w:cs="Arial"/>
        </w:rPr>
        <w:t>Multa de 10% (dez. por cento) sobre o valor estimado do(s) lote(s) prejudicado(s) pela</w:t>
      </w:r>
      <w:r w:rsidRPr="00E237D9">
        <w:rPr>
          <w:rFonts w:ascii="Arial" w:hAnsi="Arial" w:cs="Arial"/>
          <w:spacing w:val="1"/>
        </w:rPr>
        <w:t xml:space="preserve"> </w:t>
      </w:r>
      <w:r w:rsidRPr="00E237D9">
        <w:rPr>
          <w:rFonts w:ascii="Arial" w:hAnsi="Arial" w:cs="Arial"/>
        </w:rPr>
        <w:t>conduta</w:t>
      </w:r>
      <w:r w:rsidRPr="00E237D9">
        <w:rPr>
          <w:rFonts w:ascii="Arial" w:hAnsi="Arial" w:cs="Arial"/>
          <w:spacing w:val="-2"/>
        </w:rPr>
        <w:t xml:space="preserve"> </w:t>
      </w:r>
      <w:r w:rsidRPr="00E237D9">
        <w:rPr>
          <w:rFonts w:ascii="Arial" w:hAnsi="Arial" w:cs="Arial"/>
        </w:rPr>
        <w:t>do licitante;</w:t>
      </w:r>
    </w:p>
    <w:p w:rsidR="0079152E" w:rsidRPr="00E237D9" w:rsidRDefault="009A2296" w:rsidP="006E2E4F">
      <w:pPr>
        <w:pStyle w:val="PargrafodaLista"/>
        <w:numPr>
          <w:ilvl w:val="2"/>
          <w:numId w:val="41"/>
        </w:numPr>
        <w:tabs>
          <w:tab w:val="left" w:pos="1142"/>
        </w:tabs>
        <w:spacing w:before="119"/>
        <w:ind w:left="426" w:right="256" w:hanging="12"/>
        <w:rPr>
          <w:rFonts w:ascii="Arial" w:hAnsi="Arial" w:cs="Arial"/>
        </w:rPr>
      </w:pPr>
      <w:r w:rsidRPr="00E237D9">
        <w:rPr>
          <w:rFonts w:ascii="Arial" w:hAnsi="Arial" w:cs="Arial"/>
        </w:rPr>
        <w:t>Suspensão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licitar</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impedimento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contratar</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órgão,</w:t>
      </w:r>
      <w:r w:rsidRPr="00E237D9">
        <w:rPr>
          <w:rFonts w:ascii="Arial" w:hAnsi="Arial" w:cs="Arial"/>
          <w:spacing w:val="1"/>
        </w:rPr>
        <w:t xml:space="preserve"> </w:t>
      </w:r>
      <w:r w:rsidRPr="00E237D9">
        <w:rPr>
          <w:rFonts w:ascii="Arial" w:hAnsi="Arial" w:cs="Arial"/>
        </w:rPr>
        <w:t>entidade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unidade</w:t>
      </w:r>
      <w:r w:rsidRPr="00E237D9">
        <w:rPr>
          <w:rFonts w:ascii="Arial" w:hAnsi="Arial" w:cs="Arial"/>
          <w:spacing w:val="1"/>
        </w:rPr>
        <w:t xml:space="preserve"> </w:t>
      </w:r>
      <w:r w:rsidRPr="00E237D9">
        <w:rPr>
          <w:rFonts w:ascii="Arial" w:hAnsi="Arial" w:cs="Arial"/>
        </w:rPr>
        <w:t>administrativa</w:t>
      </w:r>
      <w:r w:rsidRPr="00E237D9">
        <w:rPr>
          <w:rFonts w:ascii="Arial" w:hAnsi="Arial" w:cs="Arial"/>
          <w:spacing w:val="-2"/>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Administração</w:t>
      </w:r>
      <w:r w:rsidRPr="00E237D9">
        <w:rPr>
          <w:rFonts w:ascii="Arial" w:hAnsi="Arial" w:cs="Arial"/>
          <w:spacing w:val="-2"/>
        </w:rPr>
        <w:t xml:space="preserve"> </w:t>
      </w:r>
      <w:r w:rsidRPr="00E237D9">
        <w:rPr>
          <w:rFonts w:ascii="Arial" w:hAnsi="Arial" w:cs="Arial"/>
        </w:rPr>
        <w:t>Pública Municipal, pelo</w:t>
      </w:r>
      <w:r w:rsidRPr="00E237D9">
        <w:rPr>
          <w:rFonts w:ascii="Arial" w:hAnsi="Arial" w:cs="Arial"/>
          <w:spacing w:val="-1"/>
        </w:rPr>
        <w:t xml:space="preserve"> </w:t>
      </w:r>
      <w:r w:rsidRPr="00E237D9">
        <w:rPr>
          <w:rFonts w:ascii="Arial" w:hAnsi="Arial" w:cs="Arial"/>
        </w:rPr>
        <w:t>prazo de</w:t>
      </w:r>
      <w:r w:rsidRPr="00E237D9">
        <w:rPr>
          <w:rFonts w:ascii="Arial" w:hAnsi="Arial" w:cs="Arial"/>
          <w:spacing w:val="-1"/>
        </w:rPr>
        <w:t xml:space="preserve"> </w:t>
      </w:r>
      <w:r w:rsidRPr="00E237D9">
        <w:rPr>
          <w:rFonts w:ascii="Arial" w:hAnsi="Arial" w:cs="Arial"/>
        </w:rPr>
        <w:t>até</w:t>
      </w:r>
      <w:r w:rsidRPr="00E237D9">
        <w:rPr>
          <w:rFonts w:ascii="Arial" w:hAnsi="Arial" w:cs="Arial"/>
          <w:spacing w:val="-1"/>
        </w:rPr>
        <w:t xml:space="preserve"> </w:t>
      </w:r>
      <w:r w:rsidRPr="00E237D9">
        <w:rPr>
          <w:rFonts w:ascii="Arial" w:hAnsi="Arial" w:cs="Arial"/>
        </w:rPr>
        <w:t>dois</w:t>
      </w:r>
      <w:r w:rsidRPr="00E237D9">
        <w:rPr>
          <w:rFonts w:ascii="Arial" w:hAnsi="Arial" w:cs="Arial"/>
          <w:spacing w:val="-1"/>
        </w:rPr>
        <w:t xml:space="preserve"> </w:t>
      </w:r>
      <w:r w:rsidRPr="00E237D9">
        <w:rPr>
          <w:rFonts w:ascii="Arial" w:hAnsi="Arial" w:cs="Arial"/>
        </w:rPr>
        <w:t>anos;</w:t>
      </w:r>
    </w:p>
    <w:p w:rsidR="0079152E" w:rsidRPr="00E237D9" w:rsidRDefault="009A2296" w:rsidP="006E2E4F">
      <w:pPr>
        <w:pStyle w:val="PargrafodaLista"/>
        <w:numPr>
          <w:ilvl w:val="2"/>
          <w:numId w:val="41"/>
        </w:numPr>
        <w:tabs>
          <w:tab w:val="left" w:pos="1142"/>
        </w:tabs>
        <w:spacing w:before="120"/>
        <w:ind w:left="426" w:right="256" w:hanging="12"/>
        <w:rPr>
          <w:rFonts w:ascii="Arial" w:hAnsi="Arial" w:cs="Arial"/>
        </w:rPr>
      </w:pPr>
      <w:r w:rsidRPr="00E237D9">
        <w:rPr>
          <w:rFonts w:ascii="Arial" w:hAnsi="Arial" w:cs="Arial"/>
        </w:rPr>
        <w:t xml:space="preserve">Impedimento de licitar e de contratar com o </w:t>
      </w:r>
      <w:r w:rsidR="001B119A" w:rsidRPr="00E237D9">
        <w:rPr>
          <w:rFonts w:ascii="Arial" w:hAnsi="Arial" w:cs="Arial"/>
        </w:rPr>
        <w:t>SAAE de rio Bananal/ES</w:t>
      </w:r>
      <w:r w:rsidRPr="00E237D9">
        <w:rPr>
          <w:rFonts w:ascii="Arial" w:hAnsi="Arial" w:cs="Arial"/>
          <w:spacing w:val="-3"/>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descredenciamento</w:t>
      </w:r>
      <w:r w:rsidRPr="00E237D9">
        <w:rPr>
          <w:rFonts w:ascii="Arial" w:hAnsi="Arial" w:cs="Arial"/>
          <w:spacing w:val="-2"/>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cadastro</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fornecedores,</w:t>
      </w:r>
      <w:r w:rsidRPr="00E237D9">
        <w:rPr>
          <w:rFonts w:ascii="Arial" w:hAnsi="Arial" w:cs="Arial"/>
          <w:spacing w:val="-2"/>
        </w:rPr>
        <w:t xml:space="preserve"> </w:t>
      </w:r>
      <w:r w:rsidRPr="00E237D9">
        <w:rPr>
          <w:rFonts w:ascii="Arial" w:hAnsi="Arial" w:cs="Arial"/>
        </w:rPr>
        <w:t>pelo</w:t>
      </w:r>
      <w:r w:rsidRPr="00E237D9">
        <w:rPr>
          <w:rFonts w:ascii="Arial" w:hAnsi="Arial" w:cs="Arial"/>
          <w:spacing w:val="-2"/>
        </w:rPr>
        <w:t xml:space="preserve"> </w:t>
      </w:r>
      <w:r w:rsidRPr="00E237D9">
        <w:rPr>
          <w:rFonts w:ascii="Arial" w:hAnsi="Arial" w:cs="Arial"/>
        </w:rPr>
        <w:t>prazo</w:t>
      </w:r>
      <w:r w:rsidRPr="00E237D9">
        <w:rPr>
          <w:rFonts w:ascii="Arial" w:hAnsi="Arial" w:cs="Arial"/>
          <w:spacing w:val="-3"/>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até</w:t>
      </w:r>
      <w:r w:rsidRPr="00E237D9">
        <w:rPr>
          <w:rFonts w:ascii="Arial" w:hAnsi="Arial" w:cs="Arial"/>
          <w:spacing w:val="-2"/>
        </w:rPr>
        <w:t xml:space="preserve"> </w:t>
      </w:r>
      <w:r w:rsidRPr="00E237D9">
        <w:rPr>
          <w:rFonts w:ascii="Arial" w:hAnsi="Arial" w:cs="Arial"/>
        </w:rPr>
        <w:t>cinco</w:t>
      </w:r>
      <w:r w:rsidRPr="00E237D9">
        <w:rPr>
          <w:rFonts w:ascii="Arial" w:hAnsi="Arial" w:cs="Arial"/>
          <w:spacing w:val="-3"/>
        </w:rPr>
        <w:t xml:space="preserve"> </w:t>
      </w:r>
      <w:r w:rsidRPr="00E237D9">
        <w:rPr>
          <w:rFonts w:ascii="Arial" w:hAnsi="Arial" w:cs="Arial"/>
        </w:rPr>
        <w:t>anos;</w:t>
      </w:r>
    </w:p>
    <w:p w:rsidR="0079152E" w:rsidRPr="00E237D9" w:rsidRDefault="006E2E4F">
      <w:pPr>
        <w:pStyle w:val="Corpodetexto"/>
        <w:spacing w:before="121"/>
        <w:ind w:right="253" w:firstLine="0"/>
        <w:rPr>
          <w:rFonts w:ascii="Arial" w:hAnsi="Arial" w:cs="Arial"/>
          <w:sz w:val="22"/>
          <w:szCs w:val="22"/>
        </w:rPr>
      </w:pPr>
      <w:r w:rsidRPr="00E237D9">
        <w:rPr>
          <w:rFonts w:ascii="Arial" w:hAnsi="Arial" w:cs="Arial"/>
          <w:sz w:val="22"/>
          <w:szCs w:val="22"/>
        </w:rPr>
        <w:t>19.3.5.</w:t>
      </w:r>
      <w:r w:rsidR="009A2296" w:rsidRPr="00E237D9">
        <w:rPr>
          <w:rFonts w:ascii="Arial" w:hAnsi="Arial" w:cs="Arial"/>
          <w:spacing w:val="1"/>
          <w:sz w:val="22"/>
          <w:szCs w:val="22"/>
        </w:rPr>
        <w:t xml:space="preserve"> </w:t>
      </w:r>
      <w:r w:rsidR="009A2296" w:rsidRPr="00E237D9">
        <w:rPr>
          <w:rFonts w:ascii="Arial" w:hAnsi="Arial" w:cs="Arial"/>
          <w:sz w:val="22"/>
          <w:szCs w:val="22"/>
        </w:rPr>
        <w:t>Declaração</w:t>
      </w:r>
      <w:r w:rsidR="009A2296" w:rsidRPr="00E237D9">
        <w:rPr>
          <w:rFonts w:ascii="Arial" w:hAnsi="Arial" w:cs="Arial"/>
          <w:spacing w:val="1"/>
          <w:sz w:val="22"/>
          <w:szCs w:val="22"/>
        </w:rPr>
        <w:t xml:space="preserve"> </w:t>
      </w:r>
      <w:r w:rsidR="009A2296" w:rsidRPr="00E237D9">
        <w:rPr>
          <w:rFonts w:ascii="Arial" w:hAnsi="Arial" w:cs="Arial"/>
          <w:sz w:val="22"/>
          <w:szCs w:val="22"/>
        </w:rPr>
        <w:t>de</w:t>
      </w:r>
      <w:r w:rsidR="009A2296" w:rsidRPr="00E237D9">
        <w:rPr>
          <w:rFonts w:ascii="Arial" w:hAnsi="Arial" w:cs="Arial"/>
          <w:spacing w:val="1"/>
          <w:sz w:val="22"/>
          <w:szCs w:val="22"/>
        </w:rPr>
        <w:t xml:space="preserve"> </w:t>
      </w:r>
      <w:r w:rsidR="009A2296" w:rsidRPr="00E237D9">
        <w:rPr>
          <w:rFonts w:ascii="Arial" w:hAnsi="Arial" w:cs="Arial"/>
          <w:sz w:val="22"/>
          <w:szCs w:val="22"/>
        </w:rPr>
        <w:t>inidoneidade</w:t>
      </w:r>
      <w:r w:rsidR="009A2296" w:rsidRPr="00E237D9">
        <w:rPr>
          <w:rFonts w:ascii="Arial" w:hAnsi="Arial" w:cs="Arial"/>
          <w:spacing w:val="1"/>
          <w:sz w:val="22"/>
          <w:szCs w:val="22"/>
        </w:rPr>
        <w:t xml:space="preserve"> </w:t>
      </w:r>
      <w:r w:rsidR="009A2296" w:rsidRPr="00E237D9">
        <w:rPr>
          <w:rFonts w:ascii="Arial" w:hAnsi="Arial" w:cs="Arial"/>
          <w:sz w:val="22"/>
          <w:szCs w:val="22"/>
        </w:rPr>
        <w:t>para</w:t>
      </w:r>
      <w:r w:rsidR="009A2296" w:rsidRPr="00E237D9">
        <w:rPr>
          <w:rFonts w:ascii="Arial" w:hAnsi="Arial" w:cs="Arial"/>
          <w:spacing w:val="1"/>
          <w:sz w:val="22"/>
          <w:szCs w:val="22"/>
        </w:rPr>
        <w:t xml:space="preserve"> </w:t>
      </w:r>
      <w:r w:rsidR="009A2296" w:rsidRPr="00E237D9">
        <w:rPr>
          <w:rFonts w:ascii="Arial" w:hAnsi="Arial" w:cs="Arial"/>
          <w:sz w:val="22"/>
          <w:szCs w:val="22"/>
        </w:rPr>
        <w:t>licitar</w:t>
      </w:r>
      <w:r w:rsidR="009A2296" w:rsidRPr="00E237D9">
        <w:rPr>
          <w:rFonts w:ascii="Arial" w:hAnsi="Arial" w:cs="Arial"/>
          <w:spacing w:val="1"/>
          <w:sz w:val="22"/>
          <w:szCs w:val="22"/>
        </w:rPr>
        <w:t xml:space="preserve"> </w:t>
      </w:r>
      <w:r w:rsidR="009A2296" w:rsidRPr="00E237D9">
        <w:rPr>
          <w:rFonts w:ascii="Arial" w:hAnsi="Arial" w:cs="Arial"/>
          <w:sz w:val="22"/>
          <w:szCs w:val="22"/>
        </w:rPr>
        <w:t>ou</w:t>
      </w:r>
      <w:r w:rsidR="009A2296" w:rsidRPr="00E237D9">
        <w:rPr>
          <w:rFonts w:ascii="Arial" w:hAnsi="Arial" w:cs="Arial"/>
          <w:spacing w:val="1"/>
          <w:sz w:val="22"/>
          <w:szCs w:val="22"/>
        </w:rPr>
        <w:t xml:space="preserve"> </w:t>
      </w:r>
      <w:r w:rsidR="009A2296" w:rsidRPr="00E237D9">
        <w:rPr>
          <w:rFonts w:ascii="Arial" w:hAnsi="Arial" w:cs="Arial"/>
          <w:sz w:val="22"/>
          <w:szCs w:val="22"/>
        </w:rPr>
        <w:t>contratar</w:t>
      </w:r>
      <w:r w:rsidR="009A2296" w:rsidRPr="00E237D9">
        <w:rPr>
          <w:rFonts w:ascii="Arial" w:hAnsi="Arial" w:cs="Arial"/>
          <w:spacing w:val="1"/>
          <w:sz w:val="22"/>
          <w:szCs w:val="22"/>
        </w:rPr>
        <w:t xml:space="preserve"> </w:t>
      </w:r>
      <w:r w:rsidR="009A2296" w:rsidRPr="00E237D9">
        <w:rPr>
          <w:rFonts w:ascii="Arial" w:hAnsi="Arial" w:cs="Arial"/>
          <w:sz w:val="22"/>
          <w:szCs w:val="22"/>
        </w:rPr>
        <w:t>com</w:t>
      </w:r>
      <w:r w:rsidR="009A2296" w:rsidRPr="00E237D9">
        <w:rPr>
          <w:rFonts w:ascii="Arial" w:hAnsi="Arial" w:cs="Arial"/>
          <w:spacing w:val="1"/>
          <w:sz w:val="22"/>
          <w:szCs w:val="22"/>
        </w:rPr>
        <w:t xml:space="preserve"> </w:t>
      </w:r>
      <w:r w:rsidR="009A2296" w:rsidRPr="00E237D9">
        <w:rPr>
          <w:rFonts w:ascii="Arial" w:hAnsi="Arial" w:cs="Arial"/>
          <w:sz w:val="22"/>
          <w:szCs w:val="22"/>
        </w:rPr>
        <w:t>a</w:t>
      </w:r>
      <w:r w:rsidR="009A2296" w:rsidRPr="00E237D9">
        <w:rPr>
          <w:rFonts w:ascii="Arial" w:hAnsi="Arial" w:cs="Arial"/>
          <w:spacing w:val="1"/>
          <w:sz w:val="22"/>
          <w:szCs w:val="22"/>
        </w:rPr>
        <w:t xml:space="preserve"> </w:t>
      </w:r>
      <w:r w:rsidR="009A2296" w:rsidRPr="00E237D9">
        <w:rPr>
          <w:rFonts w:ascii="Arial" w:hAnsi="Arial" w:cs="Arial"/>
          <w:sz w:val="22"/>
          <w:szCs w:val="22"/>
        </w:rPr>
        <w:t>Administração</w:t>
      </w:r>
      <w:r w:rsidR="009A2296" w:rsidRPr="00E237D9">
        <w:rPr>
          <w:rFonts w:ascii="Arial" w:hAnsi="Arial" w:cs="Arial"/>
          <w:spacing w:val="52"/>
          <w:sz w:val="22"/>
          <w:szCs w:val="22"/>
        </w:rPr>
        <w:t xml:space="preserve"> </w:t>
      </w:r>
      <w:r w:rsidR="009A2296" w:rsidRPr="00E237D9">
        <w:rPr>
          <w:rFonts w:ascii="Arial" w:hAnsi="Arial" w:cs="Arial"/>
          <w:sz w:val="22"/>
          <w:szCs w:val="22"/>
        </w:rPr>
        <w:t>Pública,</w:t>
      </w:r>
      <w:r w:rsidR="009A2296" w:rsidRPr="00E237D9">
        <w:rPr>
          <w:rFonts w:ascii="Arial" w:hAnsi="Arial" w:cs="Arial"/>
          <w:spacing w:val="1"/>
          <w:sz w:val="22"/>
          <w:szCs w:val="22"/>
        </w:rPr>
        <w:t xml:space="preserve"> </w:t>
      </w:r>
      <w:r w:rsidR="009A2296" w:rsidRPr="00E237D9">
        <w:rPr>
          <w:rFonts w:ascii="Arial" w:hAnsi="Arial" w:cs="Arial"/>
          <w:sz w:val="22"/>
          <w:szCs w:val="22"/>
        </w:rPr>
        <w:t>enquanto</w:t>
      </w:r>
      <w:r w:rsidR="009A2296" w:rsidRPr="00E237D9">
        <w:rPr>
          <w:rFonts w:ascii="Arial" w:hAnsi="Arial" w:cs="Arial"/>
          <w:spacing w:val="1"/>
          <w:sz w:val="22"/>
          <w:szCs w:val="22"/>
        </w:rPr>
        <w:t xml:space="preserve"> </w:t>
      </w:r>
      <w:r w:rsidR="009A2296" w:rsidRPr="00E237D9">
        <w:rPr>
          <w:rFonts w:ascii="Arial" w:hAnsi="Arial" w:cs="Arial"/>
          <w:sz w:val="22"/>
          <w:szCs w:val="22"/>
        </w:rPr>
        <w:t>perdurarem</w:t>
      </w:r>
      <w:r w:rsidR="009A2296" w:rsidRPr="00E237D9">
        <w:rPr>
          <w:rFonts w:ascii="Arial" w:hAnsi="Arial" w:cs="Arial"/>
          <w:spacing w:val="1"/>
          <w:sz w:val="22"/>
          <w:szCs w:val="22"/>
        </w:rPr>
        <w:t xml:space="preserve"> </w:t>
      </w:r>
      <w:r w:rsidR="009A2296" w:rsidRPr="00E237D9">
        <w:rPr>
          <w:rFonts w:ascii="Arial" w:hAnsi="Arial" w:cs="Arial"/>
          <w:sz w:val="22"/>
          <w:szCs w:val="22"/>
        </w:rPr>
        <w:t>os</w:t>
      </w:r>
      <w:r w:rsidR="009A2296" w:rsidRPr="00E237D9">
        <w:rPr>
          <w:rFonts w:ascii="Arial" w:hAnsi="Arial" w:cs="Arial"/>
          <w:spacing w:val="1"/>
          <w:sz w:val="22"/>
          <w:szCs w:val="22"/>
        </w:rPr>
        <w:t xml:space="preserve"> </w:t>
      </w:r>
      <w:r w:rsidR="009A2296" w:rsidRPr="00E237D9">
        <w:rPr>
          <w:rFonts w:ascii="Arial" w:hAnsi="Arial" w:cs="Arial"/>
          <w:sz w:val="22"/>
          <w:szCs w:val="22"/>
        </w:rPr>
        <w:t>motivos</w:t>
      </w:r>
      <w:r w:rsidR="009A2296" w:rsidRPr="00E237D9">
        <w:rPr>
          <w:rFonts w:ascii="Arial" w:hAnsi="Arial" w:cs="Arial"/>
          <w:spacing w:val="1"/>
          <w:sz w:val="22"/>
          <w:szCs w:val="22"/>
        </w:rPr>
        <w:t xml:space="preserve"> </w:t>
      </w:r>
      <w:r w:rsidR="009A2296" w:rsidRPr="00E237D9">
        <w:rPr>
          <w:rFonts w:ascii="Arial" w:hAnsi="Arial" w:cs="Arial"/>
          <w:sz w:val="22"/>
          <w:szCs w:val="22"/>
        </w:rPr>
        <w:t>determinantes</w:t>
      </w:r>
      <w:r w:rsidR="009A2296" w:rsidRPr="00E237D9">
        <w:rPr>
          <w:rFonts w:ascii="Arial" w:hAnsi="Arial" w:cs="Arial"/>
          <w:spacing w:val="1"/>
          <w:sz w:val="22"/>
          <w:szCs w:val="22"/>
        </w:rPr>
        <w:t xml:space="preserve"> </w:t>
      </w:r>
      <w:r w:rsidR="009A2296" w:rsidRPr="00E237D9">
        <w:rPr>
          <w:rFonts w:ascii="Arial" w:hAnsi="Arial" w:cs="Arial"/>
          <w:sz w:val="22"/>
          <w:szCs w:val="22"/>
        </w:rPr>
        <w:t>da</w:t>
      </w:r>
      <w:r w:rsidR="009A2296" w:rsidRPr="00E237D9">
        <w:rPr>
          <w:rFonts w:ascii="Arial" w:hAnsi="Arial" w:cs="Arial"/>
          <w:spacing w:val="1"/>
          <w:sz w:val="22"/>
          <w:szCs w:val="22"/>
        </w:rPr>
        <w:t xml:space="preserve"> </w:t>
      </w:r>
      <w:r w:rsidR="009A2296" w:rsidRPr="00E237D9">
        <w:rPr>
          <w:rFonts w:ascii="Arial" w:hAnsi="Arial" w:cs="Arial"/>
          <w:sz w:val="22"/>
          <w:szCs w:val="22"/>
        </w:rPr>
        <w:t>punição</w:t>
      </w:r>
      <w:r w:rsidR="009A2296" w:rsidRPr="00E237D9">
        <w:rPr>
          <w:rFonts w:ascii="Arial" w:hAnsi="Arial" w:cs="Arial"/>
          <w:spacing w:val="1"/>
          <w:sz w:val="22"/>
          <w:szCs w:val="22"/>
        </w:rPr>
        <w:t xml:space="preserve"> </w:t>
      </w:r>
      <w:r w:rsidR="009A2296" w:rsidRPr="00E237D9">
        <w:rPr>
          <w:rFonts w:ascii="Arial" w:hAnsi="Arial" w:cs="Arial"/>
          <w:sz w:val="22"/>
          <w:szCs w:val="22"/>
        </w:rPr>
        <w:t>ou</w:t>
      </w:r>
      <w:r w:rsidR="009A2296" w:rsidRPr="00E237D9">
        <w:rPr>
          <w:rFonts w:ascii="Arial" w:hAnsi="Arial" w:cs="Arial"/>
          <w:spacing w:val="1"/>
          <w:sz w:val="22"/>
          <w:szCs w:val="22"/>
        </w:rPr>
        <w:t xml:space="preserve"> </w:t>
      </w:r>
      <w:r w:rsidR="009A2296" w:rsidRPr="00E237D9">
        <w:rPr>
          <w:rFonts w:ascii="Arial" w:hAnsi="Arial" w:cs="Arial"/>
          <w:sz w:val="22"/>
          <w:szCs w:val="22"/>
        </w:rPr>
        <w:t>até</w:t>
      </w:r>
      <w:r w:rsidR="009A2296" w:rsidRPr="00E237D9">
        <w:rPr>
          <w:rFonts w:ascii="Arial" w:hAnsi="Arial" w:cs="Arial"/>
          <w:spacing w:val="1"/>
          <w:sz w:val="22"/>
          <w:szCs w:val="22"/>
        </w:rPr>
        <w:t xml:space="preserve"> </w:t>
      </w:r>
      <w:r w:rsidR="009A2296" w:rsidRPr="00E237D9">
        <w:rPr>
          <w:rFonts w:ascii="Arial" w:hAnsi="Arial" w:cs="Arial"/>
          <w:sz w:val="22"/>
          <w:szCs w:val="22"/>
        </w:rPr>
        <w:t>que</w:t>
      </w:r>
      <w:r w:rsidR="009A2296" w:rsidRPr="00E237D9">
        <w:rPr>
          <w:rFonts w:ascii="Arial" w:hAnsi="Arial" w:cs="Arial"/>
          <w:spacing w:val="1"/>
          <w:sz w:val="22"/>
          <w:szCs w:val="22"/>
        </w:rPr>
        <w:t xml:space="preserve"> </w:t>
      </w:r>
      <w:r w:rsidR="009A2296" w:rsidRPr="00E237D9">
        <w:rPr>
          <w:rFonts w:ascii="Arial" w:hAnsi="Arial" w:cs="Arial"/>
          <w:sz w:val="22"/>
          <w:szCs w:val="22"/>
        </w:rPr>
        <w:t>seja</w:t>
      </w:r>
      <w:r w:rsidR="009A2296" w:rsidRPr="00E237D9">
        <w:rPr>
          <w:rFonts w:ascii="Arial" w:hAnsi="Arial" w:cs="Arial"/>
          <w:spacing w:val="1"/>
          <w:sz w:val="22"/>
          <w:szCs w:val="22"/>
        </w:rPr>
        <w:t xml:space="preserve"> </w:t>
      </w:r>
      <w:r w:rsidR="009A2296" w:rsidRPr="00E237D9">
        <w:rPr>
          <w:rFonts w:ascii="Arial" w:hAnsi="Arial" w:cs="Arial"/>
          <w:sz w:val="22"/>
          <w:szCs w:val="22"/>
        </w:rPr>
        <w:t>promovida</w:t>
      </w:r>
      <w:r w:rsidR="009A2296" w:rsidRPr="00E237D9">
        <w:rPr>
          <w:rFonts w:ascii="Arial" w:hAnsi="Arial" w:cs="Arial"/>
          <w:spacing w:val="1"/>
          <w:sz w:val="22"/>
          <w:szCs w:val="22"/>
        </w:rPr>
        <w:t xml:space="preserve"> </w:t>
      </w:r>
      <w:r w:rsidR="009A2296" w:rsidRPr="00E237D9">
        <w:rPr>
          <w:rFonts w:ascii="Arial" w:hAnsi="Arial" w:cs="Arial"/>
          <w:sz w:val="22"/>
          <w:szCs w:val="22"/>
        </w:rPr>
        <w:t>a</w:t>
      </w:r>
      <w:r w:rsidR="009A2296" w:rsidRPr="00E237D9">
        <w:rPr>
          <w:rFonts w:ascii="Arial" w:hAnsi="Arial" w:cs="Arial"/>
          <w:spacing w:val="1"/>
          <w:sz w:val="22"/>
          <w:szCs w:val="22"/>
        </w:rPr>
        <w:t xml:space="preserve"> </w:t>
      </w:r>
      <w:r w:rsidR="009A2296" w:rsidRPr="00E237D9">
        <w:rPr>
          <w:rFonts w:ascii="Arial" w:hAnsi="Arial" w:cs="Arial"/>
          <w:sz w:val="22"/>
          <w:szCs w:val="22"/>
        </w:rPr>
        <w:t>reabilitação perante a própria autoridade que aplicou a penalidade, que será concedida sempre</w:t>
      </w:r>
      <w:r w:rsidR="009A2296" w:rsidRPr="00E237D9">
        <w:rPr>
          <w:rFonts w:ascii="Arial" w:hAnsi="Arial" w:cs="Arial"/>
          <w:spacing w:val="1"/>
          <w:sz w:val="22"/>
          <w:szCs w:val="22"/>
        </w:rPr>
        <w:t xml:space="preserve"> </w:t>
      </w:r>
      <w:r w:rsidR="009A2296" w:rsidRPr="00E237D9">
        <w:rPr>
          <w:rFonts w:ascii="Arial" w:hAnsi="Arial" w:cs="Arial"/>
          <w:sz w:val="22"/>
          <w:szCs w:val="22"/>
        </w:rPr>
        <w:t>que</w:t>
      </w:r>
      <w:r w:rsidR="009A2296" w:rsidRPr="00E237D9">
        <w:rPr>
          <w:rFonts w:ascii="Arial" w:hAnsi="Arial" w:cs="Arial"/>
          <w:spacing w:val="-2"/>
          <w:sz w:val="22"/>
          <w:szCs w:val="22"/>
        </w:rPr>
        <w:t xml:space="preserve"> </w:t>
      </w:r>
      <w:r w:rsidR="009A2296" w:rsidRPr="00E237D9">
        <w:rPr>
          <w:rFonts w:ascii="Arial" w:hAnsi="Arial" w:cs="Arial"/>
          <w:sz w:val="22"/>
          <w:szCs w:val="22"/>
        </w:rPr>
        <w:t>a</w:t>
      </w:r>
      <w:r w:rsidR="009A2296" w:rsidRPr="00E237D9">
        <w:rPr>
          <w:rFonts w:ascii="Arial" w:hAnsi="Arial" w:cs="Arial"/>
          <w:spacing w:val="-1"/>
          <w:sz w:val="22"/>
          <w:szCs w:val="22"/>
        </w:rPr>
        <w:t xml:space="preserve"> </w:t>
      </w:r>
      <w:r w:rsidR="009A2296" w:rsidRPr="00E237D9">
        <w:rPr>
          <w:rFonts w:ascii="Arial" w:hAnsi="Arial" w:cs="Arial"/>
          <w:sz w:val="22"/>
          <w:szCs w:val="22"/>
        </w:rPr>
        <w:t>Contratada</w:t>
      </w:r>
      <w:r w:rsidR="009A2296" w:rsidRPr="00E237D9">
        <w:rPr>
          <w:rFonts w:ascii="Arial" w:hAnsi="Arial" w:cs="Arial"/>
          <w:spacing w:val="-1"/>
          <w:sz w:val="22"/>
          <w:szCs w:val="22"/>
        </w:rPr>
        <w:t xml:space="preserve"> </w:t>
      </w:r>
      <w:r w:rsidR="009A2296" w:rsidRPr="00E237D9">
        <w:rPr>
          <w:rFonts w:ascii="Arial" w:hAnsi="Arial" w:cs="Arial"/>
          <w:sz w:val="22"/>
          <w:szCs w:val="22"/>
        </w:rPr>
        <w:t>ressarcir</w:t>
      </w:r>
      <w:r w:rsidR="009A2296" w:rsidRPr="00E237D9">
        <w:rPr>
          <w:rFonts w:ascii="Arial" w:hAnsi="Arial" w:cs="Arial"/>
          <w:spacing w:val="-2"/>
          <w:sz w:val="22"/>
          <w:szCs w:val="22"/>
        </w:rPr>
        <w:t xml:space="preserve"> </w:t>
      </w:r>
      <w:r w:rsidR="009A2296" w:rsidRPr="00E237D9">
        <w:rPr>
          <w:rFonts w:ascii="Arial" w:hAnsi="Arial" w:cs="Arial"/>
          <w:sz w:val="22"/>
          <w:szCs w:val="22"/>
        </w:rPr>
        <w:t>a</w:t>
      </w:r>
      <w:r w:rsidR="009A2296" w:rsidRPr="00E237D9">
        <w:rPr>
          <w:rFonts w:ascii="Arial" w:hAnsi="Arial" w:cs="Arial"/>
          <w:spacing w:val="-1"/>
          <w:sz w:val="22"/>
          <w:szCs w:val="22"/>
        </w:rPr>
        <w:t xml:space="preserve"> </w:t>
      </w:r>
      <w:r w:rsidR="009A2296" w:rsidRPr="00E237D9">
        <w:rPr>
          <w:rFonts w:ascii="Arial" w:hAnsi="Arial" w:cs="Arial"/>
          <w:sz w:val="22"/>
          <w:szCs w:val="22"/>
        </w:rPr>
        <w:t>Contratante pelos</w:t>
      </w:r>
      <w:r w:rsidR="009A2296" w:rsidRPr="00E237D9">
        <w:rPr>
          <w:rFonts w:ascii="Arial" w:hAnsi="Arial" w:cs="Arial"/>
          <w:spacing w:val="-4"/>
          <w:sz w:val="22"/>
          <w:szCs w:val="22"/>
        </w:rPr>
        <w:t xml:space="preserve"> </w:t>
      </w:r>
      <w:r w:rsidR="009A2296" w:rsidRPr="00E237D9">
        <w:rPr>
          <w:rFonts w:ascii="Arial" w:hAnsi="Arial" w:cs="Arial"/>
          <w:sz w:val="22"/>
          <w:szCs w:val="22"/>
        </w:rPr>
        <w:t>prejuízos causados;</w:t>
      </w:r>
    </w:p>
    <w:p w:rsidR="0079152E" w:rsidRPr="00E237D9" w:rsidRDefault="009A2296" w:rsidP="006E2E4F">
      <w:pPr>
        <w:pStyle w:val="PargrafodaLista"/>
        <w:numPr>
          <w:ilvl w:val="1"/>
          <w:numId w:val="41"/>
        </w:numPr>
        <w:tabs>
          <w:tab w:val="left" w:pos="1142"/>
        </w:tabs>
        <w:spacing w:before="120"/>
        <w:ind w:left="426" w:hanging="11"/>
        <w:rPr>
          <w:rFonts w:ascii="Arial" w:hAnsi="Arial" w:cs="Arial"/>
        </w:rPr>
      </w:pPr>
      <w:r w:rsidRPr="00E237D9">
        <w:rPr>
          <w:rFonts w:ascii="Arial" w:hAnsi="Arial" w:cs="Arial"/>
        </w:rPr>
        <w:t>A</w:t>
      </w:r>
      <w:r w:rsidRPr="00E237D9">
        <w:rPr>
          <w:rFonts w:ascii="Arial" w:hAnsi="Arial" w:cs="Arial"/>
          <w:spacing w:val="-3"/>
        </w:rPr>
        <w:t xml:space="preserve"> </w:t>
      </w:r>
      <w:r w:rsidRPr="00E237D9">
        <w:rPr>
          <w:rFonts w:ascii="Arial" w:hAnsi="Arial" w:cs="Arial"/>
        </w:rPr>
        <w:t>penalidade</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multa</w:t>
      </w:r>
      <w:r w:rsidRPr="00E237D9">
        <w:rPr>
          <w:rFonts w:ascii="Arial" w:hAnsi="Arial" w:cs="Arial"/>
          <w:spacing w:val="-1"/>
        </w:rPr>
        <w:t xml:space="preserve"> </w:t>
      </w:r>
      <w:r w:rsidRPr="00E237D9">
        <w:rPr>
          <w:rFonts w:ascii="Arial" w:hAnsi="Arial" w:cs="Arial"/>
        </w:rPr>
        <w:t>pode</w:t>
      </w:r>
      <w:r w:rsidRPr="00E237D9">
        <w:rPr>
          <w:rFonts w:ascii="Arial" w:hAnsi="Arial" w:cs="Arial"/>
          <w:spacing w:val="-2"/>
        </w:rPr>
        <w:t xml:space="preserve"> </w:t>
      </w:r>
      <w:r w:rsidRPr="00E237D9">
        <w:rPr>
          <w:rFonts w:ascii="Arial" w:hAnsi="Arial" w:cs="Arial"/>
        </w:rPr>
        <w:t>ser</w:t>
      </w:r>
      <w:r w:rsidRPr="00E237D9">
        <w:rPr>
          <w:rFonts w:ascii="Arial" w:hAnsi="Arial" w:cs="Arial"/>
          <w:spacing w:val="-3"/>
        </w:rPr>
        <w:t xml:space="preserve"> </w:t>
      </w:r>
      <w:r w:rsidRPr="00E237D9">
        <w:rPr>
          <w:rFonts w:ascii="Arial" w:hAnsi="Arial" w:cs="Arial"/>
        </w:rPr>
        <w:t>aplicada</w:t>
      </w:r>
      <w:r w:rsidRPr="00E237D9">
        <w:rPr>
          <w:rFonts w:ascii="Arial" w:hAnsi="Arial" w:cs="Arial"/>
          <w:spacing w:val="-2"/>
        </w:rPr>
        <w:t xml:space="preserve"> </w:t>
      </w:r>
      <w:r w:rsidRPr="00E237D9">
        <w:rPr>
          <w:rFonts w:ascii="Arial" w:hAnsi="Arial" w:cs="Arial"/>
        </w:rPr>
        <w:t>cumulativamente</w:t>
      </w:r>
      <w:r w:rsidRPr="00E237D9">
        <w:rPr>
          <w:rFonts w:ascii="Arial" w:hAnsi="Arial" w:cs="Arial"/>
          <w:spacing w:val="-2"/>
        </w:rPr>
        <w:t xml:space="preserve"> </w:t>
      </w:r>
      <w:r w:rsidRPr="00E237D9">
        <w:rPr>
          <w:rFonts w:ascii="Arial" w:hAnsi="Arial" w:cs="Arial"/>
        </w:rPr>
        <w:t>com</w:t>
      </w:r>
      <w:r w:rsidRPr="00E237D9">
        <w:rPr>
          <w:rFonts w:ascii="Arial" w:hAnsi="Arial" w:cs="Arial"/>
          <w:spacing w:val="-3"/>
        </w:rPr>
        <w:t xml:space="preserve"> </w:t>
      </w:r>
      <w:r w:rsidRPr="00E237D9">
        <w:rPr>
          <w:rFonts w:ascii="Arial" w:hAnsi="Arial" w:cs="Arial"/>
        </w:rPr>
        <w:t>as</w:t>
      </w:r>
      <w:r w:rsidRPr="00E237D9">
        <w:rPr>
          <w:rFonts w:ascii="Arial" w:hAnsi="Arial" w:cs="Arial"/>
          <w:spacing w:val="-2"/>
        </w:rPr>
        <w:t xml:space="preserve"> </w:t>
      </w:r>
      <w:r w:rsidRPr="00E237D9">
        <w:rPr>
          <w:rFonts w:ascii="Arial" w:hAnsi="Arial" w:cs="Arial"/>
        </w:rPr>
        <w:t>demais</w:t>
      </w:r>
      <w:r w:rsidRPr="00E237D9">
        <w:rPr>
          <w:rFonts w:ascii="Arial" w:hAnsi="Arial" w:cs="Arial"/>
          <w:spacing w:val="-2"/>
        </w:rPr>
        <w:t xml:space="preserve"> </w:t>
      </w:r>
      <w:r w:rsidRPr="00E237D9">
        <w:rPr>
          <w:rFonts w:ascii="Arial" w:hAnsi="Arial" w:cs="Arial"/>
        </w:rPr>
        <w:t>sanções.</w:t>
      </w:r>
    </w:p>
    <w:p w:rsidR="000E5176" w:rsidRPr="00E237D9" w:rsidRDefault="009A2296" w:rsidP="006E2E4F">
      <w:pPr>
        <w:pStyle w:val="PargrafodaLista"/>
        <w:numPr>
          <w:ilvl w:val="1"/>
          <w:numId w:val="41"/>
        </w:numPr>
        <w:tabs>
          <w:tab w:val="left" w:pos="1142"/>
        </w:tabs>
        <w:spacing w:before="120"/>
        <w:ind w:left="432" w:right="245" w:firstLine="0"/>
        <w:rPr>
          <w:rFonts w:ascii="Arial" w:hAnsi="Arial" w:cs="Arial"/>
        </w:rPr>
      </w:pPr>
      <w:r w:rsidRPr="00E237D9">
        <w:rPr>
          <w:rFonts w:ascii="Arial" w:hAnsi="Arial" w:cs="Arial"/>
        </w:rPr>
        <w:t>Caso</w:t>
      </w:r>
      <w:r w:rsidRPr="00E237D9">
        <w:rPr>
          <w:rFonts w:ascii="Arial" w:hAnsi="Arial" w:cs="Arial"/>
          <w:spacing w:val="-8"/>
        </w:rPr>
        <w:t xml:space="preserve"> </w:t>
      </w:r>
      <w:r w:rsidRPr="00E237D9">
        <w:rPr>
          <w:rFonts w:ascii="Arial" w:hAnsi="Arial" w:cs="Arial"/>
        </w:rPr>
        <w:t>o</w:t>
      </w:r>
      <w:r w:rsidRPr="00E237D9">
        <w:rPr>
          <w:rFonts w:ascii="Arial" w:hAnsi="Arial" w:cs="Arial"/>
          <w:spacing w:val="-7"/>
        </w:rPr>
        <w:t xml:space="preserve"> </w:t>
      </w:r>
      <w:r w:rsidRPr="00E237D9">
        <w:rPr>
          <w:rFonts w:ascii="Arial" w:hAnsi="Arial" w:cs="Arial"/>
        </w:rPr>
        <w:t>valor</w:t>
      </w:r>
      <w:r w:rsidRPr="00E237D9">
        <w:rPr>
          <w:rFonts w:ascii="Arial" w:hAnsi="Arial" w:cs="Arial"/>
          <w:spacing w:val="-8"/>
        </w:rPr>
        <w:t xml:space="preserve"> </w:t>
      </w:r>
      <w:r w:rsidRPr="00E237D9">
        <w:rPr>
          <w:rFonts w:ascii="Arial" w:hAnsi="Arial" w:cs="Arial"/>
        </w:rPr>
        <w:t>da</w:t>
      </w:r>
      <w:r w:rsidRPr="00E237D9">
        <w:rPr>
          <w:rFonts w:ascii="Arial" w:hAnsi="Arial" w:cs="Arial"/>
          <w:spacing w:val="-7"/>
        </w:rPr>
        <w:t xml:space="preserve"> </w:t>
      </w:r>
      <w:r w:rsidRPr="00E237D9">
        <w:rPr>
          <w:rFonts w:ascii="Arial" w:hAnsi="Arial" w:cs="Arial"/>
        </w:rPr>
        <w:t>multa</w:t>
      </w:r>
      <w:r w:rsidRPr="00E237D9">
        <w:rPr>
          <w:rFonts w:ascii="Arial" w:hAnsi="Arial" w:cs="Arial"/>
          <w:spacing w:val="-8"/>
        </w:rPr>
        <w:t xml:space="preserve"> </w:t>
      </w:r>
      <w:r w:rsidRPr="00E237D9">
        <w:rPr>
          <w:rFonts w:ascii="Arial" w:hAnsi="Arial" w:cs="Arial"/>
        </w:rPr>
        <w:t>não</w:t>
      </w:r>
      <w:r w:rsidRPr="00E237D9">
        <w:rPr>
          <w:rFonts w:ascii="Arial" w:hAnsi="Arial" w:cs="Arial"/>
          <w:spacing w:val="-7"/>
        </w:rPr>
        <w:t xml:space="preserve"> </w:t>
      </w:r>
      <w:r w:rsidRPr="00E237D9">
        <w:rPr>
          <w:rFonts w:ascii="Arial" w:hAnsi="Arial" w:cs="Arial"/>
        </w:rPr>
        <w:t>seja</w:t>
      </w:r>
      <w:r w:rsidRPr="00E237D9">
        <w:rPr>
          <w:rFonts w:ascii="Arial" w:hAnsi="Arial" w:cs="Arial"/>
          <w:spacing w:val="-9"/>
        </w:rPr>
        <w:t xml:space="preserve"> </w:t>
      </w:r>
      <w:r w:rsidRPr="00E237D9">
        <w:rPr>
          <w:rFonts w:ascii="Arial" w:hAnsi="Arial" w:cs="Arial"/>
        </w:rPr>
        <w:t>suficiente</w:t>
      </w:r>
      <w:r w:rsidRPr="00E237D9">
        <w:rPr>
          <w:rFonts w:ascii="Arial" w:hAnsi="Arial" w:cs="Arial"/>
          <w:spacing w:val="-9"/>
        </w:rPr>
        <w:t xml:space="preserve"> </w:t>
      </w:r>
      <w:r w:rsidRPr="00E237D9">
        <w:rPr>
          <w:rFonts w:ascii="Arial" w:hAnsi="Arial" w:cs="Arial"/>
        </w:rPr>
        <w:t>para</w:t>
      </w:r>
      <w:r w:rsidRPr="00E237D9">
        <w:rPr>
          <w:rFonts w:ascii="Arial" w:hAnsi="Arial" w:cs="Arial"/>
          <w:spacing w:val="-7"/>
        </w:rPr>
        <w:t xml:space="preserve"> </w:t>
      </w:r>
      <w:r w:rsidRPr="00E237D9">
        <w:rPr>
          <w:rFonts w:ascii="Arial" w:hAnsi="Arial" w:cs="Arial"/>
        </w:rPr>
        <w:t>cobrir</w:t>
      </w:r>
      <w:r w:rsidRPr="00E237D9">
        <w:rPr>
          <w:rFonts w:ascii="Arial" w:hAnsi="Arial" w:cs="Arial"/>
          <w:spacing w:val="-9"/>
        </w:rPr>
        <w:t xml:space="preserve"> </w:t>
      </w:r>
      <w:r w:rsidRPr="00E237D9">
        <w:rPr>
          <w:rFonts w:ascii="Arial" w:hAnsi="Arial" w:cs="Arial"/>
        </w:rPr>
        <w:t>os</w:t>
      </w:r>
      <w:r w:rsidRPr="00E237D9">
        <w:rPr>
          <w:rFonts w:ascii="Arial" w:hAnsi="Arial" w:cs="Arial"/>
          <w:spacing w:val="-7"/>
        </w:rPr>
        <w:t xml:space="preserve"> </w:t>
      </w:r>
      <w:r w:rsidRPr="00E237D9">
        <w:rPr>
          <w:rFonts w:ascii="Arial" w:hAnsi="Arial" w:cs="Arial"/>
        </w:rPr>
        <w:t>prejuízos</w:t>
      </w:r>
      <w:r w:rsidRPr="00E237D9">
        <w:rPr>
          <w:rFonts w:ascii="Arial" w:hAnsi="Arial" w:cs="Arial"/>
          <w:spacing w:val="-7"/>
        </w:rPr>
        <w:t xml:space="preserve"> </w:t>
      </w:r>
      <w:r w:rsidRPr="00E237D9">
        <w:rPr>
          <w:rFonts w:ascii="Arial" w:hAnsi="Arial" w:cs="Arial"/>
        </w:rPr>
        <w:t>causados</w:t>
      </w:r>
      <w:r w:rsidRPr="00E237D9">
        <w:rPr>
          <w:rFonts w:ascii="Arial" w:hAnsi="Arial" w:cs="Arial"/>
          <w:spacing w:val="-7"/>
        </w:rPr>
        <w:t xml:space="preserve"> </w:t>
      </w:r>
      <w:r w:rsidRPr="00E237D9">
        <w:rPr>
          <w:rFonts w:ascii="Arial" w:hAnsi="Arial" w:cs="Arial"/>
        </w:rPr>
        <w:t>pela</w:t>
      </w:r>
      <w:r w:rsidRPr="00E237D9">
        <w:rPr>
          <w:rFonts w:ascii="Arial" w:hAnsi="Arial" w:cs="Arial"/>
          <w:spacing w:val="-8"/>
        </w:rPr>
        <w:t xml:space="preserve"> </w:t>
      </w:r>
      <w:r w:rsidRPr="00E237D9">
        <w:rPr>
          <w:rFonts w:ascii="Arial" w:hAnsi="Arial" w:cs="Arial"/>
        </w:rPr>
        <w:t>conduta</w:t>
      </w:r>
      <w:r w:rsidRPr="00E237D9">
        <w:rPr>
          <w:rFonts w:ascii="Arial" w:hAnsi="Arial" w:cs="Arial"/>
          <w:spacing w:val="-7"/>
        </w:rPr>
        <w:t xml:space="preserve"> </w:t>
      </w:r>
      <w:r w:rsidRPr="00E237D9">
        <w:rPr>
          <w:rFonts w:ascii="Arial" w:hAnsi="Arial" w:cs="Arial"/>
        </w:rPr>
        <w:t>do</w:t>
      </w:r>
      <w:r w:rsidRPr="00E237D9">
        <w:rPr>
          <w:rFonts w:ascii="Arial" w:hAnsi="Arial" w:cs="Arial"/>
          <w:spacing w:val="-50"/>
        </w:rPr>
        <w:t xml:space="preserve"> </w:t>
      </w:r>
      <w:r w:rsidRPr="00E237D9">
        <w:rPr>
          <w:rFonts w:ascii="Arial" w:hAnsi="Arial" w:cs="Arial"/>
        </w:rPr>
        <w:t xml:space="preserve">licitante, o </w:t>
      </w:r>
      <w:r w:rsidR="00591754" w:rsidRPr="00E237D9">
        <w:rPr>
          <w:rFonts w:ascii="Arial" w:hAnsi="Arial" w:cs="Arial"/>
        </w:rPr>
        <w:t>SAAE</w:t>
      </w:r>
      <w:r w:rsidRPr="00E237D9">
        <w:rPr>
          <w:rFonts w:ascii="Arial" w:hAnsi="Arial" w:cs="Arial"/>
        </w:rPr>
        <w:t xml:space="preserve"> poderá cobrar o valor remanescente judicialmente, conforme artigo 419 do</w:t>
      </w:r>
      <w:r w:rsidRPr="00E237D9">
        <w:rPr>
          <w:rFonts w:ascii="Arial" w:hAnsi="Arial" w:cs="Arial"/>
          <w:spacing w:val="-50"/>
        </w:rPr>
        <w:t xml:space="preserve"> </w:t>
      </w:r>
      <w:r w:rsidRPr="00E237D9">
        <w:rPr>
          <w:rFonts w:ascii="Arial" w:hAnsi="Arial" w:cs="Arial"/>
        </w:rPr>
        <w:t>Código</w:t>
      </w:r>
      <w:r w:rsidRPr="00E237D9">
        <w:rPr>
          <w:rFonts w:ascii="Arial" w:hAnsi="Arial" w:cs="Arial"/>
          <w:spacing w:val="-2"/>
        </w:rPr>
        <w:t xml:space="preserve"> </w:t>
      </w:r>
      <w:r w:rsidRPr="00E237D9">
        <w:rPr>
          <w:rFonts w:ascii="Arial" w:hAnsi="Arial" w:cs="Arial"/>
        </w:rPr>
        <w:t>Civil.</w:t>
      </w:r>
    </w:p>
    <w:p w:rsidR="0079152E" w:rsidRPr="00E237D9" w:rsidRDefault="009A2296" w:rsidP="006E2E4F">
      <w:pPr>
        <w:pStyle w:val="PargrafodaLista"/>
        <w:numPr>
          <w:ilvl w:val="1"/>
          <w:numId w:val="41"/>
        </w:numPr>
        <w:tabs>
          <w:tab w:val="left" w:pos="1142"/>
        </w:tabs>
        <w:spacing w:before="120"/>
        <w:ind w:left="432" w:right="245" w:firstLine="0"/>
        <w:rPr>
          <w:rFonts w:ascii="Arial" w:hAnsi="Arial" w:cs="Arial"/>
        </w:rPr>
      </w:pPr>
      <w:r w:rsidRPr="00E237D9">
        <w:rPr>
          <w:rFonts w:ascii="Arial" w:hAnsi="Arial" w:cs="Arial"/>
        </w:rPr>
        <w:t>A</w:t>
      </w:r>
      <w:r w:rsidRPr="00E237D9">
        <w:rPr>
          <w:rFonts w:ascii="Arial" w:hAnsi="Arial" w:cs="Arial"/>
          <w:spacing w:val="1"/>
        </w:rPr>
        <w:t xml:space="preserve"> </w:t>
      </w:r>
      <w:r w:rsidRPr="00E237D9">
        <w:rPr>
          <w:rFonts w:ascii="Arial" w:hAnsi="Arial" w:cs="Arial"/>
        </w:rPr>
        <w:t>aplicação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qualquer</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penalidades</w:t>
      </w:r>
      <w:r w:rsidRPr="00E237D9">
        <w:rPr>
          <w:rFonts w:ascii="Arial" w:hAnsi="Arial" w:cs="Arial"/>
          <w:spacing w:val="1"/>
        </w:rPr>
        <w:t xml:space="preserve"> </w:t>
      </w:r>
      <w:r w:rsidRPr="00E237D9">
        <w:rPr>
          <w:rFonts w:ascii="Arial" w:hAnsi="Arial" w:cs="Arial"/>
        </w:rPr>
        <w:t>previstas</w:t>
      </w:r>
      <w:r w:rsidRPr="00E237D9">
        <w:rPr>
          <w:rFonts w:ascii="Arial" w:hAnsi="Arial" w:cs="Arial"/>
          <w:spacing w:val="1"/>
        </w:rPr>
        <w:t xml:space="preserve"> </w:t>
      </w:r>
      <w:r w:rsidRPr="00E237D9">
        <w:rPr>
          <w:rFonts w:ascii="Arial" w:hAnsi="Arial" w:cs="Arial"/>
        </w:rPr>
        <w:t>realizar-se-á</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processo</w:t>
      </w:r>
      <w:r w:rsidRPr="00E237D9">
        <w:rPr>
          <w:rFonts w:ascii="Arial" w:hAnsi="Arial" w:cs="Arial"/>
          <w:spacing w:val="1"/>
        </w:rPr>
        <w:t xml:space="preserve"> </w:t>
      </w:r>
      <w:r w:rsidRPr="00E237D9">
        <w:rPr>
          <w:rFonts w:ascii="Arial" w:hAnsi="Arial" w:cs="Arial"/>
        </w:rPr>
        <w:t>administrativo</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assegurará</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contraditório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ampla</w:t>
      </w:r>
      <w:r w:rsidRPr="00E237D9">
        <w:rPr>
          <w:rFonts w:ascii="Arial" w:hAnsi="Arial" w:cs="Arial"/>
          <w:spacing w:val="1"/>
        </w:rPr>
        <w:t xml:space="preserve"> </w:t>
      </w:r>
      <w:r w:rsidRPr="00E237D9">
        <w:rPr>
          <w:rFonts w:ascii="Arial" w:hAnsi="Arial" w:cs="Arial"/>
        </w:rPr>
        <w:t>defesa</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licitante/adjudicatário,</w:t>
      </w:r>
      <w:r w:rsidRPr="00E237D9">
        <w:rPr>
          <w:rFonts w:ascii="Arial" w:hAnsi="Arial" w:cs="Arial"/>
          <w:spacing w:val="1"/>
        </w:rPr>
        <w:t xml:space="preserve"> </w:t>
      </w:r>
      <w:r w:rsidRPr="00E237D9">
        <w:rPr>
          <w:rFonts w:ascii="Arial" w:hAnsi="Arial" w:cs="Arial"/>
        </w:rPr>
        <w:t>observando-se o procedimento previsto na Lei nº 8.666, de 1993, e subsidiariamente na Lei nº</w:t>
      </w:r>
      <w:r w:rsidRPr="00E237D9">
        <w:rPr>
          <w:rFonts w:ascii="Arial" w:hAnsi="Arial" w:cs="Arial"/>
          <w:spacing w:val="1"/>
        </w:rPr>
        <w:t xml:space="preserve"> </w:t>
      </w:r>
      <w:r w:rsidRPr="00E237D9">
        <w:rPr>
          <w:rFonts w:ascii="Arial" w:hAnsi="Arial" w:cs="Arial"/>
        </w:rPr>
        <w:t>9.784,</w:t>
      </w:r>
      <w:r w:rsidRPr="00E237D9">
        <w:rPr>
          <w:rFonts w:ascii="Arial" w:hAnsi="Arial" w:cs="Arial"/>
          <w:spacing w:val="-1"/>
        </w:rPr>
        <w:t xml:space="preserve"> </w:t>
      </w:r>
      <w:r w:rsidRPr="00E237D9">
        <w:rPr>
          <w:rFonts w:ascii="Arial" w:hAnsi="Arial" w:cs="Arial"/>
        </w:rPr>
        <w:t>de 1999.</w:t>
      </w:r>
    </w:p>
    <w:p w:rsidR="0079152E" w:rsidRPr="00E237D9" w:rsidRDefault="009A2296" w:rsidP="006E2E4F">
      <w:pPr>
        <w:pStyle w:val="PargrafodaLista"/>
        <w:numPr>
          <w:ilvl w:val="1"/>
          <w:numId w:val="41"/>
        </w:numPr>
        <w:tabs>
          <w:tab w:val="left" w:pos="1142"/>
        </w:tabs>
        <w:spacing w:before="120"/>
        <w:ind w:left="432" w:right="250" w:firstLine="0"/>
        <w:rPr>
          <w:rFonts w:ascii="Arial" w:hAnsi="Arial" w:cs="Arial"/>
        </w:rPr>
      </w:pPr>
      <w:r w:rsidRPr="00E237D9">
        <w:rPr>
          <w:rFonts w:ascii="Arial" w:hAnsi="Arial" w:cs="Arial"/>
        </w:rPr>
        <w:t>A</w:t>
      </w:r>
      <w:r w:rsidRPr="00E237D9">
        <w:rPr>
          <w:rFonts w:ascii="Arial" w:hAnsi="Arial" w:cs="Arial"/>
          <w:spacing w:val="-11"/>
        </w:rPr>
        <w:t xml:space="preserve"> </w:t>
      </w:r>
      <w:r w:rsidRPr="00E237D9">
        <w:rPr>
          <w:rFonts w:ascii="Arial" w:hAnsi="Arial" w:cs="Arial"/>
        </w:rPr>
        <w:t>autoridade</w:t>
      </w:r>
      <w:r w:rsidRPr="00E237D9">
        <w:rPr>
          <w:rFonts w:ascii="Arial" w:hAnsi="Arial" w:cs="Arial"/>
          <w:spacing w:val="-9"/>
        </w:rPr>
        <w:t xml:space="preserve"> </w:t>
      </w:r>
      <w:r w:rsidRPr="00E237D9">
        <w:rPr>
          <w:rFonts w:ascii="Arial" w:hAnsi="Arial" w:cs="Arial"/>
        </w:rPr>
        <w:t>competente,</w:t>
      </w:r>
      <w:r w:rsidRPr="00E237D9">
        <w:rPr>
          <w:rFonts w:ascii="Arial" w:hAnsi="Arial" w:cs="Arial"/>
          <w:spacing w:val="-10"/>
        </w:rPr>
        <w:t xml:space="preserve"> </w:t>
      </w:r>
      <w:r w:rsidRPr="00E237D9">
        <w:rPr>
          <w:rFonts w:ascii="Arial" w:hAnsi="Arial" w:cs="Arial"/>
        </w:rPr>
        <w:t>na</w:t>
      </w:r>
      <w:r w:rsidRPr="00E237D9">
        <w:rPr>
          <w:rFonts w:ascii="Arial" w:hAnsi="Arial" w:cs="Arial"/>
          <w:spacing w:val="-9"/>
        </w:rPr>
        <w:t xml:space="preserve"> </w:t>
      </w:r>
      <w:r w:rsidRPr="00E237D9">
        <w:rPr>
          <w:rFonts w:ascii="Arial" w:hAnsi="Arial" w:cs="Arial"/>
        </w:rPr>
        <w:t>aplicação</w:t>
      </w:r>
      <w:r w:rsidRPr="00E237D9">
        <w:rPr>
          <w:rFonts w:ascii="Arial" w:hAnsi="Arial" w:cs="Arial"/>
          <w:spacing w:val="-9"/>
        </w:rPr>
        <w:t xml:space="preserve"> </w:t>
      </w:r>
      <w:r w:rsidRPr="00E237D9">
        <w:rPr>
          <w:rFonts w:ascii="Arial" w:hAnsi="Arial" w:cs="Arial"/>
        </w:rPr>
        <w:t>das</w:t>
      </w:r>
      <w:r w:rsidRPr="00E237D9">
        <w:rPr>
          <w:rFonts w:ascii="Arial" w:hAnsi="Arial" w:cs="Arial"/>
          <w:spacing w:val="-10"/>
        </w:rPr>
        <w:t xml:space="preserve"> </w:t>
      </w:r>
      <w:r w:rsidRPr="00E237D9">
        <w:rPr>
          <w:rFonts w:ascii="Arial" w:hAnsi="Arial" w:cs="Arial"/>
        </w:rPr>
        <w:t>sanções,</w:t>
      </w:r>
      <w:r w:rsidRPr="00E237D9">
        <w:rPr>
          <w:rFonts w:ascii="Arial" w:hAnsi="Arial" w:cs="Arial"/>
          <w:spacing w:val="-9"/>
        </w:rPr>
        <w:t xml:space="preserve"> </w:t>
      </w:r>
      <w:r w:rsidRPr="00E237D9">
        <w:rPr>
          <w:rFonts w:ascii="Arial" w:hAnsi="Arial" w:cs="Arial"/>
        </w:rPr>
        <w:t>levará</w:t>
      </w:r>
      <w:r w:rsidRPr="00E237D9">
        <w:rPr>
          <w:rFonts w:ascii="Arial" w:hAnsi="Arial" w:cs="Arial"/>
          <w:spacing w:val="-10"/>
        </w:rPr>
        <w:t xml:space="preserve"> </w:t>
      </w:r>
      <w:r w:rsidRPr="00E237D9">
        <w:rPr>
          <w:rFonts w:ascii="Arial" w:hAnsi="Arial" w:cs="Arial"/>
        </w:rPr>
        <w:t>em</w:t>
      </w:r>
      <w:r w:rsidRPr="00E237D9">
        <w:rPr>
          <w:rFonts w:ascii="Arial" w:hAnsi="Arial" w:cs="Arial"/>
          <w:spacing w:val="-11"/>
        </w:rPr>
        <w:t xml:space="preserve"> </w:t>
      </w:r>
      <w:r w:rsidRPr="00E237D9">
        <w:rPr>
          <w:rFonts w:ascii="Arial" w:hAnsi="Arial" w:cs="Arial"/>
        </w:rPr>
        <w:t>consideração</w:t>
      </w:r>
      <w:r w:rsidRPr="00E237D9">
        <w:rPr>
          <w:rFonts w:ascii="Arial" w:hAnsi="Arial" w:cs="Arial"/>
          <w:spacing w:val="-9"/>
        </w:rPr>
        <w:t xml:space="preserve"> </w:t>
      </w:r>
      <w:r w:rsidRPr="00E237D9">
        <w:rPr>
          <w:rFonts w:ascii="Arial" w:hAnsi="Arial" w:cs="Arial"/>
        </w:rPr>
        <w:t>a</w:t>
      </w:r>
      <w:r w:rsidRPr="00E237D9">
        <w:rPr>
          <w:rFonts w:ascii="Arial" w:hAnsi="Arial" w:cs="Arial"/>
          <w:spacing w:val="-10"/>
        </w:rPr>
        <w:t xml:space="preserve"> </w:t>
      </w:r>
      <w:r w:rsidRPr="00E237D9">
        <w:rPr>
          <w:rFonts w:ascii="Arial" w:hAnsi="Arial" w:cs="Arial"/>
        </w:rPr>
        <w:t>gravidade</w:t>
      </w:r>
      <w:r w:rsidRPr="00E237D9">
        <w:rPr>
          <w:rFonts w:ascii="Arial" w:hAnsi="Arial" w:cs="Arial"/>
          <w:spacing w:val="-7"/>
        </w:rPr>
        <w:t xml:space="preserve"> </w:t>
      </w:r>
      <w:r w:rsidRPr="00E237D9">
        <w:rPr>
          <w:rFonts w:ascii="Arial" w:hAnsi="Arial" w:cs="Arial"/>
        </w:rPr>
        <w:t>da</w:t>
      </w:r>
      <w:r w:rsidRPr="00E237D9">
        <w:rPr>
          <w:rFonts w:ascii="Arial" w:hAnsi="Arial" w:cs="Arial"/>
          <w:spacing w:val="-50"/>
        </w:rPr>
        <w:t xml:space="preserve"> </w:t>
      </w:r>
      <w:r w:rsidRPr="00E237D9">
        <w:rPr>
          <w:rFonts w:ascii="Arial" w:hAnsi="Arial" w:cs="Arial"/>
        </w:rPr>
        <w:t>conduta do infrator, o caráter educativo da pena, bem como o dano causado à Administração,</w:t>
      </w:r>
      <w:r w:rsidRPr="00E237D9">
        <w:rPr>
          <w:rFonts w:ascii="Arial" w:hAnsi="Arial" w:cs="Arial"/>
          <w:spacing w:val="1"/>
        </w:rPr>
        <w:t xml:space="preserve"> </w:t>
      </w:r>
      <w:r w:rsidRPr="00E237D9">
        <w:rPr>
          <w:rFonts w:ascii="Arial" w:hAnsi="Arial" w:cs="Arial"/>
        </w:rPr>
        <w:t>observado</w:t>
      </w:r>
      <w:r w:rsidRPr="00E237D9">
        <w:rPr>
          <w:rFonts w:ascii="Arial" w:hAnsi="Arial" w:cs="Arial"/>
          <w:spacing w:val="-1"/>
        </w:rPr>
        <w:t xml:space="preserve"> </w:t>
      </w:r>
      <w:r w:rsidRPr="00E237D9">
        <w:rPr>
          <w:rFonts w:ascii="Arial" w:hAnsi="Arial" w:cs="Arial"/>
        </w:rPr>
        <w:t>o princípio da</w:t>
      </w:r>
      <w:r w:rsidRPr="00E237D9">
        <w:rPr>
          <w:rFonts w:ascii="Arial" w:hAnsi="Arial" w:cs="Arial"/>
          <w:spacing w:val="-1"/>
        </w:rPr>
        <w:t xml:space="preserve"> </w:t>
      </w:r>
      <w:r w:rsidRPr="00E237D9">
        <w:rPr>
          <w:rFonts w:ascii="Arial" w:hAnsi="Arial" w:cs="Arial"/>
        </w:rPr>
        <w:t>proporcionalidade.</w:t>
      </w:r>
    </w:p>
    <w:p w:rsidR="0079152E" w:rsidRPr="00E237D9" w:rsidRDefault="009A2296" w:rsidP="00431875">
      <w:pPr>
        <w:pStyle w:val="PargrafodaLista"/>
        <w:numPr>
          <w:ilvl w:val="1"/>
          <w:numId w:val="41"/>
        </w:numPr>
        <w:tabs>
          <w:tab w:val="left" w:pos="1142"/>
        </w:tabs>
        <w:spacing w:before="118"/>
        <w:ind w:left="426" w:hanging="11"/>
        <w:rPr>
          <w:rFonts w:ascii="Arial" w:hAnsi="Arial" w:cs="Arial"/>
        </w:rPr>
      </w:pPr>
      <w:r w:rsidRPr="00E237D9">
        <w:rPr>
          <w:rFonts w:ascii="Arial" w:hAnsi="Arial" w:cs="Arial"/>
        </w:rPr>
        <w:t>As</w:t>
      </w:r>
      <w:r w:rsidRPr="00E237D9">
        <w:rPr>
          <w:rFonts w:ascii="Arial" w:hAnsi="Arial" w:cs="Arial"/>
          <w:spacing w:val="-13"/>
        </w:rPr>
        <w:t xml:space="preserve"> </w:t>
      </w:r>
      <w:r w:rsidRPr="00E237D9">
        <w:rPr>
          <w:rFonts w:ascii="Arial" w:hAnsi="Arial" w:cs="Arial"/>
        </w:rPr>
        <w:t>penalidades</w:t>
      </w:r>
      <w:r w:rsidRPr="00E237D9">
        <w:rPr>
          <w:rFonts w:ascii="Arial" w:hAnsi="Arial" w:cs="Arial"/>
          <w:spacing w:val="-13"/>
        </w:rPr>
        <w:t xml:space="preserve"> </w:t>
      </w:r>
      <w:r w:rsidRPr="00E237D9">
        <w:rPr>
          <w:rFonts w:ascii="Arial" w:hAnsi="Arial" w:cs="Arial"/>
        </w:rPr>
        <w:t>serão</w:t>
      </w:r>
      <w:r w:rsidRPr="00E237D9">
        <w:rPr>
          <w:rFonts w:ascii="Arial" w:hAnsi="Arial" w:cs="Arial"/>
          <w:spacing w:val="-12"/>
        </w:rPr>
        <w:t xml:space="preserve"> </w:t>
      </w:r>
      <w:r w:rsidRPr="00E237D9">
        <w:rPr>
          <w:rFonts w:ascii="Arial" w:hAnsi="Arial" w:cs="Arial"/>
        </w:rPr>
        <w:t>obrigatoriamente</w:t>
      </w:r>
      <w:r w:rsidRPr="00E237D9">
        <w:rPr>
          <w:rFonts w:ascii="Arial" w:hAnsi="Arial" w:cs="Arial"/>
          <w:spacing w:val="-13"/>
        </w:rPr>
        <w:t xml:space="preserve"> </w:t>
      </w:r>
      <w:r w:rsidRPr="00E237D9">
        <w:rPr>
          <w:rFonts w:ascii="Arial" w:hAnsi="Arial" w:cs="Arial"/>
        </w:rPr>
        <w:t>registradas</w:t>
      </w:r>
      <w:r w:rsidRPr="00E237D9">
        <w:rPr>
          <w:rFonts w:ascii="Arial" w:hAnsi="Arial" w:cs="Arial"/>
          <w:spacing w:val="-13"/>
        </w:rPr>
        <w:t xml:space="preserve"> </w:t>
      </w:r>
      <w:r w:rsidRPr="00E237D9">
        <w:rPr>
          <w:rFonts w:ascii="Arial" w:hAnsi="Arial" w:cs="Arial"/>
        </w:rPr>
        <w:t>no</w:t>
      </w:r>
      <w:r w:rsidRPr="00E237D9">
        <w:rPr>
          <w:rFonts w:ascii="Arial" w:hAnsi="Arial" w:cs="Arial"/>
          <w:spacing w:val="-12"/>
        </w:rPr>
        <w:t xml:space="preserve"> </w:t>
      </w:r>
      <w:r w:rsidRPr="00E237D9">
        <w:rPr>
          <w:rFonts w:ascii="Arial" w:hAnsi="Arial" w:cs="Arial"/>
        </w:rPr>
        <w:t>cadastro</w:t>
      </w:r>
      <w:r w:rsidRPr="00E237D9">
        <w:rPr>
          <w:rFonts w:ascii="Arial" w:hAnsi="Arial" w:cs="Arial"/>
          <w:spacing w:val="-12"/>
        </w:rPr>
        <w:t xml:space="preserve"> </w:t>
      </w:r>
      <w:r w:rsidRPr="00E237D9">
        <w:rPr>
          <w:rFonts w:ascii="Arial" w:hAnsi="Arial" w:cs="Arial"/>
        </w:rPr>
        <w:t>municipal</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3"/>
        </w:rPr>
        <w:t xml:space="preserve"> </w:t>
      </w:r>
      <w:r w:rsidRPr="00E237D9">
        <w:rPr>
          <w:rFonts w:ascii="Arial" w:hAnsi="Arial" w:cs="Arial"/>
        </w:rPr>
        <w:t>fornecedores..</w:t>
      </w:r>
    </w:p>
    <w:p w:rsidR="0079152E" w:rsidRPr="00E237D9" w:rsidRDefault="009A2296" w:rsidP="00832296">
      <w:pPr>
        <w:pStyle w:val="Ttulo1"/>
        <w:numPr>
          <w:ilvl w:val="0"/>
          <w:numId w:val="41"/>
        </w:numPr>
        <w:tabs>
          <w:tab w:val="left" w:pos="825"/>
        </w:tabs>
        <w:spacing w:before="121"/>
        <w:ind w:left="824" w:hanging="393"/>
        <w:jc w:val="both"/>
        <w:rPr>
          <w:rFonts w:ascii="Arial" w:hAnsi="Arial" w:cs="Arial"/>
          <w:sz w:val="22"/>
          <w:szCs w:val="22"/>
        </w:rPr>
      </w:pPr>
      <w:r w:rsidRPr="00E237D9">
        <w:rPr>
          <w:rFonts w:ascii="Arial" w:hAnsi="Arial" w:cs="Arial"/>
          <w:sz w:val="22"/>
          <w:szCs w:val="22"/>
        </w:rPr>
        <w:lastRenderedPageBreak/>
        <w:t>DA</w:t>
      </w:r>
      <w:r w:rsidRPr="00E237D9">
        <w:rPr>
          <w:rFonts w:ascii="Arial" w:hAnsi="Arial" w:cs="Arial"/>
          <w:spacing w:val="-2"/>
          <w:sz w:val="22"/>
          <w:szCs w:val="22"/>
        </w:rPr>
        <w:t xml:space="preserve"> </w:t>
      </w:r>
      <w:r w:rsidRPr="00E237D9">
        <w:rPr>
          <w:rFonts w:ascii="Arial" w:hAnsi="Arial" w:cs="Arial"/>
          <w:sz w:val="22"/>
          <w:szCs w:val="22"/>
        </w:rPr>
        <w:t>IMPUGNAÇÃO AO</w:t>
      </w:r>
      <w:r w:rsidRPr="00E237D9">
        <w:rPr>
          <w:rFonts w:ascii="Arial" w:hAnsi="Arial" w:cs="Arial"/>
          <w:spacing w:val="-2"/>
          <w:sz w:val="22"/>
          <w:szCs w:val="22"/>
        </w:rPr>
        <w:t xml:space="preserve"> </w:t>
      </w:r>
      <w:r w:rsidRPr="00E237D9">
        <w:rPr>
          <w:rFonts w:ascii="Arial" w:hAnsi="Arial" w:cs="Arial"/>
          <w:sz w:val="22"/>
          <w:szCs w:val="22"/>
        </w:rPr>
        <w:t>EDITAL</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2"/>
          <w:sz w:val="22"/>
          <w:szCs w:val="22"/>
        </w:rPr>
        <w:t xml:space="preserve"> </w:t>
      </w:r>
      <w:r w:rsidRPr="00E237D9">
        <w:rPr>
          <w:rFonts w:ascii="Arial" w:hAnsi="Arial" w:cs="Arial"/>
          <w:sz w:val="22"/>
          <w:szCs w:val="22"/>
        </w:rPr>
        <w:t>DO</w:t>
      </w:r>
      <w:r w:rsidRPr="00E237D9">
        <w:rPr>
          <w:rFonts w:ascii="Arial" w:hAnsi="Arial" w:cs="Arial"/>
          <w:spacing w:val="-2"/>
          <w:sz w:val="22"/>
          <w:szCs w:val="22"/>
        </w:rPr>
        <w:t xml:space="preserve"> </w:t>
      </w:r>
      <w:r w:rsidRPr="00E237D9">
        <w:rPr>
          <w:rFonts w:ascii="Arial" w:hAnsi="Arial" w:cs="Arial"/>
          <w:sz w:val="22"/>
          <w:szCs w:val="22"/>
        </w:rPr>
        <w:t>PEDIDO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2"/>
          <w:sz w:val="22"/>
          <w:szCs w:val="22"/>
        </w:rPr>
        <w:t xml:space="preserve"> </w:t>
      </w:r>
      <w:r w:rsidRPr="00E237D9">
        <w:rPr>
          <w:rFonts w:ascii="Arial" w:hAnsi="Arial" w:cs="Arial"/>
          <w:sz w:val="22"/>
          <w:szCs w:val="22"/>
        </w:rPr>
        <w:t>ESCLARECIMENTO</w:t>
      </w:r>
    </w:p>
    <w:p w:rsidR="0079152E" w:rsidRPr="00E237D9" w:rsidRDefault="009A2296" w:rsidP="00832296">
      <w:pPr>
        <w:pStyle w:val="PargrafodaLista"/>
        <w:numPr>
          <w:ilvl w:val="1"/>
          <w:numId w:val="41"/>
        </w:numPr>
        <w:tabs>
          <w:tab w:val="left" w:pos="1142"/>
        </w:tabs>
        <w:spacing w:before="119"/>
        <w:ind w:left="432" w:right="247" w:firstLine="0"/>
        <w:rPr>
          <w:rFonts w:ascii="Arial" w:hAnsi="Arial" w:cs="Arial"/>
        </w:rPr>
      </w:pPr>
      <w:r w:rsidRPr="00E237D9">
        <w:rPr>
          <w:rFonts w:ascii="Arial" w:hAnsi="Arial" w:cs="Arial"/>
        </w:rPr>
        <w:t>Até</w:t>
      </w:r>
      <w:r w:rsidRPr="00E237D9">
        <w:rPr>
          <w:rFonts w:ascii="Arial" w:hAnsi="Arial" w:cs="Arial"/>
          <w:spacing w:val="-10"/>
        </w:rPr>
        <w:t xml:space="preserve"> </w:t>
      </w:r>
      <w:r w:rsidRPr="00E237D9">
        <w:rPr>
          <w:rFonts w:ascii="Arial" w:hAnsi="Arial" w:cs="Arial"/>
        </w:rPr>
        <w:t>03</w:t>
      </w:r>
      <w:r w:rsidRPr="00E237D9">
        <w:rPr>
          <w:rFonts w:ascii="Arial" w:hAnsi="Arial" w:cs="Arial"/>
          <w:spacing w:val="-11"/>
        </w:rPr>
        <w:t xml:space="preserve"> </w:t>
      </w:r>
      <w:r w:rsidRPr="00E237D9">
        <w:rPr>
          <w:rFonts w:ascii="Arial" w:hAnsi="Arial" w:cs="Arial"/>
        </w:rPr>
        <w:t>(três)</w:t>
      </w:r>
      <w:r w:rsidRPr="00E237D9">
        <w:rPr>
          <w:rFonts w:ascii="Arial" w:hAnsi="Arial" w:cs="Arial"/>
          <w:spacing w:val="-11"/>
        </w:rPr>
        <w:t xml:space="preserve"> </w:t>
      </w:r>
      <w:r w:rsidRPr="00E237D9">
        <w:rPr>
          <w:rFonts w:ascii="Arial" w:hAnsi="Arial" w:cs="Arial"/>
        </w:rPr>
        <w:t>dias</w:t>
      </w:r>
      <w:r w:rsidRPr="00E237D9">
        <w:rPr>
          <w:rFonts w:ascii="Arial" w:hAnsi="Arial" w:cs="Arial"/>
          <w:spacing w:val="-10"/>
        </w:rPr>
        <w:t xml:space="preserve"> </w:t>
      </w:r>
      <w:r w:rsidRPr="00E237D9">
        <w:rPr>
          <w:rFonts w:ascii="Arial" w:hAnsi="Arial" w:cs="Arial"/>
        </w:rPr>
        <w:t>úteis</w:t>
      </w:r>
      <w:r w:rsidRPr="00E237D9">
        <w:rPr>
          <w:rFonts w:ascii="Arial" w:hAnsi="Arial" w:cs="Arial"/>
          <w:spacing w:val="-12"/>
        </w:rPr>
        <w:t xml:space="preserve"> </w:t>
      </w:r>
      <w:r w:rsidRPr="00E237D9">
        <w:rPr>
          <w:rFonts w:ascii="Arial" w:hAnsi="Arial" w:cs="Arial"/>
        </w:rPr>
        <w:t>antes</w:t>
      </w:r>
      <w:r w:rsidRPr="00E237D9">
        <w:rPr>
          <w:rFonts w:ascii="Arial" w:hAnsi="Arial" w:cs="Arial"/>
          <w:spacing w:val="-11"/>
        </w:rPr>
        <w:t xml:space="preserve"> </w:t>
      </w:r>
      <w:r w:rsidRPr="00E237D9">
        <w:rPr>
          <w:rFonts w:ascii="Arial" w:hAnsi="Arial" w:cs="Arial"/>
        </w:rPr>
        <w:t>da</w:t>
      </w:r>
      <w:r w:rsidRPr="00E237D9">
        <w:rPr>
          <w:rFonts w:ascii="Arial" w:hAnsi="Arial" w:cs="Arial"/>
          <w:spacing w:val="-9"/>
        </w:rPr>
        <w:t xml:space="preserve"> </w:t>
      </w:r>
      <w:r w:rsidRPr="00E237D9">
        <w:rPr>
          <w:rFonts w:ascii="Arial" w:hAnsi="Arial" w:cs="Arial"/>
        </w:rPr>
        <w:t>data</w:t>
      </w:r>
      <w:r w:rsidRPr="00E237D9">
        <w:rPr>
          <w:rFonts w:ascii="Arial" w:hAnsi="Arial" w:cs="Arial"/>
          <w:spacing w:val="-9"/>
        </w:rPr>
        <w:t xml:space="preserve"> </w:t>
      </w:r>
      <w:r w:rsidRPr="00E237D9">
        <w:rPr>
          <w:rFonts w:ascii="Arial" w:hAnsi="Arial" w:cs="Arial"/>
        </w:rPr>
        <w:t>designada</w:t>
      </w:r>
      <w:r w:rsidRPr="00E237D9">
        <w:rPr>
          <w:rFonts w:ascii="Arial" w:hAnsi="Arial" w:cs="Arial"/>
          <w:spacing w:val="-13"/>
        </w:rPr>
        <w:t xml:space="preserve"> </w:t>
      </w:r>
      <w:r w:rsidRPr="00E237D9">
        <w:rPr>
          <w:rFonts w:ascii="Arial" w:hAnsi="Arial" w:cs="Arial"/>
        </w:rPr>
        <w:t>para</w:t>
      </w:r>
      <w:r w:rsidRPr="00E237D9">
        <w:rPr>
          <w:rFonts w:ascii="Arial" w:hAnsi="Arial" w:cs="Arial"/>
          <w:spacing w:val="-10"/>
        </w:rPr>
        <w:t xml:space="preserve"> </w:t>
      </w:r>
      <w:r w:rsidRPr="00E237D9">
        <w:rPr>
          <w:rFonts w:ascii="Arial" w:hAnsi="Arial" w:cs="Arial"/>
        </w:rPr>
        <w:t>a</w:t>
      </w:r>
      <w:r w:rsidRPr="00E237D9">
        <w:rPr>
          <w:rFonts w:ascii="Arial" w:hAnsi="Arial" w:cs="Arial"/>
          <w:spacing w:val="-9"/>
        </w:rPr>
        <w:t xml:space="preserve"> </w:t>
      </w:r>
      <w:r w:rsidRPr="00E237D9">
        <w:rPr>
          <w:rFonts w:ascii="Arial" w:hAnsi="Arial" w:cs="Arial"/>
        </w:rPr>
        <w:t>abertura</w:t>
      </w:r>
      <w:r w:rsidRPr="00E237D9">
        <w:rPr>
          <w:rFonts w:ascii="Arial" w:hAnsi="Arial" w:cs="Arial"/>
          <w:spacing w:val="-10"/>
        </w:rPr>
        <w:t xml:space="preserve"> </w:t>
      </w:r>
      <w:r w:rsidRPr="00E237D9">
        <w:rPr>
          <w:rFonts w:ascii="Arial" w:hAnsi="Arial" w:cs="Arial"/>
        </w:rPr>
        <w:t>da</w:t>
      </w:r>
      <w:r w:rsidRPr="00E237D9">
        <w:rPr>
          <w:rFonts w:ascii="Arial" w:hAnsi="Arial" w:cs="Arial"/>
          <w:spacing w:val="-9"/>
        </w:rPr>
        <w:t xml:space="preserve"> </w:t>
      </w:r>
      <w:r w:rsidRPr="00E237D9">
        <w:rPr>
          <w:rFonts w:ascii="Arial" w:hAnsi="Arial" w:cs="Arial"/>
        </w:rPr>
        <w:t>sessão</w:t>
      </w:r>
      <w:r w:rsidRPr="00E237D9">
        <w:rPr>
          <w:rFonts w:ascii="Arial" w:hAnsi="Arial" w:cs="Arial"/>
          <w:spacing w:val="-11"/>
        </w:rPr>
        <w:t xml:space="preserve"> </w:t>
      </w:r>
      <w:r w:rsidRPr="00E237D9">
        <w:rPr>
          <w:rFonts w:ascii="Arial" w:hAnsi="Arial" w:cs="Arial"/>
        </w:rPr>
        <w:t>pública,</w:t>
      </w:r>
      <w:r w:rsidRPr="00E237D9">
        <w:rPr>
          <w:rFonts w:ascii="Arial" w:hAnsi="Arial" w:cs="Arial"/>
          <w:spacing w:val="-11"/>
        </w:rPr>
        <w:t xml:space="preserve"> </w:t>
      </w:r>
      <w:r w:rsidRPr="00E237D9">
        <w:rPr>
          <w:rFonts w:ascii="Arial" w:hAnsi="Arial" w:cs="Arial"/>
        </w:rPr>
        <w:t>qualquer</w:t>
      </w:r>
      <w:r w:rsidRPr="00E237D9">
        <w:rPr>
          <w:rFonts w:ascii="Arial" w:hAnsi="Arial" w:cs="Arial"/>
          <w:spacing w:val="-50"/>
        </w:rPr>
        <w:t xml:space="preserve"> </w:t>
      </w:r>
      <w:r w:rsidRPr="00E237D9">
        <w:rPr>
          <w:rFonts w:ascii="Arial" w:hAnsi="Arial" w:cs="Arial"/>
        </w:rPr>
        <w:t>pessoa</w:t>
      </w:r>
      <w:r w:rsidRPr="00E237D9">
        <w:rPr>
          <w:rFonts w:ascii="Arial" w:hAnsi="Arial" w:cs="Arial"/>
          <w:spacing w:val="-1"/>
        </w:rPr>
        <w:t xml:space="preserve"> </w:t>
      </w:r>
      <w:r w:rsidRPr="00E237D9">
        <w:rPr>
          <w:rFonts w:ascii="Arial" w:hAnsi="Arial" w:cs="Arial"/>
        </w:rPr>
        <w:t>poderá impugnar</w:t>
      </w:r>
      <w:r w:rsidRPr="00E237D9">
        <w:rPr>
          <w:rFonts w:ascii="Arial" w:hAnsi="Arial" w:cs="Arial"/>
          <w:spacing w:val="-1"/>
        </w:rPr>
        <w:t xml:space="preserve"> </w:t>
      </w:r>
      <w:r w:rsidRPr="00E237D9">
        <w:rPr>
          <w:rFonts w:ascii="Arial" w:hAnsi="Arial" w:cs="Arial"/>
        </w:rPr>
        <w:t>este Edital.</w:t>
      </w:r>
    </w:p>
    <w:p w:rsidR="0079152E" w:rsidRPr="00E237D9" w:rsidRDefault="009A2296" w:rsidP="00832296">
      <w:pPr>
        <w:pStyle w:val="PargrafodaLista"/>
        <w:numPr>
          <w:ilvl w:val="1"/>
          <w:numId w:val="41"/>
        </w:numPr>
        <w:tabs>
          <w:tab w:val="left" w:pos="1142"/>
        </w:tabs>
        <w:spacing w:before="121"/>
        <w:ind w:left="432" w:right="245" w:firstLine="0"/>
        <w:rPr>
          <w:rFonts w:ascii="Arial" w:hAnsi="Arial" w:cs="Arial"/>
        </w:rPr>
      </w:pPr>
      <w:r w:rsidRPr="00E237D9">
        <w:rPr>
          <w:rFonts w:ascii="Arial" w:hAnsi="Arial" w:cs="Arial"/>
        </w:rPr>
        <w:t>A</w:t>
      </w:r>
      <w:r w:rsidRPr="00E237D9">
        <w:rPr>
          <w:rFonts w:ascii="Arial" w:hAnsi="Arial" w:cs="Arial"/>
          <w:spacing w:val="1"/>
        </w:rPr>
        <w:t xml:space="preserve"> </w:t>
      </w:r>
      <w:r w:rsidRPr="00E237D9">
        <w:rPr>
          <w:rFonts w:ascii="Arial" w:hAnsi="Arial" w:cs="Arial"/>
        </w:rPr>
        <w:t>impugnação</w:t>
      </w:r>
      <w:r w:rsidRPr="00E237D9">
        <w:rPr>
          <w:rFonts w:ascii="Arial" w:hAnsi="Arial" w:cs="Arial"/>
          <w:spacing w:val="1"/>
        </w:rPr>
        <w:t xml:space="preserve"> </w:t>
      </w:r>
      <w:r w:rsidRPr="00E237D9">
        <w:rPr>
          <w:rFonts w:ascii="Arial" w:hAnsi="Arial" w:cs="Arial"/>
        </w:rPr>
        <w:t>poderá</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realizada</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forma</w:t>
      </w:r>
      <w:r w:rsidRPr="00E237D9">
        <w:rPr>
          <w:rFonts w:ascii="Arial" w:hAnsi="Arial" w:cs="Arial"/>
          <w:spacing w:val="1"/>
        </w:rPr>
        <w:t xml:space="preserve"> </w:t>
      </w:r>
      <w:r w:rsidRPr="00E237D9">
        <w:rPr>
          <w:rFonts w:ascii="Arial" w:hAnsi="Arial" w:cs="Arial"/>
        </w:rPr>
        <w:t>eletrônica,</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e-mail</w:t>
      </w:r>
      <w:r w:rsidRPr="00E237D9">
        <w:rPr>
          <w:rFonts w:ascii="Arial" w:hAnsi="Arial" w:cs="Arial"/>
          <w:spacing w:val="1"/>
        </w:rPr>
        <w:t xml:space="preserve"> </w:t>
      </w:r>
      <w:hyperlink r:id="rId14" w:history="1">
        <w:r w:rsidR="002470F5" w:rsidRPr="00E237D9">
          <w:rPr>
            <w:rStyle w:val="Hyperlink"/>
            <w:rFonts w:ascii="Arial" w:hAnsi="Arial" w:cs="Arial"/>
          </w:rPr>
          <w:t xml:space="preserve">saae@riobananal.es.gov.br, </w:t>
        </w:r>
      </w:hyperlink>
      <w:r w:rsidRPr="00E237D9">
        <w:rPr>
          <w:rFonts w:ascii="Arial" w:hAnsi="Arial" w:cs="Arial"/>
        </w:rPr>
        <w:t xml:space="preserve">ou por petição dirigida ou protocolada no endereço </w:t>
      </w:r>
      <w:r w:rsidR="002470F5" w:rsidRPr="00E237D9">
        <w:rPr>
          <w:rFonts w:ascii="Arial" w:hAnsi="Arial" w:cs="Arial"/>
        </w:rPr>
        <w:t>ladeira Bela Vista, 188, Santo Antônio, Rio Bananal/ES</w:t>
      </w:r>
      <w:r w:rsidRPr="00E237D9">
        <w:rPr>
          <w:rFonts w:ascii="Arial" w:hAnsi="Arial" w:cs="Arial"/>
        </w:rPr>
        <w:t>, endereçada ao Setor de Licitação do SAAE,</w:t>
      </w:r>
      <w:r w:rsidRPr="00E237D9">
        <w:rPr>
          <w:rFonts w:ascii="Arial" w:hAnsi="Arial" w:cs="Arial"/>
          <w:spacing w:val="-1"/>
        </w:rPr>
        <w:t xml:space="preserve"> </w:t>
      </w:r>
      <w:r w:rsidRPr="00E237D9">
        <w:rPr>
          <w:rFonts w:ascii="Arial" w:hAnsi="Arial" w:cs="Arial"/>
        </w:rPr>
        <w:t>CEP 78195-000.</w:t>
      </w:r>
    </w:p>
    <w:p w:rsidR="0079152E" w:rsidRPr="00E237D9" w:rsidRDefault="002470F5" w:rsidP="00832296">
      <w:pPr>
        <w:pStyle w:val="PargrafodaLista"/>
        <w:numPr>
          <w:ilvl w:val="1"/>
          <w:numId w:val="41"/>
        </w:numPr>
        <w:tabs>
          <w:tab w:val="left" w:pos="1142"/>
        </w:tabs>
        <w:spacing w:before="118"/>
        <w:ind w:left="432" w:right="250" w:firstLine="0"/>
        <w:rPr>
          <w:rFonts w:ascii="Arial" w:hAnsi="Arial" w:cs="Arial"/>
        </w:rPr>
      </w:pPr>
      <w:r w:rsidRPr="00E237D9">
        <w:rPr>
          <w:rFonts w:ascii="Arial" w:hAnsi="Arial" w:cs="Arial"/>
        </w:rPr>
        <w:t>Caberá á</w:t>
      </w:r>
      <w:r w:rsidR="009A2296" w:rsidRPr="00E237D9">
        <w:rPr>
          <w:rFonts w:ascii="Arial" w:hAnsi="Arial" w:cs="Arial"/>
        </w:rPr>
        <w:t xml:space="preserve"> Pregoeir</w:t>
      </w:r>
      <w:r w:rsidRPr="00E237D9">
        <w:rPr>
          <w:rFonts w:ascii="Arial" w:hAnsi="Arial" w:cs="Arial"/>
        </w:rPr>
        <w:t>a, auxiliada</w:t>
      </w:r>
      <w:r w:rsidR="009A2296" w:rsidRPr="00E237D9">
        <w:rPr>
          <w:rFonts w:ascii="Arial" w:hAnsi="Arial" w:cs="Arial"/>
        </w:rPr>
        <w:t xml:space="preserve"> pelos responsáveis pela elaboração deste Edital e seus</w:t>
      </w:r>
      <w:r w:rsidR="009A2296" w:rsidRPr="00E237D9">
        <w:rPr>
          <w:rFonts w:ascii="Arial" w:hAnsi="Arial" w:cs="Arial"/>
          <w:spacing w:val="1"/>
        </w:rPr>
        <w:t xml:space="preserve"> </w:t>
      </w:r>
      <w:r w:rsidR="009A2296" w:rsidRPr="00E237D9">
        <w:rPr>
          <w:rFonts w:ascii="Arial" w:hAnsi="Arial" w:cs="Arial"/>
        </w:rPr>
        <w:t>anexos,</w:t>
      </w:r>
      <w:r w:rsidR="009A2296" w:rsidRPr="00E237D9">
        <w:rPr>
          <w:rFonts w:ascii="Arial" w:hAnsi="Arial" w:cs="Arial"/>
          <w:spacing w:val="1"/>
        </w:rPr>
        <w:t xml:space="preserve"> </w:t>
      </w:r>
      <w:r w:rsidR="009A2296" w:rsidRPr="00E237D9">
        <w:rPr>
          <w:rFonts w:ascii="Arial" w:hAnsi="Arial" w:cs="Arial"/>
        </w:rPr>
        <w:t>decidir</w:t>
      </w:r>
      <w:r w:rsidR="009A2296" w:rsidRPr="00E237D9">
        <w:rPr>
          <w:rFonts w:ascii="Arial" w:hAnsi="Arial" w:cs="Arial"/>
          <w:spacing w:val="1"/>
        </w:rPr>
        <w:t xml:space="preserve"> </w:t>
      </w:r>
      <w:r w:rsidR="009A2296" w:rsidRPr="00E237D9">
        <w:rPr>
          <w:rFonts w:ascii="Arial" w:hAnsi="Arial" w:cs="Arial"/>
        </w:rPr>
        <w:t>sobre</w:t>
      </w:r>
      <w:r w:rsidR="009A2296" w:rsidRPr="00E237D9">
        <w:rPr>
          <w:rFonts w:ascii="Arial" w:hAnsi="Arial" w:cs="Arial"/>
          <w:spacing w:val="1"/>
        </w:rPr>
        <w:t xml:space="preserve"> </w:t>
      </w:r>
      <w:r w:rsidR="009A2296" w:rsidRPr="00E237D9">
        <w:rPr>
          <w:rFonts w:ascii="Arial" w:hAnsi="Arial" w:cs="Arial"/>
        </w:rPr>
        <w:t>a</w:t>
      </w:r>
      <w:r w:rsidR="009A2296" w:rsidRPr="00E237D9">
        <w:rPr>
          <w:rFonts w:ascii="Arial" w:hAnsi="Arial" w:cs="Arial"/>
          <w:spacing w:val="1"/>
        </w:rPr>
        <w:t xml:space="preserve"> </w:t>
      </w:r>
      <w:r w:rsidR="009A2296" w:rsidRPr="00E237D9">
        <w:rPr>
          <w:rFonts w:ascii="Arial" w:hAnsi="Arial" w:cs="Arial"/>
        </w:rPr>
        <w:t>impugnação</w:t>
      </w:r>
      <w:r w:rsidR="009A2296" w:rsidRPr="00E237D9">
        <w:rPr>
          <w:rFonts w:ascii="Arial" w:hAnsi="Arial" w:cs="Arial"/>
          <w:spacing w:val="1"/>
        </w:rPr>
        <w:t xml:space="preserve"> </w:t>
      </w:r>
      <w:r w:rsidR="009A2296" w:rsidRPr="00E237D9">
        <w:rPr>
          <w:rFonts w:ascii="Arial" w:hAnsi="Arial" w:cs="Arial"/>
        </w:rPr>
        <w:t>no</w:t>
      </w:r>
      <w:r w:rsidR="009A2296" w:rsidRPr="00E237D9">
        <w:rPr>
          <w:rFonts w:ascii="Arial" w:hAnsi="Arial" w:cs="Arial"/>
          <w:spacing w:val="1"/>
        </w:rPr>
        <w:t xml:space="preserve"> </w:t>
      </w:r>
      <w:r w:rsidR="009A2296" w:rsidRPr="00E237D9">
        <w:rPr>
          <w:rFonts w:ascii="Arial" w:hAnsi="Arial" w:cs="Arial"/>
        </w:rPr>
        <w:t>prazo</w:t>
      </w:r>
      <w:r w:rsidR="009A2296" w:rsidRPr="00E237D9">
        <w:rPr>
          <w:rFonts w:ascii="Arial" w:hAnsi="Arial" w:cs="Arial"/>
          <w:spacing w:val="1"/>
        </w:rPr>
        <w:t xml:space="preserve"> </w:t>
      </w:r>
      <w:r w:rsidR="009A2296" w:rsidRPr="00E237D9">
        <w:rPr>
          <w:rFonts w:ascii="Arial" w:hAnsi="Arial" w:cs="Arial"/>
        </w:rPr>
        <w:t>de</w:t>
      </w:r>
      <w:r w:rsidR="009A2296" w:rsidRPr="00E237D9">
        <w:rPr>
          <w:rFonts w:ascii="Arial" w:hAnsi="Arial" w:cs="Arial"/>
          <w:spacing w:val="1"/>
        </w:rPr>
        <w:t xml:space="preserve"> </w:t>
      </w:r>
      <w:r w:rsidR="009A2296" w:rsidRPr="00E237D9">
        <w:rPr>
          <w:rFonts w:ascii="Arial" w:hAnsi="Arial" w:cs="Arial"/>
        </w:rPr>
        <w:t>até</w:t>
      </w:r>
      <w:r w:rsidR="009A2296" w:rsidRPr="00E237D9">
        <w:rPr>
          <w:rFonts w:ascii="Arial" w:hAnsi="Arial" w:cs="Arial"/>
          <w:spacing w:val="1"/>
        </w:rPr>
        <w:t xml:space="preserve"> </w:t>
      </w:r>
      <w:r w:rsidR="009A2296" w:rsidRPr="00E237D9">
        <w:rPr>
          <w:rFonts w:ascii="Arial" w:hAnsi="Arial" w:cs="Arial"/>
        </w:rPr>
        <w:t>dois</w:t>
      </w:r>
      <w:r w:rsidR="009A2296" w:rsidRPr="00E237D9">
        <w:rPr>
          <w:rFonts w:ascii="Arial" w:hAnsi="Arial" w:cs="Arial"/>
          <w:spacing w:val="1"/>
        </w:rPr>
        <w:t xml:space="preserve"> </w:t>
      </w:r>
      <w:r w:rsidR="009A2296" w:rsidRPr="00E237D9">
        <w:rPr>
          <w:rFonts w:ascii="Arial" w:hAnsi="Arial" w:cs="Arial"/>
        </w:rPr>
        <w:t>dias</w:t>
      </w:r>
      <w:r w:rsidR="009A2296" w:rsidRPr="00E237D9">
        <w:rPr>
          <w:rFonts w:ascii="Arial" w:hAnsi="Arial" w:cs="Arial"/>
          <w:spacing w:val="1"/>
        </w:rPr>
        <w:t xml:space="preserve"> </w:t>
      </w:r>
      <w:r w:rsidR="009A2296" w:rsidRPr="00E237D9">
        <w:rPr>
          <w:rFonts w:ascii="Arial" w:hAnsi="Arial" w:cs="Arial"/>
        </w:rPr>
        <w:t>úteis</w:t>
      </w:r>
      <w:r w:rsidR="009A2296" w:rsidRPr="00E237D9">
        <w:rPr>
          <w:rFonts w:ascii="Arial" w:hAnsi="Arial" w:cs="Arial"/>
          <w:spacing w:val="1"/>
        </w:rPr>
        <w:t xml:space="preserve"> </w:t>
      </w:r>
      <w:r w:rsidR="009A2296" w:rsidRPr="00E237D9">
        <w:rPr>
          <w:rFonts w:ascii="Arial" w:hAnsi="Arial" w:cs="Arial"/>
        </w:rPr>
        <w:t>contados</w:t>
      </w:r>
      <w:r w:rsidR="009A2296" w:rsidRPr="00E237D9">
        <w:rPr>
          <w:rFonts w:ascii="Arial" w:hAnsi="Arial" w:cs="Arial"/>
          <w:spacing w:val="1"/>
        </w:rPr>
        <w:t xml:space="preserve"> </w:t>
      </w:r>
      <w:r w:rsidR="009A2296" w:rsidRPr="00E237D9">
        <w:rPr>
          <w:rFonts w:ascii="Arial" w:hAnsi="Arial" w:cs="Arial"/>
        </w:rPr>
        <w:t>da</w:t>
      </w:r>
      <w:r w:rsidR="009A2296" w:rsidRPr="00E237D9">
        <w:rPr>
          <w:rFonts w:ascii="Arial" w:hAnsi="Arial" w:cs="Arial"/>
          <w:spacing w:val="1"/>
        </w:rPr>
        <w:t xml:space="preserve"> </w:t>
      </w:r>
      <w:r w:rsidR="009A2296" w:rsidRPr="00E237D9">
        <w:rPr>
          <w:rFonts w:ascii="Arial" w:hAnsi="Arial" w:cs="Arial"/>
        </w:rPr>
        <w:t>data</w:t>
      </w:r>
      <w:r w:rsidR="009A2296" w:rsidRPr="00E237D9">
        <w:rPr>
          <w:rFonts w:ascii="Arial" w:hAnsi="Arial" w:cs="Arial"/>
          <w:spacing w:val="1"/>
        </w:rPr>
        <w:t xml:space="preserve"> </w:t>
      </w:r>
      <w:r w:rsidR="009A2296" w:rsidRPr="00E237D9">
        <w:rPr>
          <w:rFonts w:ascii="Arial" w:hAnsi="Arial" w:cs="Arial"/>
        </w:rPr>
        <w:t>de</w:t>
      </w:r>
      <w:r w:rsidR="009A2296" w:rsidRPr="00E237D9">
        <w:rPr>
          <w:rFonts w:ascii="Arial" w:hAnsi="Arial" w:cs="Arial"/>
          <w:spacing w:val="1"/>
        </w:rPr>
        <w:t xml:space="preserve"> </w:t>
      </w:r>
      <w:r w:rsidR="009A2296" w:rsidRPr="00E237D9">
        <w:rPr>
          <w:rFonts w:ascii="Arial" w:hAnsi="Arial" w:cs="Arial"/>
        </w:rPr>
        <w:t>recebimento</w:t>
      </w:r>
      <w:r w:rsidR="009A2296" w:rsidRPr="00E237D9">
        <w:rPr>
          <w:rFonts w:ascii="Arial" w:hAnsi="Arial" w:cs="Arial"/>
          <w:spacing w:val="-1"/>
        </w:rPr>
        <w:t xml:space="preserve"> </w:t>
      </w:r>
      <w:r w:rsidR="009A2296" w:rsidRPr="00E237D9">
        <w:rPr>
          <w:rFonts w:ascii="Arial" w:hAnsi="Arial" w:cs="Arial"/>
        </w:rPr>
        <w:t>da</w:t>
      </w:r>
      <w:r w:rsidR="009A2296" w:rsidRPr="00E237D9">
        <w:rPr>
          <w:rFonts w:ascii="Arial" w:hAnsi="Arial" w:cs="Arial"/>
          <w:spacing w:val="-1"/>
        </w:rPr>
        <w:t xml:space="preserve"> </w:t>
      </w:r>
      <w:r w:rsidR="009A2296" w:rsidRPr="00E237D9">
        <w:rPr>
          <w:rFonts w:ascii="Arial" w:hAnsi="Arial" w:cs="Arial"/>
        </w:rPr>
        <w:t>impugnação.</w:t>
      </w:r>
    </w:p>
    <w:p w:rsidR="0079152E" w:rsidRPr="00E237D9" w:rsidRDefault="009A2296" w:rsidP="00431875">
      <w:pPr>
        <w:pStyle w:val="PargrafodaLista"/>
        <w:numPr>
          <w:ilvl w:val="1"/>
          <w:numId w:val="41"/>
        </w:numPr>
        <w:tabs>
          <w:tab w:val="left" w:pos="1142"/>
        </w:tabs>
        <w:spacing w:before="121"/>
        <w:ind w:left="426" w:hanging="11"/>
        <w:rPr>
          <w:rFonts w:ascii="Arial" w:hAnsi="Arial" w:cs="Arial"/>
        </w:rPr>
      </w:pPr>
      <w:r w:rsidRPr="00E237D9">
        <w:rPr>
          <w:rFonts w:ascii="Arial" w:hAnsi="Arial" w:cs="Arial"/>
        </w:rPr>
        <w:t>Acolhida</w:t>
      </w:r>
      <w:r w:rsidRPr="00E237D9">
        <w:rPr>
          <w:rFonts w:ascii="Arial" w:hAnsi="Arial" w:cs="Arial"/>
          <w:spacing w:val="-4"/>
        </w:rPr>
        <w:t xml:space="preserve"> </w:t>
      </w:r>
      <w:r w:rsidRPr="00E237D9">
        <w:rPr>
          <w:rFonts w:ascii="Arial" w:hAnsi="Arial" w:cs="Arial"/>
        </w:rPr>
        <w:t>a</w:t>
      </w:r>
      <w:r w:rsidRPr="00E237D9">
        <w:rPr>
          <w:rFonts w:ascii="Arial" w:hAnsi="Arial" w:cs="Arial"/>
          <w:spacing w:val="-2"/>
        </w:rPr>
        <w:t xml:space="preserve"> </w:t>
      </w:r>
      <w:r w:rsidRPr="00E237D9">
        <w:rPr>
          <w:rFonts w:ascii="Arial" w:hAnsi="Arial" w:cs="Arial"/>
        </w:rPr>
        <w:t>impugnação,</w:t>
      </w:r>
      <w:r w:rsidRPr="00E237D9">
        <w:rPr>
          <w:rFonts w:ascii="Arial" w:hAnsi="Arial" w:cs="Arial"/>
          <w:spacing w:val="-2"/>
        </w:rPr>
        <w:t xml:space="preserve"> </w:t>
      </w:r>
      <w:r w:rsidRPr="00E237D9">
        <w:rPr>
          <w:rFonts w:ascii="Arial" w:hAnsi="Arial" w:cs="Arial"/>
        </w:rPr>
        <w:t>será</w:t>
      </w:r>
      <w:r w:rsidRPr="00E237D9">
        <w:rPr>
          <w:rFonts w:ascii="Arial" w:hAnsi="Arial" w:cs="Arial"/>
          <w:spacing w:val="-2"/>
        </w:rPr>
        <w:t xml:space="preserve"> </w:t>
      </w:r>
      <w:r w:rsidRPr="00E237D9">
        <w:rPr>
          <w:rFonts w:ascii="Arial" w:hAnsi="Arial" w:cs="Arial"/>
        </w:rPr>
        <w:t>definida</w:t>
      </w:r>
      <w:r w:rsidRPr="00E237D9">
        <w:rPr>
          <w:rFonts w:ascii="Arial" w:hAnsi="Arial" w:cs="Arial"/>
          <w:spacing w:val="-4"/>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publicada</w:t>
      </w:r>
      <w:r w:rsidRPr="00E237D9">
        <w:rPr>
          <w:rFonts w:ascii="Arial" w:hAnsi="Arial" w:cs="Arial"/>
          <w:spacing w:val="-3"/>
        </w:rPr>
        <w:t xml:space="preserve"> </w:t>
      </w:r>
      <w:r w:rsidRPr="00E237D9">
        <w:rPr>
          <w:rFonts w:ascii="Arial" w:hAnsi="Arial" w:cs="Arial"/>
        </w:rPr>
        <w:t>nova</w:t>
      </w:r>
      <w:r w:rsidRPr="00E237D9">
        <w:rPr>
          <w:rFonts w:ascii="Arial" w:hAnsi="Arial" w:cs="Arial"/>
          <w:spacing w:val="-3"/>
        </w:rPr>
        <w:t xml:space="preserve"> </w:t>
      </w:r>
      <w:r w:rsidRPr="00E237D9">
        <w:rPr>
          <w:rFonts w:ascii="Arial" w:hAnsi="Arial" w:cs="Arial"/>
        </w:rPr>
        <w:t>data</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4"/>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realização</w:t>
      </w:r>
      <w:r w:rsidRPr="00E237D9">
        <w:rPr>
          <w:rFonts w:ascii="Arial" w:hAnsi="Arial" w:cs="Arial"/>
          <w:spacing w:val="-3"/>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certame.</w:t>
      </w:r>
    </w:p>
    <w:p w:rsidR="0079152E" w:rsidRPr="00E237D9" w:rsidRDefault="009A2296" w:rsidP="00832296">
      <w:pPr>
        <w:pStyle w:val="PargrafodaLista"/>
        <w:numPr>
          <w:ilvl w:val="1"/>
          <w:numId w:val="41"/>
        </w:numPr>
        <w:tabs>
          <w:tab w:val="left" w:pos="1142"/>
        </w:tabs>
        <w:spacing w:before="120"/>
        <w:ind w:left="432" w:right="249" w:firstLine="0"/>
        <w:rPr>
          <w:rFonts w:ascii="Arial" w:hAnsi="Arial" w:cs="Arial"/>
        </w:rPr>
      </w:pPr>
      <w:r w:rsidRPr="00E237D9">
        <w:rPr>
          <w:rFonts w:ascii="Arial" w:hAnsi="Arial" w:cs="Arial"/>
        </w:rPr>
        <w:t>Os pedidos de esclarecimentos referentes a este processo licitatório deverão ser enviados</w:t>
      </w:r>
      <w:r w:rsidRPr="00E237D9">
        <w:rPr>
          <w:rFonts w:ascii="Arial" w:hAnsi="Arial" w:cs="Arial"/>
          <w:spacing w:val="1"/>
        </w:rPr>
        <w:t xml:space="preserve"> </w:t>
      </w:r>
      <w:r w:rsidR="002470F5" w:rsidRPr="00E237D9">
        <w:rPr>
          <w:rFonts w:ascii="Arial" w:hAnsi="Arial" w:cs="Arial"/>
        </w:rPr>
        <w:t>à</w:t>
      </w:r>
      <w:r w:rsidRPr="00E237D9">
        <w:rPr>
          <w:rFonts w:ascii="Arial" w:hAnsi="Arial" w:cs="Arial"/>
          <w:spacing w:val="-4"/>
        </w:rPr>
        <w:t xml:space="preserve"> </w:t>
      </w:r>
      <w:r w:rsidRPr="00E237D9">
        <w:rPr>
          <w:rFonts w:ascii="Arial" w:hAnsi="Arial" w:cs="Arial"/>
        </w:rPr>
        <w:t>Pregoeir</w:t>
      </w:r>
      <w:r w:rsidR="002470F5" w:rsidRPr="00E237D9">
        <w:rPr>
          <w:rFonts w:ascii="Arial" w:hAnsi="Arial" w:cs="Arial"/>
        </w:rPr>
        <w:t>a</w:t>
      </w:r>
      <w:r w:rsidRPr="00E237D9">
        <w:rPr>
          <w:rFonts w:ascii="Arial" w:hAnsi="Arial" w:cs="Arial"/>
        </w:rPr>
        <w:t>,</w:t>
      </w:r>
      <w:r w:rsidRPr="00E237D9">
        <w:rPr>
          <w:rFonts w:ascii="Arial" w:hAnsi="Arial" w:cs="Arial"/>
          <w:spacing w:val="-2"/>
        </w:rPr>
        <w:t xml:space="preserve"> </w:t>
      </w:r>
      <w:r w:rsidRPr="00E237D9">
        <w:rPr>
          <w:rFonts w:ascii="Arial" w:hAnsi="Arial" w:cs="Arial"/>
        </w:rPr>
        <w:t>até</w:t>
      </w:r>
      <w:r w:rsidRPr="00E237D9">
        <w:rPr>
          <w:rFonts w:ascii="Arial" w:hAnsi="Arial" w:cs="Arial"/>
          <w:spacing w:val="-4"/>
        </w:rPr>
        <w:t xml:space="preserve"> </w:t>
      </w:r>
      <w:r w:rsidRPr="00E237D9">
        <w:rPr>
          <w:rFonts w:ascii="Arial" w:hAnsi="Arial" w:cs="Arial"/>
        </w:rPr>
        <w:t>03</w:t>
      </w:r>
      <w:r w:rsidRPr="00E237D9">
        <w:rPr>
          <w:rFonts w:ascii="Arial" w:hAnsi="Arial" w:cs="Arial"/>
          <w:spacing w:val="-3"/>
        </w:rPr>
        <w:t xml:space="preserve"> </w:t>
      </w:r>
      <w:r w:rsidRPr="00E237D9">
        <w:rPr>
          <w:rFonts w:ascii="Arial" w:hAnsi="Arial" w:cs="Arial"/>
        </w:rPr>
        <w:t>(três)</w:t>
      </w:r>
      <w:r w:rsidRPr="00E237D9">
        <w:rPr>
          <w:rFonts w:ascii="Arial" w:hAnsi="Arial" w:cs="Arial"/>
          <w:spacing w:val="-2"/>
        </w:rPr>
        <w:t xml:space="preserve"> </w:t>
      </w:r>
      <w:r w:rsidRPr="00E237D9">
        <w:rPr>
          <w:rFonts w:ascii="Arial" w:hAnsi="Arial" w:cs="Arial"/>
        </w:rPr>
        <w:t>dias</w:t>
      </w:r>
      <w:r w:rsidRPr="00E237D9">
        <w:rPr>
          <w:rFonts w:ascii="Arial" w:hAnsi="Arial" w:cs="Arial"/>
          <w:spacing w:val="-2"/>
        </w:rPr>
        <w:t xml:space="preserve"> </w:t>
      </w:r>
      <w:r w:rsidRPr="00E237D9">
        <w:rPr>
          <w:rFonts w:ascii="Arial" w:hAnsi="Arial" w:cs="Arial"/>
        </w:rPr>
        <w:t>úteis</w:t>
      </w:r>
      <w:r w:rsidRPr="00E237D9">
        <w:rPr>
          <w:rFonts w:ascii="Arial" w:hAnsi="Arial" w:cs="Arial"/>
          <w:spacing w:val="-5"/>
        </w:rPr>
        <w:t xml:space="preserve"> </w:t>
      </w:r>
      <w:r w:rsidRPr="00E237D9">
        <w:rPr>
          <w:rFonts w:ascii="Arial" w:hAnsi="Arial" w:cs="Arial"/>
        </w:rPr>
        <w:t>anteriores</w:t>
      </w:r>
      <w:r w:rsidRPr="00E237D9">
        <w:rPr>
          <w:rFonts w:ascii="Arial" w:hAnsi="Arial" w:cs="Arial"/>
          <w:spacing w:val="-4"/>
        </w:rPr>
        <w:t xml:space="preserve"> </w:t>
      </w:r>
      <w:r w:rsidRPr="00E237D9">
        <w:rPr>
          <w:rFonts w:ascii="Arial" w:hAnsi="Arial" w:cs="Arial"/>
        </w:rPr>
        <w:t>à</w:t>
      </w:r>
      <w:r w:rsidRPr="00E237D9">
        <w:rPr>
          <w:rFonts w:ascii="Arial" w:hAnsi="Arial" w:cs="Arial"/>
          <w:spacing w:val="-3"/>
        </w:rPr>
        <w:t xml:space="preserve"> </w:t>
      </w:r>
      <w:r w:rsidRPr="00E237D9">
        <w:rPr>
          <w:rFonts w:ascii="Arial" w:hAnsi="Arial" w:cs="Arial"/>
        </w:rPr>
        <w:t>data</w:t>
      </w:r>
      <w:r w:rsidRPr="00E237D9">
        <w:rPr>
          <w:rFonts w:ascii="Arial" w:hAnsi="Arial" w:cs="Arial"/>
          <w:spacing w:val="-3"/>
        </w:rPr>
        <w:t xml:space="preserve"> </w:t>
      </w:r>
      <w:r w:rsidRPr="00E237D9">
        <w:rPr>
          <w:rFonts w:ascii="Arial" w:hAnsi="Arial" w:cs="Arial"/>
        </w:rPr>
        <w:t>designada</w:t>
      </w:r>
      <w:r w:rsidRPr="00E237D9">
        <w:rPr>
          <w:rFonts w:ascii="Arial" w:hAnsi="Arial" w:cs="Arial"/>
          <w:spacing w:val="-3"/>
        </w:rPr>
        <w:t xml:space="preserve"> </w:t>
      </w:r>
      <w:r w:rsidRPr="00E237D9">
        <w:rPr>
          <w:rFonts w:ascii="Arial" w:hAnsi="Arial" w:cs="Arial"/>
        </w:rPr>
        <w:t>para</w:t>
      </w:r>
      <w:r w:rsidRPr="00E237D9">
        <w:rPr>
          <w:rFonts w:ascii="Arial" w:hAnsi="Arial" w:cs="Arial"/>
          <w:spacing w:val="-3"/>
        </w:rPr>
        <w:t xml:space="preserve"> </w:t>
      </w:r>
      <w:r w:rsidRPr="00E237D9">
        <w:rPr>
          <w:rFonts w:ascii="Arial" w:hAnsi="Arial" w:cs="Arial"/>
        </w:rPr>
        <w:t>abertura</w:t>
      </w:r>
      <w:r w:rsidRPr="00E237D9">
        <w:rPr>
          <w:rFonts w:ascii="Arial" w:hAnsi="Arial" w:cs="Arial"/>
          <w:spacing w:val="-3"/>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sessão</w:t>
      </w:r>
      <w:r w:rsidRPr="00E237D9">
        <w:rPr>
          <w:rFonts w:ascii="Arial" w:hAnsi="Arial" w:cs="Arial"/>
          <w:spacing w:val="-2"/>
        </w:rPr>
        <w:t xml:space="preserve"> </w:t>
      </w:r>
      <w:r w:rsidRPr="00E237D9">
        <w:rPr>
          <w:rFonts w:ascii="Arial" w:hAnsi="Arial" w:cs="Arial"/>
        </w:rPr>
        <w:t>pública,</w:t>
      </w:r>
      <w:r w:rsidRPr="00E237D9">
        <w:rPr>
          <w:rFonts w:ascii="Arial" w:hAnsi="Arial" w:cs="Arial"/>
          <w:spacing w:val="-50"/>
        </w:rPr>
        <w:t xml:space="preserve"> </w:t>
      </w:r>
      <w:r w:rsidRPr="00E237D9">
        <w:rPr>
          <w:rFonts w:ascii="Arial" w:hAnsi="Arial" w:cs="Arial"/>
        </w:rPr>
        <w:t>exclusivamente</w:t>
      </w:r>
      <w:r w:rsidRPr="00E237D9">
        <w:rPr>
          <w:rFonts w:ascii="Arial" w:hAnsi="Arial" w:cs="Arial"/>
          <w:spacing w:val="-1"/>
        </w:rPr>
        <w:t xml:space="preserve"> </w:t>
      </w:r>
      <w:r w:rsidRPr="00E237D9">
        <w:rPr>
          <w:rFonts w:ascii="Arial" w:hAnsi="Arial" w:cs="Arial"/>
        </w:rPr>
        <w:t>por</w:t>
      </w:r>
      <w:r w:rsidRPr="00E237D9">
        <w:rPr>
          <w:rFonts w:ascii="Arial" w:hAnsi="Arial" w:cs="Arial"/>
          <w:spacing w:val="-3"/>
        </w:rPr>
        <w:t xml:space="preserve"> </w:t>
      </w:r>
      <w:r w:rsidRPr="00E237D9">
        <w:rPr>
          <w:rFonts w:ascii="Arial" w:hAnsi="Arial" w:cs="Arial"/>
        </w:rPr>
        <w:t>meio</w:t>
      </w:r>
      <w:r w:rsidRPr="00E237D9">
        <w:rPr>
          <w:rFonts w:ascii="Arial" w:hAnsi="Arial" w:cs="Arial"/>
          <w:spacing w:val="-2"/>
        </w:rPr>
        <w:t xml:space="preserve"> </w:t>
      </w:r>
      <w:r w:rsidRPr="00E237D9">
        <w:rPr>
          <w:rFonts w:ascii="Arial" w:hAnsi="Arial" w:cs="Arial"/>
        </w:rPr>
        <w:t>eletrônico via</w:t>
      </w:r>
      <w:r w:rsidRPr="00E237D9">
        <w:rPr>
          <w:rFonts w:ascii="Arial" w:hAnsi="Arial" w:cs="Arial"/>
          <w:spacing w:val="-1"/>
        </w:rPr>
        <w:t xml:space="preserve"> </w:t>
      </w:r>
      <w:r w:rsidRPr="00E237D9">
        <w:rPr>
          <w:rFonts w:ascii="Arial" w:hAnsi="Arial" w:cs="Arial"/>
        </w:rPr>
        <w:t>internet, no</w:t>
      </w:r>
      <w:r w:rsidRPr="00E237D9">
        <w:rPr>
          <w:rFonts w:ascii="Arial" w:hAnsi="Arial" w:cs="Arial"/>
          <w:spacing w:val="-2"/>
        </w:rPr>
        <w:t xml:space="preserve"> </w:t>
      </w:r>
      <w:r w:rsidRPr="00E237D9">
        <w:rPr>
          <w:rFonts w:ascii="Arial" w:hAnsi="Arial" w:cs="Arial"/>
        </w:rPr>
        <w:t>endereço indicado</w:t>
      </w:r>
      <w:r w:rsidRPr="00E237D9">
        <w:rPr>
          <w:rFonts w:ascii="Arial" w:hAnsi="Arial" w:cs="Arial"/>
          <w:spacing w:val="-2"/>
        </w:rPr>
        <w:t xml:space="preserve"> </w:t>
      </w:r>
      <w:r w:rsidRPr="00E237D9">
        <w:rPr>
          <w:rFonts w:ascii="Arial" w:hAnsi="Arial" w:cs="Arial"/>
        </w:rPr>
        <w:t>no</w:t>
      </w:r>
      <w:r w:rsidRPr="00E237D9">
        <w:rPr>
          <w:rFonts w:ascii="Arial" w:hAnsi="Arial" w:cs="Arial"/>
          <w:spacing w:val="-2"/>
        </w:rPr>
        <w:t xml:space="preserve"> </w:t>
      </w:r>
      <w:r w:rsidRPr="00E237D9">
        <w:rPr>
          <w:rFonts w:ascii="Arial" w:hAnsi="Arial" w:cs="Arial"/>
        </w:rPr>
        <w:t>Edital.</w:t>
      </w:r>
    </w:p>
    <w:p w:rsidR="002470F5" w:rsidRPr="00E237D9" w:rsidRDefault="009A2296" w:rsidP="00832296">
      <w:pPr>
        <w:pStyle w:val="PargrafodaLista"/>
        <w:numPr>
          <w:ilvl w:val="1"/>
          <w:numId w:val="41"/>
        </w:numPr>
        <w:tabs>
          <w:tab w:val="left" w:pos="1142"/>
        </w:tabs>
        <w:spacing w:before="120"/>
        <w:ind w:left="432" w:right="252"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pregoeiro</w:t>
      </w:r>
      <w:r w:rsidRPr="00E237D9">
        <w:rPr>
          <w:rFonts w:ascii="Arial" w:hAnsi="Arial" w:cs="Arial"/>
          <w:spacing w:val="1"/>
        </w:rPr>
        <w:t xml:space="preserve"> </w:t>
      </w:r>
      <w:r w:rsidRPr="00E237D9">
        <w:rPr>
          <w:rFonts w:ascii="Arial" w:hAnsi="Arial" w:cs="Arial"/>
        </w:rPr>
        <w:t>responderá</w:t>
      </w:r>
      <w:r w:rsidRPr="00E237D9">
        <w:rPr>
          <w:rFonts w:ascii="Arial" w:hAnsi="Arial" w:cs="Arial"/>
          <w:spacing w:val="1"/>
        </w:rPr>
        <w:t xml:space="preserve"> </w:t>
      </w:r>
      <w:r w:rsidRPr="00E237D9">
        <w:rPr>
          <w:rFonts w:ascii="Arial" w:hAnsi="Arial" w:cs="Arial"/>
        </w:rPr>
        <w:t>aos</w:t>
      </w:r>
      <w:r w:rsidRPr="00E237D9">
        <w:rPr>
          <w:rFonts w:ascii="Arial" w:hAnsi="Arial" w:cs="Arial"/>
          <w:spacing w:val="1"/>
        </w:rPr>
        <w:t xml:space="preserve"> </w:t>
      </w:r>
      <w:r w:rsidRPr="00E237D9">
        <w:rPr>
          <w:rFonts w:ascii="Arial" w:hAnsi="Arial" w:cs="Arial"/>
        </w:rPr>
        <w:t>pedidos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esclarecimentos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dois</w:t>
      </w:r>
      <w:r w:rsidRPr="00E237D9">
        <w:rPr>
          <w:rFonts w:ascii="Arial" w:hAnsi="Arial" w:cs="Arial"/>
          <w:spacing w:val="1"/>
        </w:rPr>
        <w:t xml:space="preserve"> </w:t>
      </w:r>
      <w:r w:rsidRPr="00E237D9">
        <w:rPr>
          <w:rFonts w:ascii="Arial" w:hAnsi="Arial" w:cs="Arial"/>
        </w:rPr>
        <w:t>dias</w:t>
      </w:r>
      <w:r w:rsidRPr="00E237D9">
        <w:rPr>
          <w:rFonts w:ascii="Arial" w:hAnsi="Arial" w:cs="Arial"/>
          <w:spacing w:val="1"/>
        </w:rPr>
        <w:t xml:space="preserve"> </w:t>
      </w:r>
      <w:r w:rsidRPr="00E237D9">
        <w:rPr>
          <w:rFonts w:ascii="Arial" w:hAnsi="Arial" w:cs="Arial"/>
        </w:rPr>
        <w:t>úteis,</w:t>
      </w:r>
      <w:r w:rsidRPr="00E237D9">
        <w:rPr>
          <w:rFonts w:ascii="Arial" w:hAnsi="Arial" w:cs="Arial"/>
          <w:spacing w:val="-50"/>
        </w:rPr>
        <w:t xml:space="preserve"> </w:t>
      </w:r>
      <w:r w:rsidRPr="00E237D9">
        <w:rPr>
          <w:rFonts w:ascii="Arial" w:hAnsi="Arial" w:cs="Arial"/>
          <w:spacing w:val="-1"/>
        </w:rPr>
        <w:t>contado</w:t>
      </w:r>
      <w:r w:rsidRPr="00E237D9">
        <w:rPr>
          <w:rFonts w:ascii="Arial" w:hAnsi="Arial" w:cs="Arial"/>
          <w:spacing w:val="-13"/>
        </w:rPr>
        <w:t xml:space="preserve"> </w:t>
      </w:r>
      <w:r w:rsidRPr="00E237D9">
        <w:rPr>
          <w:rFonts w:ascii="Arial" w:hAnsi="Arial" w:cs="Arial"/>
          <w:spacing w:val="-1"/>
        </w:rPr>
        <w:t>da</w:t>
      </w:r>
      <w:r w:rsidRPr="00E237D9">
        <w:rPr>
          <w:rFonts w:ascii="Arial" w:hAnsi="Arial" w:cs="Arial"/>
          <w:spacing w:val="-12"/>
        </w:rPr>
        <w:t xml:space="preserve"> </w:t>
      </w:r>
      <w:r w:rsidRPr="00E237D9">
        <w:rPr>
          <w:rFonts w:ascii="Arial" w:hAnsi="Arial" w:cs="Arial"/>
          <w:spacing w:val="-1"/>
        </w:rPr>
        <w:t>data</w:t>
      </w:r>
      <w:r w:rsidRPr="00E237D9">
        <w:rPr>
          <w:rFonts w:ascii="Arial" w:hAnsi="Arial" w:cs="Arial"/>
          <w:spacing w:val="-12"/>
        </w:rPr>
        <w:t xml:space="preserve"> </w:t>
      </w:r>
      <w:r w:rsidRPr="00E237D9">
        <w:rPr>
          <w:rFonts w:ascii="Arial" w:hAnsi="Arial" w:cs="Arial"/>
          <w:spacing w:val="-1"/>
        </w:rPr>
        <w:t>de</w:t>
      </w:r>
      <w:r w:rsidRPr="00E237D9">
        <w:rPr>
          <w:rFonts w:ascii="Arial" w:hAnsi="Arial" w:cs="Arial"/>
          <w:spacing w:val="-11"/>
        </w:rPr>
        <w:t xml:space="preserve"> </w:t>
      </w:r>
      <w:r w:rsidRPr="00E237D9">
        <w:rPr>
          <w:rFonts w:ascii="Arial" w:hAnsi="Arial" w:cs="Arial"/>
          <w:spacing w:val="-1"/>
        </w:rPr>
        <w:t>recebimento</w:t>
      </w:r>
      <w:r w:rsidRPr="00E237D9">
        <w:rPr>
          <w:rFonts w:ascii="Arial" w:hAnsi="Arial" w:cs="Arial"/>
          <w:spacing w:val="-12"/>
        </w:rPr>
        <w:t xml:space="preserve"> </w:t>
      </w:r>
      <w:r w:rsidRPr="00E237D9">
        <w:rPr>
          <w:rFonts w:ascii="Arial" w:hAnsi="Arial" w:cs="Arial"/>
          <w:spacing w:val="-1"/>
        </w:rPr>
        <w:t>do</w:t>
      </w:r>
      <w:r w:rsidRPr="00E237D9">
        <w:rPr>
          <w:rFonts w:ascii="Arial" w:hAnsi="Arial" w:cs="Arial"/>
          <w:spacing w:val="-13"/>
        </w:rPr>
        <w:t xml:space="preserve"> </w:t>
      </w:r>
      <w:r w:rsidRPr="00E237D9">
        <w:rPr>
          <w:rFonts w:ascii="Arial" w:hAnsi="Arial" w:cs="Arial"/>
          <w:spacing w:val="-1"/>
        </w:rPr>
        <w:t>pedido,</w:t>
      </w:r>
      <w:r w:rsidRPr="00E237D9">
        <w:rPr>
          <w:rFonts w:ascii="Arial" w:hAnsi="Arial" w:cs="Arial"/>
          <w:spacing w:val="-11"/>
        </w:rPr>
        <w:t xml:space="preserve"> </w:t>
      </w:r>
      <w:r w:rsidRPr="00E237D9">
        <w:rPr>
          <w:rFonts w:ascii="Arial" w:hAnsi="Arial" w:cs="Arial"/>
        </w:rPr>
        <w:t>e</w:t>
      </w:r>
      <w:r w:rsidRPr="00E237D9">
        <w:rPr>
          <w:rFonts w:ascii="Arial" w:hAnsi="Arial" w:cs="Arial"/>
          <w:spacing w:val="-12"/>
        </w:rPr>
        <w:t xml:space="preserve"> </w:t>
      </w:r>
      <w:r w:rsidRPr="00E237D9">
        <w:rPr>
          <w:rFonts w:ascii="Arial" w:hAnsi="Arial" w:cs="Arial"/>
        </w:rPr>
        <w:t>poderá</w:t>
      </w:r>
      <w:r w:rsidRPr="00E237D9">
        <w:rPr>
          <w:rFonts w:ascii="Arial" w:hAnsi="Arial" w:cs="Arial"/>
          <w:spacing w:val="-12"/>
        </w:rPr>
        <w:t xml:space="preserve"> </w:t>
      </w:r>
      <w:r w:rsidRPr="00E237D9">
        <w:rPr>
          <w:rFonts w:ascii="Arial" w:hAnsi="Arial" w:cs="Arial"/>
        </w:rPr>
        <w:t>requisitar</w:t>
      </w:r>
      <w:r w:rsidRPr="00E237D9">
        <w:rPr>
          <w:rFonts w:ascii="Arial" w:hAnsi="Arial" w:cs="Arial"/>
          <w:spacing w:val="-13"/>
        </w:rPr>
        <w:t xml:space="preserve"> </w:t>
      </w:r>
      <w:r w:rsidRPr="00E237D9">
        <w:rPr>
          <w:rFonts w:ascii="Arial" w:hAnsi="Arial" w:cs="Arial"/>
        </w:rPr>
        <w:t>subsídios</w:t>
      </w:r>
      <w:r w:rsidRPr="00E237D9">
        <w:rPr>
          <w:rFonts w:ascii="Arial" w:hAnsi="Arial" w:cs="Arial"/>
          <w:spacing w:val="-11"/>
        </w:rPr>
        <w:t xml:space="preserve"> </w:t>
      </w:r>
      <w:r w:rsidRPr="00E237D9">
        <w:rPr>
          <w:rFonts w:ascii="Arial" w:hAnsi="Arial" w:cs="Arial"/>
        </w:rPr>
        <w:t>formais</w:t>
      </w:r>
      <w:r w:rsidRPr="00E237D9">
        <w:rPr>
          <w:rFonts w:ascii="Arial" w:hAnsi="Arial" w:cs="Arial"/>
          <w:spacing w:val="-12"/>
        </w:rPr>
        <w:t xml:space="preserve"> </w:t>
      </w:r>
      <w:r w:rsidRPr="00E237D9">
        <w:rPr>
          <w:rFonts w:ascii="Arial" w:hAnsi="Arial" w:cs="Arial"/>
        </w:rPr>
        <w:t>aos</w:t>
      </w:r>
      <w:r w:rsidRPr="00E237D9">
        <w:rPr>
          <w:rFonts w:ascii="Arial" w:hAnsi="Arial" w:cs="Arial"/>
          <w:spacing w:val="-12"/>
        </w:rPr>
        <w:t xml:space="preserve"> </w:t>
      </w:r>
      <w:r w:rsidRPr="00E237D9">
        <w:rPr>
          <w:rFonts w:ascii="Arial" w:hAnsi="Arial" w:cs="Arial"/>
        </w:rPr>
        <w:t>responsáveis</w:t>
      </w:r>
      <w:r w:rsidRPr="00E237D9">
        <w:rPr>
          <w:rFonts w:ascii="Arial" w:hAnsi="Arial" w:cs="Arial"/>
          <w:spacing w:val="-50"/>
        </w:rPr>
        <w:t xml:space="preserve"> </w:t>
      </w:r>
      <w:r w:rsidRPr="00E237D9">
        <w:rPr>
          <w:rFonts w:ascii="Arial" w:hAnsi="Arial" w:cs="Arial"/>
        </w:rPr>
        <w:t>pela</w:t>
      </w:r>
      <w:r w:rsidRPr="00E237D9">
        <w:rPr>
          <w:rFonts w:ascii="Arial" w:hAnsi="Arial" w:cs="Arial"/>
          <w:spacing w:val="-1"/>
        </w:rPr>
        <w:t xml:space="preserve"> </w:t>
      </w:r>
      <w:r w:rsidRPr="00E237D9">
        <w:rPr>
          <w:rFonts w:ascii="Arial" w:hAnsi="Arial" w:cs="Arial"/>
        </w:rPr>
        <w:t>elaboração</w:t>
      </w:r>
      <w:r w:rsidRPr="00E237D9">
        <w:rPr>
          <w:rFonts w:ascii="Arial" w:hAnsi="Arial" w:cs="Arial"/>
          <w:spacing w:val="-1"/>
        </w:rPr>
        <w:t xml:space="preserve"> </w:t>
      </w:r>
      <w:r w:rsidRPr="00E237D9">
        <w:rPr>
          <w:rFonts w:ascii="Arial" w:hAnsi="Arial" w:cs="Arial"/>
        </w:rPr>
        <w:t>do edital</w:t>
      </w:r>
      <w:r w:rsidRPr="00E237D9">
        <w:rPr>
          <w:rFonts w:ascii="Arial" w:hAnsi="Arial" w:cs="Arial"/>
          <w:spacing w:val="-1"/>
        </w:rPr>
        <w:t xml:space="preserve"> </w:t>
      </w:r>
      <w:r w:rsidRPr="00E237D9">
        <w:rPr>
          <w:rFonts w:ascii="Arial" w:hAnsi="Arial" w:cs="Arial"/>
        </w:rPr>
        <w:t>e dos anexos.</w:t>
      </w:r>
    </w:p>
    <w:p w:rsidR="0079152E" w:rsidRPr="00E237D9" w:rsidRDefault="009A2296" w:rsidP="00832296">
      <w:pPr>
        <w:pStyle w:val="PargrafodaLista"/>
        <w:numPr>
          <w:ilvl w:val="1"/>
          <w:numId w:val="41"/>
        </w:numPr>
        <w:tabs>
          <w:tab w:val="left" w:pos="1142"/>
        </w:tabs>
        <w:spacing w:before="120"/>
        <w:ind w:left="432" w:right="252" w:firstLine="0"/>
        <w:rPr>
          <w:rFonts w:ascii="Arial" w:hAnsi="Arial" w:cs="Arial"/>
        </w:rPr>
      </w:pPr>
      <w:r w:rsidRPr="00E237D9">
        <w:rPr>
          <w:rFonts w:ascii="Arial" w:hAnsi="Arial" w:cs="Arial"/>
        </w:rPr>
        <w:t>As impugnações e pedidos de esclarecimentos não suspendem os prazos previstos no</w:t>
      </w:r>
      <w:r w:rsidRPr="00E237D9">
        <w:rPr>
          <w:rFonts w:ascii="Arial" w:hAnsi="Arial" w:cs="Arial"/>
          <w:spacing w:val="1"/>
        </w:rPr>
        <w:t xml:space="preserve"> </w:t>
      </w:r>
      <w:r w:rsidRPr="00E237D9">
        <w:rPr>
          <w:rFonts w:ascii="Arial" w:hAnsi="Arial" w:cs="Arial"/>
        </w:rPr>
        <w:t>certame.</w:t>
      </w:r>
    </w:p>
    <w:p w:rsidR="0079152E" w:rsidRPr="00E237D9" w:rsidRDefault="009A2296" w:rsidP="00832296">
      <w:pPr>
        <w:pStyle w:val="PargrafodaLista"/>
        <w:numPr>
          <w:ilvl w:val="1"/>
          <w:numId w:val="41"/>
        </w:numPr>
        <w:tabs>
          <w:tab w:val="left" w:pos="979"/>
        </w:tabs>
        <w:spacing w:before="119"/>
        <w:ind w:left="432" w:right="250" w:firstLine="0"/>
        <w:rPr>
          <w:rFonts w:ascii="Arial" w:hAnsi="Arial" w:cs="Arial"/>
        </w:rPr>
      </w:pPr>
      <w:r w:rsidRPr="00E237D9">
        <w:rPr>
          <w:rFonts w:ascii="Arial" w:hAnsi="Arial" w:cs="Arial"/>
        </w:rPr>
        <w:t>O</w:t>
      </w:r>
      <w:r w:rsidRPr="00E237D9">
        <w:rPr>
          <w:rFonts w:ascii="Arial" w:hAnsi="Arial" w:cs="Arial"/>
          <w:spacing w:val="-9"/>
        </w:rPr>
        <w:t xml:space="preserve"> </w:t>
      </w:r>
      <w:r w:rsidRPr="00E237D9">
        <w:rPr>
          <w:rFonts w:ascii="Arial" w:hAnsi="Arial" w:cs="Arial"/>
        </w:rPr>
        <w:t>horário</w:t>
      </w:r>
      <w:r w:rsidRPr="00E237D9">
        <w:rPr>
          <w:rFonts w:ascii="Arial" w:hAnsi="Arial" w:cs="Arial"/>
          <w:spacing w:val="-8"/>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expediente</w:t>
      </w:r>
      <w:r w:rsidRPr="00E237D9">
        <w:rPr>
          <w:rFonts w:ascii="Arial" w:hAnsi="Arial" w:cs="Arial"/>
          <w:spacing w:val="-7"/>
        </w:rPr>
        <w:t xml:space="preserve"> </w:t>
      </w:r>
      <w:r w:rsidRPr="00E237D9">
        <w:rPr>
          <w:rFonts w:ascii="Arial" w:hAnsi="Arial" w:cs="Arial"/>
        </w:rPr>
        <w:t>do</w:t>
      </w:r>
      <w:r w:rsidRPr="00E237D9">
        <w:rPr>
          <w:rFonts w:ascii="Arial" w:hAnsi="Arial" w:cs="Arial"/>
          <w:spacing w:val="-8"/>
        </w:rPr>
        <w:t xml:space="preserve"> </w:t>
      </w:r>
      <w:r w:rsidRPr="00E237D9">
        <w:rPr>
          <w:rFonts w:ascii="Arial" w:hAnsi="Arial" w:cs="Arial"/>
        </w:rPr>
        <w:t>SAAE</w:t>
      </w:r>
      <w:r w:rsidRPr="00E237D9">
        <w:rPr>
          <w:rFonts w:ascii="Arial" w:hAnsi="Arial" w:cs="Arial"/>
          <w:spacing w:val="-6"/>
        </w:rPr>
        <w:t xml:space="preserve"> </w:t>
      </w:r>
      <w:r w:rsidRPr="00E237D9">
        <w:rPr>
          <w:rFonts w:ascii="Arial" w:hAnsi="Arial" w:cs="Arial"/>
        </w:rPr>
        <w:t>é</w:t>
      </w:r>
      <w:r w:rsidRPr="00E237D9">
        <w:rPr>
          <w:rFonts w:ascii="Arial" w:hAnsi="Arial" w:cs="Arial"/>
          <w:spacing w:val="-8"/>
        </w:rPr>
        <w:t xml:space="preserve"> </w:t>
      </w:r>
      <w:r w:rsidRPr="00E237D9">
        <w:rPr>
          <w:rFonts w:ascii="Arial" w:hAnsi="Arial" w:cs="Arial"/>
        </w:rPr>
        <w:t>de</w:t>
      </w:r>
      <w:r w:rsidRPr="00E237D9">
        <w:rPr>
          <w:rFonts w:ascii="Arial" w:hAnsi="Arial" w:cs="Arial"/>
          <w:spacing w:val="-8"/>
        </w:rPr>
        <w:t xml:space="preserve"> </w:t>
      </w:r>
      <w:r w:rsidRPr="00E237D9">
        <w:rPr>
          <w:rFonts w:ascii="Arial" w:hAnsi="Arial" w:cs="Arial"/>
        </w:rPr>
        <w:t>(Segunda-Feira</w:t>
      </w:r>
      <w:r w:rsidRPr="00E237D9">
        <w:rPr>
          <w:rFonts w:ascii="Arial" w:hAnsi="Arial" w:cs="Arial"/>
          <w:spacing w:val="-7"/>
        </w:rPr>
        <w:t xml:space="preserve"> </w:t>
      </w:r>
      <w:r w:rsidRPr="00E237D9">
        <w:rPr>
          <w:rFonts w:ascii="Arial" w:hAnsi="Arial" w:cs="Arial"/>
        </w:rPr>
        <w:t>à</w:t>
      </w:r>
      <w:r w:rsidRPr="00E237D9">
        <w:rPr>
          <w:rFonts w:ascii="Arial" w:hAnsi="Arial" w:cs="Arial"/>
          <w:spacing w:val="-8"/>
        </w:rPr>
        <w:t xml:space="preserve"> </w:t>
      </w:r>
      <w:r w:rsidRPr="00E237D9">
        <w:rPr>
          <w:rFonts w:ascii="Arial" w:hAnsi="Arial" w:cs="Arial"/>
        </w:rPr>
        <w:t>Sexta-Feira)</w:t>
      </w:r>
      <w:r w:rsidRPr="00E237D9">
        <w:rPr>
          <w:rFonts w:ascii="Arial" w:hAnsi="Arial" w:cs="Arial"/>
          <w:spacing w:val="-8"/>
        </w:rPr>
        <w:t xml:space="preserve"> </w:t>
      </w:r>
      <w:r w:rsidRPr="00E237D9">
        <w:rPr>
          <w:rFonts w:ascii="Arial" w:hAnsi="Arial" w:cs="Arial"/>
        </w:rPr>
        <w:t>do</w:t>
      </w:r>
      <w:r w:rsidRPr="00E237D9">
        <w:rPr>
          <w:rFonts w:ascii="Arial" w:hAnsi="Arial" w:cs="Arial"/>
          <w:spacing w:val="-6"/>
        </w:rPr>
        <w:t xml:space="preserve"> </w:t>
      </w:r>
      <w:r w:rsidRPr="00E237D9">
        <w:rPr>
          <w:rFonts w:ascii="Arial" w:hAnsi="Arial" w:cs="Arial"/>
        </w:rPr>
        <w:t>Horário</w:t>
      </w:r>
      <w:r w:rsidRPr="00E237D9">
        <w:rPr>
          <w:rFonts w:ascii="Arial" w:hAnsi="Arial" w:cs="Arial"/>
          <w:spacing w:val="-8"/>
        </w:rPr>
        <w:t xml:space="preserve"> </w:t>
      </w:r>
      <w:r w:rsidRPr="00E237D9">
        <w:rPr>
          <w:rFonts w:ascii="Arial" w:hAnsi="Arial" w:cs="Arial"/>
        </w:rPr>
        <w:t>das</w:t>
      </w:r>
      <w:r w:rsidRPr="00E237D9">
        <w:rPr>
          <w:rFonts w:ascii="Arial" w:hAnsi="Arial" w:cs="Arial"/>
          <w:spacing w:val="-8"/>
        </w:rPr>
        <w:t xml:space="preserve"> </w:t>
      </w:r>
      <w:r w:rsidRPr="00E237D9">
        <w:rPr>
          <w:rFonts w:ascii="Arial" w:hAnsi="Arial" w:cs="Arial"/>
        </w:rPr>
        <w:t>08:00</w:t>
      </w:r>
      <w:r w:rsidRPr="00E237D9">
        <w:rPr>
          <w:rFonts w:ascii="Arial" w:hAnsi="Arial" w:cs="Arial"/>
          <w:spacing w:val="-8"/>
        </w:rPr>
        <w:t xml:space="preserve"> </w:t>
      </w:r>
      <w:r w:rsidRPr="00E237D9">
        <w:rPr>
          <w:rFonts w:ascii="Arial" w:hAnsi="Arial" w:cs="Arial"/>
        </w:rPr>
        <w:t>às</w:t>
      </w:r>
      <w:r w:rsidRPr="00E237D9">
        <w:rPr>
          <w:rFonts w:ascii="Arial" w:hAnsi="Arial" w:cs="Arial"/>
          <w:spacing w:val="-51"/>
        </w:rPr>
        <w:t xml:space="preserve"> </w:t>
      </w:r>
      <w:r w:rsidRPr="00E237D9">
        <w:rPr>
          <w:rFonts w:ascii="Arial" w:hAnsi="Arial" w:cs="Arial"/>
        </w:rPr>
        <w:t>1</w:t>
      </w:r>
      <w:r w:rsidR="002470F5" w:rsidRPr="00E237D9">
        <w:rPr>
          <w:rFonts w:ascii="Arial" w:hAnsi="Arial" w:cs="Arial"/>
        </w:rPr>
        <w:t>1</w:t>
      </w:r>
      <w:r w:rsidRPr="00E237D9">
        <w:rPr>
          <w:rFonts w:ascii="Arial" w:hAnsi="Arial" w:cs="Arial"/>
        </w:rPr>
        <w:t>:00</w:t>
      </w:r>
      <w:r w:rsidR="002470F5" w:rsidRPr="00E237D9">
        <w:rPr>
          <w:rFonts w:ascii="Arial" w:hAnsi="Arial" w:cs="Arial"/>
        </w:rPr>
        <w:t xml:space="preserve"> e das 13:00 às 16:00</w:t>
      </w:r>
      <w:r w:rsidRPr="00E237D9">
        <w:rPr>
          <w:rFonts w:ascii="Arial" w:hAnsi="Arial" w:cs="Arial"/>
          <w:spacing w:val="-3"/>
        </w:rPr>
        <w:t xml:space="preserve"> </w:t>
      </w:r>
      <w:r w:rsidRPr="00E237D9">
        <w:rPr>
          <w:rFonts w:ascii="Arial" w:hAnsi="Arial" w:cs="Arial"/>
        </w:rPr>
        <w:t>(horário</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Brasília –</w:t>
      </w:r>
      <w:r w:rsidRPr="00E237D9">
        <w:rPr>
          <w:rFonts w:ascii="Arial" w:hAnsi="Arial" w:cs="Arial"/>
          <w:spacing w:val="-3"/>
        </w:rPr>
        <w:t xml:space="preserve"> </w:t>
      </w:r>
      <w:r w:rsidRPr="00E237D9">
        <w:rPr>
          <w:rFonts w:ascii="Arial" w:hAnsi="Arial" w:cs="Arial"/>
        </w:rPr>
        <w:t>DF),</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3"/>
        </w:rPr>
        <w:t xml:space="preserve"> </w:t>
      </w:r>
      <w:r w:rsidRPr="00E237D9">
        <w:rPr>
          <w:rFonts w:ascii="Arial" w:hAnsi="Arial" w:cs="Arial"/>
        </w:rPr>
        <w:t>tanto</w:t>
      </w:r>
      <w:r w:rsidRPr="00E237D9">
        <w:rPr>
          <w:rFonts w:ascii="Arial" w:hAnsi="Arial" w:cs="Arial"/>
          <w:spacing w:val="-2"/>
        </w:rPr>
        <w:t xml:space="preserve"> </w:t>
      </w:r>
      <w:r w:rsidRPr="00E237D9">
        <w:rPr>
          <w:rFonts w:ascii="Arial" w:hAnsi="Arial" w:cs="Arial"/>
        </w:rPr>
        <w:t>Sábado</w:t>
      </w:r>
      <w:r w:rsidRPr="00E237D9">
        <w:rPr>
          <w:rFonts w:ascii="Arial" w:hAnsi="Arial" w:cs="Arial"/>
          <w:spacing w:val="-2"/>
        </w:rPr>
        <w:t xml:space="preserve"> </w:t>
      </w:r>
      <w:r w:rsidRPr="00E237D9">
        <w:rPr>
          <w:rFonts w:ascii="Arial" w:hAnsi="Arial" w:cs="Arial"/>
        </w:rPr>
        <w:t>e</w:t>
      </w:r>
      <w:r w:rsidRPr="00E237D9">
        <w:rPr>
          <w:rFonts w:ascii="Arial" w:hAnsi="Arial" w:cs="Arial"/>
          <w:spacing w:val="-2"/>
        </w:rPr>
        <w:t xml:space="preserve"> </w:t>
      </w:r>
      <w:r w:rsidRPr="00E237D9">
        <w:rPr>
          <w:rFonts w:ascii="Arial" w:hAnsi="Arial" w:cs="Arial"/>
        </w:rPr>
        <w:t>Domingo</w:t>
      </w:r>
      <w:r w:rsidRPr="00E237D9">
        <w:rPr>
          <w:rFonts w:ascii="Arial" w:hAnsi="Arial" w:cs="Arial"/>
          <w:spacing w:val="-2"/>
        </w:rPr>
        <w:t xml:space="preserve"> </w:t>
      </w:r>
      <w:r w:rsidRPr="00E237D9">
        <w:rPr>
          <w:rFonts w:ascii="Arial" w:hAnsi="Arial" w:cs="Arial"/>
        </w:rPr>
        <w:t>não</w:t>
      </w:r>
      <w:r w:rsidRPr="00E237D9">
        <w:rPr>
          <w:rFonts w:ascii="Arial" w:hAnsi="Arial" w:cs="Arial"/>
          <w:spacing w:val="-3"/>
        </w:rPr>
        <w:t xml:space="preserve"> </w:t>
      </w:r>
      <w:r w:rsidRPr="00E237D9">
        <w:rPr>
          <w:rFonts w:ascii="Arial" w:hAnsi="Arial" w:cs="Arial"/>
        </w:rPr>
        <w:t>são</w:t>
      </w:r>
      <w:r w:rsidRPr="00E237D9">
        <w:rPr>
          <w:rFonts w:ascii="Arial" w:hAnsi="Arial" w:cs="Arial"/>
          <w:spacing w:val="-2"/>
        </w:rPr>
        <w:t xml:space="preserve"> </w:t>
      </w:r>
      <w:r w:rsidRPr="00E237D9">
        <w:rPr>
          <w:rFonts w:ascii="Arial" w:hAnsi="Arial" w:cs="Arial"/>
        </w:rPr>
        <w:t>contados</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3"/>
        </w:rPr>
        <w:t xml:space="preserve"> </w:t>
      </w:r>
      <w:r w:rsidRPr="00E237D9">
        <w:rPr>
          <w:rFonts w:ascii="Arial" w:hAnsi="Arial" w:cs="Arial"/>
        </w:rPr>
        <w:t>dias</w:t>
      </w:r>
      <w:r w:rsidRPr="00E237D9">
        <w:rPr>
          <w:rFonts w:ascii="Arial" w:hAnsi="Arial" w:cs="Arial"/>
          <w:spacing w:val="-2"/>
        </w:rPr>
        <w:t xml:space="preserve"> </w:t>
      </w:r>
      <w:r w:rsidRPr="00E237D9">
        <w:rPr>
          <w:rFonts w:ascii="Arial" w:hAnsi="Arial" w:cs="Arial"/>
        </w:rPr>
        <w:t>uteis.</w:t>
      </w:r>
    </w:p>
    <w:p w:rsidR="0079152E" w:rsidRPr="00E237D9" w:rsidRDefault="009A2296" w:rsidP="00832296">
      <w:pPr>
        <w:pStyle w:val="Ttulo1"/>
        <w:numPr>
          <w:ilvl w:val="0"/>
          <w:numId w:val="41"/>
        </w:numPr>
        <w:tabs>
          <w:tab w:val="left" w:pos="1142"/>
        </w:tabs>
        <w:spacing w:before="121"/>
        <w:ind w:left="1141" w:hanging="710"/>
        <w:jc w:val="both"/>
        <w:rPr>
          <w:rFonts w:ascii="Arial" w:hAnsi="Arial" w:cs="Arial"/>
          <w:sz w:val="22"/>
          <w:szCs w:val="22"/>
        </w:rPr>
      </w:pPr>
      <w:r w:rsidRPr="00E237D9">
        <w:rPr>
          <w:rFonts w:ascii="Arial" w:hAnsi="Arial" w:cs="Arial"/>
          <w:sz w:val="22"/>
          <w:szCs w:val="22"/>
        </w:rPr>
        <w:t>DAS</w:t>
      </w:r>
      <w:r w:rsidRPr="00E237D9">
        <w:rPr>
          <w:rFonts w:ascii="Arial" w:hAnsi="Arial" w:cs="Arial"/>
          <w:spacing w:val="-5"/>
          <w:sz w:val="22"/>
          <w:szCs w:val="22"/>
        </w:rPr>
        <w:t xml:space="preserve"> </w:t>
      </w:r>
      <w:r w:rsidRPr="00E237D9">
        <w:rPr>
          <w:rFonts w:ascii="Arial" w:hAnsi="Arial" w:cs="Arial"/>
          <w:sz w:val="22"/>
          <w:szCs w:val="22"/>
        </w:rPr>
        <w:t>DISPOSIÇÕES</w:t>
      </w:r>
      <w:r w:rsidRPr="00E237D9">
        <w:rPr>
          <w:rFonts w:ascii="Arial" w:hAnsi="Arial" w:cs="Arial"/>
          <w:spacing w:val="-2"/>
          <w:sz w:val="22"/>
          <w:szCs w:val="22"/>
        </w:rPr>
        <w:t xml:space="preserve"> </w:t>
      </w:r>
      <w:r w:rsidRPr="00E237D9">
        <w:rPr>
          <w:rFonts w:ascii="Arial" w:hAnsi="Arial" w:cs="Arial"/>
          <w:sz w:val="22"/>
          <w:szCs w:val="22"/>
        </w:rPr>
        <w:t>GERAIS.</w:t>
      </w:r>
    </w:p>
    <w:p w:rsidR="0079152E" w:rsidRPr="00E237D9" w:rsidRDefault="009A2296" w:rsidP="00431875">
      <w:pPr>
        <w:pStyle w:val="PargrafodaLista"/>
        <w:numPr>
          <w:ilvl w:val="1"/>
          <w:numId w:val="41"/>
        </w:numPr>
        <w:tabs>
          <w:tab w:val="left" w:pos="1142"/>
        </w:tabs>
        <w:spacing w:before="119"/>
        <w:ind w:left="426" w:hanging="11"/>
        <w:rPr>
          <w:rFonts w:ascii="Arial" w:hAnsi="Arial" w:cs="Arial"/>
        </w:rPr>
      </w:pPr>
      <w:r w:rsidRPr="00E237D9">
        <w:rPr>
          <w:rFonts w:ascii="Arial" w:hAnsi="Arial" w:cs="Arial"/>
        </w:rPr>
        <w:t>Da</w:t>
      </w:r>
      <w:r w:rsidRPr="00E237D9">
        <w:rPr>
          <w:rFonts w:ascii="Arial" w:hAnsi="Arial" w:cs="Arial"/>
          <w:spacing w:val="-2"/>
        </w:rPr>
        <w:t xml:space="preserve"> </w:t>
      </w:r>
      <w:r w:rsidRPr="00E237D9">
        <w:rPr>
          <w:rFonts w:ascii="Arial" w:hAnsi="Arial" w:cs="Arial"/>
        </w:rPr>
        <w:t>sessão</w:t>
      </w:r>
      <w:r w:rsidRPr="00E237D9">
        <w:rPr>
          <w:rFonts w:ascii="Arial" w:hAnsi="Arial" w:cs="Arial"/>
          <w:spacing w:val="-2"/>
        </w:rPr>
        <w:t xml:space="preserve"> </w:t>
      </w:r>
      <w:r w:rsidRPr="00E237D9">
        <w:rPr>
          <w:rFonts w:ascii="Arial" w:hAnsi="Arial" w:cs="Arial"/>
        </w:rPr>
        <w:t>pública</w:t>
      </w:r>
      <w:r w:rsidRPr="00E237D9">
        <w:rPr>
          <w:rFonts w:ascii="Arial" w:hAnsi="Arial" w:cs="Arial"/>
          <w:spacing w:val="-3"/>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Pregão</w:t>
      </w:r>
      <w:r w:rsidRPr="00E237D9">
        <w:rPr>
          <w:rFonts w:ascii="Arial" w:hAnsi="Arial" w:cs="Arial"/>
          <w:spacing w:val="-2"/>
        </w:rPr>
        <w:t xml:space="preserve"> </w:t>
      </w:r>
      <w:r w:rsidRPr="00E237D9">
        <w:rPr>
          <w:rFonts w:ascii="Arial" w:hAnsi="Arial" w:cs="Arial"/>
        </w:rPr>
        <w:t>divulgar-se-á</w:t>
      </w:r>
      <w:r w:rsidRPr="00E237D9">
        <w:rPr>
          <w:rFonts w:ascii="Arial" w:hAnsi="Arial" w:cs="Arial"/>
          <w:spacing w:val="-3"/>
        </w:rPr>
        <w:t xml:space="preserve"> </w:t>
      </w:r>
      <w:r w:rsidRPr="00E237D9">
        <w:rPr>
          <w:rFonts w:ascii="Arial" w:hAnsi="Arial" w:cs="Arial"/>
        </w:rPr>
        <w:t>Ata</w:t>
      </w:r>
      <w:r w:rsidRPr="00E237D9">
        <w:rPr>
          <w:rFonts w:ascii="Arial" w:hAnsi="Arial" w:cs="Arial"/>
          <w:spacing w:val="1"/>
        </w:rPr>
        <w:t xml:space="preserve"> </w:t>
      </w:r>
      <w:r w:rsidR="002470F5" w:rsidRPr="00E237D9">
        <w:rPr>
          <w:rFonts w:ascii="Arial" w:hAnsi="Arial" w:cs="Arial"/>
        </w:rPr>
        <w:t>do Pregão E</w:t>
      </w:r>
      <w:r w:rsidRPr="00E237D9">
        <w:rPr>
          <w:rFonts w:ascii="Arial" w:hAnsi="Arial" w:cs="Arial"/>
        </w:rPr>
        <w:t>letrônico.</w:t>
      </w:r>
    </w:p>
    <w:p w:rsidR="0079152E" w:rsidRPr="00E237D9" w:rsidRDefault="009A2296" w:rsidP="00832296">
      <w:pPr>
        <w:pStyle w:val="PargrafodaLista"/>
        <w:numPr>
          <w:ilvl w:val="1"/>
          <w:numId w:val="41"/>
        </w:numPr>
        <w:tabs>
          <w:tab w:val="left" w:pos="1142"/>
        </w:tabs>
        <w:spacing w:before="120"/>
        <w:ind w:left="432" w:right="251" w:firstLine="0"/>
        <w:rPr>
          <w:rFonts w:ascii="Arial" w:hAnsi="Arial" w:cs="Arial"/>
        </w:rPr>
      </w:pPr>
      <w:r w:rsidRPr="00E237D9">
        <w:rPr>
          <w:rFonts w:ascii="Arial" w:hAnsi="Arial" w:cs="Arial"/>
        </w:rPr>
        <w:t>Não</w:t>
      </w:r>
      <w:r w:rsidRPr="00E237D9">
        <w:rPr>
          <w:rFonts w:ascii="Arial" w:hAnsi="Arial" w:cs="Arial"/>
          <w:spacing w:val="1"/>
        </w:rPr>
        <w:t xml:space="preserve"> </w:t>
      </w:r>
      <w:r w:rsidRPr="00E237D9">
        <w:rPr>
          <w:rFonts w:ascii="Arial" w:hAnsi="Arial" w:cs="Arial"/>
        </w:rPr>
        <w:t>havendo</w:t>
      </w:r>
      <w:r w:rsidRPr="00E237D9">
        <w:rPr>
          <w:rFonts w:ascii="Arial" w:hAnsi="Arial" w:cs="Arial"/>
          <w:spacing w:val="1"/>
        </w:rPr>
        <w:t xml:space="preserve"> </w:t>
      </w:r>
      <w:r w:rsidRPr="00E237D9">
        <w:rPr>
          <w:rFonts w:ascii="Arial" w:hAnsi="Arial" w:cs="Arial"/>
        </w:rPr>
        <w:t>expediente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ocorrendo</w:t>
      </w:r>
      <w:r w:rsidRPr="00E237D9">
        <w:rPr>
          <w:rFonts w:ascii="Arial" w:hAnsi="Arial" w:cs="Arial"/>
          <w:spacing w:val="1"/>
        </w:rPr>
        <w:t xml:space="preserve"> </w:t>
      </w:r>
      <w:r w:rsidRPr="00E237D9">
        <w:rPr>
          <w:rFonts w:ascii="Arial" w:hAnsi="Arial" w:cs="Arial"/>
        </w:rPr>
        <w:t>qualquer</w:t>
      </w:r>
      <w:r w:rsidRPr="00E237D9">
        <w:rPr>
          <w:rFonts w:ascii="Arial" w:hAnsi="Arial" w:cs="Arial"/>
          <w:spacing w:val="1"/>
        </w:rPr>
        <w:t xml:space="preserve"> </w:t>
      </w:r>
      <w:r w:rsidRPr="00E237D9">
        <w:rPr>
          <w:rFonts w:ascii="Arial" w:hAnsi="Arial" w:cs="Arial"/>
        </w:rPr>
        <w:t>fato</w:t>
      </w:r>
      <w:r w:rsidRPr="00E237D9">
        <w:rPr>
          <w:rFonts w:ascii="Arial" w:hAnsi="Arial" w:cs="Arial"/>
          <w:spacing w:val="1"/>
        </w:rPr>
        <w:t xml:space="preserve"> </w:t>
      </w:r>
      <w:r w:rsidRPr="00E237D9">
        <w:rPr>
          <w:rFonts w:ascii="Arial" w:hAnsi="Arial" w:cs="Arial"/>
        </w:rPr>
        <w:t>superveniente</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impeça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realização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certame</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data</w:t>
      </w:r>
      <w:r w:rsidRPr="00E237D9">
        <w:rPr>
          <w:rFonts w:ascii="Arial" w:hAnsi="Arial" w:cs="Arial"/>
          <w:spacing w:val="1"/>
        </w:rPr>
        <w:t xml:space="preserve"> </w:t>
      </w:r>
      <w:r w:rsidRPr="00E237D9">
        <w:rPr>
          <w:rFonts w:ascii="Arial" w:hAnsi="Arial" w:cs="Arial"/>
        </w:rPr>
        <w:t>marcada,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sessão</w:t>
      </w:r>
      <w:r w:rsidRPr="00E237D9">
        <w:rPr>
          <w:rFonts w:ascii="Arial" w:hAnsi="Arial" w:cs="Arial"/>
          <w:spacing w:val="1"/>
        </w:rPr>
        <w:t xml:space="preserve"> </w:t>
      </w:r>
      <w:r w:rsidRPr="00E237D9">
        <w:rPr>
          <w:rFonts w:ascii="Arial" w:hAnsi="Arial" w:cs="Arial"/>
        </w:rPr>
        <w:t>será</w:t>
      </w:r>
      <w:r w:rsidRPr="00E237D9">
        <w:rPr>
          <w:rFonts w:ascii="Arial" w:hAnsi="Arial" w:cs="Arial"/>
          <w:spacing w:val="1"/>
        </w:rPr>
        <w:t xml:space="preserve"> </w:t>
      </w:r>
      <w:r w:rsidRPr="00E237D9">
        <w:rPr>
          <w:rFonts w:ascii="Arial" w:hAnsi="Arial" w:cs="Arial"/>
        </w:rPr>
        <w:t>automaticamente</w:t>
      </w:r>
      <w:r w:rsidRPr="00E237D9">
        <w:rPr>
          <w:rFonts w:ascii="Arial" w:hAnsi="Arial" w:cs="Arial"/>
          <w:spacing w:val="1"/>
        </w:rPr>
        <w:t xml:space="preserve"> </w:t>
      </w:r>
      <w:r w:rsidRPr="00E237D9">
        <w:rPr>
          <w:rFonts w:ascii="Arial" w:hAnsi="Arial" w:cs="Arial"/>
        </w:rPr>
        <w:t>transferida</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primeiro</w:t>
      </w:r>
      <w:r w:rsidRPr="00E237D9">
        <w:rPr>
          <w:rFonts w:ascii="Arial" w:hAnsi="Arial" w:cs="Arial"/>
          <w:spacing w:val="-6"/>
        </w:rPr>
        <w:t xml:space="preserve"> </w:t>
      </w:r>
      <w:r w:rsidRPr="00E237D9">
        <w:rPr>
          <w:rFonts w:ascii="Arial" w:hAnsi="Arial" w:cs="Arial"/>
        </w:rPr>
        <w:t>dia</w:t>
      </w:r>
      <w:r w:rsidRPr="00E237D9">
        <w:rPr>
          <w:rFonts w:ascii="Arial" w:hAnsi="Arial" w:cs="Arial"/>
          <w:spacing w:val="-4"/>
        </w:rPr>
        <w:t xml:space="preserve"> </w:t>
      </w:r>
      <w:r w:rsidRPr="00E237D9">
        <w:rPr>
          <w:rFonts w:ascii="Arial" w:hAnsi="Arial" w:cs="Arial"/>
        </w:rPr>
        <w:t>útil</w:t>
      </w:r>
      <w:r w:rsidRPr="00E237D9">
        <w:rPr>
          <w:rFonts w:ascii="Arial" w:hAnsi="Arial" w:cs="Arial"/>
          <w:spacing w:val="-6"/>
        </w:rPr>
        <w:t xml:space="preserve"> </w:t>
      </w:r>
      <w:r w:rsidRPr="00E237D9">
        <w:rPr>
          <w:rFonts w:ascii="Arial" w:hAnsi="Arial" w:cs="Arial"/>
        </w:rPr>
        <w:t>subsequente,</w:t>
      </w:r>
      <w:r w:rsidRPr="00E237D9">
        <w:rPr>
          <w:rFonts w:ascii="Arial" w:hAnsi="Arial" w:cs="Arial"/>
          <w:spacing w:val="-3"/>
        </w:rPr>
        <w:t xml:space="preserve"> </w:t>
      </w:r>
      <w:r w:rsidRPr="00E237D9">
        <w:rPr>
          <w:rFonts w:ascii="Arial" w:hAnsi="Arial" w:cs="Arial"/>
        </w:rPr>
        <w:t>no</w:t>
      </w:r>
      <w:r w:rsidRPr="00E237D9">
        <w:rPr>
          <w:rFonts w:ascii="Arial" w:hAnsi="Arial" w:cs="Arial"/>
          <w:spacing w:val="-5"/>
        </w:rPr>
        <w:t xml:space="preserve"> </w:t>
      </w:r>
      <w:r w:rsidRPr="00E237D9">
        <w:rPr>
          <w:rFonts w:ascii="Arial" w:hAnsi="Arial" w:cs="Arial"/>
        </w:rPr>
        <w:t>mesmo</w:t>
      </w:r>
      <w:r w:rsidRPr="00E237D9">
        <w:rPr>
          <w:rFonts w:ascii="Arial" w:hAnsi="Arial" w:cs="Arial"/>
          <w:spacing w:val="-7"/>
        </w:rPr>
        <w:t xml:space="preserve"> </w:t>
      </w:r>
      <w:r w:rsidRPr="00E237D9">
        <w:rPr>
          <w:rFonts w:ascii="Arial" w:hAnsi="Arial" w:cs="Arial"/>
        </w:rPr>
        <w:t>horário</w:t>
      </w:r>
      <w:r w:rsidRPr="00E237D9">
        <w:rPr>
          <w:rFonts w:ascii="Arial" w:hAnsi="Arial" w:cs="Arial"/>
          <w:spacing w:val="-5"/>
        </w:rPr>
        <w:t xml:space="preserve"> </w:t>
      </w:r>
      <w:r w:rsidRPr="00E237D9">
        <w:rPr>
          <w:rFonts w:ascii="Arial" w:hAnsi="Arial" w:cs="Arial"/>
        </w:rPr>
        <w:t>anteriormente</w:t>
      </w:r>
      <w:r w:rsidRPr="00E237D9">
        <w:rPr>
          <w:rFonts w:ascii="Arial" w:hAnsi="Arial" w:cs="Arial"/>
          <w:spacing w:val="-4"/>
        </w:rPr>
        <w:t xml:space="preserve"> </w:t>
      </w:r>
      <w:r w:rsidRPr="00E237D9">
        <w:rPr>
          <w:rFonts w:ascii="Arial" w:hAnsi="Arial" w:cs="Arial"/>
        </w:rPr>
        <w:t>estabelecido,</w:t>
      </w:r>
      <w:r w:rsidRPr="00E237D9">
        <w:rPr>
          <w:rFonts w:ascii="Arial" w:hAnsi="Arial" w:cs="Arial"/>
          <w:spacing w:val="-5"/>
        </w:rPr>
        <w:t xml:space="preserve"> </w:t>
      </w:r>
      <w:r w:rsidRPr="00E237D9">
        <w:rPr>
          <w:rFonts w:ascii="Arial" w:hAnsi="Arial" w:cs="Arial"/>
        </w:rPr>
        <w:t>desde</w:t>
      </w:r>
      <w:r w:rsidRPr="00E237D9">
        <w:rPr>
          <w:rFonts w:ascii="Arial" w:hAnsi="Arial" w:cs="Arial"/>
          <w:spacing w:val="-4"/>
        </w:rPr>
        <w:t xml:space="preserve"> </w:t>
      </w:r>
      <w:r w:rsidRPr="00E237D9">
        <w:rPr>
          <w:rFonts w:ascii="Arial" w:hAnsi="Arial" w:cs="Arial"/>
        </w:rPr>
        <w:t>que</w:t>
      </w:r>
      <w:r w:rsidRPr="00E237D9">
        <w:rPr>
          <w:rFonts w:ascii="Arial" w:hAnsi="Arial" w:cs="Arial"/>
          <w:spacing w:val="-5"/>
        </w:rPr>
        <w:t xml:space="preserve"> </w:t>
      </w:r>
      <w:r w:rsidRPr="00E237D9">
        <w:rPr>
          <w:rFonts w:ascii="Arial" w:hAnsi="Arial" w:cs="Arial"/>
        </w:rPr>
        <w:t>não</w:t>
      </w:r>
      <w:r w:rsidRPr="00E237D9">
        <w:rPr>
          <w:rFonts w:ascii="Arial" w:hAnsi="Arial" w:cs="Arial"/>
          <w:spacing w:val="-6"/>
        </w:rPr>
        <w:t xml:space="preserve"> </w:t>
      </w:r>
      <w:r w:rsidRPr="00E237D9">
        <w:rPr>
          <w:rFonts w:ascii="Arial" w:hAnsi="Arial" w:cs="Arial"/>
        </w:rPr>
        <w:t>haja</w:t>
      </w:r>
      <w:r w:rsidRPr="00E237D9">
        <w:rPr>
          <w:rFonts w:ascii="Arial" w:hAnsi="Arial" w:cs="Arial"/>
          <w:spacing w:val="-50"/>
        </w:rPr>
        <w:t xml:space="preserve"> </w:t>
      </w:r>
      <w:r w:rsidRPr="00E237D9">
        <w:rPr>
          <w:rFonts w:ascii="Arial" w:hAnsi="Arial" w:cs="Arial"/>
        </w:rPr>
        <w:t>comunicação</w:t>
      </w:r>
      <w:r w:rsidRPr="00E237D9">
        <w:rPr>
          <w:rFonts w:ascii="Arial" w:hAnsi="Arial" w:cs="Arial"/>
          <w:spacing w:val="-2"/>
        </w:rPr>
        <w:t xml:space="preserve"> </w:t>
      </w:r>
      <w:r w:rsidRPr="00E237D9">
        <w:rPr>
          <w:rFonts w:ascii="Arial" w:hAnsi="Arial" w:cs="Arial"/>
        </w:rPr>
        <w:t>em contrário,</w:t>
      </w:r>
      <w:r w:rsidRPr="00E237D9">
        <w:rPr>
          <w:rFonts w:ascii="Arial" w:hAnsi="Arial" w:cs="Arial"/>
          <w:spacing w:val="1"/>
        </w:rPr>
        <w:t xml:space="preserve"> </w:t>
      </w:r>
      <w:r w:rsidRPr="00E237D9">
        <w:rPr>
          <w:rFonts w:ascii="Arial" w:hAnsi="Arial" w:cs="Arial"/>
        </w:rPr>
        <w:t>pelo Pregoeiro.</w:t>
      </w:r>
    </w:p>
    <w:p w:rsidR="0079152E" w:rsidRPr="00E237D9" w:rsidRDefault="009A2296" w:rsidP="00832296">
      <w:pPr>
        <w:pStyle w:val="PargrafodaLista"/>
        <w:numPr>
          <w:ilvl w:val="1"/>
          <w:numId w:val="41"/>
        </w:numPr>
        <w:tabs>
          <w:tab w:val="left" w:pos="1142"/>
        </w:tabs>
        <w:spacing w:before="120"/>
        <w:ind w:left="432" w:right="260" w:firstLine="0"/>
        <w:rPr>
          <w:rFonts w:ascii="Arial" w:hAnsi="Arial" w:cs="Arial"/>
        </w:rPr>
      </w:pPr>
      <w:r w:rsidRPr="00E237D9">
        <w:rPr>
          <w:rFonts w:ascii="Arial" w:hAnsi="Arial" w:cs="Arial"/>
        </w:rPr>
        <w:t>Todas as referências de tempo no Edital, no aviso e durante a sessão pública observarão o</w:t>
      </w:r>
      <w:r w:rsidRPr="00E237D9">
        <w:rPr>
          <w:rFonts w:ascii="Arial" w:hAnsi="Arial" w:cs="Arial"/>
          <w:spacing w:val="-50"/>
        </w:rPr>
        <w:t xml:space="preserve"> </w:t>
      </w:r>
      <w:r w:rsidRPr="00E237D9">
        <w:rPr>
          <w:rFonts w:ascii="Arial" w:hAnsi="Arial" w:cs="Arial"/>
        </w:rPr>
        <w:t>horário</w:t>
      </w:r>
      <w:r w:rsidRPr="00E237D9">
        <w:rPr>
          <w:rFonts w:ascii="Arial" w:hAnsi="Arial" w:cs="Arial"/>
          <w:spacing w:val="-2"/>
        </w:rPr>
        <w:t xml:space="preserve"> </w:t>
      </w:r>
      <w:r w:rsidRPr="00E237D9">
        <w:rPr>
          <w:rFonts w:ascii="Arial" w:hAnsi="Arial" w:cs="Arial"/>
        </w:rPr>
        <w:t>de Brasília</w:t>
      </w:r>
      <w:r w:rsidRPr="00E237D9">
        <w:rPr>
          <w:rFonts w:ascii="Arial" w:hAnsi="Arial" w:cs="Arial"/>
          <w:spacing w:val="2"/>
        </w:rPr>
        <w:t xml:space="preserve"> </w:t>
      </w:r>
      <w:r w:rsidRPr="00E237D9">
        <w:rPr>
          <w:rFonts w:ascii="Arial" w:hAnsi="Arial" w:cs="Arial"/>
        </w:rPr>
        <w:t>–</w:t>
      </w:r>
      <w:r w:rsidRPr="00E237D9">
        <w:rPr>
          <w:rFonts w:ascii="Arial" w:hAnsi="Arial" w:cs="Arial"/>
          <w:spacing w:val="-1"/>
        </w:rPr>
        <w:t xml:space="preserve"> </w:t>
      </w:r>
      <w:r w:rsidRPr="00E237D9">
        <w:rPr>
          <w:rFonts w:ascii="Arial" w:hAnsi="Arial" w:cs="Arial"/>
        </w:rPr>
        <w:t>DF.</w:t>
      </w:r>
    </w:p>
    <w:p w:rsidR="0079152E" w:rsidRPr="00E237D9" w:rsidRDefault="009A2296" w:rsidP="00832296">
      <w:pPr>
        <w:pStyle w:val="PargrafodaLista"/>
        <w:numPr>
          <w:ilvl w:val="1"/>
          <w:numId w:val="41"/>
        </w:numPr>
        <w:tabs>
          <w:tab w:val="left" w:pos="1142"/>
        </w:tabs>
        <w:spacing w:before="122"/>
        <w:ind w:left="432" w:right="248" w:firstLine="0"/>
        <w:rPr>
          <w:rFonts w:ascii="Arial" w:hAnsi="Arial" w:cs="Arial"/>
        </w:rPr>
      </w:pPr>
      <w:r w:rsidRPr="00E237D9">
        <w:rPr>
          <w:rFonts w:ascii="Arial" w:hAnsi="Arial" w:cs="Arial"/>
        </w:rPr>
        <w:t>No</w:t>
      </w:r>
      <w:r w:rsidRPr="00E237D9">
        <w:rPr>
          <w:rFonts w:ascii="Arial" w:hAnsi="Arial" w:cs="Arial"/>
          <w:spacing w:val="-12"/>
        </w:rPr>
        <w:t xml:space="preserve"> </w:t>
      </w:r>
      <w:r w:rsidRPr="00E237D9">
        <w:rPr>
          <w:rFonts w:ascii="Arial" w:hAnsi="Arial" w:cs="Arial"/>
        </w:rPr>
        <w:t>julgamento</w:t>
      </w:r>
      <w:r w:rsidRPr="00E237D9">
        <w:rPr>
          <w:rFonts w:ascii="Arial" w:hAnsi="Arial" w:cs="Arial"/>
          <w:spacing w:val="-12"/>
        </w:rPr>
        <w:t xml:space="preserve"> </w:t>
      </w:r>
      <w:r w:rsidRPr="00E237D9">
        <w:rPr>
          <w:rFonts w:ascii="Arial" w:hAnsi="Arial" w:cs="Arial"/>
        </w:rPr>
        <w:t>das</w:t>
      </w:r>
      <w:r w:rsidRPr="00E237D9">
        <w:rPr>
          <w:rFonts w:ascii="Arial" w:hAnsi="Arial" w:cs="Arial"/>
          <w:spacing w:val="-11"/>
        </w:rPr>
        <w:t xml:space="preserve"> </w:t>
      </w:r>
      <w:r w:rsidRPr="00E237D9">
        <w:rPr>
          <w:rFonts w:ascii="Arial" w:hAnsi="Arial" w:cs="Arial"/>
        </w:rPr>
        <w:t>propostas</w:t>
      </w:r>
      <w:r w:rsidRPr="00E237D9">
        <w:rPr>
          <w:rFonts w:ascii="Arial" w:hAnsi="Arial" w:cs="Arial"/>
          <w:spacing w:val="-12"/>
        </w:rPr>
        <w:t xml:space="preserve"> </w:t>
      </w:r>
      <w:r w:rsidRPr="00E237D9">
        <w:rPr>
          <w:rFonts w:ascii="Arial" w:hAnsi="Arial" w:cs="Arial"/>
        </w:rPr>
        <w:t>e</w:t>
      </w:r>
      <w:r w:rsidRPr="00E237D9">
        <w:rPr>
          <w:rFonts w:ascii="Arial" w:hAnsi="Arial" w:cs="Arial"/>
          <w:spacing w:val="-11"/>
        </w:rPr>
        <w:t xml:space="preserve"> </w:t>
      </w:r>
      <w:r w:rsidRPr="00E237D9">
        <w:rPr>
          <w:rFonts w:ascii="Arial" w:hAnsi="Arial" w:cs="Arial"/>
        </w:rPr>
        <w:t>da</w:t>
      </w:r>
      <w:r w:rsidRPr="00E237D9">
        <w:rPr>
          <w:rFonts w:ascii="Arial" w:hAnsi="Arial" w:cs="Arial"/>
          <w:spacing w:val="-12"/>
        </w:rPr>
        <w:t xml:space="preserve"> </w:t>
      </w:r>
      <w:r w:rsidRPr="00E237D9">
        <w:rPr>
          <w:rFonts w:ascii="Arial" w:hAnsi="Arial" w:cs="Arial"/>
        </w:rPr>
        <w:t>habilitação,</w:t>
      </w:r>
      <w:r w:rsidRPr="00E237D9">
        <w:rPr>
          <w:rFonts w:ascii="Arial" w:hAnsi="Arial" w:cs="Arial"/>
          <w:spacing w:val="-10"/>
        </w:rPr>
        <w:t xml:space="preserve"> </w:t>
      </w:r>
      <w:r w:rsidRPr="00E237D9">
        <w:rPr>
          <w:rFonts w:ascii="Arial" w:hAnsi="Arial" w:cs="Arial"/>
        </w:rPr>
        <w:t>o</w:t>
      </w:r>
      <w:r w:rsidRPr="00E237D9">
        <w:rPr>
          <w:rFonts w:ascii="Arial" w:hAnsi="Arial" w:cs="Arial"/>
          <w:spacing w:val="-12"/>
        </w:rPr>
        <w:t xml:space="preserve"> </w:t>
      </w:r>
      <w:r w:rsidRPr="00E237D9">
        <w:rPr>
          <w:rFonts w:ascii="Arial" w:hAnsi="Arial" w:cs="Arial"/>
        </w:rPr>
        <w:t>Pregoeiro</w:t>
      </w:r>
      <w:r w:rsidRPr="00E237D9">
        <w:rPr>
          <w:rFonts w:ascii="Arial" w:hAnsi="Arial" w:cs="Arial"/>
          <w:spacing w:val="-12"/>
        </w:rPr>
        <w:t xml:space="preserve"> </w:t>
      </w:r>
      <w:r w:rsidRPr="00E237D9">
        <w:rPr>
          <w:rFonts w:ascii="Arial" w:hAnsi="Arial" w:cs="Arial"/>
        </w:rPr>
        <w:t>poderá</w:t>
      </w:r>
      <w:r w:rsidRPr="00E237D9">
        <w:rPr>
          <w:rFonts w:ascii="Arial" w:hAnsi="Arial" w:cs="Arial"/>
          <w:spacing w:val="-12"/>
        </w:rPr>
        <w:t xml:space="preserve"> </w:t>
      </w:r>
      <w:r w:rsidRPr="00E237D9">
        <w:rPr>
          <w:rFonts w:ascii="Arial" w:hAnsi="Arial" w:cs="Arial"/>
        </w:rPr>
        <w:t>sanar</w:t>
      </w:r>
      <w:r w:rsidRPr="00E237D9">
        <w:rPr>
          <w:rFonts w:ascii="Arial" w:hAnsi="Arial" w:cs="Arial"/>
          <w:spacing w:val="-9"/>
        </w:rPr>
        <w:t xml:space="preserve"> </w:t>
      </w:r>
      <w:r w:rsidRPr="00E237D9">
        <w:rPr>
          <w:rFonts w:ascii="Arial" w:hAnsi="Arial" w:cs="Arial"/>
        </w:rPr>
        <w:t>erros</w:t>
      </w:r>
      <w:r w:rsidRPr="00E237D9">
        <w:rPr>
          <w:rFonts w:ascii="Arial" w:hAnsi="Arial" w:cs="Arial"/>
          <w:spacing w:val="-12"/>
        </w:rPr>
        <w:t xml:space="preserve"> </w:t>
      </w:r>
      <w:r w:rsidRPr="00E237D9">
        <w:rPr>
          <w:rFonts w:ascii="Arial" w:hAnsi="Arial" w:cs="Arial"/>
        </w:rPr>
        <w:t>ou</w:t>
      </w:r>
      <w:r w:rsidRPr="00E237D9">
        <w:rPr>
          <w:rFonts w:ascii="Arial" w:hAnsi="Arial" w:cs="Arial"/>
          <w:spacing w:val="-10"/>
        </w:rPr>
        <w:t xml:space="preserve"> </w:t>
      </w:r>
      <w:r w:rsidRPr="00E237D9">
        <w:rPr>
          <w:rFonts w:ascii="Arial" w:hAnsi="Arial" w:cs="Arial"/>
        </w:rPr>
        <w:t>falhas</w:t>
      </w:r>
      <w:r w:rsidRPr="00E237D9">
        <w:rPr>
          <w:rFonts w:ascii="Arial" w:hAnsi="Arial" w:cs="Arial"/>
          <w:spacing w:val="-7"/>
        </w:rPr>
        <w:t xml:space="preserve"> </w:t>
      </w:r>
      <w:r w:rsidRPr="00E237D9">
        <w:rPr>
          <w:rFonts w:ascii="Arial" w:hAnsi="Arial" w:cs="Arial"/>
        </w:rPr>
        <w:t>que</w:t>
      </w:r>
      <w:r w:rsidRPr="00E237D9">
        <w:rPr>
          <w:rFonts w:ascii="Arial" w:hAnsi="Arial" w:cs="Arial"/>
          <w:spacing w:val="-5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alterem</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substância</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propostas,</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sua</w:t>
      </w:r>
      <w:r w:rsidRPr="00E237D9">
        <w:rPr>
          <w:rFonts w:ascii="Arial" w:hAnsi="Arial" w:cs="Arial"/>
          <w:spacing w:val="1"/>
        </w:rPr>
        <w:t xml:space="preserve"> </w:t>
      </w:r>
      <w:r w:rsidRPr="00E237D9">
        <w:rPr>
          <w:rFonts w:ascii="Arial" w:hAnsi="Arial" w:cs="Arial"/>
        </w:rPr>
        <w:t>validade</w:t>
      </w:r>
      <w:r w:rsidRPr="00E237D9">
        <w:rPr>
          <w:rFonts w:ascii="Arial" w:hAnsi="Arial" w:cs="Arial"/>
          <w:spacing w:val="1"/>
        </w:rPr>
        <w:t xml:space="preserve"> </w:t>
      </w:r>
      <w:r w:rsidRPr="00E237D9">
        <w:rPr>
          <w:rFonts w:ascii="Arial" w:hAnsi="Arial" w:cs="Arial"/>
        </w:rPr>
        <w:t>jurídica,</w:t>
      </w:r>
      <w:r w:rsidRPr="00E237D9">
        <w:rPr>
          <w:rFonts w:ascii="Arial" w:hAnsi="Arial" w:cs="Arial"/>
          <w:spacing w:val="1"/>
        </w:rPr>
        <w:t xml:space="preserve"> </w:t>
      </w:r>
      <w:r w:rsidRPr="00E237D9">
        <w:rPr>
          <w:rFonts w:ascii="Arial" w:hAnsi="Arial" w:cs="Arial"/>
        </w:rPr>
        <w:t>mediante</w:t>
      </w:r>
      <w:r w:rsidRPr="00E237D9">
        <w:rPr>
          <w:rFonts w:ascii="Arial" w:hAnsi="Arial" w:cs="Arial"/>
          <w:spacing w:val="1"/>
        </w:rPr>
        <w:t xml:space="preserve"> </w:t>
      </w:r>
      <w:r w:rsidRPr="00E237D9">
        <w:rPr>
          <w:rFonts w:ascii="Arial" w:hAnsi="Arial" w:cs="Arial"/>
        </w:rPr>
        <w:t>despacho</w:t>
      </w:r>
      <w:r w:rsidRPr="00E237D9">
        <w:rPr>
          <w:rFonts w:ascii="Arial" w:hAnsi="Arial" w:cs="Arial"/>
          <w:spacing w:val="-8"/>
        </w:rPr>
        <w:t xml:space="preserve"> </w:t>
      </w:r>
      <w:r w:rsidRPr="00E237D9">
        <w:rPr>
          <w:rFonts w:ascii="Arial" w:hAnsi="Arial" w:cs="Arial"/>
        </w:rPr>
        <w:t>fundamentado,</w:t>
      </w:r>
      <w:r w:rsidRPr="00E237D9">
        <w:rPr>
          <w:rFonts w:ascii="Arial" w:hAnsi="Arial" w:cs="Arial"/>
          <w:spacing w:val="-5"/>
        </w:rPr>
        <w:t xml:space="preserve"> </w:t>
      </w:r>
      <w:r w:rsidRPr="00E237D9">
        <w:rPr>
          <w:rFonts w:ascii="Arial" w:hAnsi="Arial" w:cs="Arial"/>
        </w:rPr>
        <w:t>registrado</w:t>
      </w:r>
      <w:r w:rsidRPr="00E237D9">
        <w:rPr>
          <w:rFonts w:ascii="Arial" w:hAnsi="Arial" w:cs="Arial"/>
          <w:spacing w:val="-6"/>
        </w:rPr>
        <w:t xml:space="preserve"> </w:t>
      </w:r>
      <w:r w:rsidRPr="00E237D9">
        <w:rPr>
          <w:rFonts w:ascii="Arial" w:hAnsi="Arial" w:cs="Arial"/>
        </w:rPr>
        <w:t>em</w:t>
      </w:r>
      <w:r w:rsidRPr="00E237D9">
        <w:rPr>
          <w:rFonts w:ascii="Arial" w:hAnsi="Arial" w:cs="Arial"/>
          <w:spacing w:val="-6"/>
        </w:rPr>
        <w:t xml:space="preserve"> </w:t>
      </w:r>
      <w:r w:rsidRPr="00E237D9">
        <w:rPr>
          <w:rFonts w:ascii="Arial" w:hAnsi="Arial" w:cs="Arial"/>
        </w:rPr>
        <w:t>ata</w:t>
      </w:r>
      <w:r w:rsidRPr="00E237D9">
        <w:rPr>
          <w:rFonts w:ascii="Arial" w:hAnsi="Arial" w:cs="Arial"/>
          <w:spacing w:val="-8"/>
        </w:rPr>
        <w:t xml:space="preserve"> </w:t>
      </w:r>
      <w:r w:rsidRPr="00E237D9">
        <w:rPr>
          <w:rFonts w:ascii="Arial" w:hAnsi="Arial" w:cs="Arial"/>
        </w:rPr>
        <w:t>e</w:t>
      </w:r>
      <w:r w:rsidRPr="00E237D9">
        <w:rPr>
          <w:rFonts w:ascii="Arial" w:hAnsi="Arial" w:cs="Arial"/>
          <w:spacing w:val="-5"/>
        </w:rPr>
        <w:t xml:space="preserve"> </w:t>
      </w:r>
      <w:r w:rsidRPr="00E237D9">
        <w:rPr>
          <w:rFonts w:ascii="Arial" w:hAnsi="Arial" w:cs="Arial"/>
        </w:rPr>
        <w:t>acessível</w:t>
      </w:r>
      <w:r w:rsidRPr="00E237D9">
        <w:rPr>
          <w:rFonts w:ascii="Arial" w:hAnsi="Arial" w:cs="Arial"/>
          <w:spacing w:val="-6"/>
        </w:rPr>
        <w:t xml:space="preserve"> </w:t>
      </w:r>
      <w:r w:rsidRPr="00E237D9">
        <w:rPr>
          <w:rFonts w:ascii="Arial" w:hAnsi="Arial" w:cs="Arial"/>
        </w:rPr>
        <w:t>a</w:t>
      </w:r>
      <w:r w:rsidRPr="00E237D9">
        <w:rPr>
          <w:rFonts w:ascii="Arial" w:hAnsi="Arial" w:cs="Arial"/>
          <w:spacing w:val="-6"/>
        </w:rPr>
        <w:t xml:space="preserve"> </w:t>
      </w:r>
      <w:r w:rsidRPr="00E237D9">
        <w:rPr>
          <w:rFonts w:ascii="Arial" w:hAnsi="Arial" w:cs="Arial"/>
        </w:rPr>
        <w:t>todos,</w:t>
      </w:r>
      <w:r w:rsidRPr="00E237D9">
        <w:rPr>
          <w:rFonts w:ascii="Arial" w:hAnsi="Arial" w:cs="Arial"/>
          <w:spacing w:val="-8"/>
        </w:rPr>
        <w:t xml:space="preserve"> </w:t>
      </w:r>
      <w:r w:rsidRPr="00E237D9">
        <w:rPr>
          <w:rFonts w:ascii="Arial" w:hAnsi="Arial" w:cs="Arial"/>
        </w:rPr>
        <w:t>atribuindo-lhes</w:t>
      </w:r>
      <w:r w:rsidRPr="00E237D9">
        <w:rPr>
          <w:rFonts w:ascii="Arial" w:hAnsi="Arial" w:cs="Arial"/>
          <w:spacing w:val="-6"/>
        </w:rPr>
        <w:t xml:space="preserve"> </w:t>
      </w:r>
      <w:r w:rsidRPr="00E237D9">
        <w:rPr>
          <w:rFonts w:ascii="Arial" w:hAnsi="Arial" w:cs="Arial"/>
        </w:rPr>
        <w:t>validade</w:t>
      </w:r>
      <w:r w:rsidRPr="00E237D9">
        <w:rPr>
          <w:rFonts w:ascii="Arial" w:hAnsi="Arial" w:cs="Arial"/>
          <w:spacing w:val="-6"/>
        </w:rPr>
        <w:t xml:space="preserve"> </w:t>
      </w:r>
      <w:r w:rsidRPr="00E237D9">
        <w:rPr>
          <w:rFonts w:ascii="Arial" w:hAnsi="Arial" w:cs="Arial"/>
        </w:rPr>
        <w:t>e</w:t>
      </w:r>
      <w:r w:rsidRPr="00E237D9">
        <w:rPr>
          <w:rFonts w:ascii="Arial" w:hAnsi="Arial" w:cs="Arial"/>
          <w:spacing w:val="-5"/>
        </w:rPr>
        <w:t xml:space="preserve"> </w:t>
      </w:r>
      <w:r w:rsidRPr="00E237D9">
        <w:rPr>
          <w:rFonts w:ascii="Arial" w:hAnsi="Arial" w:cs="Arial"/>
        </w:rPr>
        <w:t>eficácia</w:t>
      </w:r>
      <w:r w:rsidRPr="00E237D9">
        <w:rPr>
          <w:rFonts w:ascii="Arial" w:hAnsi="Arial" w:cs="Arial"/>
          <w:spacing w:val="-50"/>
        </w:rPr>
        <w:t xml:space="preserve"> </w:t>
      </w:r>
      <w:r w:rsidRPr="00E237D9">
        <w:rPr>
          <w:rFonts w:ascii="Arial" w:hAnsi="Arial" w:cs="Arial"/>
        </w:rPr>
        <w:t>para</w:t>
      </w:r>
      <w:r w:rsidRPr="00E237D9">
        <w:rPr>
          <w:rFonts w:ascii="Arial" w:hAnsi="Arial" w:cs="Arial"/>
          <w:spacing w:val="-2"/>
        </w:rPr>
        <w:t xml:space="preserve"> </w:t>
      </w:r>
      <w:r w:rsidRPr="00E237D9">
        <w:rPr>
          <w:rFonts w:ascii="Arial" w:hAnsi="Arial" w:cs="Arial"/>
        </w:rPr>
        <w:t>fins de habilitação</w:t>
      </w:r>
      <w:r w:rsidRPr="00E237D9">
        <w:rPr>
          <w:rFonts w:ascii="Arial" w:hAnsi="Arial" w:cs="Arial"/>
          <w:spacing w:val="-3"/>
        </w:rPr>
        <w:t xml:space="preserve"> </w:t>
      </w:r>
      <w:r w:rsidRPr="00E237D9">
        <w:rPr>
          <w:rFonts w:ascii="Arial" w:hAnsi="Arial" w:cs="Arial"/>
        </w:rPr>
        <w:t>e classificação.</w:t>
      </w:r>
    </w:p>
    <w:p w:rsidR="0079152E" w:rsidRPr="00E237D9" w:rsidRDefault="009A2296" w:rsidP="00431875">
      <w:pPr>
        <w:pStyle w:val="PargrafodaLista"/>
        <w:numPr>
          <w:ilvl w:val="1"/>
          <w:numId w:val="41"/>
        </w:numPr>
        <w:tabs>
          <w:tab w:val="left" w:pos="1142"/>
        </w:tabs>
        <w:spacing w:before="120"/>
        <w:ind w:left="426" w:hanging="11"/>
        <w:rPr>
          <w:rFonts w:ascii="Arial" w:hAnsi="Arial" w:cs="Arial"/>
        </w:rPr>
      </w:pPr>
      <w:r w:rsidRPr="00E237D9">
        <w:rPr>
          <w:rFonts w:ascii="Arial" w:hAnsi="Arial" w:cs="Arial"/>
        </w:rPr>
        <w:t>A</w:t>
      </w:r>
      <w:r w:rsidRPr="00E237D9">
        <w:rPr>
          <w:rFonts w:ascii="Arial" w:hAnsi="Arial" w:cs="Arial"/>
          <w:spacing w:val="-4"/>
        </w:rPr>
        <w:t xml:space="preserve"> </w:t>
      </w:r>
      <w:r w:rsidRPr="00E237D9">
        <w:rPr>
          <w:rFonts w:ascii="Arial" w:hAnsi="Arial" w:cs="Arial"/>
        </w:rPr>
        <w:t>homologação</w:t>
      </w:r>
      <w:r w:rsidRPr="00E237D9">
        <w:rPr>
          <w:rFonts w:ascii="Arial" w:hAnsi="Arial" w:cs="Arial"/>
          <w:spacing w:val="-3"/>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resultado</w:t>
      </w:r>
      <w:r w:rsidRPr="00E237D9">
        <w:rPr>
          <w:rFonts w:ascii="Arial" w:hAnsi="Arial" w:cs="Arial"/>
          <w:spacing w:val="-2"/>
        </w:rPr>
        <w:t xml:space="preserve"> </w:t>
      </w:r>
      <w:r w:rsidRPr="00E237D9">
        <w:rPr>
          <w:rFonts w:ascii="Arial" w:hAnsi="Arial" w:cs="Arial"/>
        </w:rPr>
        <w:t>desta</w:t>
      </w:r>
      <w:r w:rsidRPr="00E237D9">
        <w:rPr>
          <w:rFonts w:ascii="Arial" w:hAnsi="Arial" w:cs="Arial"/>
          <w:spacing w:val="-3"/>
        </w:rPr>
        <w:t xml:space="preserve"> </w:t>
      </w:r>
      <w:r w:rsidRPr="00E237D9">
        <w:rPr>
          <w:rFonts w:ascii="Arial" w:hAnsi="Arial" w:cs="Arial"/>
        </w:rPr>
        <w:t>licitação</w:t>
      </w:r>
      <w:r w:rsidRPr="00E237D9">
        <w:rPr>
          <w:rFonts w:ascii="Arial" w:hAnsi="Arial" w:cs="Arial"/>
          <w:spacing w:val="-3"/>
        </w:rPr>
        <w:t xml:space="preserve"> </w:t>
      </w:r>
      <w:r w:rsidRPr="00E237D9">
        <w:rPr>
          <w:rFonts w:ascii="Arial" w:hAnsi="Arial" w:cs="Arial"/>
        </w:rPr>
        <w:t>não</w:t>
      </w:r>
      <w:r w:rsidRPr="00E237D9">
        <w:rPr>
          <w:rFonts w:ascii="Arial" w:hAnsi="Arial" w:cs="Arial"/>
          <w:spacing w:val="-5"/>
        </w:rPr>
        <w:t xml:space="preserve"> </w:t>
      </w:r>
      <w:r w:rsidRPr="00E237D9">
        <w:rPr>
          <w:rFonts w:ascii="Arial" w:hAnsi="Arial" w:cs="Arial"/>
        </w:rPr>
        <w:t>implicará</w:t>
      </w:r>
      <w:r w:rsidRPr="00E237D9">
        <w:rPr>
          <w:rFonts w:ascii="Arial" w:hAnsi="Arial" w:cs="Arial"/>
          <w:spacing w:val="-3"/>
        </w:rPr>
        <w:t xml:space="preserve"> </w:t>
      </w:r>
      <w:r w:rsidRPr="00E237D9">
        <w:rPr>
          <w:rFonts w:ascii="Arial" w:hAnsi="Arial" w:cs="Arial"/>
        </w:rPr>
        <w:t>direito</w:t>
      </w:r>
      <w:r w:rsidRPr="00E237D9">
        <w:rPr>
          <w:rFonts w:ascii="Arial" w:hAnsi="Arial" w:cs="Arial"/>
          <w:spacing w:val="-2"/>
        </w:rPr>
        <w:t xml:space="preserve"> </w:t>
      </w:r>
      <w:r w:rsidRPr="00E237D9">
        <w:rPr>
          <w:rFonts w:ascii="Arial" w:hAnsi="Arial" w:cs="Arial"/>
        </w:rPr>
        <w:t>à</w:t>
      </w:r>
      <w:r w:rsidRPr="00E237D9">
        <w:rPr>
          <w:rFonts w:ascii="Arial" w:hAnsi="Arial" w:cs="Arial"/>
          <w:spacing w:val="-3"/>
        </w:rPr>
        <w:t xml:space="preserve"> </w:t>
      </w:r>
      <w:r w:rsidRPr="00E237D9">
        <w:rPr>
          <w:rFonts w:ascii="Arial" w:hAnsi="Arial" w:cs="Arial"/>
        </w:rPr>
        <w:t>contratação.</w:t>
      </w:r>
    </w:p>
    <w:p w:rsidR="0079152E" w:rsidRPr="00E237D9" w:rsidRDefault="009A2296" w:rsidP="00832296">
      <w:pPr>
        <w:pStyle w:val="PargrafodaLista"/>
        <w:numPr>
          <w:ilvl w:val="1"/>
          <w:numId w:val="41"/>
        </w:numPr>
        <w:tabs>
          <w:tab w:val="left" w:pos="1142"/>
        </w:tabs>
        <w:spacing w:before="119"/>
        <w:ind w:left="432" w:right="254" w:firstLine="0"/>
        <w:rPr>
          <w:rFonts w:ascii="Arial" w:hAnsi="Arial" w:cs="Arial"/>
        </w:rPr>
      </w:pPr>
      <w:r w:rsidRPr="00E237D9">
        <w:rPr>
          <w:rFonts w:ascii="Arial" w:hAnsi="Arial" w:cs="Arial"/>
        </w:rPr>
        <w:t>As normas disciplinadoras da licitação serão sempre interpretadas em favor da ampliação</w:t>
      </w:r>
      <w:r w:rsidRPr="00E237D9">
        <w:rPr>
          <w:rFonts w:ascii="Arial" w:hAnsi="Arial" w:cs="Arial"/>
          <w:spacing w:val="-50"/>
        </w:rPr>
        <w:t xml:space="preserve"> </w:t>
      </w:r>
      <w:r w:rsidRPr="00E237D9">
        <w:rPr>
          <w:rFonts w:ascii="Arial" w:hAnsi="Arial" w:cs="Arial"/>
        </w:rPr>
        <w:t>da disputa entre os interessados, desde que não comprometam o interesse da Administração, o</w:t>
      </w:r>
      <w:r w:rsidRPr="00E237D9">
        <w:rPr>
          <w:rFonts w:ascii="Arial" w:hAnsi="Arial" w:cs="Arial"/>
          <w:spacing w:val="1"/>
        </w:rPr>
        <w:t xml:space="preserve"> </w:t>
      </w:r>
      <w:r w:rsidRPr="00E237D9">
        <w:rPr>
          <w:rFonts w:ascii="Arial" w:hAnsi="Arial" w:cs="Arial"/>
        </w:rPr>
        <w:t>princípio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isonomia, a</w:t>
      </w:r>
      <w:r w:rsidRPr="00E237D9">
        <w:rPr>
          <w:rFonts w:ascii="Arial" w:hAnsi="Arial" w:cs="Arial"/>
          <w:spacing w:val="-4"/>
        </w:rPr>
        <w:t xml:space="preserve"> </w:t>
      </w:r>
      <w:r w:rsidRPr="00E237D9">
        <w:rPr>
          <w:rFonts w:ascii="Arial" w:hAnsi="Arial" w:cs="Arial"/>
        </w:rPr>
        <w:t>finalidade e a</w:t>
      </w:r>
      <w:r w:rsidRPr="00E237D9">
        <w:rPr>
          <w:rFonts w:ascii="Arial" w:hAnsi="Arial" w:cs="Arial"/>
          <w:spacing w:val="-2"/>
        </w:rPr>
        <w:t xml:space="preserve"> </w:t>
      </w:r>
      <w:r w:rsidRPr="00E237D9">
        <w:rPr>
          <w:rFonts w:ascii="Arial" w:hAnsi="Arial" w:cs="Arial"/>
        </w:rPr>
        <w:t>segurança</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contratação.</w:t>
      </w:r>
    </w:p>
    <w:p w:rsidR="0079152E" w:rsidRPr="00E237D9" w:rsidRDefault="009A2296" w:rsidP="00832296">
      <w:pPr>
        <w:pStyle w:val="PargrafodaLista"/>
        <w:numPr>
          <w:ilvl w:val="1"/>
          <w:numId w:val="41"/>
        </w:numPr>
        <w:tabs>
          <w:tab w:val="left" w:pos="1142"/>
        </w:tabs>
        <w:spacing w:before="121"/>
        <w:ind w:left="432" w:right="253" w:firstLine="0"/>
        <w:rPr>
          <w:rFonts w:ascii="Arial" w:hAnsi="Arial" w:cs="Arial"/>
        </w:rPr>
      </w:pPr>
      <w:r w:rsidRPr="00E237D9">
        <w:rPr>
          <w:rFonts w:ascii="Arial" w:hAnsi="Arial" w:cs="Arial"/>
        </w:rPr>
        <w:t>Os</w:t>
      </w:r>
      <w:r w:rsidRPr="00E237D9">
        <w:rPr>
          <w:rFonts w:ascii="Arial" w:hAnsi="Arial" w:cs="Arial"/>
          <w:spacing w:val="-7"/>
        </w:rPr>
        <w:t xml:space="preserve"> </w:t>
      </w:r>
      <w:r w:rsidRPr="00E237D9">
        <w:rPr>
          <w:rFonts w:ascii="Arial" w:hAnsi="Arial" w:cs="Arial"/>
        </w:rPr>
        <w:t>licitantes</w:t>
      </w:r>
      <w:r w:rsidRPr="00E237D9">
        <w:rPr>
          <w:rFonts w:ascii="Arial" w:hAnsi="Arial" w:cs="Arial"/>
          <w:spacing w:val="-5"/>
        </w:rPr>
        <w:t xml:space="preserve"> </w:t>
      </w:r>
      <w:r w:rsidRPr="00E237D9">
        <w:rPr>
          <w:rFonts w:ascii="Arial" w:hAnsi="Arial" w:cs="Arial"/>
        </w:rPr>
        <w:t>assumem</w:t>
      </w:r>
      <w:r w:rsidRPr="00E237D9">
        <w:rPr>
          <w:rFonts w:ascii="Arial" w:hAnsi="Arial" w:cs="Arial"/>
          <w:spacing w:val="-6"/>
        </w:rPr>
        <w:t xml:space="preserve"> </w:t>
      </w:r>
      <w:r w:rsidRPr="00E237D9">
        <w:rPr>
          <w:rFonts w:ascii="Arial" w:hAnsi="Arial" w:cs="Arial"/>
        </w:rPr>
        <w:t>todos</w:t>
      </w:r>
      <w:r w:rsidRPr="00E237D9">
        <w:rPr>
          <w:rFonts w:ascii="Arial" w:hAnsi="Arial" w:cs="Arial"/>
          <w:spacing w:val="-5"/>
        </w:rPr>
        <w:t xml:space="preserve"> </w:t>
      </w:r>
      <w:r w:rsidRPr="00E237D9">
        <w:rPr>
          <w:rFonts w:ascii="Arial" w:hAnsi="Arial" w:cs="Arial"/>
        </w:rPr>
        <w:t>os</w:t>
      </w:r>
      <w:r w:rsidRPr="00E237D9">
        <w:rPr>
          <w:rFonts w:ascii="Arial" w:hAnsi="Arial" w:cs="Arial"/>
          <w:spacing w:val="-5"/>
        </w:rPr>
        <w:t xml:space="preserve"> </w:t>
      </w:r>
      <w:r w:rsidRPr="00E237D9">
        <w:rPr>
          <w:rFonts w:ascii="Arial" w:hAnsi="Arial" w:cs="Arial"/>
        </w:rPr>
        <w:t>custos</w:t>
      </w:r>
      <w:r w:rsidRPr="00E237D9">
        <w:rPr>
          <w:rFonts w:ascii="Arial" w:hAnsi="Arial" w:cs="Arial"/>
          <w:spacing w:val="-6"/>
        </w:rPr>
        <w:t xml:space="preserve"> </w:t>
      </w:r>
      <w:r w:rsidRPr="00E237D9">
        <w:rPr>
          <w:rFonts w:ascii="Arial" w:hAnsi="Arial" w:cs="Arial"/>
        </w:rPr>
        <w:t>de</w:t>
      </w:r>
      <w:r w:rsidRPr="00E237D9">
        <w:rPr>
          <w:rFonts w:ascii="Arial" w:hAnsi="Arial" w:cs="Arial"/>
          <w:spacing w:val="-4"/>
        </w:rPr>
        <w:t xml:space="preserve"> </w:t>
      </w:r>
      <w:r w:rsidRPr="00E237D9">
        <w:rPr>
          <w:rFonts w:ascii="Arial" w:hAnsi="Arial" w:cs="Arial"/>
        </w:rPr>
        <w:t>preparação</w:t>
      </w:r>
      <w:r w:rsidRPr="00E237D9">
        <w:rPr>
          <w:rFonts w:ascii="Arial" w:hAnsi="Arial" w:cs="Arial"/>
          <w:spacing w:val="-5"/>
        </w:rPr>
        <w:t xml:space="preserve"> </w:t>
      </w:r>
      <w:r w:rsidRPr="00E237D9">
        <w:rPr>
          <w:rFonts w:ascii="Arial" w:hAnsi="Arial" w:cs="Arial"/>
        </w:rPr>
        <w:t>e</w:t>
      </w:r>
      <w:r w:rsidRPr="00E237D9">
        <w:rPr>
          <w:rFonts w:ascii="Arial" w:hAnsi="Arial" w:cs="Arial"/>
          <w:spacing w:val="-4"/>
        </w:rPr>
        <w:t xml:space="preserve"> </w:t>
      </w:r>
      <w:r w:rsidRPr="00E237D9">
        <w:rPr>
          <w:rFonts w:ascii="Arial" w:hAnsi="Arial" w:cs="Arial"/>
        </w:rPr>
        <w:t>apresentação</w:t>
      </w:r>
      <w:r w:rsidRPr="00E237D9">
        <w:rPr>
          <w:rFonts w:ascii="Arial" w:hAnsi="Arial" w:cs="Arial"/>
          <w:spacing w:val="-5"/>
        </w:rPr>
        <w:t xml:space="preserve"> </w:t>
      </w:r>
      <w:r w:rsidRPr="00E237D9">
        <w:rPr>
          <w:rFonts w:ascii="Arial" w:hAnsi="Arial" w:cs="Arial"/>
        </w:rPr>
        <w:t>de</w:t>
      </w:r>
      <w:r w:rsidRPr="00E237D9">
        <w:rPr>
          <w:rFonts w:ascii="Arial" w:hAnsi="Arial" w:cs="Arial"/>
          <w:spacing w:val="-5"/>
        </w:rPr>
        <w:t xml:space="preserve"> </w:t>
      </w:r>
      <w:r w:rsidRPr="00E237D9">
        <w:rPr>
          <w:rFonts w:ascii="Arial" w:hAnsi="Arial" w:cs="Arial"/>
        </w:rPr>
        <w:t>suas</w:t>
      </w:r>
      <w:r w:rsidRPr="00E237D9">
        <w:rPr>
          <w:rFonts w:ascii="Arial" w:hAnsi="Arial" w:cs="Arial"/>
          <w:spacing w:val="-5"/>
        </w:rPr>
        <w:t xml:space="preserve"> </w:t>
      </w:r>
      <w:r w:rsidRPr="00E237D9">
        <w:rPr>
          <w:rFonts w:ascii="Arial" w:hAnsi="Arial" w:cs="Arial"/>
        </w:rPr>
        <w:t>propostas</w:t>
      </w:r>
      <w:r w:rsidRPr="00E237D9">
        <w:rPr>
          <w:rFonts w:ascii="Arial" w:hAnsi="Arial" w:cs="Arial"/>
          <w:spacing w:val="-5"/>
        </w:rPr>
        <w:t xml:space="preserve"> </w:t>
      </w:r>
      <w:r w:rsidRPr="00E237D9">
        <w:rPr>
          <w:rFonts w:ascii="Arial" w:hAnsi="Arial" w:cs="Arial"/>
        </w:rPr>
        <w:t>e</w:t>
      </w:r>
      <w:r w:rsidRPr="00E237D9">
        <w:rPr>
          <w:rFonts w:ascii="Arial" w:hAnsi="Arial" w:cs="Arial"/>
          <w:spacing w:val="-4"/>
        </w:rPr>
        <w:t xml:space="preserve"> </w:t>
      </w:r>
      <w:r w:rsidRPr="00E237D9">
        <w:rPr>
          <w:rFonts w:ascii="Arial" w:hAnsi="Arial" w:cs="Arial"/>
        </w:rPr>
        <w:t>a</w:t>
      </w:r>
      <w:r w:rsidRPr="00E237D9">
        <w:rPr>
          <w:rFonts w:ascii="Arial" w:hAnsi="Arial" w:cs="Arial"/>
          <w:spacing w:val="-51"/>
        </w:rPr>
        <w:t xml:space="preserve"> </w:t>
      </w:r>
      <w:r w:rsidRPr="00E237D9">
        <w:rPr>
          <w:rFonts w:ascii="Arial" w:hAnsi="Arial" w:cs="Arial"/>
        </w:rPr>
        <w:t>Administração não será, em nenhum caso, responsável por esses custos, independentemente da</w:t>
      </w:r>
      <w:r w:rsidRPr="00E237D9">
        <w:rPr>
          <w:rFonts w:ascii="Arial" w:hAnsi="Arial" w:cs="Arial"/>
          <w:spacing w:val="1"/>
        </w:rPr>
        <w:t xml:space="preserve"> </w:t>
      </w:r>
      <w:r w:rsidRPr="00E237D9">
        <w:rPr>
          <w:rFonts w:ascii="Arial" w:hAnsi="Arial" w:cs="Arial"/>
        </w:rPr>
        <w:t>condução</w:t>
      </w:r>
      <w:r w:rsidRPr="00E237D9">
        <w:rPr>
          <w:rFonts w:ascii="Arial" w:hAnsi="Arial" w:cs="Arial"/>
          <w:spacing w:val="-2"/>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do resultado do processo</w:t>
      </w:r>
      <w:r w:rsidRPr="00E237D9">
        <w:rPr>
          <w:rFonts w:ascii="Arial" w:hAnsi="Arial" w:cs="Arial"/>
          <w:spacing w:val="-1"/>
        </w:rPr>
        <w:t xml:space="preserve"> </w:t>
      </w:r>
      <w:r w:rsidRPr="00E237D9">
        <w:rPr>
          <w:rFonts w:ascii="Arial" w:hAnsi="Arial" w:cs="Arial"/>
        </w:rPr>
        <w:t>licitatório.</w:t>
      </w:r>
    </w:p>
    <w:p w:rsidR="0079152E" w:rsidRPr="00E237D9" w:rsidRDefault="009A2296" w:rsidP="00832296">
      <w:pPr>
        <w:pStyle w:val="PargrafodaLista"/>
        <w:numPr>
          <w:ilvl w:val="1"/>
          <w:numId w:val="41"/>
        </w:numPr>
        <w:tabs>
          <w:tab w:val="left" w:pos="1142"/>
        </w:tabs>
        <w:spacing w:before="119"/>
        <w:ind w:left="432" w:right="251" w:firstLine="0"/>
        <w:rPr>
          <w:rFonts w:ascii="Arial" w:hAnsi="Arial" w:cs="Arial"/>
        </w:rPr>
      </w:pPr>
      <w:r w:rsidRPr="00E237D9">
        <w:rPr>
          <w:rFonts w:ascii="Arial" w:hAnsi="Arial" w:cs="Arial"/>
        </w:rPr>
        <w:t>Na contagem dos prazos estabelecidos neste Edital e seus Anexos, excluir-se-á o dia do</w:t>
      </w:r>
      <w:r w:rsidRPr="00E237D9">
        <w:rPr>
          <w:rFonts w:ascii="Arial" w:hAnsi="Arial" w:cs="Arial"/>
          <w:spacing w:val="1"/>
        </w:rPr>
        <w:t xml:space="preserve"> </w:t>
      </w:r>
      <w:r w:rsidRPr="00E237D9">
        <w:rPr>
          <w:rFonts w:ascii="Arial" w:hAnsi="Arial" w:cs="Arial"/>
        </w:rPr>
        <w:t>início e incluir-se-á o do vencimento. Só se iniciam e vencem os prazos em dias de expediente na</w:t>
      </w:r>
      <w:r w:rsidRPr="00E237D9">
        <w:rPr>
          <w:rFonts w:ascii="Arial" w:hAnsi="Arial" w:cs="Arial"/>
          <w:spacing w:val="1"/>
        </w:rPr>
        <w:t xml:space="preserve"> </w:t>
      </w:r>
      <w:r w:rsidRPr="00E237D9">
        <w:rPr>
          <w:rFonts w:ascii="Arial" w:hAnsi="Arial" w:cs="Arial"/>
        </w:rPr>
        <w:t>Administração.</w:t>
      </w:r>
    </w:p>
    <w:p w:rsidR="0079152E" w:rsidRPr="00E237D9" w:rsidRDefault="009A2296" w:rsidP="00832296">
      <w:pPr>
        <w:pStyle w:val="PargrafodaLista"/>
        <w:numPr>
          <w:ilvl w:val="1"/>
          <w:numId w:val="41"/>
        </w:numPr>
        <w:tabs>
          <w:tab w:val="left" w:pos="1142"/>
        </w:tabs>
        <w:spacing w:before="120"/>
        <w:ind w:left="432" w:right="248" w:firstLine="0"/>
        <w:rPr>
          <w:rFonts w:ascii="Arial" w:hAnsi="Arial" w:cs="Arial"/>
        </w:rPr>
      </w:pPr>
      <w:r w:rsidRPr="00E237D9">
        <w:rPr>
          <w:rFonts w:ascii="Arial" w:hAnsi="Arial" w:cs="Arial"/>
        </w:rPr>
        <w:t>O desatendimento de exigências formais não essenciais não importará o afastamento do</w:t>
      </w:r>
      <w:r w:rsidRPr="00E237D9">
        <w:rPr>
          <w:rFonts w:ascii="Arial" w:hAnsi="Arial" w:cs="Arial"/>
          <w:spacing w:val="1"/>
        </w:rPr>
        <w:t xml:space="preserve"> </w:t>
      </w:r>
      <w:r w:rsidRPr="00E237D9">
        <w:rPr>
          <w:rFonts w:ascii="Arial" w:hAnsi="Arial" w:cs="Arial"/>
        </w:rPr>
        <w:lastRenderedPageBreak/>
        <w:t>licitante, desde que seja possível o aproveitamento do ato, observado os princípios da isonomia e</w:t>
      </w:r>
      <w:r w:rsidRPr="00E237D9">
        <w:rPr>
          <w:rFonts w:ascii="Arial" w:hAnsi="Arial" w:cs="Arial"/>
          <w:spacing w:val="-50"/>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interesse público.</w:t>
      </w:r>
    </w:p>
    <w:p w:rsidR="0079152E" w:rsidRPr="00E237D9" w:rsidRDefault="009A2296" w:rsidP="00832296">
      <w:pPr>
        <w:pStyle w:val="PargrafodaLista"/>
        <w:numPr>
          <w:ilvl w:val="1"/>
          <w:numId w:val="41"/>
        </w:numPr>
        <w:tabs>
          <w:tab w:val="left" w:pos="1142"/>
        </w:tabs>
        <w:spacing w:before="121"/>
        <w:ind w:left="432" w:right="250" w:firstLine="0"/>
        <w:rPr>
          <w:rFonts w:ascii="Arial" w:hAnsi="Arial" w:cs="Arial"/>
        </w:rPr>
      </w:pPr>
      <w:r w:rsidRPr="00E237D9">
        <w:rPr>
          <w:rFonts w:ascii="Arial" w:hAnsi="Arial" w:cs="Arial"/>
        </w:rPr>
        <w:t>Em caso de divergência entre disposições deste Edital e de seus anexos ou demais peças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2"/>
        </w:rPr>
        <w:t xml:space="preserve"> </w:t>
      </w:r>
      <w:r w:rsidRPr="00E237D9">
        <w:rPr>
          <w:rFonts w:ascii="Arial" w:hAnsi="Arial" w:cs="Arial"/>
        </w:rPr>
        <w:t>compõem o processo, prevalecerá as</w:t>
      </w:r>
      <w:r w:rsidRPr="00E237D9">
        <w:rPr>
          <w:rFonts w:ascii="Arial" w:hAnsi="Arial" w:cs="Arial"/>
          <w:spacing w:val="-1"/>
        </w:rPr>
        <w:t xml:space="preserve"> </w:t>
      </w:r>
      <w:r w:rsidRPr="00E237D9">
        <w:rPr>
          <w:rFonts w:ascii="Arial" w:hAnsi="Arial" w:cs="Arial"/>
        </w:rPr>
        <w:t>deste</w:t>
      </w:r>
      <w:r w:rsidRPr="00E237D9">
        <w:rPr>
          <w:rFonts w:ascii="Arial" w:hAnsi="Arial" w:cs="Arial"/>
          <w:spacing w:val="-2"/>
        </w:rPr>
        <w:t xml:space="preserve"> </w:t>
      </w:r>
      <w:r w:rsidRPr="00E237D9">
        <w:rPr>
          <w:rFonts w:ascii="Arial" w:hAnsi="Arial" w:cs="Arial"/>
        </w:rPr>
        <w:t>Edital.</w:t>
      </w:r>
    </w:p>
    <w:p w:rsidR="00930234" w:rsidRPr="00E237D9" w:rsidRDefault="009A2296" w:rsidP="00930234">
      <w:pPr>
        <w:pStyle w:val="PargrafodaLista"/>
        <w:numPr>
          <w:ilvl w:val="1"/>
          <w:numId w:val="41"/>
        </w:numPr>
        <w:tabs>
          <w:tab w:val="left" w:pos="426"/>
        </w:tabs>
        <w:spacing w:before="120"/>
        <w:ind w:left="432" w:right="247" w:firstLine="0"/>
        <w:rPr>
          <w:rFonts w:ascii="Arial" w:hAnsi="Arial" w:cs="Arial"/>
        </w:rPr>
      </w:pPr>
      <w:r w:rsidRPr="00E237D9">
        <w:rPr>
          <w:rFonts w:ascii="Arial" w:hAnsi="Arial" w:cs="Arial"/>
          <w:spacing w:val="-1"/>
        </w:rPr>
        <w:t>O</w:t>
      </w:r>
      <w:r w:rsidRPr="00E237D9">
        <w:rPr>
          <w:rFonts w:ascii="Arial" w:hAnsi="Arial" w:cs="Arial"/>
          <w:spacing w:val="-12"/>
        </w:rPr>
        <w:t xml:space="preserve"> </w:t>
      </w:r>
      <w:r w:rsidRPr="00E237D9">
        <w:rPr>
          <w:rFonts w:ascii="Arial" w:hAnsi="Arial" w:cs="Arial"/>
          <w:spacing w:val="-1"/>
        </w:rPr>
        <w:t>Edital</w:t>
      </w:r>
      <w:r w:rsidRPr="00E237D9">
        <w:rPr>
          <w:rFonts w:ascii="Arial" w:hAnsi="Arial" w:cs="Arial"/>
          <w:spacing w:val="-11"/>
        </w:rPr>
        <w:t xml:space="preserve"> </w:t>
      </w:r>
      <w:r w:rsidRPr="00E237D9">
        <w:rPr>
          <w:rFonts w:ascii="Arial" w:hAnsi="Arial" w:cs="Arial"/>
          <w:spacing w:val="-1"/>
        </w:rPr>
        <w:t>e</w:t>
      </w:r>
      <w:r w:rsidRPr="00E237D9">
        <w:rPr>
          <w:rFonts w:ascii="Arial" w:hAnsi="Arial" w:cs="Arial"/>
          <w:spacing w:val="-12"/>
        </w:rPr>
        <w:t xml:space="preserve"> </w:t>
      </w:r>
      <w:r w:rsidRPr="00E237D9">
        <w:rPr>
          <w:rFonts w:ascii="Arial" w:hAnsi="Arial" w:cs="Arial"/>
          <w:spacing w:val="-1"/>
        </w:rPr>
        <w:t>seus</w:t>
      </w:r>
      <w:r w:rsidRPr="00E237D9">
        <w:rPr>
          <w:rFonts w:ascii="Arial" w:hAnsi="Arial" w:cs="Arial"/>
          <w:spacing w:val="-11"/>
        </w:rPr>
        <w:t xml:space="preserve"> </w:t>
      </w:r>
      <w:r w:rsidRPr="00E237D9">
        <w:rPr>
          <w:rFonts w:ascii="Arial" w:hAnsi="Arial" w:cs="Arial"/>
          <w:spacing w:val="-1"/>
        </w:rPr>
        <w:t>anexos</w:t>
      </w:r>
      <w:r w:rsidRPr="00E237D9">
        <w:rPr>
          <w:rFonts w:ascii="Arial" w:hAnsi="Arial" w:cs="Arial"/>
          <w:spacing w:val="-12"/>
        </w:rPr>
        <w:t xml:space="preserve"> </w:t>
      </w:r>
      <w:r w:rsidRPr="00E237D9">
        <w:rPr>
          <w:rFonts w:ascii="Arial" w:hAnsi="Arial" w:cs="Arial"/>
        </w:rPr>
        <w:t>encontram-se</w:t>
      </w:r>
      <w:r w:rsidRPr="00E237D9">
        <w:rPr>
          <w:rFonts w:ascii="Arial" w:hAnsi="Arial" w:cs="Arial"/>
          <w:spacing w:val="-11"/>
        </w:rPr>
        <w:t xml:space="preserve"> </w:t>
      </w:r>
      <w:r w:rsidRPr="00E237D9">
        <w:rPr>
          <w:rFonts w:ascii="Arial" w:hAnsi="Arial" w:cs="Arial"/>
        </w:rPr>
        <w:t>disponíveis</w:t>
      </w:r>
      <w:r w:rsidRPr="00E237D9">
        <w:rPr>
          <w:rFonts w:ascii="Arial" w:hAnsi="Arial" w:cs="Arial"/>
          <w:spacing w:val="-11"/>
        </w:rPr>
        <w:t xml:space="preserve"> </w:t>
      </w:r>
      <w:r w:rsidRPr="00E237D9">
        <w:rPr>
          <w:rFonts w:ascii="Arial" w:hAnsi="Arial" w:cs="Arial"/>
        </w:rPr>
        <w:t>no</w:t>
      </w:r>
      <w:r w:rsidRPr="00E237D9">
        <w:rPr>
          <w:rFonts w:ascii="Arial" w:hAnsi="Arial" w:cs="Arial"/>
          <w:spacing w:val="-11"/>
        </w:rPr>
        <w:t xml:space="preserve"> </w:t>
      </w:r>
      <w:r w:rsidRPr="00E237D9">
        <w:rPr>
          <w:rFonts w:ascii="Arial" w:hAnsi="Arial" w:cs="Arial"/>
        </w:rPr>
        <w:t>endereço</w:t>
      </w:r>
      <w:r w:rsidRPr="00E237D9">
        <w:rPr>
          <w:rFonts w:ascii="Arial" w:hAnsi="Arial" w:cs="Arial"/>
          <w:color w:val="0000FF"/>
          <w:spacing w:val="-11"/>
        </w:rPr>
        <w:t xml:space="preserve"> </w:t>
      </w:r>
      <w:hyperlink r:id="rId15" w:history="1">
        <w:r w:rsidR="00E63AA7" w:rsidRPr="00E237D9">
          <w:rPr>
            <w:rStyle w:val="Hyperlink"/>
            <w:rFonts w:ascii="Arial" w:hAnsi="Arial" w:cs="Arial"/>
          </w:rPr>
          <w:t>https://riobananal.es.gov.br/</w:t>
        </w:r>
      </w:hyperlink>
      <w:r w:rsidR="00E63AA7" w:rsidRPr="00E237D9">
        <w:rPr>
          <w:rFonts w:ascii="Arial" w:hAnsi="Arial" w:cs="Arial"/>
        </w:rPr>
        <w:t xml:space="preserve"> </w:t>
      </w:r>
      <w:r w:rsidRPr="00E237D9">
        <w:rPr>
          <w:rFonts w:ascii="Arial" w:hAnsi="Arial" w:cs="Arial"/>
        </w:rPr>
        <w:t>ou</w:t>
      </w:r>
      <w:r w:rsidRPr="00E237D9">
        <w:rPr>
          <w:rFonts w:ascii="Arial" w:hAnsi="Arial" w:cs="Arial"/>
          <w:spacing w:val="-50"/>
        </w:rPr>
        <w:t xml:space="preserve"> </w:t>
      </w:r>
      <w:r w:rsidRPr="00E237D9">
        <w:rPr>
          <w:rFonts w:ascii="Arial" w:hAnsi="Arial" w:cs="Arial"/>
        </w:rPr>
        <w:t>no site</w:t>
      </w:r>
      <w:r w:rsidRPr="00E237D9">
        <w:rPr>
          <w:rFonts w:ascii="Arial" w:hAnsi="Arial" w:cs="Arial"/>
          <w:color w:val="0000FF"/>
        </w:rPr>
        <w:t xml:space="preserve"> </w:t>
      </w:r>
      <w:hyperlink r:id="rId16">
        <w:r w:rsidRPr="00E237D9">
          <w:rPr>
            <w:rFonts w:ascii="Arial" w:hAnsi="Arial" w:cs="Arial"/>
            <w:color w:val="0000FF"/>
            <w:u w:val="single" w:color="0000FF"/>
          </w:rPr>
          <w:t>www.bll.org.br</w:t>
        </w:r>
        <w:r w:rsidRPr="00E237D9">
          <w:rPr>
            <w:rFonts w:ascii="Arial" w:hAnsi="Arial" w:cs="Arial"/>
            <w:color w:val="0000FF"/>
          </w:rPr>
          <w:t xml:space="preserve"> </w:t>
        </w:r>
      </w:hyperlink>
      <w:r w:rsidRPr="00E237D9">
        <w:rPr>
          <w:rFonts w:ascii="Arial" w:hAnsi="Arial" w:cs="Arial"/>
        </w:rPr>
        <w:t>. Maiores informações e esclarecimentos sobre o certame serão prestados</w:t>
      </w:r>
      <w:r w:rsidRPr="00E237D9">
        <w:rPr>
          <w:rFonts w:ascii="Arial" w:hAnsi="Arial" w:cs="Arial"/>
          <w:spacing w:val="1"/>
        </w:rPr>
        <w:t xml:space="preserve"> </w:t>
      </w:r>
      <w:r w:rsidRPr="00E237D9">
        <w:rPr>
          <w:rFonts w:ascii="Arial" w:hAnsi="Arial" w:cs="Arial"/>
        </w:rPr>
        <w:t>pel</w:t>
      </w:r>
      <w:r w:rsidR="00E63AA7" w:rsidRPr="00E237D9">
        <w:rPr>
          <w:rFonts w:ascii="Arial" w:hAnsi="Arial" w:cs="Arial"/>
        </w:rPr>
        <w:t>a</w:t>
      </w:r>
      <w:r w:rsidRPr="00E237D9">
        <w:rPr>
          <w:rFonts w:ascii="Arial" w:hAnsi="Arial" w:cs="Arial"/>
          <w:spacing w:val="-8"/>
        </w:rPr>
        <w:t xml:space="preserve"> </w:t>
      </w:r>
      <w:r w:rsidRPr="00E237D9">
        <w:rPr>
          <w:rFonts w:ascii="Arial" w:hAnsi="Arial" w:cs="Arial"/>
        </w:rPr>
        <w:t>Pregoeir</w:t>
      </w:r>
      <w:r w:rsidR="00E63AA7" w:rsidRPr="00E237D9">
        <w:rPr>
          <w:rFonts w:ascii="Arial" w:hAnsi="Arial" w:cs="Arial"/>
        </w:rPr>
        <w:t>a</w:t>
      </w:r>
      <w:r w:rsidRPr="00E237D9">
        <w:rPr>
          <w:rFonts w:ascii="Arial" w:hAnsi="Arial" w:cs="Arial"/>
          <w:spacing w:val="-8"/>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Equipe</w:t>
      </w:r>
      <w:r w:rsidRPr="00E237D9">
        <w:rPr>
          <w:rFonts w:ascii="Arial" w:hAnsi="Arial" w:cs="Arial"/>
          <w:spacing w:val="-9"/>
        </w:rPr>
        <w:t xml:space="preserve"> </w:t>
      </w:r>
      <w:r w:rsidRPr="00E237D9">
        <w:rPr>
          <w:rFonts w:ascii="Arial" w:hAnsi="Arial" w:cs="Arial"/>
        </w:rPr>
        <w:t>de</w:t>
      </w:r>
      <w:r w:rsidRPr="00E237D9">
        <w:rPr>
          <w:rFonts w:ascii="Arial" w:hAnsi="Arial" w:cs="Arial"/>
          <w:spacing w:val="-8"/>
        </w:rPr>
        <w:t xml:space="preserve"> </w:t>
      </w:r>
      <w:r w:rsidRPr="00E237D9">
        <w:rPr>
          <w:rFonts w:ascii="Arial" w:hAnsi="Arial" w:cs="Arial"/>
        </w:rPr>
        <w:t>Apoio,</w:t>
      </w:r>
      <w:r w:rsidRPr="00E237D9">
        <w:rPr>
          <w:rFonts w:ascii="Arial" w:hAnsi="Arial" w:cs="Arial"/>
          <w:spacing w:val="-7"/>
        </w:rPr>
        <w:t xml:space="preserve"> </w:t>
      </w:r>
      <w:r w:rsidRPr="00E237D9">
        <w:rPr>
          <w:rFonts w:ascii="Arial" w:hAnsi="Arial" w:cs="Arial"/>
        </w:rPr>
        <w:t>situado</w:t>
      </w:r>
      <w:r w:rsidRPr="00E237D9">
        <w:rPr>
          <w:rFonts w:ascii="Arial" w:hAnsi="Arial" w:cs="Arial"/>
          <w:spacing w:val="-7"/>
        </w:rPr>
        <w:t xml:space="preserve"> </w:t>
      </w:r>
      <w:r w:rsidRPr="00E237D9">
        <w:rPr>
          <w:rFonts w:ascii="Arial" w:hAnsi="Arial" w:cs="Arial"/>
        </w:rPr>
        <w:t>à</w:t>
      </w:r>
      <w:r w:rsidRPr="00E237D9">
        <w:rPr>
          <w:rFonts w:ascii="Arial" w:hAnsi="Arial" w:cs="Arial"/>
          <w:spacing w:val="-5"/>
        </w:rPr>
        <w:t xml:space="preserve"> </w:t>
      </w:r>
      <w:r w:rsidR="00E63AA7" w:rsidRPr="00E237D9">
        <w:rPr>
          <w:rFonts w:ascii="Arial" w:hAnsi="Arial" w:cs="Arial"/>
        </w:rPr>
        <w:t>Ladeira Bela Vista, 188, Santo Antônio, Rio Bananal/ES</w:t>
      </w:r>
      <w:r w:rsidRPr="00E237D9">
        <w:rPr>
          <w:rFonts w:ascii="Arial" w:hAnsi="Arial" w:cs="Arial"/>
        </w:rPr>
        <w:t>,</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segunda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sexta-feira,</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00E63AA7" w:rsidRPr="00E237D9">
        <w:rPr>
          <w:rFonts w:ascii="Arial" w:hAnsi="Arial" w:cs="Arial"/>
        </w:rPr>
        <w:t>08</w:t>
      </w:r>
      <w:r w:rsidRPr="00E237D9">
        <w:rPr>
          <w:rFonts w:ascii="Arial" w:hAnsi="Arial" w:cs="Arial"/>
        </w:rPr>
        <w:t>h00min</w:t>
      </w:r>
      <w:r w:rsidRPr="00E237D9">
        <w:rPr>
          <w:rFonts w:ascii="Arial" w:hAnsi="Arial" w:cs="Arial"/>
          <w:spacing w:val="1"/>
        </w:rPr>
        <w:t xml:space="preserve"> </w:t>
      </w:r>
      <w:r w:rsidRPr="00E237D9">
        <w:rPr>
          <w:rFonts w:ascii="Arial" w:hAnsi="Arial" w:cs="Arial"/>
        </w:rPr>
        <w:t>às</w:t>
      </w:r>
      <w:r w:rsidRPr="00E237D9">
        <w:rPr>
          <w:rFonts w:ascii="Arial" w:hAnsi="Arial" w:cs="Arial"/>
          <w:spacing w:val="1"/>
        </w:rPr>
        <w:t xml:space="preserve"> </w:t>
      </w:r>
      <w:r w:rsidRPr="00E237D9">
        <w:rPr>
          <w:rFonts w:ascii="Arial" w:hAnsi="Arial" w:cs="Arial"/>
        </w:rPr>
        <w:t>1</w:t>
      </w:r>
      <w:r w:rsidR="00E63AA7" w:rsidRPr="00E237D9">
        <w:rPr>
          <w:rFonts w:ascii="Arial" w:hAnsi="Arial" w:cs="Arial"/>
        </w:rPr>
        <w:t>1</w:t>
      </w:r>
      <w:r w:rsidRPr="00E237D9">
        <w:rPr>
          <w:rFonts w:ascii="Arial" w:hAnsi="Arial" w:cs="Arial"/>
        </w:rPr>
        <w:t>h00min</w:t>
      </w:r>
      <w:r w:rsidR="00E63AA7" w:rsidRPr="00E237D9">
        <w:rPr>
          <w:rFonts w:ascii="Arial" w:hAnsi="Arial" w:cs="Arial"/>
        </w:rPr>
        <w:t xml:space="preserve"> e das 13h00min</w:t>
      </w:r>
      <w:r w:rsidR="00E63AA7" w:rsidRPr="00E237D9">
        <w:rPr>
          <w:rFonts w:ascii="Arial" w:hAnsi="Arial" w:cs="Arial"/>
          <w:spacing w:val="1"/>
        </w:rPr>
        <w:t xml:space="preserve"> </w:t>
      </w:r>
      <w:r w:rsidR="00E63AA7" w:rsidRPr="00E237D9">
        <w:rPr>
          <w:rFonts w:ascii="Arial" w:hAnsi="Arial" w:cs="Arial"/>
        </w:rPr>
        <w:t>às</w:t>
      </w:r>
      <w:r w:rsidR="00E63AA7" w:rsidRPr="00E237D9">
        <w:rPr>
          <w:rFonts w:ascii="Arial" w:hAnsi="Arial" w:cs="Arial"/>
          <w:spacing w:val="1"/>
        </w:rPr>
        <w:t xml:space="preserve"> </w:t>
      </w:r>
      <w:r w:rsidR="00E63AA7" w:rsidRPr="00E237D9">
        <w:rPr>
          <w:rFonts w:ascii="Arial" w:hAnsi="Arial" w:cs="Arial"/>
        </w:rPr>
        <w:t>16h00min</w:t>
      </w:r>
      <w:r w:rsidRPr="00E237D9">
        <w:rPr>
          <w:rFonts w:ascii="Arial" w:hAnsi="Arial" w:cs="Arial"/>
        </w:rPr>
        <w:t>, pelo Telefone:</w:t>
      </w:r>
      <w:r w:rsidRPr="00E237D9">
        <w:rPr>
          <w:rFonts w:ascii="Arial" w:hAnsi="Arial" w:cs="Arial"/>
          <w:spacing w:val="-1"/>
        </w:rPr>
        <w:t xml:space="preserve"> </w:t>
      </w:r>
      <w:r w:rsidR="00E63AA7" w:rsidRPr="00E237D9">
        <w:rPr>
          <w:rFonts w:ascii="Arial" w:hAnsi="Arial" w:cs="Arial"/>
        </w:rPr>
        <w:t>(27</w:t>
      </w:r>
      <w:r w:rsidRPr="00E237D9">
        <w:rPr>
          <w:rFonts w:ascii="Arial" w:hAnsi="Arial" w:cs="Arial"/>
        </w:rPr>
        <w:t>)</w:t>
      </w:r>
      <w:r w:rsidRPr="00E237D9">
        <w:rPr>
          <w:rFonts w:ascii="Arial" w:hAnsi="Arial" w:cs="Arial"/>
          <w:spacing w:val="1"/>
        </w:rPr>
        <w:t xml:space="preserve"> </w:t>
      </w:r>
      <w:r w:rsidR="00E63AA7" w:rsidRPr="00E237D9">
        <w:rPr>
          <w:rFonts w:ascii="Arial" w:hAnsi="Arial" w:cs="Arial"/>
        </w:rPr>
        <w:t>3265-1244.</w:t>
      </w:r>
    </w:p>
    <w:p w:rsidR="00930234" w:rsidRPr="00E237D9" w:rsidRDefault="00930234" w:rsidP="00930234">
      <w:pPr>
        <w:pStyle w:val="PargrafodaLista"/>
        <w:numPr>
          <w:ilvl w:val="1"/>
          <w:numId w:val="41"/>
        </w:numPr>
        <w:tabs>
          <w:tab w:val="left" w:pos="426"/>
        </w:tabs>
        <w:spacing w:before="120"/>
        <w:ind w:left="432" w:right="247" w:firstLine="0"/>
        <w:rPr>
          <w:rFonts w:ascii="Arial" w:hAnsi="Arial" w:cs="Arial"/>
        </w:rPr>
      </w:pPr>
    </w:p>
    <w:p w:rsidR="00930234" w:rsidRPr="00E237D9" w:rsidRDefault="00930234" w:rsidP="00930234">
      <w:pPr>
        <w:pStyle w:val="PargrafodaLista"/>
        <w:tabs>
          <w:tab w:val="left" w:pos="426"/>
        </w:tabs>
        <w:spacing w:before="120"/>
        <w:ind w:left="431" w:right="249" w:firstLine="0"/>
        <w:rPr>
          <w:rFonts w:ascii="Arial" w:hAnsi="Arial" w:cs="Arial"/>
          <w:b/>
        </w:rPr>
      </w:pPr>
    </w:p>
    <w:p w:rsidR="0079152E" w:rsidRPr="00E237D9" w:rsidRDefault="00930234" w:rsidP="00930234">
      <w:pPr>
        <w:pStyle w:val="PargrafodaLista"/>
        <w:tabs>
          <w:tab w:val="left" w:pos="426"/>
        </w:tabs>
        <w:spacing w:before="120"/>
        <w:ind w:left="431" w:right="249" w:firstLine="0"/>
        <w:rPr>
          <w:rFonts w:ascii="Arial" w:hAnsi="Arial" w:cs="Arial"/>
          <w:b/>
        </w:rPr>
      </w:pPr>
      <w:r w:rsidRPr="00E237D9">
        <w:rPr>
          <w:rFonts w:ascii="Arial" w:hAnsi="Arial" w:cs="Arial"/>
          <w:b/>
        </w:rPr>
        <w:t>22</w:t>
      </w:r>
      <w:r w:rsidR="009A2296" w:rsidRPr="00E237D9">
        <w:rPr>
          <w:rFonts w:ascii="Arial" w:hAnsi="Arial" w:cs="Arial"/>
          <w:b/>
          <w:spacing w:val="-1"/>
        </w:rPr>
        <w:t xml:space="preserve"> </w:t>
      </w:r>
      <w:r w:rsidR="009A2296" w:rsidRPr="00E237D9">
        <w:rPr>
          <w:rFonts w:ascii="Arial" w:hAnsi="Arial" w:cs="Arial"/>
          <w:b/>
        </w:rPr>
        <w:t>–</w:t>
      </w:r>
      <w:r w:rsidR="009A2296" w:rsidRPr="00E237D9">
        <w:rPr>
          <w:rFonts w:ascii="Arial" w:hAnsi="Arial" w:cs="Arial"/>
          <w:b/>
          <w:spacing w:val="-1"/>
        </w:rPr>
        <w:t xml:space="preserve"> </w:t>
      </w:r>
      <w:r w:rsidR="009A2296" w:rsidRPr="00E237D9">
        <w:rPr>
          <w:rFonts w:ascii="Arial" w:hAnsi="Arial" w:cs="Arial"/>
          <w:b/>
        </w:rPr>
        <w:t>ANEXOS</w:t>
      </w:r>
      <w:r w:rsidR="009A2296" w:rsidRPr="00E237D9">
        <w:rPr>
          <w:rFonts w:ascii="Arial" w:hAnsi="Arial" w:cs="Arial"/>
          <w:b/>
          <w:spacing w:val="-1"/>
        </w:rPr>
        <w:t xml:space="preserve"> </w:t>
      </w:r>
      <w:r w:rsidR="009A2296" w:rsidRPr="00E237D9">
        <w:rPr>
          <w:rFonts w:ascii="Arial" w:hAnsi="Arial" w:cs="Arial"/>
          <w:b/>
        </w:rPr>
        <w:t>:</w:t>
      </w:r>
    </w:p>
    <w:p w:rsidR="00930234" w:rsidRPr="00E237D9" w:rsidRDefault="00930234" w:rsidP="00930234">
      <w:pPr>
        <w:pStyle w:val="Corpodetexto"/>
        <w:ind w:left="431" w:right="249" w:firstLine="0"/>
        <w:jc w:val="left"/>
        <w:rPr>
          <w:rFonts w:ascii="Arial" w:hAnsi="Arial" w:cs="Arial"/>
          <w:sz w:val="22"/>
          <w:szCs w:val="22"/>
        </w:rPr>
      </w:pPr>
      <w:r w:rsidRPr="00E237D9">
        <w:rPr>
          <w:rFonts w:ascii="Arial" w:hAnsi="Arial" w:cs="Arial"/>
          <w:sz w:val="22"/>
          <w:szCs w:val="22"/>
        </w:rPr>
        <w:t xml:space="preserve">ANEXO I: TERMO DE </w:t>
      </w:r>
      <w:r w:rsidR="009A2296" w:rsidRPr="00E237D9">
        <w:rPr>
          <w:rFonts w:ascii="Arial" w:hAnsi="Arial" w:cs="Arial"/>
          <w:sz w:val="22"/>
          <w:szCs w:val="22"/>
        </w:rPr>
        <w:t>REFERÊNCIA;</w:t>
      </w:r>
    </w:p>
    <w:p w:rsidR="0079152E" w:rsidRPr="00E237D9" w:rsidRDefault="009A2296" w:rsidP="00930234">
      <w:pPr>
        <w:pStyle w:val="Corpodetexto"/>
        <w:ind w:left="431" w:right="249" w:firstLine="0"/>
        <w:jc w:val="left"/>
        <w:rPr>
          <w:rFonts w:ascii="Arial" w:hAnsi="Arial" w:cs="Arial"/>
          <w:sz w:val="22"/>
          <w:szCs w:val="22"/>
        </w:rPr>
      </w:pPr>
      <w:r w:rsidRPr="00E237D9">
        <w:rPr>
          <w:rFonts w:ascii="Arial" w:hAnsi="Arial" w:cs="Arial"/>
          <w:spacing w:val="-50"/>
          <w:sz w:val="22"/>
          <w:szCs w:val="22"/>
        </w:rPr>
        <w:t xml:space="preserve"> </w:t>
      </w:r>
      <w:r w:rsidRPr="00E237D9">
        <w:rPr>
          <w:rFonts w:ascii="Arial" w:hAnsi="Arial" w:cs="Arial"/>
          <w:sz w:val="22"/>
          <w:szCs w:val="22"/>
        </w:rPr>
        <w:t>ANEXO</w:t>
      </w:r>
      <w:r w:rsidRPr="00E237D9">
        <w:rPr>
          <w:rFonts w:ascii="Arial" w:hAnsi="Arial" w:cs="Arial"/>
          <w:spacing w:val="-3"/>
          <w:sz w:val="22"/>
          <w:szCs w:val="22"/>
        </w:rPr>
        <w:t xml:space="preserve"> </w:t>
      </w:r>
      <w:r w:rsidRPr="00E237D9">
        <w:rPr>
          <w:rFonts w:ascii="Arial" w:hAnsi="Arial" w:cs="Arial"/>
          <w:sz w:val="22"/>
          <w:szCs w:val="22"/>
        </w:rPr>
        <w:t>II:</w:t>
      </w:r>
      <w:r w:rsidRPr="00E237D9">
        <w:rPr>
          <w:rFonts w:ascii="Arial" w:hAnsi="Arial" w:cs="Arial"/>
          <w:spacing w:val="-2"/>
          <w:sz w:val="22"/>
          <w:szCs w:val="22"/>
        </w:rPr>
        <w:t xml:space="preserve"> </w:t>
      </w:r>
      <w:r w:rsidRPr="00E237D9">
        <w:rPr>
          <w:rFonts w:ascii="Arial" w:hAnsi="Arial" w:cs="Arial"/>
          <w:sz w:val="22"/>
          <w:szCs w:val="22"/>
        </w:rPr>
        <w:t>PROPOSTA</w:t>
      </w:r>
      <w:r w:rsidRPr="00E237D9">
        <w:rPr>
          <w:rFonts w:ascii="Arial" w:hAnsi="Arial" w:cs="Arial"/>
          <w:spacing w:val="-2"/>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PREÇO;</w:t>
      </w:r>
    </w:p>
    <w:p w:rsidR="00930234" w:rsidRPr="00E237D9" w:rsidRDefault="009A2296" w:rsidP="00930234">
      <w:pPr>
        <w:pStyle w:val="Corpodetexto"/>
        <w:ind w:left="431" w:right="249" w:firstLine="0"/>
        <w:jc w:val="left"/>
        <w:rPr>
          <w:rFonts w:ascii="Arial" w:hAnsi="Arial" w:cs="Arial"/>
          <w:spacing w:val="-50"/>
          <w:sz w:val="22"/>
          <w:szCs w:val="22"/>
        </w:rPr>
      </w:pPr>
      <w:r w:rsidRPr="00E237D9">
        <w:rPr>
          <w:rFonts w:ascii="Arial" w:hAnsi="Arial" w:cs="Arial"/>
          <w:sz w:val="22"/>
          <w:szCs w:val="22"/>
        </w:rPr>
        <w:t>ANEXO III - DECLARAÇÃO DO CUMPRIMENTO DE REQUISITO DE HABILITAÇÃO</w:t>
      </w:r>
      <w:r w:rsidR="00930234" w:rsidRPr="00E237D9">
        <w:rPr>
          <w:rFonts w:ascii="Arial" w:hAnsi="Arial" w:cs="Arial"/>
          <w:sz w:val="22"/>
          <w:szCs w:val="22"/>
        </w:rPr>
        <w:t>;</w:t>
      </w:r>
      <w:r w:rsidRPr="00E237D9">
        <w:rPr>
          <w:rFonts w:ascii="Arial" w:hAnsi="Arial" w:cs="Arial"/>
          <w:spacing w:val="-50"/>
          <w:sz w:val="22"/>
          <w:szCs w:val="22"/>
        </w:rPr>
        <w:t xml:space="preserve"> </w:t>
      </w:r>
    </w:p>
    <w:p w:rsidR="0079152E" w:rsidRPr="00E237D9" w:rsidRDefault="009A2296" w:rsidP="00930234">
      <w:pPr>
        <w:pStyle w:val="Corpodetexto"/>
        <w:ind w:left="431" w:right="249" w:firstLine="0"/>
        <w:jc w:val="left"/>
        <w:rPr>
          <w:rFonts w:ascii="Arial" w:hAnsi="Arial" w:cs="Arial"/>
          <w:sz w:val="22"/>
          <w:szCs w:val="22"/>
        </w:rPr>
      </w:pPr>
      <w:r w:rsidRPr="00E237D9">
        <w:rPr>
          <w:rFonts w:ascii="Arial" w:hAnsi="Arial" w:cs="Arial"/>
          <w:sz w:val="22"/>
          <w:szCs w:val="22"/>
        </w:rPr>
        <w:t>ANEXO</w:t>
      </w:r>
      <w:r w:rsidRPr="00E237D9">
        <w:rPr>
          <w:rFonts w:ascii="Arial" w:hAnsi="Arial" w:cs="Arial"/>
          <w:spacing w:val="-3"/>
          <w:sz w:val="22"/>
          <w:szCs w:val="22"/>
        </w:rPr>
        <w:t xml:space="preserve"> </w:t>
      </w:r>
      <w:r w:rsidRPr="00E237D9">
        <w:rPr>
          <w:rFonts w:ascii="Arial" w:hAnsi="Arial" w:cs="Arial"/>
          <w:sz w:val="22"/>
          <w:szCs w:val="22"/>
        </w:rPr>
        <w:t>IV</w:t>
      </w:r>
      <w:r w:rsidRPr="00E237D9">
        <w:rPr>
          <w:rFonts w:ascii="Arial" w:hAnsi="Arial" w:cs="Arial"/>
          <w:spacing w:val="-1"/>
          <w:sz w:val="22"/>
          <w:szCs w:val="22"/>
        </w:rPr>
        <w:t xml:space="preserve"> </w:t>
      </w:r>
      <w:r w:rsidRPr="00E237D9">
        <w:rPr>
          <w:rFonts w:ascii="Arial" w:hAnsi="Arial" w:cs="Arial"/>
          <w:sz w:val="22"/>
          <w:szCs w:val="22"/>
        </w:rPr>
        <w:t>–</w:t>
      </w:r>
      <w:r w:rsidRPr="00E237D9">
        <w:rPr>
          <w:rFonts w:ascii="Arial" w:hAnsi="Arial" w:cs="Arial"/>
          <w:spacing w:val="-1"/>
          <w:sz w:val="22"/>
          <w:szCs w:val="22"/>
        </w:rPr>
        <w:t xml:space="preserve"> </w:t>
      </w:r>
      <w:r w:rsidRPr="00E237D9">
        <w:rPr>
          <w:rFonts w:ascii="Arial" w:hAnsi="Arial" w:cs="Arial"/>
          <w:sz w:val="22"/>
          <w:szCs w:val="22"/>
        </w:rPr>
        <w:t>DECLARAÇÃO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FATOS IMPEDITIVOS</w:t>
      </w:r>
      <w:r w:rsidR="00930234" w:rsidRPr="00E237D9">
        <w:rPr>
          <w:rFonts w:ascii="Arial" w:hAnsi="Arial" w:cs="Arial"/>
          <w:sz w:val="22"/>
          <w:szCs w:val="22"/>
        </w:rPr>
        <w:t>;</w:t>
      </w:r>
    </w:p>
    <w:p w:rsidR="00930234" w:rsidRPr="00E237D9" w:rsidRDefault="009A2296" w:rsidP="00930234">
      <w:pPr>
        <w:pStyle w:val="Corpodetexto"/>
        <w:ind w:left="431" w:right="249" w:firstLine="0"/>
        <w:jc w:val="left"/>
        <w:rPr>
          <w:rFonts w:ascii="Arial" w:hAnsi="Arial" w:cs="Arial"/>
          <w:sz w:val="22"/>
          <w:szCs w:val="22"/>
        </w:rPr>
      </w:pPr>
      <w:r w:rsidRPr="00E237D9">
        <w:rPr>
          <w:rFonts w:ascii="Arial" w:hAnsi="Arial" w:cs="Arial"/>
          <w:sz w:val="22"/>
          <w:szCs w:val="22"/>
        </w:rPr>
        <w:t>ANEXO V - DECLARAÇÃO DE CUMPRIMENTO DE REQUISITOS LEGAIS</w:t>
      </w:r>
      <w:r w:rsidR="00930234" w:rsidRPr="00E237D9">
        <w:rPr>
          <w:rFonts w:ascii="Arial" w:hAnsi="Arial" w:cs="Arial"/>
          <w:sz w:val="22"/>
          <w:szCs w:val="22"/>
        </w:rPr>
        <w:t>;</w:t>
      </w:r>
    </w:p>
    <w:p w:rsidR="0079152E" w:rsidRPr="00E237D9" w:rsidRDefault="009A2296" w:rsidP="00930234">
      <w:pPr>
        <w:pStyle w:val="Corpodetexto"/>
        <w:ind w:left="431" w:right="249" w:firstLine="0"/>
        <w:jc w:val="left"/>
        <w:rPr>
          <w:rFonts w:ascii="Arial" w:hAnsi="Arial" w:cs="Arial"/>
          <w:sz w:val="22"/>
          <w:szCs w:val="22"/>
        </w:rPr>
      </w:pPr>
      <w:r w:rsidRPr="00E237D9">
        <w:rPr>
          <w:rFonts w:ascii="Arial" w:hAnsi="Arial" w:cs="Arial"/>
          <w:spacing w:val="-50"/>
          <w:sz w:val="22"/>
          <w:szCs w:val="22"/>
        </w:rPr>
        <w:t xml:space="preserve"> </w:t>
      </w:r>
      <w:r w:rsidRPr="00E237D9">
        <w:rPr>
          <w:rFonts w:ascii="Arial" w:hAnsi="Arial" w:cs="Arial"/>
          <w:sz w:val="22"/>
          <w:szCs w:val="22"/>
        </w:rPr>
        <w:t>ANEXO</w:t>
      </w:r>
      <w:r w:rsidRPr="00E237D9">
        <w:rPr>
          <w:rFonts w:ascii="Arial" w:hAnsi="Arial" w:cs="Arial"/>
          <w:spacing w:val="-3"/>
          <w:sz w:val="22"/>
          <w:szCs w:val="22"/>
        </w:rPr>
        <w:t xml:space="preserve"> </w:t>
      </w:r>
      <w:r w:rsidRPr="00E237D9">
        <w:rPr>
          <w:rFonts w:ascii="Arial" w:hAnsi="Arial" w:cs="Arial"/>
          <w:sz w:val="22"/>
          <w:szCs w:val="22"/>
        </w:rPr>
        <w:t>VI</w:t>
      </w:r>
      <w:r w:rsidRPr="00E237D9">
        <w:rPr>
          <w:rFonts w:ascii="Arial" w:hAnsi="Arial" w:cs="Arial"/>
          <w:spacing w:val="-1"/>
          <w:sz w:val="22"/>
          <w:szCs w:val="22"/>
        </w:rPr>
        <w:t xml:space="preserve"> </w:t>
      </w:r>
      <w:r w:rsidRPr="00E237D9">
        <w:rPr>
          <w:rFonts w:ascii="Arial" w:hAnsi="Arial" w:cs="Arial"/>
          <w:sz w:val="22"/>
          <w:szCs w:val="22"/>
        </w:rPr>
        <w:t>-</w:t>
      </w:r>
      <w:r w:rsidRPr="00E237D9">
        <w:rPr>
          <w:rFonts w:ascii="Arial" w:hAnsi="Arial" w:cs="Arial"/>
          <w:spacing w:val="-1"/>
          <w:sz w:val="22"/>
          <w:szCs w:val="22"/>
        </w:rPr>
        <w:t xml:space="preserve"> </w:t>
      </w:r>
      <w:r w:rsidRPr="00E237D9">
        <w:rPr>
          <w:rFonts w:ascii="Arial" w:hAnsi="Arial" w:cs="Arial"/>
          <w:sz w:val="22"/>
          <w:szCs w:val="22"/>
        </w:rPr>
        <w:t>MINUTA</w:t>
      </w:r>
      <w:r w:rsidRPr="00E237D9">
        <w:rPr>
          <w:rFonts w:ascii="Arial" w:hAnsi="Arial" w:cs="Arial"/>
          <w:spacing w:val="-2"/>
          <w:sz w:val="22"/>
          <w:szCs w:val="22"/>
        </w:rPr>
        <w:t xml:space="preserve"> </w:t>
      </w:r>
      <w:r w:rsidR="00AB5464" w:rsidRPr="00E237D9">
        <w:rPr>
          <w:rFonts w:ascii="Arial" w:hAnsi="Arial" w:cs="Arial"/>
          <w:sz w:val="22"/>
          <w:szCs w:val="22"/>
        </w:rPr>
        <w:t>DE CONTRATO</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AB5464">
      <w:pPr>
        <w:pStyle w:val="Corpodetexto"/>
        <w:spacing w:before="202"/>
        <w:ind w:firstLine="0"/>
        <w:jc w:val="left"/>
        <w:rPr>
          <w:rFonts w:ascii="Arial" w:hAnsi="Arial" w:cs="Arial"/>
          <w:sz w:val="22"/>
          <w:szCs w:val="22"/>
        </w:rPr>
      </w:pPr>
      <w:r w:rsidRPr="00D2109B">
        <w:rPr>
          <w:rFonts w:ascii="Arial" w:hAnsi="Arial" w:cs="Arial"/>
          <w:sz w:val="22"/>
          <w:szCs w:val="22"/>
        </w:rPr>
        <w:t>Rio Bananal-ES</w:t>
      </w:r>
      <w:r w:rsidR="009A2296" w:rsidRPr="00D2109B">
        <w:rPr>
          <w:rFonts w:ascii="Arial" w:hAnsi="Arial" w:cs="Arial"/>
          <w:sz w:val="22"/>
          <w:szCs w:val="22"/>
        </w:rPr>
        <w:t>,</w:t>
      </w:r>
      <w:r w:rsidR="009A2296" w:rsidRPr="00D2109B">
        <w:rPr>
          <w:rFonts w:ascii="Arial" w:hAnsi="Arial" w:cs="Arial"/>
          <w:spacing w:val="-1"/>
          <w:sz w:val="22"/>
          <w:szCs w:val="22"/>
        </w:rPr>
        <w:t xml:space="preserve"> </w:t>
      </w:r>
      <w:r w:rsidR="00D2109B" w:rsidRPr="00D2109B">
        <w:rPr>
          <w:rFonts w:ascii="Arial" w:hAnsi="Arial" w:cs="Arial"/>
          <w:sz w:val="22"/>
          <w:szCs w:val="22"/>
        </w:rPr>
        <w:t>25</w:t>
      </w:r>
      <w:r w:rsidR="00B24298" w:rsidRPr="00D2109B">
        <w:rPr>
          <w:rFonts w:ascii="Arial" w:hAnsi="Arial" w:cs="Arial"/>
          <w:sz w:val="22"/>
          <w:szCs w:val="22"/>
        </w:rPr>
        <w:t xml:space="preserve"> </w:t>
      </w:r>
      <w:r w:rsidR="009A2296" w:rsidRPr="00D2109B">
        <w:rPr>
          <w:rFonts w:ascii="Arial" w:hAnsi="Arial" w:cs="Arial"/>
          <w:sz w:val="22"/>
          <w:szCs w:val="22"/>
        </w:rPr>
        <w:t>de</w:t>
      </w:r>
      <w:r w:rsidR="009A2296" w:rsidRPr="00D2109B">
        <w:rPr>
          <w:rFonts w:ascii="Arial" w:hAnsi="Arial" w:cs="Arial"/>
          <w:spacing w:val="50"/>
          <w:sz w:val="22"/>
          <w:szCs w:val="22"/>
        </w:rPr>
        <w:t xml:space="preserve"> </w:t>
      </w:r>
      <w:r w:rsidR="00D2109B" w:rsidRPr="00D2109B">
        <w:rPr>
          <w:rFonts w:ascii="Arial" w:hAnsi="Arial" w:cs="Arial"/>
          <w:sz w:val="22"/>
          <w:szCs w:val="22"/>
        </w:rPr>
        <w:t>maio</w:t>
      </w:r>
      <w:r w:rsidR="00B24298" w:rsidRPr="00D2109B">
        <w:rPr>
          <w:rFonts w:ascii="Arial" w:hAnsi="Arial" w:cs="Arial"/>
          <w:sz w:val="22"/>
          <w:szCs w:val="22"/>
        </w:rPr>
        <w:t xml:space="preserve"> </w:t>
      </w:r>
      <w:r w:rsidR="009A2296" w:rsidRPr="00D2109B">
        <w:rPr>
          <w:rFonts w:ascii="Arial" w:hAnsi="Arial" w:cs="Arial"/>
          <w:sz w:val="22"/>
          <w:szCs w:val="22"/>
        </w:rPr>
        <w:t>de</w:t>
      </w:r>
      <w:r w:rsidR="009A2296" w:rsidRPr="00D2109B">
        <w:rPr>
          <w:rFonts w:ascii="Arial" w:hAnsi="Arial" w:cs="Arial"/>
          <w:spacing w:val="-2"/>
          <w:sz w:val="22"/>
          <w:szCs w:val="22"/>
        </w:rPr>
        <w:t xml:space="preserve"> </w:t>
      </w:r>
      <w:r w:rsidR="009A2296" w:rsidRPr="00D2109B">
        <w:rPr>
          <w:rFonts w:ascii="Arial" w:hAnsi="Arial" w:cs="Arial"/>
          <w:sz w:val="22"/>
          <w:szCs w:val="22"/>
        </w:rPr>
        <w:t>2023.</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A619B9">
      <w:pPr>
        <w:pStyle w:val="Corpodetexto"/>
        <w:spacing w:before="10"/>
        <w:ind w:left="0" w:firstLine="0"/>
        <w:jc w:val="left"/>
        <w:rPr>
          <w:rFonts w:ascii="Arial" w:hAnsi="Arial" w:cs="Arial"/>
          <w:sz w:val="22"/>
          <w:szCs w:val="22"/>
        </w:rPr>
      </w:pPr>
      <w:r>
        <w:rPr>
          <w:rFonts w:ascii="Arial" w:hAnsi="Arial" w:cs="Arial"/>
          <w:sz w:val="22"/>
          <w:szCs w:val="22"/>
        </w:rPr>
        <w:pict>
          <v:shape id="_x0000_s2057" style="position:absolute;margin-left:229.15pt;margin-top:13.4pt;width:151.25pt;height:.1pt;z-index:-15728640;mso-wrap-distance-left:0;mso-wrap-distance-right:0;mso-position-horizontal-relative:page" coordorigin="4583,268" coordsize="3025,0" o:spt="100" adj="0,,0" path="m4583,268r2043,m6628,268r979,e" filled="f" strokeweight=".23978mm">
            <v:stroke joinstyle="round"/>
            <v:formulas/>
            <v:path arrowok="t" o:connecttype="segments"/>
            <w10:wrap type="topAndBottom" anchorx="page"/>
          </v:shape>
        </w:pict>
      </w:r>
    </w:p>
    <w:p w:rsidR="0079152E" w:rsidRPr="00E237D9" w:rsidRDefault="00AB5464">
      <w:pPr>
        <w:pStyle w:val="Ttulo1"/>
        <w:spacing w:before="115"/>
        <w:ind w:left="179" w:firstLine="0"/>
        <w:jc w:val="center"/>
        <w:rPr>
          <w:rFonts w:ascii="Arial" w:hAnsi="Arial" w:cs="Arial"/>
          <w:sz w:val="22"/>
          <w:szCs w:val="22"/>
        </w:rPr>
      </w:pPr>
      <w:r w:rsidRPr="00E237D9">
        <w:rPr>
          <w:rFonts w:ascii="Arial" w:hAnsi="Arial" w:cs="Arial"/>
          <w:sz w:val="22"/>
          <w:szCs w:val="22"/>
        </w:rPr>
        <w:t>Beatriz Menegueli Ávila</w:t>
      </w:r>
    </w:p>
    <w:p w:rsidR="0079152E" w:rsidRPr="00E237D9" w:rsidRDefault="00AB5464">
      <w:pPr>
        <w:pStyle w:val="Corpodetexto"/>
        <w:spacing w:before="119"/>
        <w:ind w:left="180" w:firstLine="0"/>
        <w:jc w:val="center"/>
        <w:rPr>
          <w:rFonts w:ascii="Arial" w:hAnsi="Arial" w:cs="Arial"/>
          <w:sz w:val="22"/>
          <w:szCs w:val="22"/>
        </w:rPr>
      </w:pPr>
      <w:r w:rsidRPr="00E237D9">
        <w:rPr>
          <w:rFonts w:ascii="Arial" w:hAnsi="Arial" w:cs="Arial"/>
          <w:sz w:val="22"/>
          <w:szCs w:val="22"/>
        </w:rPr>
        <w:t>Pregoeira</w:t>
      </w:r>
    </w:p>
    <w:p w:rsidR="00B55C6B" w:rsidRPr="00E237D9" w:rsidRDefault="00B55C6B" w:rsidP="00B55C6B">
      <w:pPr>
        <w:adjustRightInd w:val="0"/>
        <w:spacing w:before="120"/>
        <w:jc w:val="center"/>
        <w:rPr>
          <w:rFonts w:ascii="Arial" w:hAnsi="Arial" w:cs="Arial"/>
          <w:b/>
          <w:u w:val="single"/>
        </w:rPr>
      </w:pPr>
    </w:p>
    <w:p w:rsidR="00B55C6B" w:rsidRPr="00E237D9" w:rsidRDefault="00B55C6B" w:rsidP="00B55C6B">
      <w:pPr>
        <w:adjustRightInd w:val="0"/>
        <w:spacing w:before="120"/>
        <w:jc w:val="center"/>
        <w:rPr>
          <w:rFonts w:ascii="Arial" w:hAnsi="Arial" w:cs="Arial"/>
          <w:b/>
          <w:u w:val="single"/>
        </w:rPr>
      </w:pPr>
    </w:p>
    <w:p w:rsidR="00B55C6B" w:rsidRDefault="00B55C6B" w:rsidP="00B55C6B">
      <w:pPr>
        <w:adjustRightInd w:val="0"/>
        <w:spacing w:before="120"/>
        <w:jc w:val="center"/>
        <w:rPr>
          <w:rFonts w:ascii="Arial" w:hAnsi="Arial" w:cs="Arial"/>
          <w:b/>
          <w:u w:val="single"/>
        </w:rPr>
      </w:pPr>
    </w:p>
    <w:p w:rsidR="00D2109B" w:rsidRDefault="00D2109B" w:rsidP="00B55C6B">
      <w:pPr>
        <w:adjustRightInd w:val="0"/>
        <w:spacing w:before="120"/>
        <w:jc w:val="center"/>
        <w:rPr>
          <w:rFonts w:ascii="Arial" w:hAnsi="Arial" w:cs="Arial"/>
          <w:b/>
          <w:u w:val="single"/>
        </w:rPr>
      </w:pPr>
    </w:p>
    <w:p w:rsidR="00D2109B" w:rsidRDefault="00D2109B" w:rsidP="00B55C6B">
      <w:pPr>
        <w:adjustRightInd w:val="0"/>
        <w:spacing w:before="120"/>
        <w:jc w:val="center"/>
        <w:rPr>
          <w:rFonts w:ascii="Arial" w:hAnsi="Arial" w:cs="Arial"/>
          <w:b/>
          <w:u w:val="single"/>
        </w:rPr>
      </w:pPr>
    </w:p>
    <w:p w:rsidR="00D2109B" w:rsidRDefault="00D2109B" w:rsidP="00B55C6B">
      <w:pPr>
        <w:adjustRightInd w:val="0"/>
        <w:spacing w:before="120"/>
        <w:jc w:val="center"/>
        <w:rPr>
          <w:rFonts w:ascii="Arial" w:hAnsi="Arial" w:cs="Arial"/>
          <w:b/>
          <w:u w:val="single"/>
        </w:rPr>
      </w:pPr>
    </w:p>
    <w:p w:rsidR="00D2109B" w:rsidRPr="00E237D9" w:rsidRDefault="00D2109B" w:rsidP="00B55C6B">
      <w:pPr>
        <w:adjustRightInd w:val="0"/>
        <w:spacing w:before="120"/>
        <w:jc w:val="center"/>
        <w:rPr>
          <w:rFonts w:ascii="Arial" w:hAnsi="Arial" w:cs="Arial"/>
          <w:b/>
          <w:u w:val="single"/>
        </w:rPr>
      </w:pPr>
    </w:p>
    <w:p w:rsidR="00B55C6B" w:rsidRPr="00E237D9" w:rsidRDefault="00B55C6B" w:rsidP="00D262AC">
      <w:pPr>
        <w:adjustRightInd w:val="0"/>
        <w:spacing w:before="120"/>
        <w:ind w:left="431" w:right="261"/>
        <w:jc w:val="center"/>
        <w:rPr>
          <w:rFonts w:ascii="Arial" w:hAnsi="Arial" w:cs="Arial"/>
          <w:b/>
          <w:u w:val="single"/>
        </w:rPr>
      </w:pPr>
      <w:r w:rsidRPr="00E237D9">
        <w:rPr>
          <w:rFonts w:ascii="Arial" w:hAnsi="Arial" w:cs="Arial"/>
          <w:b/>
          <w:u w:val="single"/>
        </w:rPr>
        <w:lastRenderedPageBreak/>
        <w:t>Anexo I - TERMO</w:t>
      </w:r>
      <w:r w:rsidRPr="00E237D9">
        <w:rPr>
          <w:rFonts w:ascii="Arial" w:hAnsi="Arial" w:cs="Arial"/>
          <w:b/>
          <w:spacing w:val="-2"/>
          <w:u w:val="single"/>
        </w:rPr>
        <w:t xml:space="preserve"> </w:t>
      </w:r>
      <w:r w:rsidRPr="00E237D9">
        <w:rPr>
          <w:rFonts w:ascii="Arial" w:hAnsi="Arial" w:cs="Arial"/>
          <w:b/>
          <w:u w:val="single"/>
        </w:rPr>
        <w:t>DE</w:t>
      </w:r>
      <w:r w:rsidRPr="00E237D9">
        <w:rPr>
          <w:rFonts w:ascii="Arial" w:hAnsi="Arial" w:cs="Arial"/>
          <w:b/>
          <w:spacing w:val="-4"/>
          <w:u w:val="single"/>
        </w:rPr>
        <w:t xml:space="preserve"> </w:t>
      </w:r>
      <w:r w:rsidRPr="00E237D9">
        <w:rPr>
          <w:rFonts w:ascii="Arial" w:hAnsi="Arial" w:cs="Arial"/>
          <w:b/>
          <w:u w:val="single"/>
        </w:rPr>
        <w:t>REFERÊNCIA</w:t>
      </w:r>
    </w:p>
    <w:p w:rsidR="00B55C6B" w:rsidRPr="00E237D9" w:rsidRDefault="00B55C6B" w:rsidP="00B55C6B">
      <w:pPr>
        <w:pStyle w:val="Corpodetexto"/>
        <w:spacing w:before="120"/>
        <w:ind w:left="431" w:right="261" w:firstLine="0"/>
        <w:rPr>
          <w:rFonts w:ascii="Arial" w:hAnsi="Arial" w:cs="Arial"/>
          <w:b/>
          <w:sz w:val="22"/>
          <w:szCs w:val="22"/>
        </w:rPr>
      </w:pPr>
    </w:p>
    <w:p w:rsidR="00B55C6B" w:rsidRPr="00E237D9" w:rsidRDefault="00B55C6B" w:rsidP="00CB6CEE">
      <w:pPr>
        <w:pStyle w:val="PargrafodaLista"/>
        <w:numPr>
          <w:ilvl w:val="0"/>
          <w:numId w:val="20"/>
        </w:numPr>
        <w:tabs>
          <w:tab w:val="left" w:pos="351"/>
        </w:tabs>
        <w:spacing w:before="120"/>
        <w:ind w:left="431" w:right="261" w:firstLine="0"/>
        <w:jc w:val="both"/>
        <w:rPr>
          <w:rFonts w:ascii="Arial" w:hAnsi="Arial" w:cs="Arial"/>
          <w:b/>
          <w:u w:val="single"/>
        </w:rPr>
      </w:pPr>
      <w:r w:rsidRPr="00E237D9">
        <w:rPr>
          <w:rFonts w:ascii="Arial" w:hAnsi="Arial" w:cs="Arial"/>
          <w:b/>
          <w:u w:val="single"/>
        </w:rPr>
        <w:t>OBJETO</w:t>
      </w:r>
    </w:p>
    <w:p w:rsidR="00B55C6B" w:rsidRPr="00E237D9" w:rsidRDefault="00B55C6B" w:rsidP="00B55C6B">
      <w:pPr>
        <w:pStyle w:val="Corpodetexto"/>
        <w:spacing w:before="120"/>
        <w:ind w:left="431" w:right="261" w:firstLine="0"/>
        <w:rPr>
          <w:rFonts w:ascii="Arial" w:hAnsi="Arial" w:cs="Arial"/>
          <w:sz w:val="22"/>
          <w:szCs w:val="22"/>
        </w:rPr>
      </w:pPr>
      <w:r w:rsidRPr="00E237D9">
        <w:rPr>
          <w:rFonts w:ascii="Arial" w:hAnsi="Arial" w:cs="Arial"/>
          <w:sz w:val="22"/>
          <w:szCs w:val="22"/>
        </w:rPr>
        <w:t>CONTRATAÇÃO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EMPRESA</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REALIZAR</w:t>
      </w:r>
      <w:r w:rsidRPr="00E237D9">
        <w:rPr>
          <w:rFonts w:ascii="Arial" w:hAnsi="Arial" w:cs="Arial"/>
          <w:spacing w:val="1"/>
          <w:sz w:val="22"/>
          <w:szCs w:val="22"/>
        </w:rPr>
        <w:t xml:space="preserve"> </w:t>
      </w:r>
      <w:r w:rsidRPr="00E237D9">
        <w:rPr>
          <w:rFonts w:ascii="Arial" w:hAnsi="Arial" w:cs="Arial"/>
          <w:sz w:val="22"/>
          <w:szCs w:val="22"/>
        </w:rPr>
        <w:t>SERVIÇOS</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LICENÇA</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USO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SISTEMA</w:t>
      </w:r>
      <w:r w:rsidRPr="00E237D9">
        <w:rPr>
          <w:rFonts w:ascii="Arial" w:hAnsi="Arial" w:cs="Arial"/>
          <w:spacing w:val="1"/>
          <w:sz w:val="22"/>
          <w:szCs w:val="22"/>
        </w:rPr>
        <w:t xml:space="preserve"> </w:t>
      </w:r>
      <w:r w:rsidRPr="00E237D9">
        <w:rPr>
          <w:rFonts w:ascii="Arial" w:hAnsi="Arial" w:cs="Arial"/>
          <w:sz w:val="22"/>
          <w:szCs w:val="22"/>
        </w:rPr>
        <w:t>DE FATURAMENTO E COBRANÇA, SISTEMA DE LEITURA E IMPRESSÃO</w:t>
      </w:r>
      <w:r w:rsidRPr="00E237D9">
        <w:rPr>
          <w:rFonts w:ascii="Arial" w:hAnsi="Arial" w:cs="Arial"/>
          <w:spacing w:val="1"/>
          <w:sz w:val="22"/>
          <w:szCs w:val="22"/>
        </w:rPr>
        <w:t xml:space="preserve"> </w:t>
      </w:r>
      <w:r w:rsidRPr="00E237D9">
        <w:rPr>
          <w:rFonts w:ascii="Arial" w:hAnsi="Arial" w:cs="Arial"/>
          <w:sz w:val="22"/>
          <w:szCs w:val="22"/>
        </w:rPr>
        <w:t>SIMULTÂNEA,</w:t>
      </w:r>
      <w:r w:rsidRPr="00E237D9">
        <w:rPr>
          <w:rFonts w:ascii="Arial" w:hAnsi="Arial" w:cs="Arial"/>
          <w:spacing w:val="1"/>
          <w:sz w:val="22"/>
          <w:szCs w:val="22"/>
        </w:rPr>
        <w:t xml:space="preserve"> </w:t>
      </w:r>
      <w:r w:rsidRPr="00E237D9">
        <w:rPr>
          <w:rFonts w:ascii="Arial" w:hAnsi="Arial" w:cs="Arial"/>
          <w:sz w:val="22"/>
          <w:szCs w:val="22"/>
        </w:rPr>
        <w:t>APLICATIVO</w:t>
      </w:r>
      <w:r w:rsidRPr="00E237D9">
        <w:rPr>
          <w:rFonts w:ascii="Arial" w:hAnsi="Arial" w:cs="Arial"/>
          <w:spacing w:val="1"/>
          <w:sz w:val="22"/>
          <w:szCs w:val="22"/>
        </w:rPr>
        <w:t xml:space="preserve"> </w:t>
      </w:r>
      <w:r w:rsidRPr="00E237D9">
        <w:rPr>
          <w:rFonts w:ascii="Arial" w:hAnsi="Arial" w:cs="Arial"/>
          <w:sz w:val="22"/>
          <w:szCs w:val="22"/>
        </w:rPr>
        <w:t>SMARTPHONE</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CASO</w:t>
      </w:r>
      <w:r w:rsidRPr="00E237D9">
        <w:rPr>
          <w:rFonts w:ascii="Arial" w:hAnsi="Arial" w:cs="Arial"/>
          <w:spacing w:val="1"/>
          <w:sz w:val="22"/>
          <w:szCs w:val="22"/>
        </w:rPr>
        <w:t xml:space="preserve"> </w:t>
      </w:r>
      <w:r w:rsidRPr="00E237D9">
        <w:rPr>
          <w:rFonts w:ascii="Arial" w:hAnsi="Arial" w:cs="Arial"/>
          <w:sz w:val="22"/>
          <w:szCs w:val="22"/>
        </w:rPr>
        <w:t>HAJA</w:t>
      </w:r>
      <w:r w:rsidRPr="00E237D9">
        <w:rPr>
          <w:rFonts w:ascii="Arial" w:hAnsi="Arial" w:cs="Arial"/>
          <w:spacing w:val="1"/>
          <w:sz w:val="22"/>
          <w:szCs w:val="22"/>
        </w:rPr>
        <w:t xml:space="preserve"> </w:t>
      </w:r>
      <w:r w:rsidRPr="00E237D9">
        <w:rPr>
          <w:rFonts w:ascii="Arial" w:hAnsi="Arial" w:cs="Arial"/>
          <w:sz w:val="22"/>
          <w:szCs w:val="22"/>
        </w:rPr>
        <w:t>NECESSIDADE,</w:t>
      </w:r>
      <w:r w:rsidRPr="00E237D9">
        <w:rPr>
          <w:rFonts w:ascii="Arial" w:hAnsi="Arial" w:cs="Arial"/>
          <w:spacing w:val="67"/>
          <w:sz w:val="22"/>
          <w:szCs w:val="22"/>
        </w:rPr>
        <w:t xml:space="preserve"> </w:t>
      </w:r>
      <w:r w:rsidRPr="00E237D9">
        <w:rPr>
          <w:rFonts w:ascii="Arial" w:hAnsi="Arial" w:cs="Arial"/>
          <w:sz w:val="22"/>
          <w:szCs w:val="22"/>
        </w:rPr>
        <w:t>IMPLANTAÇÃO,</w:t>
      </w:r>
      <w:r w:rsidRPr="00E237D9">
        <w:rPr>
          <w:rFonts w:ascii="Arial" w:hAnsi="Arial" w:cs="Arial"/>
          <w:spacing w:val="67"/>
          <w:sz w:val="22"/>
          <w:szCs w:val="22"/>
        </w:rPr>
        <w:t xml:space="preserve"> </w:t>
      </w:r>
      <w:r w:rsidRPr="00E237D9">
        <w:rPr>
          <w:rFonts w:ascii="Arial" w:hAnsi="Arial" w:cs="Arial"/>
          <w:sz w:val="22"/>
          <w:szCs w:val="22"/>
        </w:rPr>
        <w:t>TESTES,</w:t>
      </w:r>
      <w:r w:rsidRPr="00E237D9">
        <w:rPr>
          <w:rFonts w:ascii="Arial" w:hAnsi="Arial" w:cs="Arial"/>
          <w:spacing w:val="1"/>
          <w:sz w:val="22"/>
          <w:szCs w:val="22"/>
        </w:rPr>
        <w:t xml:space="preserve"> </w:t>
      </w:r>
      <w:r w:rsidRPr="00E237D9">
        <w:rPr>
          <w:rFonts w:ascii="Arial" w:hAnsi="Arial" w:cs="Arial"/>
          <w:sz w:val="22"/>
          <w:szCs w:val="22"/>
        </w:rPr>
        <w:t>TREINAMENTO</w:t>
      </w:r>
      <w:r w:rsidRPr="00E237D9">
        <w:rPr>
          <w:rFonts w:ascii="Arial" w:hAnsi="Arial" w:cs="Arial"/>
          <w:spacing w:val="1"/>
          <w:sz w:val="22"/>
          <w:szCs w:val="22"/>
        </w:rPr>
        <w:t xml:space="preserve"> </w:t>
      </w:r>
      <w:r w:rsidRPr="00E237D9">
        <w:rPr>
          <w:rFonts w:ascii="Arial" w:hAnsi="Arial" w:cs="Arial"/>
          <w:sz w:val="22"/>
          <w:szCs w:val="22"/>
        </w:rPr>
        <w:t>NA</w:t>
      </w:r>
      <w:r w:rsidRPr="00E237D9">
        <w:rPr>
          <w:rFonts w:ascii="Arial" w:hAnsi="Arial" w:cs="Arial"/>
          <w:spacing w:val="1"/>
          <w:sz w:val="22"/>
          <w:szCs w:val="22"/>
        </w:rPr>
        <w:t xml:space="preserve"> </w:t>
      </w:r>
      <w:r w:rsidRPr="00E237D9">
        <w:rPr>
          <w:rFonts w:ascii="Arial" w:hAnsi="Arial" w:cs="Arial"/>
          <w:sz w:val="22"/>
          <w:szCs w:val="22"/>
        </w:rPr>
        <w:t>SEDE</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1"/>
          <w:sz w:val="22"/>
          <w:szCs w:val="22"/>
        </w:rPr>
        <w:t xml:space="preserve"> </w:t>
      </w:r>
      <w:r w:rsidRPr="00E237D9">
        <w:rPr>
          <w:rFonts w:ascii="Arial" w:hAnsi="Arial" w:cs="Arial"/>
          <w:sz w:val="22"/>
          <w:szCs w:val="22"/>
        </w:rPr>
        <w:t>CONTRATANTE,</w:t>
      </w:r>
      <w:r w:rsidRPr="00E237D9">
        <w:rPr>
          <w:rFonts w:ascii="Arial" w:hAnsi="Arial" w:cs="Arial"/>
          <w:spacing w:val="1"/>
          <w:sz w:val="22"/>
          <w:szCs w:val="22"/>
        </w:rPr>
        <w:t xml:space="preserve"> </w:t>
      </w:r>
      <w:r w:rsidRPr="00E237D9">
        <w:rPr>
          <w:rFonts w:ascii="Arial" w:hAnsi="Arial" w:cs="Arial"/>
          <w:sz w:val="22"/>
          <w:szCs w:val="22"/>
        </w:rPr>
        <w:t>SENDO</w:t>
      </w:r>
      <w:r w:rsidRPr="00E237D9">
        <w:rPr>
          <w:rFonts w:ascii="Arial" w:hAnsi="Arial" w:cs="Arial"/>
          <w:spacing w:val="1"/>
          <w:sz w:val="22"/>
          <w:szCs w:val="22"/>
        </w:rPr>
        <w:t xml:space="preserve"> </w:t>
      </w:r>
      <w:r w:rsidRPr="00E237D9">
        <w:rPr>
          <w:rFonts w:ascii="Arial" w:hAnsi="Arial" w:cs="Arial"/>
          <w:sz w:val="22"/>
          <w:szCs w:val="22"/>
        </w:rPr>
        <w:t>ESTES</w:t>
      </w:r>
      <w:r w:rsidRPr="00E237D9">
        <w:rPr>
          <w:rFonts w:ascii="Arial" w:hAnsi="Arial" w:cs="Arial"/>
          <w:b/>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INTERESSE</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SERVIÇO</w:t>
      </w:r>
      <w:r w:rsidRPr="00E237D9">
        <w:rPr>
          <w:rFonts w:ascii="Arial" w:hAnsi="Arial" w:cs="Arial"/>
          <w:spacing w:val="1"/>
          <w:sz w:val="22"/>
          <w:szCs w:val="22"/>
        </w:rPr>
        <w:t xml:space="preserve"> </w:t>
      </w:r>
      <w:r w:rsidRPr="00E237D9">
        <w:rPr>
          <w:rFonts w:ascii="Arial" w:hAnsi="Arial" w:cs="Arial"/>
          <w:sz w:val="22"/>
          <w:szCs w:val="22"/>
        </w:rPr>
        <w:t>AUTÔNOMO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ÁGUA</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ESGOTO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RIO BANANAL,</w:t>
      </w:r>
      <w:r w:rsidRPr="00E237D9">
        <w:rPr>
          <w:rFonts w:ascii="Arial" w:hAnsi="Arial" w:cs="Arial"/>
          <w:b/>
          <w:color w:val="FF0000"/>
          <w:spacing w:val="1"/>
          <w:sz w:val="22"/>
          <w:szCs w:val="22"/>
        </w:rPr>
        <w:t xml:space="preserve"> </w:t>
      </w:r>
      <w:r w:rsidRPr="00E237D9">
        <w:rPr>
          <w:rFonts w:ascii="Arial" w:hAnsi="Arial" w:cs="Arial"/>
          <w:sz w:val="22"/>
          <w:szCs w:val="22"/>
        </w:rPr>
        <w:t>CONFORME</w:t>
      </w:r>
      <w:r w:rsidRPr="00E237D9">
        <w:rPr>
          <w:rFonts w:ascii="Arial" w:hAnsi="Arial" w:cs="Arial"/>
          <w:spacing w:val="1"/>
          <w:sz w:val="22"/>
          <w:szCs w:val="22"/>
        </w:rPr>
        <w:t xml:space="preserve"> </w:t>
      </w:r>
      <w:r w:rsidRPr="00E237D9">
        <w:rPr>
          <w:rFonts w:ascii="Arial" w:hAnsi="Arial" w:cs="Arial"/>
          <w:sz w:val="22"/>
          <w:szCs w:val="22"/>
        </w:rPr>
        <w:t>ESPECIFICAÇÕES QUE</w:t>
      </w:r>
      <w:r w:rsidRPr="00E237D9">
        <w:rPr>
          <w:rFonts w:ascii="Arial" w:hAnsi="Arial" w:cs="Arial"/>
          <w:spacing w:val="1"/>
          <w:sz w:val="22"/>
          <w:szCs w:val="22"/>
        </w:rPr>
        <w:t xml:space="preserve"> </w:t>
      </w:r>
      <w:r w:rsidRPr="00E237D9">
        <w:rPr>
          <w:rFonts w:ascii="Arial" w:hAnsi="Arial" w:cs="Arial"/>
          <w:sz w:val="22"/>
          <w:szCs w:val="22"/>
        </w:rPr>
        <w:t>SEGUEM:</w:t>
      </w:r>
    </w:p>
    <w:p w:rsidR="00B55C6B" w:rsidRPr="00E237D9" w:rsidRDefault="00B55C6B" w:rsidP="00B55C6B">
      <w:pPr>
        <w:pStyle w:val="Corpodetexto"/>
        <w:spacing w:before="120"/>
        <w:ind w:left="431" w:right="261" w:firstLine="0"/>
        <w:rPr>
          <w:rFonts w:ascii="Arial" w:hAnsi="Arial" w:cs="Arial"/>
          <w:sz w:val="22"/>
          <w:szCs w:val="22"/>
        </w:rPr>
      </w:pPr>
    </w:p>
    <w:tbl>
      <w:tblPr>
        <w:tblW w:w="992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567"/>
        <w:gridCol w:w="3260"/>
        <w:gridCol w:w="741"/>
        <w:gridCol w:w="961"/>
        <w:gridCol w:w="850"/>
        <w:gridCol w:w="1418"/>
        <w:gridCol w:w="1417"/>
      </w:tblGrid>
      <w:tr w:rsidR="006E07E9" w:rsidRPr="00E237D9" w:rsidTr="00EF4AB7">
        <w:trPr>
          <w:trHeight w:val="292"/>
        </w:trPr>
        <w:tc>
          <w:tcPr>
            <w:tcW w:w="708" w:type="dxa"/>
            <w:tcBorders>
              <w:bottom w:val="single" w:sz="8" w:space="0" w:color="000000"/>
              <w:right w:val="single" w:sz="12" w:space="0" w:color="000000"/>
            </w:tcBorders>
            <w:shd w:val="clear" w:color="auto" w:fill="BFBFBF"/>
          </w:tcPr>
          <w:p w:rsidR="006E07E9" w:rsidRPr="00E237D9" w:rsidRDefault="006E07E9" w:rsidP="006E07E9">
            <w:pPr>
              <w:pStyle w:val="TableParagraph"/>
              <w:spacing w:before="120"/>
              <w:jc w:val="center"/>
              <w:rPr>
                <w:rFonts w:ascii="Arial" w:hAnsi="Arial" w:cs="Arial"/>
                <w:b/>
                <w:i/>
              </w:rPr>
            </w:pPr>
            <w:r w:rsidRPr="00E237D9">
              <w:rPr>
                <w:rFonts w:ascii="Arial" w:hAnsi="Arial" w:cs="Arial"/>
                <w:b/>
                <w:i/>
              </w:rPr>
              <w:t>Item</w:t>
            </w:r>
          </w:p>
        </w:tc>
        <w:tc>
          <w:tcPr>
            <w:tcW w:w="567" w:type="dxa"/>
            <w:tcBorders>
              <w:left w:val="single" w:sz="12" w:space="0" w:color="000000"/>
              <w:bottom w:val="single" w:sz="8" w:space="0" w:color="000000"/>
              <w:right w:val="single" w:sz="12" w:space="0" w:color="000000"/>
            </w:tcBorders>
            <w:shd w:val="clear" w:color="auto" w:fill="BFBFBF"/>
          </w:tcPr>
          <w:p w:rsidR="006E07E9" w:rsidRPr="00E237D9" w:rsidRDefault="006E07E9" w:rsidP="006E07E9">
            <w:pPr>
              <w:pStyle w:val="TableParagraph"/>
              <w:spacing w:before="120"/>
              <w:jc w:val="center"/>
              <w:rPr>
                <w:rFonts w:ascii="Arial" w:hAnsi="Arial" w:cs="Arial"/>
                <w:b/>
                <w:i/>
              </w:rPr>
            </w:pPr>
            <w:r w:rsidRPr="00E237D9">
              <w:rPr>
                <w:rFonts w:ascii="Arial" w:hAnsi="Arial" w:cs="Arial"/>
                <w:b/>
                <w:i/>
              </w:rPr>
              <w:t>Lote</w:t>
            </w:r>
          </w:p>
        </w:tc>
        <w:tc>
          <w:tcPr>
            <w:tcW w:w="3260" w:type="dxa"/>
            <w:tcBorders>
              <w:left w:val="single" w:sz="12" w:space="0" w:color="000000"/>
              <w:bottom w:val="single" w:sz="8" w:space="0" w:color="000000"/>
              <w:right w:val="single" w:sz="12" w:space="0" w:color="000000"/>
            </w:tcBorders>
            <w:shd w:val="clear" w:color="auto" w:fill="BFBFBF"/>
          </w:tcPr>
          <w:p w:rsidR="006E07E9" w:rsidRPr="00E237D9" w:rsidRDefault="006E07E9" w:rsidP="006E07E9">
            <w:pPr>
              <w:pStyle w:val="TableParagraph"/>
              <w:spacing w:before="120"/>
              <w:jc w:val="center"/>
              <w:rPr>
                <w:rFonts w:ascii="Arial" w:hAnsi="Arial" w:cs="Arial"/>
                <w:b/>
                <w:i/>
              </w:rPr>
            </w:pPr>
            <w:r w:rsidRPr="00E237D9">
              <w:rPr>
                <w:rFonts w:ascii="Arial" w:hAnsi="Arial" w:cs="Arial"/>
                <w:b/>
                <w:i/>
              </w:rPr>
              <w:t>Especificação</w:t>
            </w:r>
          </w:p>
        </w:tc>
        <w:tc>
          <w:tcPr>
            <w:tcW w:w="741" w:type="dxa"/>
            <w:tcBorders>
              <w:left w:val="single" w:sz="12" w:space="0" w:color="000000"/>
              <w:bottom w:val="single" w:sz="8" w:space="0" w:color="000000"/>
              <w:right w:val="single" w:sz="12" w:space="0" w:color="000000"/>
            </w:tcBorders>
            <w:shd w:val="clear" w:color="auto" w:fill="BFBFBF"/>
          </w:tcPr>
          <w:p w:rsidR="006E07E9" w:rsidRPr="00E237D9" w:rsidRDefault="006E07E9" w:rsidP="006E07E9">
            <w:pPr>
              <w:pStyle w:val="TableParagraph"/>
              <w:spacing w:before="120"/>
              <w:jc w:val="center"/>
              <w:rPr>
                <w:rFonts w:ascii="Arial" w:hAnsi="Arial" w:cs="Arial"/>
                <w:b/>
                <w:i/>
              </w:rPr>
            </w:pPr>
            <w:r w:rsidRPr="00E237D9">
              <w:rPr>
                <w:rFonts w:ascii="Arial" w:hAnsi="Arial" w:cs="Arial"/>
                <w:b/>
                <w:i/>
              </w:rPr>
              <w:t>Marca</w:t>
            </w:r>
          </w:p>
        </w:tc>
        <w:tc>
          <w:tcPr>
            <w:tcW w:w="961" w:type="dxa"/>
            <w:tcBorders>
              <w:left w:val="single" w:sz="12" w:space="0" w:color="000000"/>
              <w:bottom w:val="single" w:sz="8" w:space="0" w:color="000000"/>
              <w:right w:val="single" w:sz="12" w:space="0" w:color="000000"/>
            </w:tcBorders>
            <w:shd w:val="clear" w:color="auto" w:fill="BFBFBF"/>
          </w:tcPr>
          <w:p w:rsidR="006E07E9" w:rsidRPr="00E237D9" w:rsidRDefault="006E07E9" w:rsidP="006E07E9">
            <w:pPr>
              <w:pStyle w:val="TableParagraph"/>
              <w:spacing w:before="120"/>
              <w:jc w:val="both"/>
              <w:rPr>
                <w:rFonts w:ascii="Arial" w:hAnsi="Arial" w:cs="Arial"/>
                <w:b/>
                <w:i/>
              </w:rPr>
            </w:pPr>
            <w:r w:rsidRPr="00E237D9">
              <w:rPr>
                <w:rFonts w:ascii="Arial" w:hAnsi="Arial" w:cs="Arial"/>
                <w:b/>
                <w:i/>
              </w:rPr>
              <w:t>Unidade</w:t>
            </w:r>
          </w:p>
        </w:tc>
        <w:tc>
          <w:tcPr>
            <w:tcW w:w="850" w:type="dxa"/>
            <w:tcBorders>
              <w:left w:val="single" w:sz="12" w:space="0" w:color="000000"/>
              <w:bottom w:val="single" w:sz="8" w:space="0" w:color="000000"/>
              <w:right w:val="single" w:sz="12" w:space="0" w:color="000000"/>
            </w:tcBorders>
            <w:shd w:val="clear" w:color="auto" w:fill="BFBFBF"/>
          </w:tcPr>
          <w:p w:rsidR="006E07E9" w:rsidRPr="00E237D9" w:rsidRDefault="00EF4AB7" w:rsidP="006E07E9">
            <w:pPr>
              <w:pStyle w:val="TableParagraph"/>
              <w:spacing w:before="120"/>
              <w:jc w:val="center"/>
              <w:rPr>
                <w:rFonts w:ascii="Arial" w:hAnsi="Arial" w:cs="Arial"/>
                <w:b/>
                <w:i/>
              </w:rPr>
            </w:pPr>
            <w:r w:rsidRPr="00E237D9">
              <w:rPr>
                <w:rFonts w:ascii="Arial" w:hAnsi="Arial" w:cs="Arial"/>
                <w:b/>
                <w:i/>
              </w:rPr>
              <w:t>Quant.</w:t>
            </w:r>
          </w:p>
        </w:tc>
        <w:tc>
          <w:tcPr>
            <w:tcW w:w="1418" w:type="dxa"/>
            <w:tcBorders>
              <w:left w:val="single" w:sz="12" w:space="0" w:color="000000"/>
              <w:bottom w:val="single" w:sz="8" w:space="0" w:color="000000"/>
              <w:right w:val="single" w:sz="12" w:space="0" w:color="000000"/>
            </w:tcBorders>
            <w:shd w:val="clear" w:color="auto" w:fill="BFBFBF"/>
          </w:tcPr>
          <w:p w:rsidR="006E07E9" w:rsidRPr="00E237D9" w:rsidRDefault="006E07E9" w:rsidP="006E07E9">
            <w:pPr>
              <w:pStyle w:val="TableParagraph"/>
              <w:spacing w:before="120"/>
              <w:jc w:val="center"/>
              <w:rPr>
                <w:rFonts w:ascii="Arial" w:hAnsi="Arial" w:cs="Arial"/>
                <w:b/>
                <w:i/>
              </w:rPr>
            </w:pPr>
            <w:r w:rsidRPr="00E237D9">
              <w:rPr>
                <w:rFonts w:ascii="Arial" w:hAnsi="Arial" w:cs="Arial"/>
                <w:b/>
                <w:i/>
              </w:rPr>
              <w:t>Unitário</w:t>
            </w:r>
            <w:r w:rsidR="001C01BF" w:rsidRPr="00E237D9">
              <w:rPr>
                <w:rFonts w:ascii="Arial" w:hAnsi="Arial" w:cs="Arial"/>
                <w:b/>
                <w:i/>
              </w:rPr>
              <w:t xml:space="preserve"> Máximo Aceitável</w:t>
            </w:r>
          </w:p>
        </w:tc>
        <w:tc>
          <w:tcPr>
            <w:tcW w:w="1417" w:type="dxa"/>
            <w:tcBorders>
              <w:left w:val="single" w:sz="12" w:space="0" w:color="000000"/>
              <w:bottom w:val="single" w:sz="8" w:space="0" w:color="000000"/>
            </w:tcBorders>
            <w:shd w:val="clear" w:color="auto" w:fill="BFBFBF"/>
          </w:tcPr>
          <w:p w:rsidR="006E07E9" w:rsidRPr="00E237D9" w:rsidRDefault="006E07E9" w:rsidP="006E07E9">
            <w:pPr>
              <w:pStyle w:val="TableParagraph"/>
              <w:spacing w:before="120"/>
              <w:jc w:val="center"/>
              <w:rPr>
                <w:rFonts w:ascii="Arial" w:hAnsi="Arial" w:cs="Arial"/>
                <w:b/>
                <w:i/>
              </w:rPr>
            </w:pPr>
            <w:r w:rsidRPr="00E237D9">
              <w:rPr>
                <w:rFonts w:ascii="Arial" w:hAnsi="Arial" w:cs="Arial"/>
                <w:b/>
                <w:i/>
              </w:rPr>
              <w:t>Valor</w:t>
            </w:r>
            <w:r w:rsidRPr="00E237D9">
              <w:rPr>
                <w:rFonts w:ascii="Arial" w:hAnsi="Arial" w:cs="Arial"/>
                <w:b/>
                <w:i/>
                <w:spacing w:val="-5"/>
              </w:rPr>
              <w:t xml:space="preserve"> </w:t>
            </w:r>
            <w:r w:rsidRPr="00E237D9">
              <w:rPr>
                <w:rFonts w:ascii="Arial" w:hAnsi="Arial" w:cs="Arial"/>
                <w:b/>
                <w:i/>
              </w:rPr>
              <w:t>Total</w:t>
            </w:r>
            <w:r w:rsidR="001C01BF" w:rsidRPr="00E237D9">
              <w:rPr>
                <w:rFonts w:ascii="Arial" w:hAnsi="Arial" w:cs="Arial"/>
                <w:b/>
                <w:i/>
              </w:rPr>
              <w:t xml:space="preserve"> Máximo Aceitável</w:t>
            </w:r>
          </w:p>
        </w:tc>
      </w:tr>
      <w:tr w:rsidR="006E07E9" w:rsidRPr="00E237D9" w:rsidTr="00EF4AB7">
        <w:trPr>
          <w:trHeight w:val="1247"/>
        </w:trPr>
        <w:tc>
          <w:tcPr>
            <w:tcW w:w="708" w:type="dxa"/>
            <w:tcBorders>
              <w:top w:val="single" w:sz="8" w:space="0" w:color="000000"/>
              <w:bottom w:val="single" w:sz="12" w:space="0" w:color="000000"/>
              <w:right w:val="single" w:sz="12" w:space="0" w:color="000000"/>
            </w:tcBorders>
            <w:shd w:val="clear" w:color="auto" w:fill="auto"/>
          </w:tcPr>
          <w:p w:rsidR="006E07E9" w:rsidRPr="00E237D9" w:rsidRDefault="00AC44AC" w:rsidP="006E07E9">
            <w:pPr>
              <w:pStyle w:val="TableParagraph"/>
              <w:spacing w:before="120"/>
              <w:jc w:val="center"/>
              <w:rPr>
                <w:rFonts w:ascii="Arial" w:hAnsi="Arial" w:cs="Arial"/>
                <w:b/>
              </w:rPr>
            </w:pPr>
            <w:r w:rsidRPr="00E237D9">
              <w:rPr>
                <w:rFonts w:ascii="Arial" w:hAnsi="Arial" w:cs="Arial"/>
                <w:b/>
              </w:rPr>
              <w:t>0</w:t>
            </w:r>
            <w:r w:rsidR="006E07E9" w:rsidRPr="00E237D9">
              <w:rPr>
                <w:rFonts w:ascii="Arial" w:hAnsi="Arial" w:cs="Arial"/>
                <w:b/>
              </w:rPr>
              <w:t>001</w:t>
            </w:r>
          </w:p>
        </w:tc>
        <w:tc>
          <w:tcPr>
            <w:tcW w:w="567" w:type="dxa"/>
            <w:tcBorders>
              <w:top w:val="single" w:sz="8" w:space="0" w:color="000000"/>
              <w:left w:val="single" w:sz="12" w:space="0" w:color="000000"/>
              <w:bottom w:val="single" w:sz="12" w:space="0" w:color="000000"/>
              <w:right w:val="single" w:sz="12" w:space="0" w:color="000000"/>
            </w:tcBorders>
            <w:shd w:val="clear" w:color="auto" w:fill="auto"/>
          </w:tcPr>
          <w:p w:rsidR="006E07E9" w:rsidRPr="00E237D9" w:rsidRDefault="00EF4AB7" w:rsidP="006E07E9">
            <w:pPr>
              <w:pStyle w:val="TableParagraph"/>
              <w:spacing w:before="120"/>
              <w:jc w:val="both"/>
              <w:rPr>
                <w:rFonts w:ascii="Arial" w:hAnsi="Arial" w:cs="Arial"/>
              </w:rPr>
            </w:pPr>
            <w:r w:rsidRPr="00E237D9">
              <w:rPr>
                <w:rFonts w:ascii="Arial" w:hAnsi="Arial" w:cs="Arial"/>
              </w:rPr>
              <w:t>001</w:t>
            </w:r>
          </w:p>
        </w:tc>
        <w:tc>
          <w:tcPr>
            <w:tcW w:w="3260" w:type="dxa"/>
            <w:tcBorders>
              <w:top w:val="single" w:sz="8" w:space="0" w:color="000000"/>
              <w:left w:val="single" w:sz="12" w:space="0" w:color="000000"/>
              <w:bottom w:val="single" w:sz="12" w:space="0" w:color="000000"/>
              <w:right w:val="single" w:sz="12" w:space="0" w:color="000000"/>
            </w:tcBorders>
            <w:shd w:val="clear" w:color="auto" w:fill="auto"/>
          </w:tcPr>
          <w:p w:rsidR="006E07E9" w:rsidRPr="00E237D9" w:rsidRDefault="006E07E9" w:rsidP="006E07E9">
            <w:pPr>
              <w:pStyle w:val="TableParagraph"/>
              <w:spacing w:before="120"/>
              <w:jc w:val="both"/>
              <w:rPr>
                <w:rFonts w:ascii="Arial" w:hAnsi="Arial" w:cs="Arial"/>
                <w:b/>
              </w:rPr>
            </w:pPr>
            <w:r w:rsidRPr="00E237D9">
              <w:rPr>
                <w:rFonts w:ascii="Arial" w:hAnsi="Arial" w:cs="Arial"/>
                <w:b/>
                <w:spacing w:val="-2"/>
              </w:rPr>
              <w:t>SISTEMA</w:t>
            </w:r>
            <w:r w:rsidRPr="00E237D9">
              <w:rPr>
                <w:rFonts w:ascii="Arial" w:hAnsi="Arial" w:cs="Arial"/>
                <w:b/>
                <w:spacing w:val="-8"/>
              </w:rPr>
              <w:t xml:space="preserve"> </w:t>
            </w:r>
            <w:r w:rsidRPr="00E237D9">
              <w:rPr>
                <w:rFonts w:ascii="Arial" w:hAnsi="Arial" w:cs="Arial"/>
                <w:b/>
                <w:spacing w:val="-2"/>
              </w:rPr>
              <w:t>DE</w:t>
            </w:r>
            <w:r w:rsidRPr="00E237D9">
              <w:rPr>
                <w:rFonts w:ascii="Arial" w:hAnsi="Arial" w:cs="Arial"/>
                <w:b/>
              </w:rPr>
              <w:t xml:space="preserve"> </w:t>
            </w:r>
            <w:r w:rsidRPr="00E237D9">
              <w:rPr>
                <w:rFonts w:ascii="Arial" w:hAnsi="Arial" w:cs="Arial"/>
                <w:b/>
                <w:spacing w:val="-2"/>
              </w:rPr>
              <w:t>CONTROLE</w:t>
            </w:r>
            <w:r w:rsidRPr="00E237D9">
              <w:rPr>
                <w:rFonts w:ascii="Arial" w:hAnsi="Arial" w:cs="Arial"/>
                <w:b/>
              </w:rPr>
              <w:t xml:space="preserve"> </w:t>
            </w:r>
            <w:r w:rsidRPr="00E237D9">
              <w:rPr>
                <w:rFonts w:ascii="Arial" w:hAnsi="Arial" w:cs="Arial"/>
                <w:b/>
                <w:spacing w:val="-1"/>
              </w:rPr>
              <w:t>DE</w:t>
            </w:r>
            <w:r w:rsidRPr="00E237D9">
              <w:rPr>
                <w:rFonts w:ascii="Arial" w:hAnsi="Arial" w:cs="Arial"/>
                <w:b/>
              </w:rPr>
              <w:t xml:space="preserve"> </w:t>
            </w:r>
            <w:r w:rsidRPr="00E237D9">
              <w:rPr>
                <w:rFonts w:ascii="Arial" w:hAnsi="Arial" w:cs="Arial"/>
                <w:b/>
                <w:spacing w:val="-1"/>
              </w:rPr>
              <w:t>FATURAMENTO E</w:t>
            </w:r>
            <w:r w:rsidRPr="00E237D9">
              <w:rPr>
                <w:rFonts w:ascii="Arial" w:hAnsi="Arial" w:cs="Arial"/>
                <w:b/>
              </w:rPr>
              <w:t xml:space="preserve"> COBRANÇA -</w:t>
            </w:r>
            <w:r w:rsidRPr="00E237D9">
              <w:rPr>
                <w:rFonts w:ascii="Arial" w:hAnsi="Arial" w:cs="Arial"/>
                <w:i/>
                <w:spacing w:val="-36"/>
              </w:rPr>
              <w:t xml:space="preserve"> </w:t>
            </w:r>
            <w:r w:rsidRPr="00E237D9">
              <w:rPr>
                <w:rFonts w:ascii="Arial" w:hAnsi="Arial" w:cs="Arial"/>
                <w:i/>
              </w:rPr>
              <w:t>(Licença,</w:t>
            </w:r>
            <w:r w:rsidRPr="00E237D9">
              <w:rPr>
                <w:rFonts w:ascii="Arial" w:hAnsi="Arial" w:cs="Arial"/>
                <w:i/>
                <w:spacing w:val="-4"/>
              </w:rPr>
              <w:t xml:space="preserve"> </w:t>
            </w:r>
            <w:r w:rsidRPr="00E237D9">
              <w:rPr>
                <w:rFonts w:ascii="Arial" w:hAnsi="Arial" w:cs="Arial"/>
                <w:i/>
              </w:rPr>
              <w:t>suporte</w:t>
            </w:r>
            <w:r w:rsidRPr="00E237D9">
              <w:rPr>
                <w:rFonts w:ascii="Arial" w:hAnsi="Arial" w:cs="Arial"/>
                <w:i/>
                <w:spacing w:val="-3"/>
              </w:rPr>
              <w:t xml:space="preserve"> </w:t>
            </w:r>
            <w:r w:rsidRPr="00E237D9">
              <w:rPr>
                <w:rFonts w:ascii="Arial" w:hAnsi="Arial" w:cs="Arial"/>
                <w:i/>
              </w:rPr>
              <w:t>e</w:t>
            </w:r>
            <w:r w:rsidRPr="00E237D9">
              <w:rPr>
                <w:rFonts w:ascii="Arial" w:hAnsi="Arial" w:cs="Arial"/>
                <w:i/>
                <w:spacing w:val="-4"/>
              </w:rPr>
              <w:t xml:space="preserve"> </w:t>
            </w:r>
            <w:r w:rsidRPr="00E237D9">
              <w:rPr>
                <w:rFonts w:ascii="Arial" w:hAnsi="Arial" w:cs="Arial"/>
                <w:i/>
              </w:rPr>
              <w:t>manutenção</w:t>
            </w:r>
            <w:r w:rsidRPr="00E237D9">
              <w:rPr>
                <w:rFonts w:ascii="Arial" w:hAnsi="Arial" w:cs="Arial"/>
                <w:i/>
                <w:spacing w:val="-4"/>
              </w:rPr>
              <w:t xml:space="preserve"> </w:t>
            </w:r>
            <w:r w:rsidRPr="00E237D9">
              <w:rPr>
                <w:rFonts w:ascii="Arial" w:hAnsi="Arial" w:cs="Arial"/>
                <w:i/>
              </w:rPr>
              <w:t>mensal)</w:t>
            </w:r>
            <w:r w:rsidRPr="00E237D9">
              <w:rPr>
                <w:rFonts w:ascii="Arial" w:hAnsi="Arial" w:cs="Arial"/>
                <w:b/>
              </w:rPr>
              <w:t xml:space="preserve"> </w:t>
            </w:r>
            <w:r w:rsidRPr="00E237D9">
              <w:rPr>
                <w:rFonts w:ascii="Arial" w:hAnsi="Arial" w:cs="Arial"/>
                <w:i/>
              </w:rPr>
              <w:t>sistema web, com módulo de Leitura e</w:t>
            </w:r>
            <w:r w:rsidRPr="00E237D9">
              <w:rPr>
                <w:rFonts w:ascii="Arial" w:hAnsi="Arial" w:cs="Arial"/>
                <w:i/>
                <w:spacing w:val="1"/>
              </w:rPr>
              <w:t xml:space="preserve"> </w:t>
            </w:r>
            <w:r w:rsidRPr="00E237D9">
              <w:rPr>
                <w:rFonts w:ascii="Arial" w:hAnsi="Arial" w:cs="Arial"/>
                <w:i/>
                <w:spacing w:val="-1"/>
              </w:rPr>
              <w:t>Impressão</w:t>
            </w:r>
            <w:r w:rsidRPr="00E237D9">
              <w:rPr>
                <w:rFonts w:ascii="Arial" w:hAnsi="Arial" w:cs="Arial"/>
                <w:i/>
                <w:spacing w:val="-8"/>
              </w:rPr>
              <w:t xml:space="preserve"> </w:t>
            </w:r>
            <w:r w:rsidRPr="00E237D9">
              <w:rPr>
                <w:rFonts w:ascii="Arial" w:hAnsi="Arial" w:cs="Arial"/>
                <w:i/>
                <w:spacing w:val="-1"/>
              </w:rPr>
              <w:t xml:space="preserve">simultânea </w:t>
            </w:r>
            <w:r w:rsidRPr="00E237D9">
              <w:rPr>
                <w:rFonts w:ascii="Arial" w:hAnsi="Arial" w:cs="Arial"/>
                <w:i/>
              </w:rPr>
              <w:t>e aplicativo de smartphone</w:t>
            </w:r>
            <w:r w:rsidRPr="00E237D9">
              <w:rPr>
                <w:rFonts w:ascii="Arial" w:hAnsi="Arial" w:cs="Arial"/>
                <w:i/>
                <w:spacing w:val="1"/>
              </w:rPr>
              <w:t xml:space="preserve"> </w:t>
            </w:r>
            <w:r w:rsidRPr="00E237D9">
              <w:rPr>
                <w:rFonts w:ascii="Arial" w:hAnsi="Arial" w:cs="Arial"/>
                <w:i/>
              </w:rPr>
              <w:t>disponibilizado</w:t>
            </w:r>
            <w:r w:rsidRPr="00E237D9">
              <w:rPr>
                <w:rFonts w:ascii="Arial" w:hAnsi="Arial" w:cs="Arial"/>
                <w:i/>
                <w:spacing w:val="-3"/>
              </w:rPr>
              <w:t xml:space="preserve"> </w:t>
            </w:r>
            <w:r w:rsidRPr="00E237D9">
              <w:rPr>
                <w:rFonts w:ascii="Arial" w:hAnsi="Arial" w:cs="Arial"/>
                <w:i/>
              </w:rPr>
              <w:t>aos</w:t>
            </w:r>
            <w:r w:rsidRPr="00E237D9">
              <w:rPr>
                <w:rFonts w:ascii="Arial" w:hAnsi="Arial" w:cs="Arial"/>
                <w:i/>
                <w:spacing w:val="-2"/>
              </w:rPr>
              <w:t xml:space="preserve"> </w:t>
            </w:r>
            <w:r w:rsidRPr="00E237D9">
              <w:rPr>
                <w:rFonts w:ascii="Arial" w:hAnsi="Arial" w:cs="Arial"/>
                <w:i/>
              </w:rPr>
              <w:t>usuários.</w:t>
            </w:r>
          </w:p>
        </w:tc>
        <w:tc>
          <w:tcPr>
            <w:tcW w:w="741" w:type="dxa"/>
            <w:tcBorders>
              <w:top w:val="single" w:sz="8" w:space="0" w:color="000000"/>
              <w:left w:val="single" w:sz="12" w:space="0" w:color="000000"/>
              <w:bottom w:val="single" w:sz="12" w:space="0" w:color="000000"/>
              <w:right w:val="single" w:sz="12" w:space="0" w:color="000000"/>
            </w:tcBorders>
            <w:shd w:val="clear" w:color="auto" w:fill="auto"/>
          </w:tcPr>
          <w:p w:rsidR="006E07E9" w:rsidRPr="00E237D9" w:rsidRDefault="006E07E9" w:rsidP="006E07E9">
            <w:pPr>
              <w:pStyle w:val="TableParagraph"/>
              <w:spacing w:before="120"/>
              <w:jc w:val="both"/>
              <w:rPr>
                <w:rFonts w:ascii="Arial" w:hAnsi="Arial" w:cs="Arial"/>
              </w:rPr>
            </w:pPr>
          </w:p>
        </w:tc>
        <w:tc>
          <w:tcPr>
            <w:tcW w:w="961" w:type="dxa"/>
            <w:tcBorders>
              <w:top w:val="single" w:sz="8" w:space="0" w:color="000000"/>
              <w:left w:val="single" w:sz="12" w:space="0" w:color="000000"/>
              <w:bottom w:val="single" w:sz="12" w:space="0" w:color="000000"/>
              <w:right w:val="single" w:sz="12" w:space="0" w:color="000000"/>
            </w:tcBorders>
            <w:shd w:val="clear" w:color="auto" w:fill="auto"/>
          </w:tcPr>
          <w:p w:rsidR="006E07E9" w:rsidRPr="00E237D9" w:rsidRDefault="006E07E9" w:rsidP="006E07E9">
            <w:pPr>
              <w:pStyle w:val="TableParagraph"/>
              <w:spacing w:before="120"/>
              <w:jc w:val="center"/>
              <w:rPr>
                <w:rFonts w:ascii="Arial" w:hAnsi="Arial" w:cs="Arial"/>
              </w:rPr>
            </w:pPr>
            <w:r w:rsidRPr="00E237D9">
              <w:rPr>
                <w:rFonts w:ascii="Arial" w:hAnsi="Arial" w:cs="Arial"/>
              </w:rPr>
              <w:t>MÊS</w:t>
            </w:r>
          </w:p>
        </w:tc>
        <w:tc>
          <w:tcPr>
            <w:tcW w:w="850" w:type="dxa"/>
            <w:tcBorders>
              <w:top w:val="single" w:sz="8" w:space="0" w:color="000000"/>
              <w:left w:val="single" w:sz="12" w:space="0" w:color="000000"/>
              <w:bottom w:val="single" w:sz="12" w:space="0" w:color="000000"/>
            </w:tcBorders>
            <w:shd w:val="clear" w:color="auto" w:fill="auto"/>
          </w:tcPr>
          <w:p w:rsidR="006E07E9" w:rsidRPr="00E237D9" w:rsidRDefault="00EF4AB7" w:rsidP="006E07E9">
            <w:pPr>
              <w:pStyle w:val="TableParagraph"/>
              <w:spacing w:before="120"/>
              <w:jc w:val="center"/>
              <w:rPr>
                <w:rFonts w:ascii="Arial" w:hAnsi="Arial" w:cs="Arial"/>
              </w:rPr>
            </w:pPr>
            <w:r w:rsidRPr="00E237D9">
              <w:rPr>
                <w:rFonts w:ascii="Arial" w:hAnsi="Arial" w:cs="Arial"/>
              </w:rPr>
              <w:t>12,00</w:t>
            </w:r>
          </w:p>
        </w:tc>
        <w:tc>
          <w:tcPr>
            <w:tcW w:w="1418" w:type="dxa"/>
            <w:tcBorders>
              <w:top w:val="single" w:sz="8" w:space="0" w:color="000000"/>
              <w:bottom w:val="single" w:sz="12" w:space="0" w:color="000000"/>
              <w:right w:val="single" w:sz="12" w:space="0" w:color="000000"/>
            </w:tcBorders>
            <w:shd w:val="clear" w:color="auto" w:fill="auto"/>
          </w:tcPr>
          <w:p w:rsidR="006E07E9" w:rsidRPr="00E237D9" w:rsidRDefault="00EF4AB7" w:rsidP="006E07E9">
            <w:pPr>
              <w:pStyle w:val="TableParagraph"/>
              <w:spacing w:before="120"/>
              <w:jc w:val="both"/>
              <w:rPr>
                <w:rFonts w:ascii="Arial" w:hAnsi="Arial" w:cs="Arial"/>
              </w:rPr>
            </w:pPr>
            <w:r w:rsidRPr="00E237D9">
              <w:rPr>
                <w:rFonts w:ascii="Arial" w:hAnsi="Arial" w:cs="Arial"/>
              </w:rPr>
              <w:t>R$3.525,00</w:t>
            </w:r>
          </w:p>
        </w:tc>
        <w:tc>
          <w:tcPr>
            <w:tcW w:w="1417" w:type="dxa"/>
            <w:tcBorders>
              <w:top w:val="single" w:sz="8" w:space="0" w:color="000000"/>
              <w:left w:val="single" w:sz="12" w:space="0" w:color="000000"/>
              <w:bottom w:val="single" w:sz="12" w:space="0" w:color="000000"/>
            </w:tcBorders>
            <w:shd w:val="clear" w:color="auto" w:fill="auto"/>
          </w:tcPr>
          <w:p w:rsidR="006E07E9" w:rsidRPr="00E237D9" w:rsidRDefault="00443523" w:rsidP="006E07E9">
            <w:pPr>
              <w:pStyle w:val="TableParagraph"/>
              <w:spacing w:before="120"/>
              <w:jc w:val="both"/>
              <w:rPr>
                <w:rFonts w:ascii="Arial" w:hAnsi="Arial" w:cs="Arial"/>
              </w:rPr>
            </w:pPr>
            <w:r w:rsidRPr="00E237D9">
              <w:rPr>
                <w:rFonts w:ascii="Arial" w:hAnsi="Arial" w:cs="Arial"/>
              </w:rPr>
              <w:t>R$42.300,00</w:t>
            </w:r>
          </w:p>
        </w:tc>
      </w:tr>
      <w:tr w:rsidR="006E07E9" w:rsidRPr="00E237D9" w:rsidTr="00EF4AB7">
        <w:trPr>
          <w:trHeight w:val="750"/>
        </w:trPr>
        <w:tc>
          <w:tcPr>
            <w:tcW w:w="708" w:type="dxa"/>
            <w:tcBorders>
              <w:top w:val="single" w:sz="12" w:space="0" w:color="000000"/>
              <w:right w:val="single" w:sz="12" w:space="0" w:color="000000"/>
            </w:tcBorders>
            <w:shd w:val="clear" w:color="auto" w:fill="auto"/>
          </w:tcPr>
          <w:p w:rsidR="006E07E9" w:rsidRPr="00E237D9" w:rsidRDefault="006E07E9" w:rsidP="006E07E9">
            <w:pPr>
              <w:pStyle w:val="TableParagraph"/>
              <w:spacing w:before="120"/>
              <w:jc w:val="center"/>
              <w:rPr>
                <w:rFonts w:ascii="Arial" w:hAnsi="Arial" w:cs="Arial"/>
                <w:b/>
              </w:rPr>
            </w:pPr>
            <w:r w:rsidRPr="00E237D9">
              <w:rPr>
                <w:rFonts w:ascii="Arial" w:hAnsi="Arial" w:cs="Arial"/>
                <w:b/>
              </w:rPr>
              <w:t>0002</w:t>
            </w:r>
          </w:p>
        </w:tc>
        <w:tc>
          <w:tcPr>
            <w:tcW w:w="567" w:type="dxa"/>
            <w:tcBorders>
              <w:top w:val="single" w:sz="12" w:space="0" w:color="000000"/>
              <w:left w:val="single" w:sz="12" w:space="0" w:color="000000"/>
              <w:right w:val="single" w:sz="12" w:space="0" w:color="000000"/>
            </w:tcBorders>
            <w:shd w:val="clear" w:color="auto" w:fill="auto"/>
          </w:tcPr>
          <w:p w:rsidR="006E07E9" w:rsidRPr="00E237D9" w:rsidRDefault="00EF4AB7" w:rsidP="006E07E9">
            <w:pPr>
              <w:pStyle w:val="TableParagraph"/>
              <w:spacing w:before="120"/>
              <w:jc w:val="both"/>
              <w:rPr>
                <w:rFonts w:ascii="Arial" w:hAnsi="Arial" w:cs="Arial"/>
              </w:rPr>
            </w:pPr>
            <w:r w:rsidRPr="00E237D9">
              <w:rPr>
                <w:rFonts w:ascii="Arial" w:hAnsi="Arial" w:cs="Arial"/>
              </w:rPr>
              <w:t>001</w:t>
            </w:r>
          </w:p>
        </w:tc>
        <w:tc>
          <w:tcPr>
            <w:tcW w:w="3260" w:type="dxa"/>
            <w:tcBorders>
              <w:top w:val="single" w:sz="12" w:space="0" w:color="000000"/>
              <w:left w:val="single" w:sz="12" w:space="0" w:color="000000"/>
              <w:right w:val="single" w:sz="12" w:space="0" w:color="000000"/>
            </w:tcBorders>
            <w:shd w:val="clear" w:color="auto" w:fill="auto"/>
          </w:tcPr>
          <w:p w:rsidR="006E07E9" w:rsidRPr="00E237D9" w:rsidRDefault="006E07E9" w:rsidP="006E07E9">
            <w:pPr>
              <w:pStyle w:val="TableParagraph"/>
              <w:spacing w:before="120"/>
              <w:jc w:val="both"/>
              <w:rPr>
                <w:rFonts w:ascii="Arial" w:hAnsi="Arial" w:cs="Arial"/>
                <w:b/>
              </w:rPr>
            </w:pPr>
            <w:r w:rsidRPr="00E237D9">
              <w:rPr>
                <w:rFonts w:ascii="Arial" w:hAnsi="Arial" w:cs="Arial"/>
                <w:b/>
                <w:spacing w:val="-1"/>
              </w:rPr>
              <w:t>SERVIÇO</w:t>
            </w:r>
            <w:r w:rsidRPr="00E237D9">
              <w:rPr>
                <w:rFonts w:ascii="Arial" w:hAnsi="Arial" w:cs="Arial"/>
                <w:b/>
                <w:spacing w:val="-7"/>
              </w:rPr>
              <w:t xml:space="preserve"> </w:t>
            </w:r>
            <w:r w:rsidRPr="00E237D9">
              <w:rPr>
                <w:rFonts w:ascii="Arial" w:hAnsi="Arial" w:cs="Arial"/>
                <w:b/>
                <w:spacing w:val="-1"/>
              </w:rPr>
              <w:t>DE</w:t>
            </w:r>
            <w:r w:rsidRPr="00E237D9">
              <w:rPr>
                <w:rFonts w:ascii="Arial" w:hAnsi="Arial" w:cs="Arial"/>
                <w:b/>
                <w:spacing w:val="-6"/>
              </w:rPr>
              <w:t xml:space="preserve"> </w:t>
            </w:r>
            <w:r w:rsidRPr="00E237D9">
              <w:rPr>
                <w:rFonts w:ascii="Arial" w:hAnsi="Arial" w:cs="Arial"/>
                <w:b/>
                <w:spacing w:val="-1"/>
              </w:rPr>
              <w:t>IMPLANTAÇÃO</w:t>
            </w:r>
            <w:r w:rsidRPr="00E237D9">
              <w:rPr>
                <w:rFonts w:ascii="Arial" w:hAnsi="Arial" w:cs="Arial"/>
                <w:b/>
                <w:spacing w:val="-7"/>
              </w:rPr>
              <w:t xml:space="preserve"> </w:t>
            </w:r>
            <w:r w:rsidRPr="00E237D9">
              <w:rPr>
                <w:rFonts w:ascii="Arial" w:hAnsi="Arial" w:cs="Arial"/>
                <w:b/>
              </w:rPr>
              <w:t>E</w:t>
            </w:r>
            <w:r w:rsidRPr="00E237D9">
              <w:rPr>
                <w:rFonts w:ascii="Arial" w:hAnsi="Arial" w:cs="Arial"/>
                <w:b/>
                <w:spacing w:val="-6"/>
              </w:rPr>
              <w:t xml:space="preserve"> </w:t>
            </w:r>
            <w:r w:rsidRPr="00E237D9">
              <w:rPr>
                <w:rFonts w:ascii="Arial" w:hAnsi="Arial" w:cs="Arial"/>
                <w:b/>
              </w:rPr>
              <w:t xml:space="preserve">CONFIGURAÇÃO DOS SISTEMAS - </w:t>
            </w:r>
            <w:r w:rsidRPr="00E237D9">
              <w:rPr>
                <w:rFonts w:ascii="Arial" w:hAnsi="Arial" w:cs="Arial"/>
                <w:i/>
                <w:spacing w:val="1"/>
              </w:rPr>
              <w:t xml:space="preserve"> </w:t>
            </w:r>
            <w:r w:rsidRPr="00E237D9">
              <w:rPr>
                <w:rFonts w:ascii="Arial" w:hAnsi="Arial" w:cs="Arial"/>
                <w:i/>
              </w:rPr>
              <w:t>incluindo</w:t>
            </w:r>
            <w:r w:rsidRPr="00E237D9">
              <w:rPr>
                <w:rFonts w:ascii="Arial" w:hAnsi="Arial" w:cs="Arial"/>
                <w:i/>
                <w:spacing w:val="-9"/>
              </w:rPr>
              <w:t xml:space="preserve"> </w:t>
            </w:r>
            <w:r w:rsidRPr="00E237D9">
              <w:rPr>
                <w:rFonts w:ascii="Arial" w:hAnsi="Arial" w:cs="Arial"/>
                <w:i/>
              </w:rPr>
              <w:t>treinamento,</w:t>
            </w:r>
            <w:r w:rsidRPr="00E237D9">
              <w:rPr>
                <w:rFonts w:ascii="Arial" w:hAnsi="Arial" w:cs="Arial"/>
                <w:i/>
                <w:spacing w:val="-9"/>
              </w:rPr>
              <w:t xml:space="preserve"> </w:t>
            </w:r>
            <w:r w:rsidRPr="00E237D9">
              <w:rPr>
                <w:rFonts w:ascii="Arial" w:hAnsi="Arial" w:cs="Arial"/>
                <w:i/>
              </w:rPr>
              <w:t>conversão</w:t>
            </w:r>
            <w:r w:rsidRPr="00E237D9">
              <w:rPr>
                <w:rFonts w:ascii="Arial" w:hAnsi="Arial" w:cs="Arial"/>
                <w:i/>
                <w:spacing w:val="-9"/>
              </w:rPr>
              <w:t xml:space="preserve"> </w:t>
            </w:r>
            <w:r w:rsidRPr="00E237D9">
              <w:rPr>
                <w:rFonts w:ascii="Arial" w:hAnsi="Arial" w:cs="Arial"/>
                <w:i/>
              </w:rPr>
              <w:t>e</w:t>
            </w:r>
            <w:r w:rsidRPr="00E237D9">
              <w:rPr>
                <w:rFonts w:ascii="Arial" w:hAnsi="Arial" w:cs="Arial"/>
                <w:i/>
                <w:spacing w:val="-10"/>
              </w:rPr>
              <w:t xml:space="preserve"> </w:t>
            </w:r>
            <w:r w:rsidRPr="00E237D9">
              <w:rPr>
                <w:rFonts w:ascii="Arial" w:hAnsi="Arial" w:cs="Arial"/>
                <w:i/>
              </w:rPr>
              <w:t>migração</w:t>
            </w:r>
            <w:r w:rsidRPr="00E237D9">
              <w:rPr>
                <w:rFonts w:ascii="Arial" w:hAnsi="Arial" w:cs="Arial"/>
                <w:i/>
                <w:spacing w:val="-9"/>
              </w:rPr>
              <w:t xml:space="preserve"> </w:t>
            </w:r>
            <w:r w:rsidRPr="00E237D9">
              <w:rPr>
                <w:rFonts w:ascii="Arial" w:hAnsi="Arial" w:cs="Arial"/>
                <w:i/>
              </w:rPr>
              <w:t>dos</w:t>
            </w:r>
            <w:r w:rsidRPr="00E237D9">
              <w:rPr>
                <w:rFonts w:ascii="Arial" w:hAnsi="Arial" w:cs="Arial"/>
                <w:i/>
                <w:spacing w:val="-9"/>
              </w:rPr>
              <w:t xml:space="preserve"> </w:t>
            </w:r>
            <w:r w:rsidRPr="00E237D9">
              <w:rPr>
                <w:rFonts w:ascii="Arial" w:hAnsi="Arial" w:cs="Arial"/>
                <w:i/>
              </w:rPr>
              <w:t>dados</w:t>
            </w:r>
            <w:r w:rsidRPr="00E237D9">
              <w:rPr>
                <w:rFonts w:ascii="Arial" w:hAnsi="Arial" w:cs="Arial"/>
                <w:i/>
                <w:spacing w:val="-36"/>
              </w:rPr>
              <w:t xml:space="preserve"> </w:t>
            </w:r>
            <w:r w:rsidRPr="00E237D9">
              <w:rPr>
                <w:rFonts w:ascii="Arial" w:hAnsi="Arial" w:cs="Arial"/>
                <w:i/>
              </w:rPr>
              <w:t>existentes,</w:t>
            </w:r>
            <w:r w:rsidRPr="00E237D9">
              <w:rPr>
                <w:rFonts w:ascii="Arial" w:hAnsi="Arial" w:cs="Arial"/>
                <w:i/>
                <w:spacing w:val="-4"/>
              </w:rPr>
              <w:t xml:space="preserve"> </w:t>
            </w:r>
            <w:r w:rsidRPr="00E237D9">
              <w:rPr>
                <w:rFonts w:ascii="Arial" w:hAnsi="Arial" w:cs="Arial"/>
                <w:i/>
              </w:rPr>
              <w:t>se</w:t>
            </w:r>
            <w:r w:rsidRPr="00E237D9">
              <w:rPr>
                <w:rFonts w:ascii="Arial" w:hAnsi="Arial" w:cs="Arial"/>
                <w:i/>
                <w:spacing w:val="-4"/>
              </w:rPr>
              <w:t xml:space="preserve"> </w:t>
            </w:r>
            <w:r w:rsidRPr="00E237D9">
              <w:rPr>
                <w:rFonts w:ascii="Arial" w:hAnsi="Arial" w:cs="Arial"/>
                <w:i/>
              </w:rPr>
              <w:t>necessário</w:t>
            </w:r>
            <w:r w:rsidRPr="00E237D9">
              <w:rPr>
                <w:rFonts w:ascii="Arial" w:hAnsi="Arial" w:cs="Arial"/>
                <w:i/>
                <w:spacing w:val="-4"/>
              </w:rPr>
              <w:t xml:space="preserve"> </w:t>
            </w:r>
            <w:r w:rsidRPr="00E237D9">
              <w:rPr>
                <w:rFonts w:ascii="Arial" w:hAnsi="Arial" w:cs="Arial"/>
                <w:i/>
              </w:rPr>
              <w:t>a</w:t>
            </w:r>
            <w:r w:rsidRPr="00E237D9">
              <w:rPr>
                <w:rFonts w:ascii="Arial" w:hAnsi="Arial" w:cs="Arial"/>
                <w:i/>
                <w:spacing w:val="-4"/>
              </w:rPr>
              <w:t xml:space="preserve"> </w:t>
            </w:r>
            <w:r w:rsidRPr="00E237D9">
              <w:rPr>
                <w:rFonts w:ascii="Arial" w:hAnsi="Arial" w:cs="Arial"/>
                <w:i/>
              </w:rPr>
              <w:t>operação</w:t>
            </w:r>
            <w:r w:rsidRPr="00E237D9">
              <w:rPr>
                <w:rFonts w:ascii="Arial" w:hAnsi="Arial" w:cs="Arial"/>
                <w:i/>
                <w:spacing w:val="-5"/>
              </w:rPr>
              <w:t xml:space="preserve"> </w:t>
            </w:r>
            <w:r w:rsidRPr="00E237D9">
              <w:rPr>
                <w:rFonts w:ascii="Arial" w:hAnsi="Arial" w:cs="Arial"/>
                <w:i/>
              </w:rPr>
              <w:t>da</w:t>
            </w:r>
            <w:r w:rsidRPr="00E237D9">
              <w:rPr>
                <w:rFonts w:ascii="Arial" w:hAnsi="Arial" w:cs="Arial"/>
                <w:i/>
                <w:spacing w:val="-4"/>
              </w:rPr>
              <w:t xml:space="preserve"> </w:t>
            </w:r>
            <w:r w:rsidRPr="00E237D9">
              <w:rPr>
                <w:rFonts w:ascii="Arial" w:hAnsi="Arial" w:cs="Arial"/>
                <w:i/>
              </w:rPr>
              <w:t>solução.</w:t>
            </w:r>
          </w:p>
        </w:tc>
        <w:tc>
          <w:tcPr>
            <w:tcW w:w="741" w:type="dxa"/>
            <w:tcBorders>
              <w:top w:val="single" w:sz="12" w:space="0" w:color="000000"/>
              <w:left w:val="single" w:sz="12" w:space="0" w:color="000000"/>
              <w:right w:val="single" w:sz="12" w:space="0" w:color="000000"/>
            </w:tcBorders>
            <w:shd w:val="clear" w:color="auto" w:fill="auto"/>
          </w:tcPr>
          <w:p w:rsidR="006E07E9" w:rsidRPr="00E237D9" w:rsidRDefault="006E07E9" w:rsidP="006E07E9">
            <w:pPr>
              <w:pStyle w:val="TableParagraph"/>
              <w:spacing w:before="120"/>
              <w:jc w:val="both"/>
              <w:rPr>
                <w:rFonts w:ascii="Arial" w:hAnsi="Arial" w:cs="Arial"/>
              </w:rPr>
            </w:pPr>
          </w:p>
        </w:tc>
        <w:tc>
          <w:tcPr>
            <w:tcW w:w="961" w:type="dxa"/>
            <w:tcBorders>
              <w:top w:val="single" w:sz="12" w:space="0" w:color="000000"/>
              <w:left w:val="single" w:sz="12" w:space="0" w:color="000000"/>
              <w:right w:val="single" w:sz="12" w:space="0" w:color="000000"/>
            </w:tcBorders>
            <w:shd w:val="clear" w:color="auto" w:fill="auto"/>
          </w:tcPr>
          <w:p w:rsidR="006E07E9" w:rsidRPr="00E237D9" w:rsidRDefault="006E07E9" w:rsidP="006E07E9">
            <w:pPr>
              <w:pStyle w:val="TableParagraph"/>
              <w:spacing w:before="120"/>
              <w:jc w:val="center"/>
              <w:rPr>
                <w:rFonts w:ascii="Arial" w:hAnsi="Arial" w:cs="Arial"/>
              </w:rPr>
            </w:pPr>
            <w:r w:rsidRPr="00E237D9">
              <w:rPr>
                <w:rFonts w:ascii="Arial" w:hAnsi="Arial" w:cs="Arial"/>
              </w:rPr>
              <w:t>SER</w:t>
            </w:r>
          </w:p>
        </w:tc>
        <w:tc>
          <w:tcPr>
            <w:tcW w:w="850" w:type="dxa"/>
            <w:tcBorders>
              <w:top w:val="single" w:sz="12" w:space="0" w:color="000000"/>
              <w:left w:val="single" w:sz="12" w:space="0" w:color="000000"/>
            </w:tcBorders>
            <w:shd w:val="clear" w:color="auto" w:fill="auto"/>
          </w:tcPr>
          <w:p w:rsidR="006E07E9" w:rsidRPr="00E237D9" w:rsidRDefault="00EF4AB7" w:rsidP="006E07E9">
            <w:pPr>
              <w:pStyle w:val="TableParagraph"/>
              <w:spacing w:before="120"/>
              <w:jc w:val="center"/>
              <w:rPr>
                <w:rFonts w:ascii="Arial" w:hAnsi="Arial" w:cs="Arial"/>
              </w:rPr>
            </w:pPr>
            <w:r w:rsidRPr="00E237D9">
              <w:rPr>
                <w:rFonts w:ascii="Arial" w:hAnsi="Arial" w:cs="Arial"/>
              </w:rPr>
              <w:t>1,00</w:t>
            </w:r>
          </w:p>
        </w:tc>
        <w:tc>
          <w:tcPr>
            <w:tcW w:w="1418" w:type="dxa"/>
            <w:tcBorders>
              <w:top w:val="single" w:sz="12" w:space="0" w:color="000000"/>
              <w:right w:val="single" w:sz="12" w:space="0" w:color="000000"/>
            </w:tcBorders>
            <w:shd w:val="clear" w:color="auto" w:fill="auto"/>
          </w:tcPr>
          <w:p w:rsidR="006E07E9" w:rsidRPr="00E237D9" w:rsidRDefault="00EF4AB7" w:rsidP="006E07E9">
            <w:pPr>
              <w:pStyle w:val="TableParagraph"/>
              <w:spacing w:before="120"/>
              <w:jc w:val="both"/>
              <w:rPr>
                <w:rFonts w:ascii="Arial" w:hAnsi="Arial" w:cs="Arial"/>
              </w:rPr>
            </w:pPr>
            <w:r w:rsidRPr="00E237D9">
              <w:rPr>
                <w:rFonts w:ascii="Arial" w:hAnsi="Arial" w:cs="Arial"/>
              </w:rPr>
              <w:t>R$6.950,00</w:t>
            </w:r>
          </w:p>
        </w:tc>
        <w:tc>
          <w:tcPr>
            <w:tcW w:w="1417" w:type="dxa"/>
            <w:tcBorders>
              <w:top w:val="single" w:sz="12" w:space="0" w:color="000000"/>
              <w:left w:val="single" w:sz="12" w:space="0" w:color="000000"/>
            </w:tcBorders>
            <w:shd w:val="clear" w:color="auto" w:fill="auto"/>
          </w:tcPr>
          <w:p w:rsidR="006E07E9" w:rsidRPr="00E237D9" w:rsidRDefault="00EF4AB7" w:rsidP="00EF4AB7">
            <w:pPr>
              <w:pStyle w:val="TableParagraph"/>
              <w:spacing w:before="120"/>
              <w:jc w:val="both"/>
              <w:rPr>
                <w:rFonts w:ascii="Arial" w:hAnsi="Arial" w:cs="Arial"/>
              </w:rPr>
            </w:pPr>
            <w:r w:rsidRPr="00E237D9">
              <w:rPr>
                <w:rFonts w:ascii="Arial" w:hAnsi="Arial" w:cs="Arial"/>
              </w:rPr>
              <w:t>R$6.950,00</w:t>
            </w:r>
          </w:p>
        </w:tc>
      </w:tr>
    </w:tbl>
    <w:p w:rsidR="00B55C6B" w:rsidRPr="00E237D9" w:rsidRDefault="00B55C6B" w:rsidP="00B55C6B">
      <w:pPr>
        <w:pStyle w:val="Corpodetexto"/>
        <w:spacing w:before="120"/>
        <w:ind w:left="431" w:right="261" w:firstLine="0"/>
        <w:rPr>
          <w:rFonts w:ascii="Arial" w:hAnsi="Arial" w:cs="Arial"/>
          <w:sz w:val="22"/>
          <w:szCs w:val="22"/>
        </w:rPr>
      </w:pPr>
    </w:p>
    <w:p w:rsidR="00B55C6B" w:rsidRPr="00E237D9" w:rsidRDefault="00B55C6B" w:rsidP="00CB6CEE">
      <w:pPr>
        <w:pStyle w:val="PargrafodaLista"/>
        <w:numPr>
          <w:ilvl w:val="0"/>
          <w:numId w:val="20"/>
        </w:numPr>
        <w:tabs>
          <w:tab w:val="left" w:pos="419"/>
        </w:tabs>
        <w:spacing w:before="120"/>
        <w:ind w:left="431" w:right="261" w:firstLine="0"/>
        <w:jc w:val="both"/>
        <w:rPr>
          <w:rFonts w:ascii="Arial" w:hAnsi="Arial" w:cs="Arial"/>
          <w:b/>
        </w:rPr>
      </w:pPr>
      <w:r w:rsidRPr="00E237D9">
        <w:rPr>
          <w:rFonts w:ascii="Arial" w:hAnsi="Arial" w:cs="Arial"/>
          <w:b/>
          <w:u w:val="single"/>
        </w:rPr>
        <w:t>JUSTIFICATIVA</w:t>
      </w:r>
    </w:p>
    <w:p w:rsidR="00B55C6B" w:rsidRPr="00E237D9" w:rsidRDefault="00B55C6B" w:rsidP="00B55C6B">
      <w:pPr>
        <w:pStyle w:val="Corpodetexto"/>
        <w:spacing w:before="120"/>
        <w:ind w:left="431" w:right="261" w:firstLine="0"/>
        <w:rPr>
          <w:rFonts w:ascii="Arial" w:hAnsi="Arial" w:cs="Arial"/>
          <w:sz w:val="22"/>
          <w:szCs w:val="22"/>
        </w:rPr>
      </w:pPr>
      <w:r w:rsidRPr="00E237D9">
        <w:rPr>
          <w:rFonts w:ascii="Arial" w:hAnsi="Arial" w:cs="Arial"/>
          <w:sz w:val="22"/>
          <w:szCs w:val="22"/>
        </w:rPr>
        <w:t>Justifica-se, pois, a contratação de sistemas informatizados nos moldes previstos para permitir um</w:t>
      </w:r>
      <w:r w:rsidRPr="00E237D9">
        <w:rPr>
          <w:rFonts w:ascii="Arial" w:hAnsi="Arial" w:cs="Arial"/>
          <w:spacing w:val="1"/>
          <w:sz w:val="22"/>
          <w:szCs w:val="22"/>
        </w:rPr>
        <w:t xml:space="preserve"> </w:t>
      </w:r>
      <w:r w:rsidRPr="00E237D9">
        <w:rPr>
          <w:rFonts w:ascii="Arial" w:hAnsi="Arial" w:cs="Arial"/>
          <w:sz w:val="22"/>
          <w:szCs w:val="22"/>
        </w:rPr>
        <w:t>processamento centralizado e eficiente de informações e a integração de dados entre os diversos</w:t>
      </w:r>
      <w:r w:rsidRPr="00E237D9">
        <w:rPr>
          <w:rFonts w:ascii="Arial" w:hAnsi="Arial" w:cs="Arial"/>
          <w:spacing w:val="1"/>
          <w:sz w:val="22"/>
          <w:szCs w:val="22"/>
        </w:rPr>
        <w:t xml:space="preserve"> </w:t>
      </w:r>
      <w:r w:rsidRPr="00E237D9">
        <w:rPr>
          <w:rFonts w:ascii="Arial" w:hAnsi="Arial" w:cs="Arial"/>
          <w:sz w:val="22"/>
          <w:szCs w:val="22"/>
        </w:rPr>
        <w:t>setores do SAAE, tendo o cuidado de vetar retrocesso, garantindo a contratação de sistema que</w:t>
      </w:r>
      <w:r w:rsidRPr="00E237D9">
        <w:rPr>
          <w:rFonts w:ascii="Arial" w:hAnsi="Arial" w:cs="Arial"/>
          <w:spacing w:val="1"/>
          <w:sz w:val="22"/>
          <w:szCs w:val="22"/>
        </w:rPr>
        <w:t xml:space="preserve"> </w:t>
      </w:r>
      <w:r w:rsidRPr="00E237D9">
        <w:rPr>
          <w:rFonts w:ascii="Arial" w:hAnsi="Arial" w:cs="Arial"/>
          <w:sz w:val="22"/>
          <w:szCs w:val="22"/>
        </w:rPr>
        <w:t>garanta</w:t>
      </w:r>
      <w:r w:rsidRPr="00E237D9">
        <w:rPr>
          <w:rFonts w:ascii="Arial" w:hAnsi="Arial" w:cs="Arial"/>
          <w:spacing w:val="1"/>
          <w:sz w:val="22"/>
          <w:szCs w:val="22"/>
        </w:rPr>
        <w:t xml:space="preserve"> </w:t>
      </w:r>
      <w:r w:rsidRPr="00E237D9">
        <w:rPr>
          <w:rFonts w:ascii="Arial" w:hAnsi="Arial" w:cs="Arial"/>
          <w:sz w:val="22"/>
          <w:szCs w:val="22"/>
        </w:rPr>
        <w:t>funcionalidades</w:t>
      </w:r>
      <w:r w:rsidRPr="00E237D9">
        <w:rPr>
          <w:rFonts w:ascii="Arial" w:hAnsi="Arial" w:cs="Arial"/>
          <w:spacing w:val="1"/>
          <w:sz w:val="22"/>
          <w:szCs w:val="22"/>
        </w:rPr>
        <w:t xml:space="preserve"> </w:t>
      </w:r>
      <w:r w:rsidRPr="00E237D9">
        <w:rPr>
          <w:rFonts w:ascii="Arial" w:hAnsi="Arial" w:cs="Arial"/>
          <w:sz w:val="22"/>
          <w:szCs w:val="22"/>
        </w:rPr>
        <w:t>iguais</w:t>
      </w:r>
      <w:r w:rsidRPr="00E237D9">
        <w:rPr>
          <w:rFonts w:ascii="Arial" w:hAnsi="Arial" w:cs="Arial"/>
          <w:spacing w:val="1"/>
          <w:sz w:val="22"/>
          <w:szCs w:val="22"/>
        </w:rPr>
        <w:t xml:space="preserve"> </w:t>
      </w:r>
      <w:r w:rsidRPr="00E237D9">
        <w:rPr>
          <w:rFonts w:ascii="Arial" w:hAnsi="Arial" w:cs="Arial"/>
          <w:sz w:val="22"/>
          <w:szCs w:val="22"/>
        </w:rPr>
        <w:t>ou</w:t>
      </w:r>
      <w:r w:rsidRPr="00E237D9">
        <w:rPr>
          <w:rFonts w:ascii="Arial" w:hAnsi="Arial" w:cs="Arial"/>
          <w:spacing w:val="1"/>
          <w:sz w:val="22"/>
          <w:szCs w:val="22"/>
        </w:rPr>
        <w:t xml:space="preserve"> </w:t>
      </w:r>
      <w:r w:rsidRPr="00E237D9">
        <w:rPr>
          <w:rFonts w:ascii="Arial" w:hAnsi="Arial" w:cs="Arial"/>
          <w:sz w:val="22"/>
          <w:szCs w:val="22"/>
        </w:rPr>
        <w:t>superiores</w:t>
      </w:r>
      <w:r w:rsidRPr="00E237D9">
        <w:rPr>
          <w:rFonts w:ascii="Arial" w:hAnsi="Arial" w:cs="Arial"/>
          <w:spacing w:val="1"/>
          <w:sz w:val="22"/>
          <w:szCs w:val="22"/>
        </w:rPr>
        <w:t xml:space="preserve"> </w:t>
      </w:r>
      <w:r w:rsidRPr="00E237D9">
        <w:rPr>
          <w:rFonts w:ascii="Arial" w:hAnsi="Arial" w:cs="Arial"/>
          <w:sz w:val="22"/>
          <w:szCs w:val="22"/>
        </w:rPr>
        <w:t>aos</w:t>
      </w:r>
      <w:r w:rsidRPr="00E237D9">
        <w:rPr>
          <w:rFonts w:ascii="Arial" w:hAnsi="Arial" w:cs="Arial"/>
          <w:spacing w:val="1"/>
          <w:sz w:val="22"/>
          <w:szCs w:val="22"/>
        </w:rPr>
        <w:t xml:space="preserve"> </w:t>
      </w:r>
      <w:r w:rsidRPr="00E237D9">
        <w:rPr>
          <w:rFonts w:ascii="Arial" w:hAnsi="Arial" w:cs="Arial"/>
          <w:sz w:val="22"/>
          <w:szCs w:val="22"/>
        </w:rPr>
        <w:t>existentes.</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implantação</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sistema</w:t>
      </w:r>
      <w:r w:rsidRPr="00E237D9">
        <w:rPr>
          <w:rFonts w:ascii="Arial" w:hAnsi="Arial" w:cs="Arial"/>
          <w:spacing w:val="1"/>
          <w:sz w:val="22"/>
          <w:szCs w:val="22"/>
        </w:rPr>
        <w:t xml:space="preserve"> </w:t>
      </w:r>
      <w:r w:rsidRPr="00E237D9">
        <w:rPr>
          <w:rFonts w:ascii="Arial" w:hAnsi="Arial" w:cs="Arial"/>
          <w:sz w:val="22"/>
          <w:szCs w:val="22"/>
        </w:rPr>
        <w:t>é</w:t>
      </w:r>
      <w:r w:rsidRPr="00E237D9">
        <w:rPr>
          <w:rFonts w:ascii="Arial" w:hAnsi="Arial" w:cs="Arial"/>
          <w:spacing w:val="1"/>
          <w:sz w:val="22"/>
          <w:szCs w:val="22"/>
        </w:rPr>
        <w:t xml:space="preserve"> </w:t>
      </w:r>
      <w:r w:rsidRPr="00E237D9">
        <w:rPr>
          <w:rFonts w:ascii="Arial" w:hAnsi="Arial" w:cs="Arial"/>
          <w:sz w:val="22"/>
          <w:szCs w:val="22"/>
        </w:rPr>
        <w:t>um</w:t>
      </w:r>
      <w:r w:rsidRPr="00E237D9">
        <w:rPr>
          <w:rFonts w:ascii="Arial" w:hAnsi="Arial" w:cs="Arial"/>
          <w:spacing w:val="1"/>
          <w:sz w:val="22"/>
          <w:szCs w:val="22"/>
        </w:rPr>
        <w:t xml:space="preserve"> </w:t>
      </w:r>
      <w:r w:rsidRPr="00E237D9">
        <w:rPr>
          <w:rFonts w:ascii="Arial" w:hAnsi="Arial" w:cs="Arial"/>
          <w:sz w:val="22"/>
          <w:szCs w:val="22"/>
        </w:rPr>
        <w:t>importante</w:t>
      </w:r>
      <w:r w:rsidRPr="00E237D9">
        <w:rPr>
          <w:rFonts w:ascii="Arial" w:hAnsi="Arial" w:cs="Arial"/>
          <w:spacing w:val="1"/>
          <w:sz w:val="22"/>
          <w:szCs w:val="22"/>
        </w:rPr>
        <w:t xml:space="preserve"> </w:t>
      </w:r>
      <w:r w:rsidRPr="00E237D9">
        <w:rPr>
          <w:rFonts w:ascii="Arial" w:hAnsi="Arial" w:cs="Arial"/>
          <w:sz w:val="22"/>
          <w:szCs w:val="22"/>
        </w:rPr>
        <w:t>elemento</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melhoria</w:t>
      </w:r>
      <w:r w:rsidRPr="00E237D9">
        <w:rPr>
          <w:rFonts w:ascii="Arial" w:hAnsi="Arial" w:cs="Arial"/>
          <w:spacing w:val="1"/>
          <w:sz w:val="22"/>
          <w:szCs w:val="22"/>
        </w:rPr>
        <w:t xml:space="preserve"> </w:t>
      </w:r>
      <w:r w:rsidRPr="00E237D9">
        <w:rPr>
          <w:rFonts w:ascii="Arial" w:hAnsi="Arial" w:cs="Arial"/>
          <w:sz w:val="22"/>
          <w:szCs w:val="22"/>
        </w:rPr>
        <w:t>dos</w:t>
      </w:r>
      <w:r w:rsidRPr="00E237D9">
        <w:rPr>
          <w:rFonts w:ascii="Arial" w:hAnsi="Arial" w:cs="Arial"/>
          <w:spacing w:val="1"/>
          <w:sz w:val="22"/>
          <w:szCs w:val="22"/>
        </w:rPr>
        <w:t xml:space="preserve"> </w:t>
      </w:r>
      <w:r w:rsidRPr="00E237D9">
        <w:rPr>
          <w:rFonts w:ascii="Arial" w:hAnsi="Arial" w:cs="Arial"/>
          <w:sz w:val="22"/>
          <w:szCs w:val="22"/>
        </w:rPr>
        <w:t>processos</w:t>
      </w:r>
      <w:r w:rsidRPr="00E237D9">
        <w:rPr>
          <w:rFonts w:ascii="Arial" w:hAnsi="Arial" w:cs="Arial"/>
          <w:spacing w:val="1"/>
          <w:sz w:val="22"/>
          <w:szCs w:val="22"/>
        </w:rPr>
        <w:t xml:space="preserve"> </w:t>
      </w:r>
      <w:r w:rsidRPr="00E237D9">
        <w:rPr>
          <w:rFonts w:ascii="Arial" w:hAnsi="Arial" w:cs="Arial"/>
          <w:sz w:val="22"/>
          <w:szCs w:val="22"/>
        </w:rPr>
        <w:t>internos</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otimização</w:t>
      </w:r>
      <w:r w:rsidRPr="00E237D9">
        <w:rPr>
          <w:rFonts w:ascii="Arial" w:hAnsi="Arial" w:cs="Arial"/>
          <w:spacing w:val="1"/>
          <w:sz w:val="22"/>
          <w:szCs w:val="22"/>
        </w:rPr>
        <w:t xml:space="preserve"> </w:t>
      </w:r>
      <w:r w:rsidRPr="00E237D9">
        <w:rPr>
          <w:rFonts w:ascii="Arial" w:hAnsi="Arial" w:cs="Arial"/>
          <w:sz w:val="22"/>
          <w:szCs w:val="22"/>
        </w:rPr>
        <w:t>das</w:t>
      </w:r>
      <w:r w:rsidRPr="00E237D9">
        <w:rPr>
          <w:rFonts w:ascii="Arial" w:hAnsi="Arial" w:cs="Arial"/>
          <w:spacing w:val="1"/>
          <w:sz w:val="22"/>
          <w:szCs w:val="22"/>
        </w:rPr>
        <w:t xml:space="preserve"> </w:t>
      </w:r>
      <w:r w:rsidRPr="00E237D9">
        <w:rPr>
          <w:rFonts w:ascii="Arial" w:hAnsi="Arial" w:cs="Arial"/>
          <w:sz w:val="22"/>
          <w:szCs w:val="22"/>
        </w:rPr>
        <w:t>atividades</w:t>
      </w:r>
      <w:r w:rsidRPr="00E237D9">
        <w:rPr>
          <w:rFonts w:ascii="Arial" w:hAnsi="Arial" w:cs="Arial"/>
          <w:spacing w:val="1"/>
          <w:sz w:val="22"/>
          <w:szCs w:val="22"/>
        </w:rPr>
        <w:t xml:space="preserve"> </w:t>
      </w:r>
      <w:r w:rsidRPr="00E237D9">
        <w:rPr>
          <w:rFonts w:ascii="Arial" w:hAnsi="Arial" w:cs="Arial"/>
          <w:sz w:val="22"/>
          <w:szCs w:val="22"/>
        </w:rPr>
        <w:t>institucionais</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SAAE.</w:t>
      </w:r>
    </w:p>
    <w:p w:rsidR="00B55C6B" w:rsidRPr="00E237D9" w:rsidRDefault="00B55C6B" w:rsidP="00B55C6B">
      <w:pPr>
        <w:pStyle w:val="Corpodetexto"/>
        <w:spacing w:before="120"/>
        <w:ind w:left="431" w:right="261" w:firstLine="0"/>
        <w:rPr>
          <w:rFonts w:ascii="Arial" w:hAnsi="Arial" w:cs="Arial"/>
          <w:sz w:val="22"/>
          <w:szCs w:val="22"/>
        </w:rPr>
      </w:pPr>
    </w:p>
    <w:p w:rsidR="00B55C6B" w:rsidRPr="00E237D9" w:rsidRDefault="00B55C6B" w:rsidP="00CB6CEE">
      <w:pPr>
        <w:pStyle w:val="PargrafodaLista"/>
        <w:numPr>
          <w:ilvl w:val="0"/>
          <w:numId w:val="20"/>
        </w:numPr>
        <w:tabs>
          <w:tab w:val="left" w:pos="351"/>
        </w:tabs>
        <w:spacing w:before="120"/>
        <w:ind w:left="431" w:right="261" w:firstLine="0"/>
        <w:jc w:val="both"/>
        <w:rPr>
          <w:rFonts w:ascii="Arial" w:hAnsi="Arial" w:cs="Arial"/>
          <w:b/>
        </w:rPr>
      </w:pPr>
      <w:r w:rsidRPr="00E237D9">
        <w:rPr>
          <w:rFonts w:ascii="Arial" w:hAnsi="Arial" w:cs="Arial"/>
          <w:b/>
          <w:u w:val="single"/>
        </w:rPr>
        <w:t>FUNDAMENTO</w:t>
      </w:r>
      <w:r w:rsidRPr="00E237D9">
        <w:rPr>
          <w:rFonts w:ascii="Arial" w:hAnsi="Arial" w:cs="Arial"/>
          <w:b/>
          <w:spacing w:val="12"/>
          <w:u w:val="single"/>
        </w:rPr>
        <w:t xml:space="preserve"> </w:t>
      </w:r>
      <w:r w:rsidRPr="00E237D9">
        <w:rPr>
          <w:rFonts w:ascii="Arial" w:hAnsi="Arial" w:cs="Arial"/>
          <w:b/>
          <w:u w:val="single"/>
        </w:rPr>
        <w:t>LEGAL</w:t>
      </w:r>
    </w:p>
    <w:p w:rsidR="00B55C6B" w:rsidRPr="00E237D9" w:rsidRDefault="00B55C6B" w:rsidP="00B55C6B">
      <w:pPr>
        <w:pStyle w:val="Corpodetexto"/>
        <w:spacing w:before="120"/>
        <w:ind w:left="431" w:right="261" w:firstLine="0"/>
        <w:rPr>
          <w:rFonts w:ascii="Arial" w:hAnsi="Arial" w:cs="Arial"/>
          <w:sz w:val="22"/>
          <w:szCs w:val="22"/>
        </w:rPr>
      </w:pPr>
      <w:r w:rsidRPr="00E237D9">
        <w:rPr>
          <w:rFonts w:ascii="Arial" w:hAnsi="Arial" w:cs="Arial"/>
          <w:sz w:val="22"/>
          <w:szCs w:val="22"/>
        </w:rPr>
        <w:t>O serviço objeto deste Termo de Referência, está fundamentada com base no art. 1º da Lei nº.</w:t>
      </w:r>
      <w:r w:rsidRPr="00E237D9">
        <w:rPr>
          <w:rFonts w:ascii="Arial" w:hAnsi="Arial" w:cs="Arial"/>
          <w:spacing w:val="1"/>
          <w:sz w:val="22"/>
          <w:szCs w:val="22"/>
        </w:rPr>
        <w:t xml:space="preserve"> </w:t>
      </w:r>
      <w:r w:rsidRPr="00E237D9">
        <w:rPr>
          <w:rFonts w:ascii="Arial" w:hAnsi="Arial" w:cs="Arial"/>
          <w:sz w:val="22"/>
          <w:szCs w:val="22"/>
        </w:rPr>
        <w:t>10.520/02, que dispõe sobre o Pregão Presencial e Eletrônico e no art. 8º do Decreto nº. 3.555/00,</w:t>
      </w:r>
      <w:r w:rsidRPr="00E237D9">
        <w:rPr>
          <w:rFonts w:ascii="Arial" w:hAnsi="Arial" w:cs="Arial"/>
          <w:spacing w:val="1"/>
          <w:sz w:val="22"/>
          <w:szCs w:val="22"/>
        </w:rPr>
        <w:t xml:space="preserve"> </w:t>
      </w:r>
      <w:r w:rsidRPr="00E237D9">
        <w:rPr>
          <w:rFonts w:ascii="Arial" w:hAnsi="Arial" w:cs="Arial"/>
          <w:sz w:val="22"/>
          <w:szCs w:val="22"/>
        </w:rPr>
        <w:t>que regula</w:t>
      </w:r>
      <w:r w:rsidRPr="00E237D9">
        <w:rPr>
          <w:rFonts w:ascii="Arial" w:hAnsi="Arial" w:cs="Arial"/>
          <w:spacing w:val="3"/>
          <w:sz w:val="22"/>
          <w:szCs w:val="22"/>
        </w:rPr>
        <w:t xml:space="preserve"> </w:t>
      </w:r>
      <w:r w:rsidRPr="00E237D9">
        <w:rPr>
          <w:rFonts w:ascii="Arial" w:hAnsi="Arial" w:cs="Arial"/>
          <w:sz w:val="22"/>
          <w:szCs w:val="22"/>
        </w:rPr>
        <w:t>sobre</w:t>
      </w:r>
      <w:r w:rsidRPr="00E237D9">
        <w:rPr>
          <w:rFonts w:ascii="Arial" w:hAnsi="Arial" w:cs="Arial"/>
          <w:spacing w:val="1"/>
          <w:sz w:val="22"/>
          <w:szCs w:val="22"/>
        </w:rPr>
        <w:t xml:space="preserve"> </w:t>
      </w:r>
      <w:r w:rsidRPr="00E237D9">
        <w:rPr>
          <w:rFonts w:ascii="Arial" w:hAnsi="Arial" w:cs="Arial"/>
          <w:sz w:val="22"/>
          <w:szCs w:val="22"/>
        </w:rPr>
        <w:t>o</w:t>
      </w:r>
      <w:r w:rsidRPr="00E237D9">
        <w:rPr>
          <w:rFonts w:ascii="Arial" w:hAnsi="Arial" w:cs="Arial"/>
          <w:spacing w:val="1"/>
          <w:sz w:val="22"/>
          <w:szCs w:val="22"/>
        </w:rPr>
        <w:t xml:space="preserve"> </w:t>
      </w:r>
      <w:r w:rsidRPr="00E237D9">
        <w:rPr>
          <w:rFonts w:ascii="Arial" w:hAnsi="Arial" w:cs="Arial"/>
          <w:sz w:val="22"/>
          <w:szCs w:val="22"/>
        </w:rPr>
        <w:t>Termo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3"/>
          <w:sz w:val="22"/>
          <w:szCs w:val="22"/>
        </w:rPr>
        <w:t xml:space="preserve"> </w:t>
      </w:r>
      <w:r w:rsidRPr="00E237D9">
        <w:rPr>
          <w:rFonts w:ascii="Arial" w:hAnsi="Arial" w:cs="Arial"/>
          <w:sz w:val="22"/>
          <w:szCs w:val="22"/>
        </w:rPr>
        <w:t>Referência.</w:t>
      </w:r>
    </w:p>
    <w:p w:rsidR="00B55C6B" w:rsidRPr="00E237D9" w:rsidRDefault="00B55C6B">
      <w:pPr>
        <w:pStyle w:val="Corpodetexto"/>
        <w:spacing w:before="119"/>
        <w:ind w:left="180" w:firstLine="0"/>
        <w:jc w:val="center"/>
        <w:rPr>
          <w:rFonts w:ascii="Arial" w:hAnsi="Arial" w:cs="Arial"/>
          <w:sz w:val="22"/>
          <w:szCs w:val="22"/>
        </w:rPr>
      </w:pPr>
    </w:p>
    <w:p w:rsidR="001C01BF" w:rsidRPr="00E237D9" w:rsidRDefault="001C01BF">
      <w:pPr>
        <w:pStyle w:val="Corpodetexto"/>
        <w:spacing w:before="119"/>
        <w:ind w:left="180" w:firstLine="0"/>
        <w:jc w:val="center"/>
        <w:rPr>
          <w:rFonts w:ascii="Arial" w:hAnsi="Arial" w:cs="Arial"/>
          <w:sz w:val="22"/>
          <w:szCs w:val="22"/>
        </w:rPr>
      </w:pPr>
    </w:p>
    <w:p w:rsidR="001C01BF" w:rsidRPr="00E237D9" w:rsidRDefault="001C01BF">
      <w:pPr>
        <w:pStyle w:val="Corpodetexto"/>
        <w:spacing w:before="119"/>
        <w:ind w:left="180" w:firstLine="0"/>
        <w:jc w:val="center"/>
        <w:rPr>
          <w:rFonts w:ascii="Arial" w:hAnsi="Arial" w:cs="Arial"/>
          <w:sz w:val="22"/>
          <w:szCs w:val="22"/>
        </w:rPr>
      </w:pPr>
    </w:p>
    <w:p w:rsidR="00AC44AC" w:rsidRPr="00E237D9" w:rsidRDefault="00AC44AC" w:rsidP="00CB6CEE">
      <w:pPr>
        <w:pStyle w:val="PargrafodaLista"/>
        <w:numPr>
          <w:ilvl w:val="0"/>
          <w:numId w:val="20"/>
        </w:numPr>
        <w:tabs>
          <w:tab w:val="left" w:pos="351"/>
        </w:tabs>
        <w:spacing w:before="120"/>
        <w:ind w:left="426" w:firstLine="0"/>
        <w:jc w:val="both"/>
        <w:rPr>
          <w:rFonts w:ascii="Arial" w:hAnsi="Arial" w:cs="Arial"/>
          <w:b/>
        </w:rPr>
      </w:pPr>
      <w:r w:rsidRPr="00E237D9">
        <w:rPr>
          <w:rFonts w:ascii="Arial" w:hAnsi="Arial" w:cs="Arial"/>
          <w:b/>
          <w:u w:val="single"/>
        </w:rPr>
        <w:lastRenderedPageBreak/>
        <w:t>DA</w:t>
      </w:r>
      <w:r w:rsidRPr="00E237D9">
        <w:rPr>
          <w:rFonts w:ascii="Arial" w:hAnsi="Arial" w:cs="Arial"/>
          <w:b/>
          <w:spacing w:val="-11"/>
          <w:u w:val="single"/>
        </w:rPr>
        <w:t xml:space="preserve"> </w:t>
      </w:r>
      <w:r w:rsidRPr="00E237D9">
        <w:rPr>
          <w:rFonts w:ascii="Arial" w:hAnsi="Arial" w:cs="Arial"/>
          <w:b/>
          <w:u w:val="single"/>
        </w:rPr>
        <w:t>ESPECIFICAÇÃO</w:t>
      </w:r>
      <w:r w:rsidRPr="00E237D9">
        <w:rPr>
          <w:rFonts w:ascii="Arial" w:hAnsi="Arial" w:cs="Arial"/>
          <w:b/>
          <w:spacing w:val="-9"/>
          <w:u w:val="single"/>
        </w:rPr>
        <w:t xml:space="preserve"> </w:t>
      </w:r>
      <w:r w:rsidRPr="00E237D9">
        <w:rPr>
          <w:rFonts w:ascii="Arial" w:hAnsi="Arial" w:cs="Arial"/>
          <w:b/>
          <w:u w:val="single"/>
        </w:rPr>
        <w:t>DO</w:t>
      </w:r>
      <w:r w:rsidRPr="00E237D9">
        <w:rPr>
          <w:rFonts w:ascii="Arial" w:hAnsi="Arial" w:cs="Arial"/>
          <w:b/>
          <w:spacing w:val="-6"/>
          <w:u w:val="single"/>
        </w:rPr>
        <w:t xml:space="preserve"> </w:t>
      </w:r>
      <w:r w:rsidRPr="00E237D9">
        <w:rPr>
          <w:rFonts w:ascii="Arial" w:hAnsi="Arial" w:cs="Arial"/>
          <w:b/>
          <w:u w:val="single"/>
        </w:rPr>
        <w:t>O</w:t>
      </w:r>
      <w:r w:rsidRPr="00E237D9">
        <w:rPr>
          <w:rFonts w:ascii="Arial" w:hAnsi="Arial" w:cs="Arial"/>
          <w:b/>
          <w:spacing w:val="-9"/>
          <w:u w:val="single"/>
        </w:rPr>
        <w:t xml:space="preserve"> </w:t>
      </w:r>
      <w:r w:rsidRPr="00E237D9">
        <w:rPr>
          <w:rFonts w:ascii="Arial" w:hAnsi="Arial" w:cs="Arial"/>
          <w:b/>
          <w:u w:val="single"/>
        </w:rPr>
        <w:t>BJETO</w:t>
      </w:r>
    </w:p>
    <w:p w:rsidR="00AC44AC" w:rsidRPr="00E237D9" w:rsidRDefault="00AC44AC" w:rsidP="00AC44AC">
      <w:pPr>
        <w:spacing w:before="120"/>
        <w:ind w:left="426"/>
        <w:jc w:val="both"/>
        <w:rPr>
          <w:rFonts w:ascii="Arial" w:hAnsi="Arial" w:cs="Arial"/>
        </w:rPr>
      </w:pPr>
      <w:r w:rsidRPr="00E237D9">
        <w:rPr>
          <w:rFonts w:ascii="Arial" w:hAnsi="Arial" w:cs="Arial"/>
          <w:b/>
          <w:u w:val="single"/>
        </w:rPr>
        <w:t>SISTEMA</w:t>
      </w:r>
      <w:r w:rsidRPr="00E237D9">
        <w:rPr>
          <w:rFonts w:ascii="Arial" w:hAnsi="Arial" w:cs="Arial"/>
          <w:b/>
          <w:spacing w:val="4"/>
          <w:u w:val="single"/>
        </w:rPr>
        <w:t xml:space="preserve"> </w:t>
      </w:r>
      <w:r w:rsidRPr="00E237D9">
        <w:rPr>
          <w:rFonts w:ascii="Arial" w:hAnsi="Arial" w:cs="Arial"/>
          <w:b/>
          <w:u w:val="single"/>
        </w:rPr>
        <w:t>COMERCIAL</w:t>
      </w:r>
      <w:r w:rsidRPr="00E237D9">
        <w:rPr>
          <w:rFonts w:ascii="Arial" w:hAnsi="Arial" w:cs="Arial"/>
          <w:b/>
          <w:spacing w:val="17"/>
          <w:u w:val="single"/>
        </w:rPr>
        <w:t xml:space="preserve"> </w:t>
      </w:r>
      <w:r w:rsidRPr="00E237D9">
        <w:rPr>
          <w:rFonts w:ascii="Arial" w:hAnsi="Arial" w:cs="Arial"/>
          <w:b/>
          <w:u w:val="single"/>
        </w:rPr>
        <w:t>DE</w:t>
      </w:r>
      <w:r w:rsidRPr="00E237D9">
        <w:rPr>
          <w:rFonts w:ascii="Arial" w:hAnsi="Arial" w:cs="Arial"/>
          <w:b/>
          <w:spacing w:val="5"/>
          <w:u w:val="single"/>
        </w:rPr>
        <w:t xml:space="preserve"> </w:t>
      </w:r>
      <w:r w:rsidRPr="00E237D9">
        <w:rPr>
          <w:rFonts w:ascii="Arial" w:hAnsi="Arial" w:cs="Arial"/>
          <w:b/>
          <w:u w:val="single"/>
        </w:rPr>
        <w:t>GERENCIAMENTO</w:t>
      </w:r>
      <w:r w:rsidRPr="00E237D9">
        <w:rPr>
          <w:rFonts w:ascii="Arial" w:hAnsi="Arial" w:cs="Arial"/>
          <w:b/>
        </w:rPr>
        <w:t xml:space="preserve"> </w:t>
      </w:r>
      <w:r w:rsidRPr="00E237D9">
        <w:rPr>
          <w:rFonts w:ascii="Arial" w:hAnsi="Arial" w:cs="Arial"/>
        </w:rPr>
        <w:t>COM</w:t>
      </w:r>
      <w:r w:rsidRPr="00E237D9">
        <w:rPr>
          <w:rFonts w:ascii="Arial" w:hAnsi="Arial" w:cs="Arial"/>
          <w:spacing w:val="8"/>
        </w:rPr>
        <w:t xml:space="preserve"> </w:t>
      </w:r>
      <w:r w:rsidRPr="00E237D9">
        <w:rPr>
          <w:rFonts w:ascii="Arial" w:hAnsi="Arial" w:cs="Arial"/>
        </w:rPr>
        <w:t>AS</w:t>
      </w:r>
      <w:r w:rsidRPr="00E237D9">
        <w:rPr>
          <w:rFonts w:ascii="Arial" w:hAnsi="Arial" w:cs="Arial"/>
          <w:spacing w:val="11"/>
        </w:rPr>
        <w:t xml:space="preserve"> </w:t>
      </w:r>
      <w:r w:rsidRPr="00E237D9">
        <w:rPr>
          <w:rFonts w:ascii="Arial" w:hAnsi="Arial" w:cs="Arial"/>
        </w:rPr>
        <w:t>SEGUINTES</w:t>
      </w:r>
      <w:r w:rsidRPr="00E237D9">
        <w:rPr>
          <w:rFonts w:ascii="Arial" w:hAnsi="Arial" w:cs="Arial"/>
          <w:spacing w:val="10"/>
        </w:rPr>
        <w:t xml:space="preserve"> </w:t>
      </w:r>
      <w:r w:rsidRPr="00E237D9">
        <w:rPr>
          <w:rFonts w:ascii="Arial" w:hAnsi="Arial" w:cs="Arial"/>
        </w:rPr>
        <w:t>CARACTERÍSTICAS:</w:t>
      </w:r>
    </w:p>
    <w:p w:rsidR="00AC44AC" w:rsidRPr="00E237D9" w:rsidRDefault="00AC44AC" w:rsidP="00CB6CEE">
      <w:pPr>
        <w:pStyle w:val="Ttulo2"/>
        <w:numPr>
          <w:ilvl w:val="1"/>
          <w:numId w:val="20"/>
        </w:numPr>
        <w:tabs>
          <w:tab w:val="left" w:pos="1192"/>
          <w:tab w:val="left" w:pos="1193"/>
        </w:tabs>
        <w:spacing w:before="120"/>
        <w:ind w:left="426" w:firstLine="0"/>
        <w:jc w:val="both"/>
        <w:rPr>
          <w:rFonts w:ascii="Arial" w:hAnsi="Arial" w:cs="Arial"/>
          <w:sz w:val="22"/>
          <w:szCs w:val="22"/>
        </w:rPr>
      </w:pPr>
      <w:r w:rsidRPr="00E237D9">
        <w:rPr>
          <w:rFonts w:ascii="Arial" w:hAnsi="Arial" w:cs="Arial"/>
          <w:sz w:val="22"/>
          <w:szCs w:val="22"/>
        </w:rPr>
        <w:t>MÓDULO</w:t>
      </w:r>
      <w:r w:rsidRPr="00E237D9">
        <w:rPr>
          <w:rFonts w:ascii="Arial" w:hAnsi="Arial" w:cs="Arial"/>
          <w:spacing w:val="4"/>
          <w:sz w:val="22"/>
          <w:szCs w:val="22"/>
        </w:rPr>
        <w:t xml:space="preserve"> </w:t>
      </w:r>
      <w:r w:rsidRPr="00E237D9">
        <w:rPr>
          <w:rFonts w:ascii="Arial" w:hAnsi="Arial" w:cs="Arial"/>
          <w:sz w:val="22"/>
          <w:szCs w:val="22"/>
        </w:rPr>
        <w:t>DE</w:t>
      </w:r>
      <w:r w:rsidRPr="00E237D9">
        <w:rPr>
          <w:rFonts w:ascii="Arial" w:hAnsi="Arial" w:cs="Arial"/>
          <w:spacing w:val="5"/>
          <w:sz w:val="22"/>
          <w:szCs w:val="22"/>
        </w:rPr>
        <w:t xml:space="preserve"> </w:t>
      </w:r>
      <w:r w:rsidRPr="00E237D9">
        <w:rPr>
          <w:rFonts w:ascii="Arial" w:hAnsi="Arial" w:cs="Arial"/>
          <w:sz w:val="22"/>
          <w:szCs w:val="22"/>
        </w:rPr>
        <w:t>FATURAMENTO</w:t>
      </w:r>
      <w:r w:rsidRPr="00E237D9">
        <w:rPr>
          <w:rFonts w:ascii="Arial" w:hAnsi="Arial" w:cs="Arial"/>
          <w:spacing w:val="5"/>
          <w:sz w:val="22"/>
          <w:szCs w:val="22"/>
        </w:rPr>
        <w:t xml:space="preserve"> </w:t>
      </w:r>
      <w:r w:rsidRPr="00E237D9">
        <w:rPr>
          <w:rFonts w:ascii="Arial" w:hAnsi="Arial" w:cs="Arial"/>
          <w:sz w:val="22"/>
          <w:szCs w:val="22"/>
        </w:rPr>
        <w:t>E</w:t>
      </w:r>
      <w:r w:rsidRPr="00E237D9">
        <w:rPr>
          <w:rFonts w:ascii="Arial" w:hAnsi="Arial" w:cs="Arial"/>
          <w:spacing w:val="4"/>
          <w:sz w:val="22"/>
          <w:szCs w:val="22"/>
        </w:rPr>
        <w:t xml:space="preserve"> </w:t>
      </w:r>
      <w:r w:rsidRPr="00E237D9">
        <w:rPr>
          <w:rFonts w:ascii="Arial" w:hAnsi="Arial" w:cs="Arial"/>
          <w:sz w:val="22"/>
          <w:szCs w:val="22"/>
        </w:rPr>
        <w:t>COBRANÇA:</w:t>
      </w:r>
    </w:p>
    <w:p w:rsidR="00AC44AC" w:rsidRPr="00E237D9" w:rsidRDefault="00AC44AC" w:rsidP="00CB6CEE">
      <w:pPr>
        <w:pStyle w:val="PargrafodaLista"/>
        <w:numPr>
          <w:ilvl w:val="2"/>
          <w:numId w:val="20"/>
        </w:numPr>
        <w:tabs>
          <w:tab w:val="left" w:pos="1247"/>
          <w:tab w:val="left" w:pos="1248"/>
        </w:tabs>
        <w:spacing w:before="120"/>
        <w:ind w:left="426" w:firstLine="0"/>
        <w:rPr>
          <w:rFonts w:ascii="Arial" w:hAnsi="Arial" w:cs="Arial"/>
          <w:b/>
        </w:rPr>
      </w:pPr>
      <w:r w:rsidRPr="00E237D9">
        <w:rPr>
          <w:rFonts w:ascii="Arial" w:hAnsi="Arial" w:cs="Arial"/>
          <w:b/>
        </w:rPr>
        <w:t>CARACTERÍ</w:t>
      </w:r>
      <w:r w:rsidRPr="00E237D9">
        <w:rPr>
          <w:rFonts w:ascii="Arial" w:hAnsi="Arial" w:cs="Arial"/>
          <w:b/>
          <w:spacing w:val="-38"/>
        </w:rPr>
        <w:t xml:space="preserve"> </w:t>
      </w:r>
      <w:r w:rsidRPr="00E237D9">
        <w:rPr>
          <w:rFonts w:ascii="Arial" w:hAnsi="Arial" w:cs="Arial"/>
          <w:b/>
        </w:rPr>
        <w:t>STI</w:t>
      </w:r>
      <w:r w:rsidRPr="00E237D9">
        <w:rPr>
          <w:rFonts w:ascii="Arial" w:hAnsi="Arial" w:cs="Arial"/>
          <w:b/>
          <w:spacing w:val="-37"/>
        </w:rPr>
        <w:t xml:space="preserve"> </w:t>
      </w:r>
      <w:r w:rsidRPr="00E237D9">
        <w:rPr>
          <w:rFonts w:ascii="Arial" w:hAnsi="Arial" w:cs="Arial"/>
          <w:b/>
        </w:rPr>
        <w:t>CAS</w:t>
      </w:r>
      <w:r w:rsidRPr="00E237D9">
        <w:rPr>
          <w:rFonts w:ascii="Arial" w:hAnsi="Arial" w:cs="Arial"/>
          <w:b/>
          <w:spacing w:val="-30"/>
        </w:rPr>
        <w:t xml:space="preserve"> </w:t>
      </w:r>
      <w:r w:rsidRPr="00E237D9">
        <w:rPr>
          <w:rFonts w:ascii="Arial" w:hAnsi="Arial" w:cs="Arial"/>
          <w:b/>
        </w:rPr>
        <w:t>GERAIS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Sistema (Software) de informática, para Emissão e Controle de Faturas de Água e Esgoto</w:t>
      </w:r>
      <w:r w:rsidRPr="00E237D9">
        <w:rPr>
          <w:rFonts w:ascii="Arial" w:hAnsi="Arial" w:cs="Arial"/>
          <w:spacing w:val="1"/>
        </w:rPr>
        <w:t xml:space="preserve"> </w:t>
      </w:r>
      <w:r w:rsidRPr="00E237D9">
        <w:rPr>
          <w:rFonts w:ascii="Arial" w:hAnsi="Arial" w:cs="Arial"/>
        </w:rPr>
        <w:t>WEB;</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atender na íntegra, toda a legislação municipal e federal, aplicável ao</w:t>
      </w:r>
      <w:r w:rsidRPr="00E237D9">
        <w:rPr>
          <w:rFonts w:ascii="Arial" w:hAnsi="Arial" w:cs="Arial"/>
          <w:spacing w:val="1"/>
        </w:rPr>
        <w:t xml:space="preserve"> </w:t>
      </w:r>
      <w:r w:rsidRPr="00E237D9">
        <w:rPr>
          <w:rFonts w:ascii="Arial" w:hAnsi="Arial" w:cs="Arial"/>
        </w:rPr>
        <w:t>SAAE e</w:t>
      </w:r>
      <w:r w:rsidRPr="00E237D9">
        <w:rPr>
          <w:rFonts w:ascii="Arial" w:hAnsi="Arial" w:cs="Arial"/>
          <w:spacing w:val="1"/>
        </w:rPr>
        <w:t xml:space="preserve"> </w:t>
      </w:r>
      <w:r w:rsidRPr="00E237D9">
        <w:rPr>
          <w:rFonts w:ascii="Arial" w:hAnsi="Arial" w:cs="Arial"/>
        </w:rPr>
        <w:t>ao</w:t>
      </w:r>
      <w:r w:rsidRPr="00E237D9">
        <w:rPr>
          <w:rFonts w:ascii="Arial" w:hAnsi="Arial" w:cs="Arial"/>
          <w:spacing w:val="3"/>
        </w:rPr>
        <w:t xml:space="preserve"> </w:t>
      </w:r>
      <w:r w:rsidRPr="00E237D9">
        <w:rPr>
          <w:rFonts w:ascii="Arial" w:hAnsi="Arial" w:cs="Arial"/>
        </w:rPr>
        <w:t>setor;</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software deverá possibilitar o seu uso em ambiente de interface gráfica ser compatível</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padrão</w:t>
      </w:r>
      <w:r w:rsidRPr="00E237D9">
        <w:rPr>
          <w:rFonts w:ascii="Arial" w:hAnsi="Arial" w:cs="Arial"/>
          <w:spacing w:val="1"/>
        </w:rPr>
        <w:t xml:space="preserve"> </w:t>
      </w:r>
      <w:r w:rsidRPr="00E237D9">
        <w:rPr>
          <w:rFonts w:ascii="Arial" w:hAnsi="Arial" w:cs="Arial"/>
        </w:rPr>
        <w:t>Windows</w:t>
      </w:r>
      <w:r w:rsidRPr="00E237D9">
        <w:rPr>
          <w:rFonts w:ascii="Arial" w:hAnsi="Arial" w:cs="Arial"/>
          <w:spacing w:val="1"/>
        </w:rPr>
        <w:t xml:space="preserve"> </w:t>
      </w:r>
      <w:r w:rsidRPr="00E237D9">
        <w:rPr>
          <w:rFonts w:ascii="Arial" w:hAnsi="Arial" w:cs="Arial"/>
        </w:rPr>
        <w:t>9x,</w:t>
      </w:r>
      <w:r w:rsidRPr="00E237D9">
        <w:rPr>
          <w:rFonts w:ascii="Arial" w:hAnsi="Arial" w:cs="Arial"/>
          <w:spacing w:val="1"/>
        </w:rPr>
        <w:t xml:space="preserve"> </w:t>
      </w:r>
      <w:r w:rsidRPr="00E237D9">
        <w:rPr>
          <w:rFonts w:ascii="Arial" w:hAnsi="Arial" w:cs="Arial"/>
        </w:rPr>
        <w:t>XP,</w:t>
      </w:r>
      <w:r w:rsidRPr="00E237D9">
        <w:rPr>
          <w:rFonts w:ascii="Arial" w:hAnsi="Arial" w:cs="Arial"/>
          <w:spacing w:val="1"/>
        </w:rPr>
        <w:t xml:space="preserve"> </w:t>
      </w:r>
      <w:r w:rsidRPr="00E237D9">
        <w:rPr>
          <w:rFonts w:ascii="Arial" w:hAnsi="Arial" w:cs="Arial"/>
        </w:rPr>
        <w:t>NT,</w:t>
      </w:r>
      <w:r w:rsidRPr="00E237D9">
        <w:rPr>
          <w:rFonts w:ascii="Arial" w:hAnsi="Arial" w:cs="Arial"/>
          <w:spacing w:val="1"/>
        </w:rPr>
        <w:t xml:space="preserve"> </w:t>
      </w:r>
      <w:r w:rsidRPr="00E237D9">
        <w:rPr>
          <w:rFonts w:ascii="Arial" w:hAnsi="Arial" w:cs="Arial"/>
        </w:rPr>
        <w:t>2000,</w:t>
      </w:r>
      <w:r w:rsidRPr="00E237D9">
        <w:rPr>
          <w:rFonts w:ascii="Arial" w:hAnsi="Arial" w:cs="Arial"/>
          <w:spacing w:val="1"/>
        </w:rPr>
        <w:t xml:space="preserve"> </w:t>
      </w:r>
      <w:r w:rsidRPr="00E237D9">
        <w:rPr>
          <w:rFonts w:ascii="Arial" w:hAnsi="Arial" w:cs="Arial"/>
        </w:rPr>
        <w:t>SERVER</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Vista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utilização</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rede</w:t>
      </w:r>
      <w:r w:rsidRPr="00E237D9">
        <w:rPr>
          <w:rFonts w:ascii="Arial" w:hAnsi="Arial" w:cs="Arial"/>
          <w:spacing w:val="1"/>
        </w:rPr>
        <w:t xml:space="preserve"> </w:t>
      </w:r>
      <w:r w:rsidRPr="00E237D9">
        <w:rPr>
          <w:rFonts w:ascii="Arial" w:hAnsi="Arial" w:cs="Arial"/>
        </w:rPr>
        <w:t>Windows/Linux.</w:t>
      </w:r>
      <w:r w:rsidRPr="00E237D9">
        <w:rPr>
          <w:rFonts w:ascii="Arial" w:hAnsi="Arial" w:cs="Arial"/>
          <w:spacing w:val="30"/>
        </w:rPr>
        <w:t xml:space="preserve"> </w:t>
      </w:r>
      <w:r w:rsidRPr="00E237D9">
        <w:rPr>
          <w:rFonts w:ascii="Arial" w:hAnsi="Arial" w:cs="Arial"/>
        </w:rPr>
        <w:t>Aceitar</w:t>
      </w:r>
      <w:r w:rsidRPr="00E237D9">
        <w:rPr>
          <w:rFonts w:ascii="Arial" w:hAnsi="Arial" w:cs="Arial"/>
          <w:spacing w:val="29"/>
        </w:rPr>
        <w:t xml:space="preserve"> </w:t>
      </w:r>
      <w:r w:rsidRPr="00E237D9">
        <w:rPr>
          <w:rFonts w:ascii="Arial" w:hAnsi="Arial" w:cs="Arial"/>
        </w:rPr>
        <w:t>configuração</w:t>
      </w:r>
      <w:r w:rsidRPr="00E237D9">
        <w:rPr>
          <w:rFonts w:ascii="Arial" w:hAnsi="Arial" w:cs="Arial"/>
          <w:spacing w:val="30"/>
        </w:rPr>
        <w:t xml:space="preserve"> </w:t>
      </w:r>
      <w:r w:rsidRPr="00E237D9">
        <w:rPr>
          <w:rFonts w:ascii="Arial" w:hAnsi="Arial" w:cs="Arial"/>
        </w:rPr>
        <w:t>para</w:t>
      </w:r>
      <w:r w:rsidRPr="00E237D9">
        <w:rPr>
          <w:rFonts w:ascii="Arial" w:hAnsi="Arial" w:cs="Arial"/>
          <w:spacing w:val="31"/>
        </w:rPr>
        <w:t xml:space="preserve"> </w:t>
      </w:r>
      <w:r w:rsidRPr="00E237D9">
        <w:rPr>
          <w:rFonts w:ascii="Arial" w:hAnsi="Arial" w:cs="Arial"/>
        </w:rPr>
        <w:t>mono</w:t>
      </w:r>
      <w:r w:rsidRPr="00E237D9">
        <w:rPr>
          <w:rFonts w:ascii="Arial" w:hAnsi="Arial" w:cs="Arial"/>
          <w:spacing w:val="33"/>
        </w:rPr>
        <w:t xml:space="preserve"> </w:t>
      </w:r>
      <w:r w:rsidRPr="00E237D9">
        <w:rPr>
          <w:rFonts w:ascii="Arial" w:hAnsi="Arial" w:cs="Arial"/>
        </w:rPr>
        <w:t>e</w:t>
      </w:r>
      <w:r w:rsidRPr="00E237D9">
        <w:rPr>
          <w:rFonts w:ascii="Arial" w:hAnsi="Arial" w:cs="Arial"/>
          <w:spacing w:val="30"/>
        </w:rPr>
        <w:t xml:space="preserve"> </w:t>
      </w:r>
      <w:r w:rsidRPr="00E237D9">
        <w:rPr>
          <w:rFonts w:ascii="Arial" w:hAnsi="Arial" w:cs="Arial"/>
        </w:rPr>
        <w:t>multiusuário,</w:t>
      </w:r>
      <w:r w:rsidRPr="00E237D9">
        <w:rPr>
          <w:rFonts w:ascii="Arial" w:hAnsi="Arial" w:cs="Arial"/>
          <w:spacing w:val="31"/>
        </w:rPr>
        <w:t xml:space="preserve"> </w:t>
      </w:r>
      <w:r w:rsidRPr="00E237D9">
        <w:rPr>
          <w:rFonts w:ascii="Arial" w:hAnsi="Arial" w:cs="Arial"/>
        </w:rPr>
        <w:t>e</w:t>
      </w:r>
      <w:r w:rsidRPr="00E237D9">
        <w:rPr>
          <w:rFonts w:ascii="Arial" w:hAnsi="Arial" w:cs="Arial"/>
          <w:spacing w:val="30"/>
        </w:rPr>
        <w:t xml:space="preserve"> </w:t>
      </w:r>
      <w:r w:rsidRPr="00E237D9">
        <w:rPr>
          <w:rFonts w:ascii="Arial" w:hAnsi="Arial" w:cs="Arial"/>
        </w:rPr>
        <w:t>possibilitar</w:t>
      </w:r>
      <w:r w:rsidRPr="00E237D9">
        <w:rPr>
          <w:rFonts w:ascii="Arial" w:hAnsi="Arial" w:cs="Arial"/>
          <w:spacing w:val="29"/>
        </w:rPr>
        <w:t xml:space="preserve"> </w:t>
      </w:r>
      <w:r w:rsidRPr="00E237D9">
        <w:rPr>
          <w:rFonts w:ascii="Arial" w:hAnsi="Arial" w:cs="Arial"/>
        </w:rPr>
        <w:t>o</w:t>
      </w:r>
      <w:r w:rsidRPr="00E237D9">
        <w:rPr>
          <w:rFonts w:ascii="Arial" w:hAnsi="Arial" w:cs="Arial"/>
          <w:spacing w:val="31"/>
        </w:rPr>
        <w:t xml:space="preserve"> </w:t>
      </w:r>
      <w:r w:rsidRPr="00E237D9">
        <w:rPr>
          <w:rFonts w:ascii="Arial" w:hAnsi="Arial" w:cs="Arial"/>
        </w:rPr>
        <w:t>seu</w:t>
      </w:r>
      <w:r w:rsidRPr="00E237D9">
        <w:rPr>
          <w:rFonts w:ascii="Arial" w:hAnsi="Arial" w:cs="Arial"/>
          <w:spacing w:val="30"/>
        </w:rPr>
        <w:t xml:space="preserve"> </w:t>
      </w:r>
      <w:r w:rsidRPr="00E237D9">
        <w:rPr>
          <w:rFonts w:ascii="Arial" w:hAnsi="Arial" w:cs="Arial"/>
        </w:rPr>
        <w:t>uso</w:t>
      </w:r>
      <w:r w:rsidRPr="00E237D9">
        <w:rPr>
          <w:rFonts w:ascii="Arial" w:hAnsi="Arial" w:cs="Arial"/>
          <w:spacing w:val="-64"/>
        </w:rPr>
        <w:t xml:space="preserve"> </w:t>
      </w:r>
      <w:r w:rsidRPr="00E237D9">
        <w:rPr>
          <w:rFonts w:ascii="Arial" w:hAnsi="Arial" w:cs="Arial"/>
        </w:rPr>
        <w:t>em quantas máquinas se fizer necessário, sem limite de licença ou custo adicional por</w:t>
      </w:r>
      <w:r w:rsidRPr="00E237D9">
        <w:rPr>
          <w:rFonts w:ascii="Arial" w:hAnsi="Arial" w:cs="Arial"/>
          <w:spacing w:val="1"/>
        </w:rPr>
        <w:t xml:space="preserve"> </w:t>
      </w:r>
      <w:r w:rsidRPr="00E237D9">
        <w:rPr>
          <w:rFonts w:ascii="Arial" w:hAnsi="Arial" w:cs="Arial"/>
        </w:rPr>
        <w:t>máquina;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software deverá armazenar as informações em um Sistema Gerenciador de Banco de</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25"/>
        </w:rPr>
        <w:t xml:space="preserve"> </w:t>
      </w:r>
      <w:r w:rsidRPr="00E237D9">
        <w:rPr>
          <w:rFonts w:ascii="Arial" w:hAnsi="Arial" w:cs="Arial"/>
        </w:rPr>
        <w:t>Relacional</w:t>
      </w:r>
      <w:r w:rsidRPr="00E237D9">
        <w:rPr>
          <w:rFonts w:ascii="Arial" w:hAnsi="Arial" w:cs="Arial"/>
          <w:spacing w:val="25"/>
        </w:rPr>
        <w:t xml:space="preserve"> </w:t>
      </w:r>
      <w:r w:rsidRPr="00E237D9">
        <w:rPr>
          <w:rFonts w:ascii="Arial" w:hAnsi="Arial" w:cs="Arial"/>
        </w:rPr>
        <w:t>de</w:t>
      </w:r>
      <w:r w:rsidRPr="00E237D9">
        <w:rPr>
          <w:rFonts w:ascii="Arial" w:hAnsi="Arial" w:cs="Arial"/>
          <w:spacing w:val="26"/>
        </w:rPr>
        <w:t xml:space="preserve"> </w:t>
      </w:r>
      <w:r w:rsidRPr="00E237D9">
        <w:rPr>
          <w:rFonts w:ascii="Arial" w:hAnsi="Arial" w:cs="Arial"/>
        </w:rPr>
        <w:t>última</w:t>
      </w:r>
      <w:r w:rsidRPr="00E237D9">
        <w:rPr>
          <w:rFonts w:ascii="Arial" w:hAnsi="Arial" w:cs="Arial"/>
          <w:spacing w:val="26"/>
        </w:rPr>
        <w:t xml:space="preserve"> </w:t>
      </w:r>
      <w:r w:rsidRPr="00E237D9">
        <w:rPr>
          <w:rFonts w:ascii="Arial" w:hAnsi="Arial" w:cs="Arial"/>
        </w:rPr>
        <w:t>geração,</w:t>
      </w:r>
      <w:r w:rsidRPr="00E237D9">
        <w:rPr>
          <w:rFonts w:ascii="Arial" w:hAnsi="Arial" w:cs="Arial"/>
          <w:spacing w:val="26"/>
        </w:rPr>
        <w:t xml:space="preserve"> </w:t>
      </w:r>
      <w:r w:rsidRPr="00E237D9">
        <w:rPr>
          <w:rFonts w:ascii="Arial" w:hAnsi="Arial" w:cs="Arial"/>
        </w:rPr>
        <w:t>que</w:t>
      </w:r>
      <w:r w:rsidRPr="00E237D9">
        <w:rPr>
          <w:rFonts w:ascii="Arial" w:hAnsi="Arial" w:cs="Arial"/>
          <w:spacing w:val="26"/>
        </w:rPr>
        <w:t xml:space="preserve"> </w:t>
      </w:r>
      <w:r w:rsidRPr="00E237D9">
        <w:rPr>
          <w:rFonts w:ascii="Arial" w:hAnsi="Arial" w:cs="Arial"/>
        </w:rPr>
        <w:t>possua</w:t>
      </w:r>
      <w:r w:rsidRPr="00E237D9">
        <w:rPr>
          <w:rFonts w:ascii="Arial" w:hAnsi="Arial" w:cs="Arial"/>
          <w:spacing w:val="29"/>
        </w:rPr>
        <w:t xml:space="preserve"> </w:t>
      </w:r>
      <w:r w:rsidRPr="00E237D9">
        <w:rPr>
          <w:rFonts w:ascii="Arial" w:hAnsi="Arial" w:cs="Arial"/>
        </w:rPr>
        <w:t>rotinas</w:t>
      </w:r>
      <w:r w:rsidRPr="00E237D9">
        <w:rPr>
          <w:rFonts w:ascii="Arial" w:hAnsi="Arial" w:cs="Arial"/>
          <w:spacing w:val="26"/>
        </w:rPr>
        <w:t xml:space="preserve"> </w:t>
      </w:r>
      <w:r w:rsidRPr="00E237D9">
        <w:rPr>
          <w:rFonts w:ascii="Arial" w:hAnsi="Arial" w:cs="Arial"/>
        </w:rPr>
        <w:t>de</w:t>
      </w:r>
      <w:r w:rsidRPr="00E237D9">
        <w:rPr>
          <w:rFonts w:ascii="Arial" w:hAnsi="Arial" w:cs="Arial"/>
          <w:spacing w:val="24"/>
        </w:rPr>
        <w:t xml:space="preserve"> </w:t>
      </w:r>
      <w:r w:rsidRPr="00E237D9">
        <w:rPr>
          <w:rFonts w:ascii="Arial" w:hAnsi="Arial" w:cs="Arial"/>
        </w:rPr>
        <w:t>segurança</w:t>
      </w:r>
      <w:r w:rsidRPr="00E237D9">
        <w:rPr>
          <w:rFonts w:ascii="Arial" w:hAnsi="Arial" w:cs="Arial"/>
          <w:spacing w:val="24"/>
        </w:rPr>
        <w:t xml:space="preserve"> </w:t>
      </w:r>
      <w:r w:rsidRPr="00E237D9">
        <w:rPr>
          <w:rFonts w:ascii="Arial" w:hAnsi="Arial" w:cs="Arial"/>
        </w:rPr>
        <w:t>visando</w:t>
      </w:r>
      <w:r w:rsidRPr="00E237D9">
        <w:rPr>
          <w:rFonts w:ascii="Arial" w:hAnsi="Arial" w:cs="Arial"/>
          <w:spacing w:val="24"/>
        </w:rPr>
        <w:t xml:space="preserve"> </w:t>
      </w:r>
      <w:r w:rsidRPr="00E237D9">
        <w:rPr>
          <w:rFonts w:ascii="Arial" w:hAnsi="Arial" w:cs="Arial"/>
        </w:rPr>
        <w:t>à</w:t>
      </w:r>
      <w:r w:rsidRPr="00E237D9">
        <w:rPr>
          <w:rFonts w:ascii="Arial" w:hAnsi="Arial" w:cs="Arial"/>
          <w:spacing w:val="24"/>
        </w:rPr>
        <w:t xml:space="preserve"> </w:t>
      </w:r>
      <w:r w:rsidRPr="00E237D9">
        <w:rPr>
          <w:rFonts w:ascii="Arial" w:hAnsi="Arial" w:cs="Arial"/>
        </w:rPr>
        <w:t xml:space="preserve">perda </w:t>
      </w:r>
      <w:r w:rsidRPr="00E237D9">
        <w:rPr>
          <w:rFonts w:ascii="Arial" w:hAnsi="Arial" w:cs="Arial"/>
          <w:spacing w:val="-64"/>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dados;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É de responsabilidade da Contratada a implementação de rotinas de manutenção do</w:t>
      </w:r>
      <w:r w:rsidRPr="00E237D9">
        <w:rPr>
          <w:rFonts w:ascii="Arial" w:hAnsi="Arial" w:cs="Arial"/>
          <w:spacing w:val="1"/>
        </w:rPr>
        <w:t xml:space="preserve"> </w:t>
      </w:r>
      <w:r w:rsidRPr="00E237D9">
        <w:rPr>
          <w:rFonts w:ascii="Arial" w:hAnsi="Arial" w:cs="Arial"/>
        </w:rPr>
        <w:t>banco de dados, visando a sua perfeita utilização, bem como, o controle da realização de</w:t>
      </w:r>
      <w:r w:rsidRPr="00E237D9">
        <w:rPr>
          <w:rFonts w:ascii="Arial" w:hAnsi="Arial" w:cs="Arial"/>
          <w:spacing w:val="1"/>
        </w:rPr>
        <w:t xml:space="preserve"> </w:t>
      </w:r>
      <w:r w:rsidRPr="00E237D9">
        <w:rPr>
          <w:rFonts w:ascii="Arial" w:hAnsi="Arial" w:cs="Arial"/>
        </w:rPr>
        <w:t>Backup dos dados, orientando os operadores do sistema, da melhor forma de executar as</w:t>
      </w:r>
      <w:r w:rsidRPr="00E237D9">
        <w:rPr>
          <w:rFonts w:ascii="Arial" w:hAnsi="Arial" w:cs="Arial"/>
          <w:spacing w:val="1"/>
        </w:rPr>
        <w:t xml:space="preserve"> </w:t>
      </w:r>
      <w:r w:rsidRPr="00E237D9">
        <w:rPr>
          <w:rFonts w:ascii="Arial" w:hAnsi="Arial" w:cs="Arial"/>
        </w:rPr>
        <w:t>rotinas</w:t>
      </w:r>
      <w:r w:rsidRPr="00E237D9">
        <w:rPr>
          <w:rFonts w:ascii="Arial" w:hAnsi="Arial" w:cs="Arial"/>
          <w:spacing w:val="-1"/>
        </w:rPr>
        <w:t xml:space="preserve"> </w:t>
      </w:r>
      <w:r w:rsidRPr="00E237D9">
        <w:rPr>
          <w:rFonts w:ascii="Arial" w:hAnsi="Arial" w:cs="Arial"/>
        </w:rPr>
        <w:t>necessárias;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w:t>
      </w:r>
      <w:r w:rsidRPr="00E237D9">
        <w:rPr>
          <w:rFonts w:ascii="Arial" w:hAnsi="Arial" w:cs="Arial"/>
          <w:spacing w:val="1"/>
        </w:rPr>
        <w:t xml:space="preserve"> </w:t>
      </w:r>
      <w:r w:rsidRPr="00E237D9">
        <w:rPr>
          <w:rFonts w:ascii="Arial" w:hAnsi="Arial" w:cs="Arial"/>
        </w:rPr>
        <w:t>Contratada</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responsabilizar</w:t>
      </w:r>
      <w:r w:rsidRPr="00E237D9">
        <w:rPr>
          <w:rFonts w:ascii="Arial" w:hAnsi="Arial" w:cs="Arial"/>
          <w:spacing w:val="1"/>
        </w:rPr>
        <w:t xml:space="preserve"> </w:t>
      </w:r>
      <w:r w:rsidRPr="00E237D9">
        <w:rPr>
          <w:rFonts w:ascii="Arial" w:hAnsi="Arial" w:cs="Arial"/>
        </w:rPr>
        <w:t>pelos</w:t>
      </w:r>
      <w:r w:rsidRPr="00E237D9">
        <w:rPr>
          <w:rFonts w:ascii="Arial" w:hAnsi="Arial" w:cs="Arial"/>
          <w:spacing w:val="1"/>
        </w:rPr>
        <w:t xml:space="preserve"> </w:t>
      </w:r>
      <w:r w:rsidRPr="00E237D9">
        <w:rPr>
          <w:rFonts w:ascii="Arial" w:hAnsi="Arial" w:cs="Arial"/>
        </w:rPr>
        <w:t>custos</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licença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uso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gerenciador</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banco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então</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utilizar</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um</w:t>
      </w:r>
      <w:r w:rsidRPr="00E237D9">
        <w:rPr>
          <w:rFonts w:ascii="Arial" w:hAnsi="Arial" w:cs="Arial"/>
          <w:spacing w:val="-1"/>
        </w:rPr>
        <w:t xml:space="preserve"> </w:t>
      </w:r>
      <w:r w:rsidRPr="00E237D9">
        <w:rPr>
          <w:rFonts w:ascii="Arial" w:hAnsi="Arial" w:cs="Arial"/>
        </w:rPr>
        <w:t>SGBD</w:t>
      </w:r>
      <w:r w:rsidRPr="00E237D9">
        <w:rPr>
          <w:rFonts w:ascii="Arial" w:hAnsi="Arial" w:cs="Arial"/>
          <w:spacing w:val="-1"/>
        </w:rPr>
        <w:t xml:space="preserve"> </w:t>
      </w:r>
      <w:r w:rsidRPr="00E237D9">
        <w:rPr>
          <w:rFonts w:ascii="Arial" w:hAnsi="Arial" w:cs="Arial"/>
        </w:rPr>
        <w:t>livre (free);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Banco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dados deverá ter capacidade de armazenamento da base de</w:t>
      </w:r>
      <w:r w:rsidRPr="00E237D9">
        <w:rPr>
          <w:rFonts w:ascii="Arial" w:hAnsi="Arial" w:cs="Arial"/>
          <w:spacing w:val="66"/>
        </w:rPr>
        <w:t xml:space="preserve"> </w:t>
      </w:r>
      <w:r w:rsidRPr="00E237D9">
        <w:rPr>
          <w:rFonts w:ascii="Arial" w:hAnsi="Arial" w:cs="Arial"/>
        </w:rPr>
        <w:t>dados por</w:t>
      </w:r>
      <w:r w:rsidRPr="00E237D9">
        <w:rPr>
          <w:rFonts w:ascii="Arial" w:hAnsi="Arial" w:cs="Arial"/>
          <w:spacing w:val="1"/>
        </w:rPr>
        <w:t xml:space="preserve"> </w:t>
      </w:r>
      <w:r w:rsidRPr="00E237D9">
        <w:rPr>
          <w:rFonts w:ascii="Arial" w:hAnsi="Arial" w:cs="Arial"/>
        </w:rPr>
        <w:t>tempo indeterminado;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Análise automática de perfil de risco dos consumidores (Self Cure, Baixo Risco, Médio</w:t>
      </w:r>
      <w:r w:rsidRPr="00E237D9">
        <w:rPr>
          <w:rFonts w:ascii="Arial" w:hAnsi="Arial" w:cs="Arial"/>
          <w:spacing w:val="1"/>
        </w:rPr>
        <w:t xml:space="preserve"> </w:t>
      </w:r>
      <w:r w:rsidRPr="00E237D9">
        <w:rPr>
          <w:rFonts w:ascii="Arial" w:hAnsi="Arial" w:cs="Arial"/>
        </w:rPr>
        <w:t>Risco e</w:t>
      </w:r>
      <w:r w:rsidRPr="00E237D9">
        <w:rPr>
          <w:rFonts w:ascii="Arial" w:hAnsi="Arial" w:cs="Arial"/>
          <w:spacing w:val="1"/>
        </w:rPr>
        <w:t xml:space="preserve"> </w:t>
      </w:r>
      <w:r w:rsidRPr="00E237D9">
        <w:rPr>
          <w:rFonts w:ascii="Arial" w:hAnsi="Arial" w:cs="Arial"/>
        </w:rPr>
        <w:t>Alto</w:t>
      </w:r>
      <w:r w:rsidRPr="00E237D9">
        <w:rPr>
          <w:rFonts w:ascii="Arial" w:hAnsi="Arial" w:cs="Arial"/>
          <w:spacing w:val="1"/>
        </w:rPr>
        <w:t xml:space="preserve"> </w:t>
      </w:r>
      <w:r w:rsidRPr="00E237D9">
        <w:rPr>
          <w:rFonts w:ascii="Arial" w:hAnsi="Arial" w:cs="Arial"/>
        </w:rPr>
        <w:t>risco);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de históricos por usuário, identificando as alterações efetuadas em seu cadastro,</w:t>
      </w:r>
      <w:r w:rsidRPr="00E237D9">
        <w:rPr>
          <w:rFonts w:ascii="Arial" w:hAnsi="Arial" w:cs="Arial"/>
          <w:spacing w:val="1"/>
        </w:rPr>
        <w:t xml:space="preserve"> </w:t>
      </w:r>
      <w:r w:rsidRPr="00E237D9">
        <w:rPr>
          <w:rFonts w:ascii="Arial" w:hAnsi="Arial" w:cs="Arial"/>
        </w:rPr>
        <w:t>bem</w:t>
      </w:r>
      <w:r w:rsidRPr="00E237D9">
        <w:rPr>
          <w:rFonts w:ascii="Arial" w:hAnsi="Arial" w:cs="Arial"/>
          <w:spacing w:val="-2"/>
        </w:rPr>
        <w:t xml:space="preserve"> </w:t>
      </w:r>
      <w:r w:rsidRPr="00E237D9">
        <w:rPr>
          <w:rFonts w:ascii="Arial" w:hAnsi="Arial" w:cs="Arial"/>
        </w:rPr>
        <w:t>como, o</w:t>
      </w:r>
      <w:r w:rsidRPr="00E237D9">
        <w:rPr>
          <w:rFonts w:ascii="Arial" w:hAnsi="Arial" w:cs="Arial"/>
          <w:spacing w:val="1"/>
        </w:rPr>
        <w:t xml:space="preserve"> </w:t>
      </w:r>
      <w:r w:rsidRPr="00E237D9">
        <w:rPr>
          <w:rFonts w:ascii="Arial" w:hAnsi="Arial" w:cs="Arial"/>
        </w:rPr>
        <w:t>servidor</w:t>
      </w:r>
      <w:r w:rsidRPr="00E237D9">
        <w:rPr>
          <w:rFonts w:ascii="Arial" w:hAnsi="Arial" w:cs="Arial"/>
          <w:spacing w:val="-1"/>
        </w:rPr>
        <w:t xml:space="preserve"> </w:t>
      </w:r>
      <w:r w:rsidRPr="00E237D9">
        <w:rPr>
          <w:rFonts w:ascii="Arial" w:hAnsi="Arial" w:cs="Arial"/>
        </w:rPr>
        <w:t>executor</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alteração;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de acesso ao sistema com senhas e níveis de acesso, com possibilidade de</w:t>
      </w:r>
      <w:r w:rsidRPr="00E237D9">
        <w:rPr>
          <w:rFonts w:ascii="Arial" w:hAnsi="Arial" w:cs="Arial"/>
          <w:spacing w:val="1"/>
        </w:rPr>
        <w:t xml:space="preserve"> </w:t>
      </w:r>
      <w:r w:rsidRPr="00E237D9">
        <w:rPr>
          <w:rFonts w:ascii="Arial" w:hAnsi="Arial" w:cs="Arial"/>
        </w:rPr>
        <w:t>identificação das atividades</w:t>
      </w:r>
      <w:r w:rsidRPr="00E237D9">
        <w:rPr>
          <w:rFonts w:ascii="Arial" w:hAnsi="Arial" w:cs="Arial"/>
          <w:spacing w:val="-1"/>
        </w:rPr>
        <w:t xml:space="preserve"> </w:t>
      </w:r>
      <w:r w:rsidRPr="00E237D9">
        <w:rPr>
          <w:rFonts w:ascii="Arial" w:hAnsi="Arial" w:cs="Arial"/>
        </w:rPr>
        <w:t>executadas no sistema</w:t>
      </w:r>
      <w:r w:rsidRPr="00E237D9">
        <w:rPr>
          <w:rFonts w:ascii="Arial" w:hAnsi="Arial" w:cs="Arial"/>
          <w:spacing w:val="1"/>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cada</w:t>
      </w:r>
      <w:r w:rsidRPr="00E237D9">
        <w:rPr>
          <w:rFonts w:ascii="Arial" w:hAnsi="Arial" w:cs="Arial"/>
          <w:spacing w:val="1"/>
        </w:rPr>
        <w:t xml:space="preserve"> </w:t>
      </w:r>
      <w:r w:rsidRPr="00E237D9">
        <w:rPr>
          <w:rFonts w:ascii="Arial" w:hAnsi="Arial" w:cs="Arial"/>
        </w:rPr>
        <w:t>usuário</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mesmo;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faturamento</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conter</w:t>
      </w:r>
      <w:r w:rsidRPr="00E237D9">
        <w:rPr>
          <w:rFonts w:ascii="Arial" w:hAnsi="Arial" w:cs="Arial"/>
          <w:spacing w:val="1"/>
        </w:rPr>
        <w:t xml:space="preserve"> </w:t>
      </w:r>
      <w:r w:rsidRPr="00E237D9">
        <w:rPr>
          <w:rFonts w:ascii="Arial" w:hAnsi="Arial" w:cs="Arial"/>
        </w:rPr>
        <w:t>sistemas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informações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possam</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instalados</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conjunto</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módulos,</w:t>
      </w:r>
      <w:r w:rsidRPr="00E237D9">
        <w:rPr>
          <w:rFonts w:ascii="Arial" w:hAnsi="Arial" w:cs="Arial"/>
          <w:spacing w:val="1"/>
        </w:rPr>
        <w:t xml:space="preserve"> </w:t>
      </w:r>
      <w:r w:rsidRPr="00E237D9">
        <w:rPr>
          <w:rFonts w:ascii="Arial" w:hAnsi="Arial" w:cs="Arial"/>
        </w:rPr>
        <w:t>devendo</w:t>
      </w:r>
      <w:r w:rsidRPr="00E237D9">
        <w:rPr>
          <w:rFonts w:ascii="Arial" w:hAnsi="Arial" w:cs="Arial"/>
          <w:spacing w:val="1"/>
        </w:rPr>
        <w:t xml:space="preserve"> </w:t>
      </w:r>
      <w:r w:rsidRPr="00E237D9">
        <w:rPr>
          <w:rFonts w:ascii="Arial" w:hAnsi="Arial" w:cs="Arial"/>
        </w:rPr>
        <w:t>permitir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integração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compartilhamento dos dados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dos resultados</w:t>
      </w:r>
      <w:r w:rsidRPr="00E237D9">
        <w:rPr>
          <w:rFonts w:ascii="Arial" w:hAnsi="Arial" w:cs="Arial"/>
          <w:spacing w:val="-1"/>
        </w:rPr>
        <w:t xml:space="preserve"> </w:t>
      </w:r>
      <w:r w:rsidRPr="00E237D9">
        <w:rPr>
          <w:rFonts w:ascii="Arial" w:hAnsi="Arial" w:cs="Arial"/>
        </w:rPr>
        <w:t>entre</w:t>
      </w:r>
      <w:r w:rsidRPr="00E237D9">
        <w:rPr>
          <w:rFonts w:ascii="Arial" w:hAnsi="Arial" w:cs="Arial"/>
          <w:spacing w:val="1"/>
        </w:rPr>
        <w:t xml:space="preserve"> </w:t>
      </w:r>
      <w:r w:rsidRPr="00E237D9">
        <w:rPr>
          <w:rFonts w:ascii="Arial" w:hAnsi="Arial" w:cs="Arial"/>
        </w:rPr>
        <w:t>os diversos</w:t>
      </w:r>
      <w:r w:rsidRPr="00E237D9">
        <w:rPr>
          <w:rFonts w:ascii="Arial" w:hAnsi="Arial" w:cs="Arial"/>
          <w:spacing w:val="-1"/>
        </w:rPr>
        <w:t xml:space="preserve"> </w:t>
      </w:r>
      <w:r w:rsidRPr="00E237D9">
        <w:rPr>
          <w:rFonts w:ascii="Arial" w:hAnsi="Arial" w:cs="Arial"/>
        </w:rPr>
        <w:t>processos.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Todos</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gerados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pagamento</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água,</w:t>
      </w:r>
      <w:r w:rsidRPr="00E237D9">
        <w:rPr>
          <w:rFonts w:ascii="Arial" w:hAnsi="Arial" w:cs="Arial"/>
          <w:spacing w:val="1"/>
        </w:rPr>
        <w:t xml:space="preserve"> </w:t>
      </w:r>
      <w:r w:rsidRPr="00E237D9">
        <w:rPr>
          <w:rFonts w:ascii="Arial" w:hAnsi="Arial" w:cs="Arial"/>
        </w:rPr>
        <w:t>contas</w:t>
      </w:r>
      <w:r w:rsidRPr="00E237D9">
        <w:rPr>
          <w:rFonts w:ascii="Arial" w:hAnsi="Arial" w:cs="Arial"/>
          <w:spacing w:val="1"/>
        </w:rPr>
        <w:t xml:space="preserve"> </w:t>
      </w:r>
      <w:r w:rsidRPr="00E237D9">
        <w:rPr>
          <w:rFonts w:ascii="Arial" w:hAnsi="Arial" w:cs="Arial"/>
        </w:rPr>
        <w:t>avulsas,</w:t>
      </w:r>
      <w:r w:rsidRPr="00E237D9">
        <w:rPr>
          <w:rFonts w:ascii="Arial" w:hAnsi="Arial" w:cs="Arial"/>
          <w:spacing w:val="1"/>
        </w:rPr>
        <w:t xml:space="preserve"> </w:t>
      </w:r>
      <w:r w:rsidRPr="00E237D9">
        <w:rPr>
          <w:rFonts w:ascii="Arial" w:hAnsi="Arial" w:cs="Arial"/>
        </w:rPr>
        <w:t>reavisos,</w:t>
      </w:r>
      <w:r w:rsidRPr="00E237D9">
        <w:rPr>
          <w:rFonts w:ascii="Arial" w:hAnsi="Arial" w:cs="Arial"/>
          <w:spacing w:val="1"/>
        </w:rPr>
        <w:t xml:space="preserve"> </w:t>
      </w:r>
      <w:r w:rsidRPr="00E237D9">
        <w:rPr>
          <w:rFonts w:ascii="Arial" w:hAnsi="Arial" w:cs="Arial"/>
        </w:rPr>
        <w:t>notificações,</w:t>
      </w:r>
      <w:r w:rsidRPr="00E237D9">
        <w:rPr>
          <w:rFonts w:ascii="Arial" w:hAnsi="Arial" w:cs="Arial"/>
          <w:spacing w:val="1"/>
        </w:rPr>
        <w:t xml:space="preserve"> </w:t>
      </w:r>
      <w:r w:rsidRPr="00E237D9">
        <w:rPr>
          <w:rFonts w:ascii="Arial" w:hAnsi="Arial" w:cs="Arial"/>
        </w:rPr>
        <w:t>etc...)</w:t>
      </w:r>
      <w:r w:rsidRPr="00E237D9">
        <w:rPr>
          <w:rFonts w:ascii="Arial" w:hAnsi="Arial" w:cs="Arial"/>
          <w:spacing w:val="1"/>
        </w:rPr>
        <w:t xml:space="preserve"> </w:t>
      </w:r>
      <w:r w:rsidRPr="00E237D9">
        <w:rPr>
          <w:rFonts w:ascii="Arial" w:hAnsi="Arial" w:cs="Arial"/>
        </w:rPr>
        <w:t>pelos</w:t>
      </w:r>
      <w:r w:rsidRPr="00E237D9">
        <w:rPr>
          <w:rFonts w:ascii="Arial" w:hAnsi="Arial" w:cs="Arial"/>
          <w:spacing w:val="1"/>
        </w:rPr>
        <w:t xml:space="preserve"> </w:t>
      </w:r>
      <w:r w:rsidRPr="00E237D9">
        <w:rPr>
          <w:rFonts w:ascii="Arial" w:hAnsi="Arial" w:cs="Arial"/>
        </w:rPr>
        <w:t>sistemas</w:t>
      </w:r>
      <w:r w:rsidRPr="00E237D9">
        <w:rPr>
          <w:rFonts w:ascii="Arial" w:hAnsi="Arial" w:cs="Arial"/>
          <w:spacing w:val="1"/>
        </w:rPr>
        <w:t xml:space="preserve"> </w:t>
      </w:r>
      <w:r w:rsidRPr="00E237D9">
        <w:rPr>
          <w:rFonts w:ascii="Arial" w:hAnsi="Arial" w:cs="Arial"/>
        </w:rPr>
        <w:t>contratados</w:t>
      </w:r>
      <w:r w:rsidRPr="00E237D9">
        <w:rPr>
          <w:rFonts w:ascii="Arial" w:hAnsi="Arial" w:cs="Arial"/>
          <w:spacing w:val="1"/>
        </w:rPr>
        <w:t xml:space="preserve"> </w:t>
      </w:r>
      <w:r w:rsidRPr="00E237D9">
        <w:rPr>
          <w:rFonts w:ascii="Arial" w:hAnsi="Arial" w:cs="Arial"/>
        </w:rPr>
        <w:t>deverão</w:t>
      </w:r>
      <w:r w:rsidRPr="00E237D9">
        <w:rPr>
          <w:rFonts w:ascii="Arial" w:hAnsi="Arial" w:cs="Arial"/>
          <w:spacing w:val="1"/>
        </w:rPr>
        <w:t xml:space="preserve"> </w:t>
      </w:r>
      <w:r w:rsidRPr="00E237D9">
        <w:rPr>
          <w:rFonts w:ascii="Arial" w:hAnsi="Arial" w:cs="Arial"/>
        </w:rPr>
        <w:t>possuir</w:t>
      </w:r>
      <w:r w:rsidRPr="00E237D9">
        <w:rPr>
          <w:rFonts w:ascii="Arial" w:hAnsi="Arial" w:cs="Arial"/>
          <w:spacing w:val="66"/>
        </w:rPr>
        <w:t xml:space="preserve"> </w:t>
      </w:r>
      <w:r w:rsidRPr="00E237D9">
        <w:rPr>
          <w:rFonts w:ascii="Arial" w:hAnsi="Arial" w:cs="Arial"/>
        </w:rPr>
        <w:t>código</w:t>
      </w:r>
      <w:r w:rsidRPr="00E237D9">
        <w:rPr>
          <w:rFonts w:ascii="Arial" w:hAnsi="Arial" w:cs="Arial"/>
          <w:spacing w:val="67"/>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barras</w:t>
      </w:r>
      <w:r w:rsidRPr="00E237D9">
        <w:rPr>
          <w:rFonts w:ascii="Arial" w:hAnsi="Arial" w:cs="Arial"/>
          <w:spacing w:val="-1"/>
        </w:rPr>
        <w:t xml:space="preserve"> </w:t>
      </w:r>
      <w:r w:rsidRPr="00E237D9">
        <w:rPr>
          <w:rFonts w:ascii="Arial" w:hAnsi="Arial" w:cs="Arial"/>
        </w:rPr>
        <w:t>padrão</w:t>
      </w:r>
      <w:r w:rsidRPr="00E237D9">
        <w:rPr>
          <w:rFonts w:ascii="Arial" w:hAnsi="Arial" w:cs="Arial"/>
          <w:spacing w:val="1"/>
        </w:rPr>
        <w:t xml:space="preserve"> </w:t>
      </w:r>
      <w:r w:rsidRPr="00E237D9">
        <w:rPr>
          <w:rFonts w:ascii="Arial" w:hAnsi="Arial" w:cs="Arial"/>
        </w:rPr>
        <w:t>FEBRABAN</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QR</w:t>
      </w:r>
      <w:r w:rsidRPr="00E237D9">
        <w:rPr>
          <w:rFonts w:ascii="Arial" w:hAnsi="Arial" w:cs="Arial"/>
          <w:spacing w:val="-1"/>
        </w:rPr>
        <w:t xml:space="preserve"> </w:t>
      </w:r>
      <w:r w:rsidRPr="00E237D9">
        <w:rPr>
          <w:rFonts w:ascii="Arial" w:hAnsi="Arial" w:cs="Arial"/>
        </w:rPr>
        <w:t>Code</w:t>
      </w:r>
      <w:r w:rsidRPr="00E237D9">
        <w:rPr>
          <w:rFonts w:ascii="Arial" w:hAnsi="Arial" w:cs="Arial"/>
          <w:spacing w:val="1"/>
        </w:rPr>
        <w:t xml:space="preserve"> </w:t>
      </w:r>
      <w:r w:rsidRPr="00E237D9">
        <w:rPr>
          <w:rFonts w:ascii="Arial" w:hAnsi="Arial" w:cs="Arial"/>
        </w:rPr>
        <w:t>PIX.</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 contratada deverá possuir técnico capacitado que possua conhecimento total dos sistemas e consiga prestar suporte em todos os módulos;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Fica vedada a sub-contratação ou mesmo a terceirização de módulos, onde todo o sistema deve ser desenvolvido pela empresa vencedora do certame.</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247"/>
          <w:tab w:val="left" w:pos="1248"/>
        </w:tabs>
        <w:spacing w:before="120"/>
        <w:ind w:left="426" w:firstLine="0"/>
        <w:jc w:val="both"/>
        <w:rPr>
          <w:rFonts w:ascii="Arial" w:hAnsi="Arial" w:cs="Arial"/>
          <w:sz w:val="22"/>
          <w:szCs w:val="22"/>
        </w:rPr>
      </w:pPr>
      <w:r w:rsidRPr="00E237D9">
        <w:rPr>
          <w:rFonts w:ascii="Arial" w:hAnsi="Arial" w:cs="Arial"/>
          <w:sz w:val="22"/>
          <w:szCs w:val="22"/>
        </w:rPr>
        <w:t>SUPORTE</w:t>
      </w:r>
      <w:r w:rsidRPr="00E237D9">
        <w:rPr>
          <w:rFonts w:ascii="Arial" w:hAnsi="Arial" w:cs="Arial"/>
          <w:spacing w:val="-6"/>
          <w:sz w:val="22"/>
          <w:szCs w:val="22"/>
        </w:rPr>
        <w:t xml:space="preserve"> </w:t>
      </w:r>
      <w:r w:rsidRPr="00E237D9">
        <w:rPr>
          <w:rFonts w:ascii="Arial" w:hAnsi="Arial" w:cs="Arial"/>
          <w:sz w:val="22"/>
          <w:szCs w:val="22"/>
        </w:rPr>
        <w:t>E</w:t>
      </w:r>
      <w:r w:rsidRPr="00E237D9">
        <w:rPr>
          <w:rFonts w:ascii="Arial" w:hAnsi="Arial" w:cs="Arial"/>
          <w:spacing w:val="-6"/>
          <w:sz w:val="22"/>
          <w:szCs w:val="22"/>
        </w:rPr>
        <w:t xml:space="preserve"> </w:t>
      </w:r>
      <w:r w:rsidRPr="00E237D9">
        <w:rPr>
          <w:rFonts w:ascii="Arial" w:hAnsi="Arial" w:cs="Arial"/>
          <w:sz w:val="22"/>
          <w:szCs w:val="22"/>
        </w:rPr>
        <w:t>MANUTENÇÕES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 empresa deverá manter equipe de profissionais na área de desenvolvimento e suporte,</w:t>
      </w:r>
      <w:r w:rsidRPr="00E237D9">
        <w:rPr>
          <w:rFonts w:ascii="Arial" w:hAnsi="Arial" w:cs="Arial"/>
          <w:spacing w:val="1"/>
        </w:rPr>
        <w:t xml:space="preserve"> </w:t>
      </w:r>
      <w:r w:rsidRPr="00E237D9">
        <w:rPr>
          <w:rFonts w:ascii="Arial" w:hAnsi="Arial" w:cs="Arial"/>
        </w:rPr>
        <w:t>para a manutenção de seus sistemas, assegurando dessa forma a evolução tecnológica</w:t>
      </w:r>
      <w:r w:rsidRPr="00E237D9">
        <w:rPr>
          <w:rFonts w:ascii="Arial" w:hAnsi="Arial" w:cs="Arial"/>
          <w:spacing w:val="1"/>
        </w:rPr>
        <w:t xml:space="preserve"> </w:t>
      </w:r>
      <w:r w:rsidRPr="00E237D9">
        <w:rPr>
          <w:rFonts w:ascii="Arial" w:hAnsi="Arial" w:cs="Arial"/>
        </w:rPr>
        <w:t>do mesmo</w:t>
      </w:r>
      <w:r w:rsidRPr="00E237D9">
        <w:rPr>
          <w:rFonts w:ascii="Arial" w:hAnsi="Arial" w:cs="Arial"/>
          <w:spacing w:val="3"/>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garantindo</w:t>
      </w:r>
      <w:r w:rsidRPr="00E237D9">
        <w:rPr>
          <w:rFonts w:ascii="Arial" w:hAnsi="Arial" w:cs="Arial"/>
          <w:spacing w:val="1"/>
        </w:rPr>
        <w:t xml:space="preserve"> </w:t>
      </w:r>
      <w:r w:rsidRPr="00E237D9">
        <w:rPr>
          <w:rFonts w:ascii="Arial" w:hAnsi="Arial" w:cs="Arial"/>
        </w:rPr>
        <w:t>um</w:t>
      </w:r>
      <w:r w:rsidRPr="00E237D9">
        <w:rPr>
          <w:rFonts w:ascii="Arial" w:hAnsi="Arial" w:cs="Arial"/>
          <w:spacing w:val="-2"/>
        </w:rPr>
        <w:t xml:space="preserve"> </w:t>
      </w:r>
      <w:r w:rsidRPr="00E237D9">
        <w:rPr>
          <w:rFonts w:ascii="Arial" w:hAnsi="Arial" w:cs="Arial"/>
        </w:rPr>
        <w:t>atendimento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boa</w:t>
      </w:r>
      <w:r w:rsidRPr="00E237D9">
        <w:rPr>
          <w:rFonts w:ascii="Arial" w:hAnsi="Arial" w:cs="Arial"/>
          <w:spacing w:val="1"/>
        </w:rPr>
        <w:t xml:space="preserve"> </w:t>
      </w:r>
      <w:r w:rsidRPr="00E237D9">
        <w:rPr>
          <w:rFonts w:ascii="Arial" w:hAnsi="Arial" w:cs="Arial"/>
        </w:rPr>
        <w:t>qualidade aos clientes;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lastRenderedPageBreak/>
        <w:t>Os atendimentos deverão se concentrar em apresentar soluções por telefone, Internet e</w:t>
      </w:r>
      <w:r w:rsidRPr="00E237D9">
        <w:rPr>
          <w:rFonts w:ascii="Arial" w:hAnsi="Arial" w:cs="Arial"/>
          <w:spacing w:val="1"/>
        </w:rPr>
        <w:t xml:space="preserve"> </w:t>
      </w:r>
      <w:r w:rsidRPr="00E237D9">
        <w:rPr>
          <w:rFonts w:ascii="Arial" w:hAnsi="Arial" w:cs="Arial"/>
        </w:rPr>
        <w:t>presencialmente. A empresa deverá possuir técnicos disponíveis para atendimento em</w:t>
      </w:r>
      <w:r w:rsidRPr="00E237D9">
        <w:rPr>
          <w:rFonts w:ascii="Arial" w:hAnsi="Arial" w:cs="Arial"/>
          <w:spacing w:val="1"/>
        </w:rPr>
        <w:t xml:space="preserve"> </w:t>
      </w:r>
      <w:r w:rsidRPr="00E237D9">
        <w:rPr>
          <w:rFonts w:ascii="Arial" w:hAnsi="Arial" w:cs="Arial"/>
        </w:rPr>
        <w:t>campo, para suporte e manutenção, atualização dos sistemas, treinamento de pessoal e</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caso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urgência</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atendimento</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máximo</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48 (quarenta e oito)</w:t>
      </w:r>
      <w:r w:rsidRPr="00E237D9">
        <w:rPr>
          <w:rFonts w:ascii="Arial" w:hAnsi="Arial" w:cs="Arial"/>
          <w:spacing w:val="1"/>
        </w:rPr>
        <w:t xml:space="preserve"> </w:t>
      </w:r>
      <w:r w:rsidRPr="00E237D9">
        <w:rPr>
          <w:rFonts w:ascii="Arial" w:hAnsi="Arial" w:cs="Arial"/>
        </w:rPr>
        <w:t>horas</w:t>
      </w:r>
      <w:r w:rsidRPr="00E237D9">
        <w:rPr>
          <w:rFonts w:ascii="Arial" w:hAnsi="Arial" w:cs="Arial"/>
          <w:spacing w:val="1"/>
        </w:rPr>
        <w:t xml:space="preserve"> </w:t>
      </w:r>
      <w:r w:rsidRPr="00E237D9">
        <w:rPr>
          <w:rFonts w:ascii="Arial" w:hAnsi="Arial" w:cs="Arial"/>
        </w:rPr>
        <w:t>após</w:t>
      </w:r>
      <w:r w:rsidRPr="00E237D9">
        <w:rPr>
          <w:rFonts w:ascii="Arial" w:hAnsi="Arial" w:cs="Arial"/>
          <w:spacing w:val="66"/>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solicitação;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Durante a implantação do(s) sistema(s), disponibilizar um técnico na sede da contratante</w:t>
      </w:r>
      <w:r w:rsidRPr="00E237D9">
        <w:rPr>
          <w:rFonts w:ascii="Arial" w:hAnsi="Arial" w:cs="Arial"/>
          <w:spacing w:val="1"/>
        </w:rPr>
        <w:t xml:space="preserve"> ou de forma remota </w:t>
      </w:r>
      <w:r w:rsidRPr="00E237D9">
        <w:rPr>
          <w:rFonts w:ascii="Arial" w:hAnsi="Arial" w:cs="Arial"/>
        </w:rPr>
        <w:t>pelo tempo que se fizer necessário até que se tenha o sistema funcionando em perfeitas</w:t>
      </w:r>
      <w:r w:rsidRPr="00E237D9">
        <w:rPr>
          <w:rFonts w:ascii="Arial" w:hAnsi="Arial" w:cs="Arial"/>
          <w:spacing w:val="1"/>
        </w:rPr>
        <w:t xml:space="preserve"> </w:t>
      </w:r>
      <w:r w:rsidRPr="00E237D9">
        <w:rPr>
          <w:rFonts w:ascii="Arial" w:hAnsi="Arial" w:cs="Arial"/>
        </w:rPr>
        <w:t>condições,</w:t>
      </w:r>
      <w:r w:rsidRPr="00E237D9">
        <w:rPr>
          <w:rFonts w:ascii="Arial" w:hAnsi="Arial" w:cs="Arial"/>
          <w:spacing w:val="2"/>
        </w:rPr>
        <w:t xml:space="preserve"> </w:t>
      </w:r>
      <w:r w:rsidRPr="00E237D9">
        <w:rPr>
          <w:rFonts w:ascii="Arial" w:hAnsi="Arial" w:cs="Arial"/>
        </w:rPr>
        <w:t>sem</w:t>
      </w:r>
      <w:r w:rsidRPr="00E237D9">
        <w:rPr>
          <w:rFonts w:ascii="Arial" w:hAnsi="Arial" w:cs="Arial"/>
          <w:spacing w:val="-1"/>
        </w:rPr>
        <w:t xml:space="preserve"> </w:t>
      </w:r>
      <w:r w:rsidRPr="00E237D9">
        <w:rPr>
          <w:rFonts w:ascii="Arial" w:hAnsi="Arial" w:cs="Arial"/>
        </w:rPr>
        <w:t>custos adicionais ao contrato;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w:t>
      </w:r>
      <w:r w:rsidRPr="00E237D9">
        <w:rPr>
          <w:rFonts w:ascii="Arial" w:hAnsi="Arial" w:cs="Arial"/>
          <w:spacing w:val="53"/>
        </w:rPr>
        <w:t xml:space="preserve"> </w:t>
      </w:r>
      <w:r w:rsidRPr="00E237D9">
        <w:rPr>
          <w:rFonts w:ascii="Arial" w:hAnsi="Arial" w:cs="Arial"/>
        </w:rPr>
        <w:t>empresa</w:t>
      </w:r>
      <w:r w:rsidRPr="00E237D9">
        <w:rPr>
          <w:rFonts w:ascii="Arial" w:hAnsi="Arial" w:cs="Arial"/>
          <w:spacing w:val="54"/>
        </w:rPr>
        <w:t xml:space="preserve"> </w:t>
      </w:r>
      <w:r w:rsidRPr="00E237D9">
        <w:rPr>
          <w:rFonts w:ascii="Arial" w:hAnsi="Arial" w:cs="Arial"/>
        </w:rPr>
        <w:t>deverá</w:t>
      </w:r>
      <w:r w:rsidRPr="00E237D9">
        <w:rPr>
          <w:rFonts w:ascii="Arial" w:hAnsi="Arial" w:cs="Arial"/>
          <w:spacing w:val="57"/>
        </w:rPr>
        <w:t xml:space="preserve"> </w:t>
      </w:r>
      <w:r w:rsidRPr="00E237D9">
        <w:rPr>
          <w:rFonts w:ascii="Arial" w:hAnsi="Arial" w:cs="Arial"/>
        </w:rPr>
        <w:t>manter</w:t>
      </w:r>
      <w:r w:rsidRPr="00E237D9">
        <w:rPr>
          <w:rFonts w:ascii="Arial" w:hAnsi="Arial" w:cs="Arial"/>
          <w:spacing w:val="53"/>
        </w:rPr>
        <w:t xml:space="preserve"> </w:t>
      </w:r>
      <w:r w:rsidRPr="00E237D9">
        <w:rPr>
          <w:rFonts w:ascii="Arial" w:hAnsi="Arial" w:cs="Arial"/>
        </w:rPr>
        <w:t>site</w:t>
      </w:r>
      <w:r w:rsidRPr="00E237D9">
        <w:rPr>
          <w:rFonts w:ascii="Arial" w:hAnsi="Arial" w:cs="Arial"/>
          <w:spacing w:val="54"/>
        </w:rPr>
        <w:t xml:space="preserve"> </w:t>
      </w:r>
      <w:r w:rsidRPr="00E237D9">
        <w:rPr>
          <w:rFonts w:ascii="Arial" w:hAnsi="Arial" w:cs="Arial"/>
        </w:rPr>
        <w:t>onde</w:t>
      </w:r>
      <w:r w:rsidRPr="00E237D9">
        <w:rPr>
          <w:rFonts w:ascii="Arial" w:hAnsi="Arial" w:cs="Arial"/>
          <w:spacing w:val="57"/>
        </w:rPr>
        <w:t xml:space="preserve"> </w:t>
      </w:r>
      <w:r w:rsidRPr="00E237D9">
        <w:rPr>
          <w:rFonts w:ascii="Arial" w:hAnsi="Arial" w:cs="Arial"/>
        </w:rPr>
        <w:t>divulgará</w:t>
      </w:r>
      <w:r w:rsidRPr="00E237D9">
        <w:rPr>
          <w:rFonts w:ascii="Arial" w:hAnsi="Arial" w:cs="Arial"/>
          <w:spacing w:val="52"/>
        </w:rPr>
        <w:t xml:space="preserve"> </w:t>
      </w:r>
      <w:r w:rsidRPr="00E237D9">
        <w:rPr>
          <w:rFonts w:ascii="Arial" w:hAnsi="Arial" w:cs="Arial"/>
        </w:rPr>
        <w:t>suas</w:t>
      </w:r>
      <w:r w:rsidRPr="00E237D9">
        <w:rPr>
          <w:rFonts w:ascii="Arial" w:hAnsi="Arial" w:cs="Arial"/>
          <w:spacing w:val="51"/>
        </w:rPr>
        <w:t xml:space="preserve"> </w:t>
      </w:r>
      <w:r w:rsidRPr="00E237D9">
        <w:rPr>
          <w:rFonts w:ascii="Arial" w:hAnsi="Arial" w:cs="Arial"/>
        </w:rPr>
        <w:t>informações</w:t>
      </w:r>
      <w:r w:rsidRPr="00E237D9">
        <w:rPr>
          <w:rFonts w:ascii="Arial" w:hAnsi="Arial" w:cs="Arial"/>
          <w:spacing w:val="51"/>
        </w:rPr>
        <w:t xml:space="preserve"> </w:t>
      </w:r>
      <w:r w:rsidRPr="00E237D9">
        <w:rPr>
          <w:rFonts w:ascii="Arial" w:hAnsi="Arial" w:cs="Arial"/>
        </w:rPr>
        <w:t>técnicas</w:t>
      </w:r>
      <w:r w:rsidRPr="00E237D9">
        <w:rPr>
          <w:rFonts w:ascii="Arial" w:hAnsi="Arial" w:cs="Arial"/>
          <w:spacing w:val="53"/>
        </w:rPr>
        <w:t xml:space="preserve"> </w:t>
      </w:r>
      <w:r w:rsidRPr="00E237D9">
        <w:rPr>
          <w:rFonts w:ascii="Arial" w:hAnsi="Arial" w:cs="Arial"/>
        </w:rPr>
        <w:t>e</w:t>
      </w:r>
      <w:r w:rsidRPr="00E237D9">
        <w:rPr>
          <w:rFonts w:ascii="Arial" w:hAnsi="Arial" w:cs="Arial"/>
          <w:spacing w:val="52"/>
        </w:rPr>
        <w:t xml:space="preserve"> </w:t>
      </w:r>
      <w:r w:rsidRPr="00E237D9">
        <w:rPr>
          <w:rFonts w:ascii="Arial" w:hAnsi="Arial" w:cs="Arial"/>
        </w:rPr>
        <w:t>oferecerá; download</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acesso</w:t>
      </w:r>
      <w:r w:rsidRPr="00E237D9">
        <w:rPr>
          <w:rFonts w:ascii="Arial" w:hAnsi="Arial" w:cs="Arial"/>
          <w:spacing w:val="1"/>
        </w:rPr>
        <w:t xml:space="preserve"> </w:t>
      </w:r>
      <w:r w:rsidRPr="00E237D9">
        <w:rPr>
          <w:rFonts w:ascii="Arial" w:hAnsi="Arial" w:cs="Arial"/>
        </w:rPr>
        <w:t>restrito</w:t>
      </w:r>
      <w:r w:rsidRPr="00E237D9">
        <w:rPr>
          <w:rFonts w:ascii="Arial" w:hAnsi="Arial" w:cs="Arial"/>
          <w:spacing w:val="1"/>
        </w:rPr>
        <w:t xml:space="preserve"> </w:t>
      </w:r>
      <w:r w:rsidRPr="00E237D9">
        <w:rPr>
          <w:rFonts w:ascii="Arial" w:hAnsi="Arial" w:cs="Arial"/>
        </w:rPr>
        <w:t>aos</w:t>
      </w:r>
      <w:r w:rsidRPr="00E237D9">
        <w:rPr>
          <w:rFonts w:ascii="Arial" w:hAnsi="Arial" w:cs="Arial"/>
          <w:spacing w:val="1"/>
        </w:rPr>
        <w:t xml:space="preserve"> </w:t>
      </w:r>
      <w:r w:rsidRPr="00E237D9">
        <w:rPr>
          <w:rFonts w:ascii="Arial" w:hAnsi="Arial" w:cs="Arial"/>
        </w:rPr>
        <w:t>clientes)</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versões</w:t>
      </w:r>
      <w:r w:rsidRPr="00E237D9">
        <w:rPr>
          <w:rFonts w:ascii="Arial" w:hAnsi="Arial" w:cs="Arial"/>
          <w:spacing w:val="1"/>
        </w:rPr>
        <w:t xml:space="preserve"> </w:t>
      </w:r>
      <w:r w:rsidRPr="00E237D9">
        <w:rPr>
          <w:rFonts w:ascii="Arial" w:hAnsi="Arial" w:cs="Arial"/>
        </w:rPr>
        <w:t>atualizadas</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programas</w:t>
      </w:r>
      <w:r w:rsidRPr="00E237D9">
        <w:rPr>
          <w:rFonts w:ascii="Arial" w:hAnsi="Arial" w:cs="Arial"/>
          <w:spacing w:val="1"/>
        </w:rPr>
        <w:t xml:space="preserve"> </w:t>
      </w:r>
      <w:r w:rsidRPr="00E237D9">
        <w:rPr>
          <w:rFonts w:ascii="Arial" w:hAnsi="Arial" w:cs="Arial"/>
        </w:rPr>
        <w:t>contratados;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Os pedidos de correções ou ajustes no sistema (exceto grandes modificações), feitas via</w:t>
      </w:r>
      <w:r w:rsidRPr="00E237D9">
        <w:rPr>
          <w:rFonts w:ascii="Arial" w:hAnsi="Arial" w:cs="Arial"/>
          <w:spacing w:val="1"/>
        </w:rPr>
        <w:t xml:space="preserve"> </w:t>
      </w:r>
      <w:r w:rsidRPr="00E237D9">
        <w:rPr>
          <w:rFonts w:ascii="Arial" w:hAnsi="Arial" w:cs="Arial"/>
        </w:rPr>
        <w:t>e-mail, Skype, telefone e outros meios de comunicação deverão ser atendidas no prazo</w:t>
      </w:r>
      <w:r w:rsidRPr="00E237D9">
        <w:rPr>
          <w:rFonts w:ascii="Arial" w:hAnsi="Arial" w:cs="Arial"/>
          <w:spacing w:val="1"/>
        </w:rPr>
        <w:t xml:space="preserve"> </w:t>
      </w:r>
      <w:r w:rsidRPr="00E237D9">
        <w:rPr>
          <w:rFonts w:ascii="Arial" w:hAnsi="Arial" w:cs="Arial"/>
        </w:rPr>
        <w:t>máximo de</w:t>
      </w:r>
      <w:r w:rsidRPr="00E237D9">
        <w:rPr>
          <w:rFonts w:ascii="Arial" w:hAnsi="Arial" w:cs="Arial"/>
          <w:spacing w:val="3"/>
        </w:rPr>
        <w:t xml:space="preserve"> </w:t>
      </w:r>
      <w:r w:rsidRPr="00E237D9">
        <w:rPr>
          <w:rFonts w:ascii="Arial" w:hAnsi="Arial" w:cs="Arial"/>
        </w:rPr>
        <w:t>48</w:t>
      </w:r>
      <w:r w:rsidRPr="00E237D9">
        <w:rPr>
          <w:rFonts w:ascii="Arial" w:hAnsi="Arial" w:cs="Arial"/>
          <w:spacing w:val="1"/>
        </w:rPr>
        <w:t xml:space="preserve"> </w:t>
      </w:r>
      <w:r w:rsidRPr="00E237D9">
        <w:rPr>
          <w:rFonts w:ascii="Arial" w:hAnsi="Arial" w:cs="Arial"/>
        </w:rPr>
        <w:t>(quarenta e oito)</w:t>
      </w:r>
      <w:r w:rsidRPr="00E237D9">
        <w:rPr>
          <w:rFonts w:ascii="Arial" w:hAnsi="Arial" w:cs="Arial"/>
          <w:spacing w:val="2"/>
        </w:rPr>
        <w:t xml:space="preserve"> </w:t>
      </w:r>
      <w:r w:rsidRPr="00E237D9">
        <w:rPr>
          <w:rFonts w:ascii="Arial" w:hAnsi="Arial" w:cs="Arial"/>
        </w:rPr>
        <w:t>horas.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248"/>
        </w:tabs>
        <w:spacing w:before="120"/>
        <w:ind w:left="426" w:firstLine="0"/>
        <w:jc w:val="both"/>
        <w:rPr>
          <w:rFonts w:ascii="Arial" w:hAnsi="Arial" w:cs="Arial"/>
          <w:sz w:val="22"/>
          <w:szCs w:val="22"/>
        </w:rPr>
      </w:pPr>
      <w:r w:rsidRPr="00E237D9">
        <w:rPr>
          <w:rFonts w:ascii="Arial" w:hAnsi="Arial" w:cs="Arial"/>
          <w:sz w:val="22"/>
          <w:szCs w:val="22"/>
        </w:rPr>
        <w:t>CADASTROS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37"/>
        </w:rPr>
        <w:t xml:space="preserve"> </w:t>
      </w:r>
      <w:r w:rsidRPr="00E237D9">
        <w:rPr>
          <w:rFonts w:ascii="Arial" w:hAnsi="Arial" w:cs="Arial"/>
        </w:rPr>
        <w:t>sistema</w:t>
      </w:r>
      <w:r w:rsidRPr="00E237D9">
        <w:rPr>
          <w:rFonts w:ascii="Arial" w:hAnsi="Arial" w:cs="Arial"/>
          <w:spacing w:val="38"/>
        </w:rPr>
        <w:t xml:space="preserve"> </w:t>
      </w:r>
      <w:r w:rsidRPr="00E237D9">
        <w:rPr>
          <w:rFonts w:ascii="Arial" w:hAnsi="Arial" w:cs="Arial"/>
        </w:rPr>
        <w:t>deverá</w:t>
      </w:r>
      <w:r w:rsidRPr="00E237D9">
        <w:rPr>
          <w:rFonts w:ascii="Arial" w:hAnsi="Arial" w:cs="Arial"/>
          <w:spacing w:val="40"/>
        </w:rPr>
        <w:t xml:space="preserve"> </w:t>
      </w:r>
      <w:r w:rsidRPr="00E237D9">
        <w:rPr>
          <w:rFonts w:ascii="Arial" w:hAnsi="Arial" w:cs="Arial"/>
        </w:rPr>
        <w:t>possuir</w:t>
      </w:r>
      <w:r w:rsidRPr="00E237D9">
        <w:rPr>
          <w:rFonts w:ascii="Arial" w:hAnsi="Arial" w:cs="Arial"/>
          <w:spacing w:val="34"/>
        </w:rPr>
        <w:t xml:space="preserve"> </w:t>
      </w:r>
      <w:r w:rsidRPr="00E237D9">
        <w:rPr>
          <w:rFonts w:ascii="Arial" w:hAnsi="Arial" w:cs="Arial"/>
        </w:rPr>
        <w:t>um</w:t>
      </w:r>
      <w:r w:rsidRPr="00E237D9">
        <w:rPr>
          <w:rFonts w:ascii="Arial" w:hAnsi="Arial" w:cs="Arial"/>
          <w:spacing w:val="35"/>
        </w:rPr>
        <w:t xml:space="preserve"> </w:t>
      </w:r>
      <w:r w:rsidRPr="00E237D9">
        <w:rPr>
          <w:rFonts w:ascii="Arial" w:hAnsi="Arial" w:cs="Arial"/>
        </w:rPr>
        <w:t>cadastro</w:t>
      </w:r>
      <w:r w:rsidRPr="00E237D9">
        <w:rPr>
          <w:rFonts w:ascii="Arial" w:hAnsi="Arial" w:cs="Arial"/>
          <w:spacing w:val="35"/>
        </w:rPr>
        <w:t xml:space="preserve"> </w:t>
      </w:r>
      <w:r w:rsidRPr="00E237D9">
        <w:rPr>
          <w:rFonts w:ascii="Arial" w:hAnsi="Arial" w:cs="Arial"/>
        </w:rPr>
        <w:t>amplo</w:t>
      </w:r>
      <w:r w:rsidRPr="00E237D9">
        <w:rPr>
          <w:rFonts w:ascii="Arial" w:hAnsi="Arial" w:cs="Arial"/>
          <w:spacing w:val="35"/>
        </w:rPr>
        <w:t xml:space="preserve"> </w:t>
      </w:r>
      <w:r w:rsidRPr="00E237D9">
        <w:rPr>
          <w:rFonts w:ascii="Arial" w:hAnsi="Arial" w:cs="Arial"/>
        </w:rPr>
        <w:t>de</w:t>
      </w:r>
      <w:r w:rsidRPr="00E237D9">
        <w:rPr>
          <w:rFonts w:ascii="Arial" w:hAnsi="Arial" w:cs="Arial"/>
          <w:spacing w:val="36"/>
        </w:rPr>
        <w:t xml:space="preserve"> </w:t>
      </w:r>
      <w:r w:rsidRPr="00E237D9">
        <w:rPr>
          <w:rFonts w:ascii="Arial" w:hAnsi="Arial" w:cs="Arial"/>
        </w:rPr>
        <w:t>informações</w:t>
      </w:r>
      <w:r w:rsidRPr="00E237D9">
        <w:rPr>
          <w:rFonts w:ascii="Arial" w:hAnsi="Arial" w:cs="Arial"/>
          <w:spacing w:val="34"/>
        </w:rPr>
        <w:t xml:space="preserve"> </w:t>
      </w:r>
      <w:r w:rsidRPr="00E237D9">
        <w:rPr>
          <w:rFonts w:ascii="Arial" w:hAnsi="Arial" w:cs="Arial"/>
        </w:rPr>
        <w:t>das</w:t>
      </w:r>
      <w:r w:rsidRPr="00E237D9">
        <w:rPr>
          <w:rFonts w:ascii="Arial" w:hAnsi="Arial" w:cs="Arial"/>
          <w:spacing w:val="34"/>
        </w:rPr>
        <w:t xml:space="preserve"> </w:t>
      </w:r>
      <w:r w:rsidRPr="00E237D9">
        <w:rPr>
          <w:rFonts w:ascii="Arial" w:hAnsi="Arial" w:cs="Arial"/>
        </w:rPr>
        <w:t>ligações,</w:t>
      </w:r>
      <w:r w:rsidRPr="00E237D9">
        <w:rPr>
          <w:rFonts w:ascii="Arial" w:hAnsi="Arial" w:cs="Arial"/>
          <w:spacing w:val="37"/>
        </w:rPr>
        <w:t xml:space="preserve"> </w:t>
      </w:r>
      <w:r w:rsidRPr="00E237D9">
        <w:rPr>
          <w:rFonts w:ascii="Arial" w:hAnsi="Arial" w:cs="Arial"/>
        </w:rPr>
        <w:t>bem</w:t>
      </w:r>
      <w:r w:rsidRPr="00E237D9">
        <w:rPr>
          <w:rFonts w:ascii="Arial" w:hAnsi="Arial" w:cs="Arial"/>
          <w:spacing w:val="35"/>
        </w:rPr>
        <w:t xml:space="preserve"> </w:t>
      </w:r>
      <w:r w:rsidRPr="00E237D9">
        <w:rPr>
          <w:rFonts w:ascii="Arial" w:hAnsi="Arial" w:cs="Arial"/>
        </w:rPr>
        <w:t>como</w:t>
      </w:r>
      <w:r w:rsidRPr="00E237D9">
        <w:rPr>
          <w:rFonts w:ascii="Arial" w:hAnsi="Arial" w:cs="Arial"/>
          <w:spacing w:val="-65"/>
        </w:rPr>
        <w:t xml:space="preserve"> </w:t>
      </w:r>
      <w:r w:rsidRPr="00E237D9">
        <w:rPr>
          <w:rFonts w:ascii="Arial" w:hAnsi="Arial" w:cs="Arial"/>
        </w:rPr>
        <w:t>dos imóveis e seus proprietários, tendo como base as atuais informações existentes no</w:t>
      </w:r>
      <w:r w:rsidRPr="00E237D9">
        <w:rPr>
          <w:rFonts w:ascii="Arial" w:hAnsi="Arial" w:cs="Arial"/>
          <w:spacing w:val="1"/>
        </w:rPr>
        <w:t xml:space="preserve"> </w:t>
      </w:r>
      <w:r w:rsidRPr="00E237D9">
        <w:rPr>
          <w:rFonts w:ascii="Arial" w:hAnsi="Arial" w:cs="Arial"/>
        </w:rPr>
        <w:t>banco de</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1"/>
        </w:rPr>
        <w:t xml:space="preserve"> </w:t>
      </w:r>
      <w:r w:rsidRPr="00E237D9">
        <w:rPr>
          <w:rFonts w:ascii="Arial" w:hAnsi="Arial" w:cs="Arial"/>
        </w:rPr>
        <w:t>do SAAE, não</w:t>
      </w:r>
      <w:r w:rsidRPr="00E237D9">
        <w:rPr>
          <w:rFonts w:ascii="Arial" w:hAnsi="Arial" w:cs="Arial"/>
          <w:spacing w:val="2"/>
        </w:rPr>
        <w:t xml:space="preserve"> </w:t>
      </w:r>
      <w:r w:rsidRPr="00E237D9">
        <w:rPr>
          <w:rFonts w:ascii="Arial" w:hAnsi="Arial" w:cs="Arial"/>
        </w:rPr>
        <w:t>sendo</w:t>
      </w:r>
      <w:r w:rsidRPr="00E237D9">
        <w:rPr>
          <w:rFonts w:ascii="Arial" w:hAnsi="Arial" w:cs="Arial"/>
          <w:spacing w:val="1"/>
        </w:rPr>
        <w:t xml:space="preserve"> </w:t>
      </w:r>
      <w:r w:rsidRPr="00E237D9">
        <w:rPr>
          <w:rFonts w:ascii="Arial" w:hAnsi="Arial" w:cs="Arial"/>
        </w:rPr>
        <w:t>admitida a</w:t>
      </w:r>
      <w:r w:rsidRPr="00E237D9">
        <w:rPr>
          <w:rFonts w:ascii="Arial" w:hAnsi="Arial" w:cs="Arial"/>
          <w:spacing w:val="3"/>
        </w:rPr>
        <w:t xml:space="preserve"> </w:t>
      </w:r>
      <w:r w:rsidRPr="00E237D9">
        <w:rPr>
          <w:rFonts w:ascii="Arial" w:hAnsi="Arial" w:cs="Arial"/>
        </w:rPr>
        <w:t>subtração de</w:t>
      </w:r>
      <w:r w:rsidRPr="00E237D9">
        <w:rPr>
          <w:rFonts w:ascii="Arial" w:hAnsi="Arial" w:cs="Arial"/>
          <w:spacing w:val="1"/>
        </w:rPr>
        <w:t xml:space="preserve"> </w:t>
      </w:r>
      <w:r w:rsidRPr="00E237D9">
        <w:rPr>
          <w:rFonts w:ascii="Arial" w:hAnsi="Arial" w:cs="Arial"/>
        </w:rPr>
        <w:t>qualquer</w:t>
      </w:r>
      <w:r w:rsidRPr="00E237D9">
        <w:rPr>
          <w:rFonts w:ascii="Arial" w:hAnsi="Arial" w:cs="Arial"/>
          <w:spacing w:val="-2"/>
        </w:rPr>
        <w:t xml:space="preserve"> </w:t>
      </w:r>
      <w:r w:rsidRPr="00E237D9">
        <w:rPr>
          <w:rFonts w:ascii="Arial" w:hAnsi="Arial" w:cs="Arial"/>
        </w:rPr>
        <w:t>informação;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Todos os cadastros devem disponibilizar um sistema de pesquisa, baseada nas suas</w:t>
      </w:r>
      <w:r w:rsidRPr="00E237D9">
        <w:rPr>
          <w:rFonts w:ascii="Arial" w:hAnsi="Arial" w:cs="Arial"/>
          <w:spacing w:val="1"/>
        </w:rPr>
        <w:t xml:space="preserve"> </w:t>
      </w:r>
      <w:r w:rsidRPr="00E237D9">
        <w:rPr>
          <w:rFonts w:ascii="Arial" w:hAnsi="Arial" w:cs="Arial"/>
        </w:rPr>
        <w:t>principais informações, sendo que deverá ter uma Rotina de pesquisa, que possibilite</w:t>
      </w:r>
      <w:r w:rsidRPr="00E237D9">
        <w:rPr>
          <w:rFonts w:ascii="Arial" w:hAnsi="Arial" w:cs="Arial"/>
          <w:spacing w:val="1"/>
        </w:rPr>
        <w:t xml:space="preserve"> </w:t>
      </w:r>
      <w:r w:rsidRPr="00E237D9">
        <w:rPr>
          <w:rFonts w:ascii="Arial" w:hAnsi="Arial" w:cs="Arial"/>
        </w:rPr>
        <w:t>consultas por um único campo e/ou por campos agrupados, utilizando-se no mínimo os</w:t>
      </w:r>
      <w:r w:rsidRPr="00E237D9">
        <w:rPr>
          <w:rFonts w:ascii="Arial" w:hAnsi="Arial" w:cs="Arial"/>
          <w:spacing w:val="1"/>
        </w:rPr>
        <w:t xml:space="preserve"> </w:t>
      </w:r>
      <w:r w:rsidRPr="00E237D9">
        <w:rPr>
          <w:rFonts w:ascii="Arial" w:hAnsi="Arial" w:cs="Arial"/>
        </w:rPr>
        <w:t>campos: numero da ligação,</w:t>
      </w:r>
      <w:r w:rsidRPr="00E237D9">
        <w:rPr>
          <w:rFonts w:ascii="Arial" w:hAnsi="Arial" w:cs="Arial"/>
          <w:spacing w:val="-2"/>
        </w:rPr>
        <w:t xml:space="preserve"> </w:t>
      </w:r>
      <w:r w:rsidRPr="00E237D9">
        <w:rPr>
          <w:rFonts w:ascii="Arial" w:hAnsi="Arial" w:cs="Arial"/>
        </w:rPr>
        <w:t>nome,</w:t>
      </w:r>
      <w:r w:rsidRPr="00E237D9">
        <w:rPr>
          <w:rFonts w:ascii="Arial" w:hAnsi="Arial" w:cs="Arial"/>
          <w:spacing w:val="-1"/>
        </w:rPr>
        <w:t xml:space="preserve"> </w:t>
      </w:r>
      <w:r w:rsidRPr="00E237D9">
        <w:rPr>
          <w:rFonts w:ascii="Arial" w:hAnsi="Arial" w:cs="Arial"/>
        </w:rPr>
        <w:t>sobrenome,</w:t>
      </w:r>
      <w:r w:rsidRPr="00E237D9">
        <w:rPr>
          <w:rFonts w:ascii="Arial" w:hAnsi="Arial" w:cs="Arial"/>
          <w:spacing w:val="-1"/>
        </w:rPr>
        <w:t xml:space="preserve"> </w:t>
      </w:r>
      <w:r w:rsidRPr="00E237D9">
        <w:rPr>
          <w:rFonts w:ascii="Arial" w:hAnsi="Arial" w:cs="Arial"/>
        </w:rPr>
        <w:t>inquilino,</w:t>
      </w:r>
      <w:r w:rsidRPr="00E237D9">
        <w:rPr>
          <w:rFonts w:ascii="Arial" w:hAnsi="Arial" w:cs="Arial"/>
          <w:spacing w:val="-1"/>
        </w:rPr>
        <w:t xml:space="preserve"> </w:t>
      </w:r>
      <w:r w:rsidRPr="00E237D9">
        <w:rPr>
          <w:rFonts w:ascii="Arial" w:hAnsi="Arial" w:cs="Arial"/>
        </w:rPr>
        <w:t>nº</w:t>
      </w:r>
      <w:r w:rsidRPr="00E237D9">
        <w:rPr>
          <w:rFonts w:ascii="Arial" w:hAnsi="Arial" w:cs="Arial"/>
          <w:spacing w:val="-2"/>
        </w:rPr>
        <w:t xml:space="preserve"> </w:t>
      </w:r>
      <w:r w:rsidRPr="00E237D9">
        <w:rPr>
          <w:rFonts w:ascii="Arial" w:hAnsi="Arial" w:cs="Arial"/>
        </w:rPr>
        <w:t>de hidrômetro,</w:t>
      </w:r>
      <w:r w:rsidRPr="00E237D9">
        <w:rPr>
          <w:rFonts w:ascii="Arial" w:hAnsi="Arial" w:cs="Arial"/>
          <w:spacing w:val="-1"/>
        </w:rPr>
        <w:t xml:space="preserve"> </w:t>
      </w:r>
      <w:r w:rsidRPr="00E237D9">
        <w:rPr>
          <w:rFonts w:ascii="Arial" w:hAnsi="Arial" w:cs="Arial"/>
        </w:rPr>
        <w:t>endereço,</w:t>
      </w:r>
      <w:r w:rsidRPr="00E237D9">
        <w:rPr>
          <w:rFonts w:ascii="Arial" w:hAnsi="Arial" w:cs="Arial"/>
          <w:spacing w:val="-1"/>
        </w:rPr>
        <w:t xml:space="preserve"> </w:t>
      </w:r>
      <w:r w:rsidRPr="00E237D9">
        <w:rPr>
          <w:rFonts w:ascii="Arial" w:hAnsi="Arial" w:cs="Arial"/>
        </w:rPr>
        <w:t>rota,</w:t>
      </w:r>
      <w:r w:rsidRPr="00E237D9">
        <w:rPr>
          <w:rFonts w:ascii="Arial" w:hAnsi="Arial" w:cs="Arial"/>
          <w:spacing w:val="-1"/>
        </w:rPr>
        <w:t xml:space="preserve"> </w:t>
      </w:r>
      <w:r w:rsidRPr="00E237D9">
        <w:rPr>
          <w:rFonts w:ascii="Arial" w:hAnsi="Arial" w:cs="Arial"/>
        </w:rPr>
        <w:t>CPF</w:t>
      </w:r>
      <w:r w:rsidRPr="00E237D9">
        <w:rPr>
          <w:rFonts w:ascii="Arial" w:hAnsi="Arial" w:cs="Arial"/>
          <w:spacing w:val="-1"/>
        </w:rPr>
        <w:t xml:space="preserve"> </w:t>
      </w:r>
      <w:r w:rsidRPr="00E237D9">
        <w:rPr>
          <w:rFonts w:ascii="Arial" w:hAnsi="Arial" w:cs="Arial"/>
        </w:rPr>
        <w:t>e Identidade;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2"/>
        </w:rPr>
        <w:t xml:space="preserve"> </w:t>
      </w:r>
      <w:r w:rsidRPr="00E237D9">
        <w:rPr>
          <w:rFonts w:ascii="Arial" w:hAnsi="Arial" w:cs="Arial"/>
        </w:rPr>
        <w:t>Cadastro deverá</w:t>
      </w:r>
      <w:r w:rsidRPr="00E237D9">
        <w:rPr>
          <w:rFonts w:ascii="Arial" w:hAnsi="Arial" w:cs="Arial"/>
          <w:spacing w:val="1"/>
        </w:rPr>
        <w:t xml:space="preserve"> </w:t>
      </w:r>
      <w:r w:rsidRPr="00E237D9">
        <w:rPr>
          <w:rFonts w:ascii="Arial" w:hAnsi="Arial" w:cs="Arial"/>
        </w:rPr>
        <w:t>possuir</w:t>
      </w:r>
      <w:r w:rsidRPr="00E237D9">
        <w:rPr>
          <w:rFonts w:ascii="Arial" w:hAnsi="Arial" w:cs="Arial"/>
          <w:spacing w:val="-2"/>
        </w:rPr>
        <w:t xml:space="preserve"> </w:t>
      </w:r>
      <w:r w:rsidRPr="00E237D9">
        <w:rPr>
          <w:rFonts w:ascii="Arial" w:hAnsi="Arial" w:cs="Arial"/>
        </w:rPr>
        <w:t>um</w:t>
      </w:r>
      <w:r w:rsidRPr="00E237D9">
        <w:rPr>
          <w:rFonts w:ascii="Arial" w:hAnsi="Arial" w:cs="Arial"/>
          <w:spacing w:val="-3"/>
        </w:rPr>
        <w:t xml:space="preserve"> </w:t>
      </w:r>
      <w:r w:rsidRPr="00E237D9">
        <w:rPr>
          <w:rFonts w:ascii="Arial" w:hAnsi="Arial" w:cs="Arial"/>
        </w:rPr>
        <w:t>controle</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ligações</w:t>
      </w:r>
      <w:r w:rsidRPr="00E237D9">
        <w:rPr>
          <w:rFonts w:ascii="Arial" w:hAnsi="Arial" w:cs="Arial"/>
          <w:spacing w:val="-1"/>
        </w:rPr>
        <w:t xml:space="preserve"> </w:t>
      </w:r>
      <w:r w:rsidRPr="00E237D9">
        <w:rPr>
          <w:rFonts w:ascii="Arial" w:hAnsi="Arial" w:cs="Arial"/>
        </w:rPr>
        <w:t>com</w:t>
      </w:r>
      <w:r w:rsidRPr="00E237D9">
        <w:rPr>
          <w:rFonts w:ascii="Arial" w:hAnsi="Arial" w:cs="Arial"/>
          <w:spacing w:val="-3"/>
        </w:rPr>
        <w:t xml:space="preserve"> </w:t>
      </w:r>
      <w:r w:rsidRPr="00E237D9">
        <w:rPr>
          <w:rFonts w:ascii="Arial" w:hAnsi="Arial" w:cs="Arial"/>
        </w:rPr>
        <w:t>tarifa social;</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disponibilizar alerta de expiração de prazo de vigência da tarifa social</w:t>
      </w:r>
      <w:r w:rsidRPr="00E237D9">
        <w:rPr>
          <w:rFonts w:ascii="Arial" w:hAnsi="Arial" w:cs="Arial"/>
          <w:spacing w:val="1"/>
        </w:rPr>
        <w:t xml:space="preserve"> </w:t>
      </w:r>
      <w:r w:rsidRPr="00E237D9">
        <w:rPr>
          <w:rFonts w:ascii="Arial" w:hAnsi="Arial" w:cs="Arial"/>
        </w:rPr>
        <w:t>para recadastramento;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disponibilizar alerta de expiração de prazo de vigência de contrato de</w:t>
      </w:r>
      <w:r w:rsidRPr="00E237D9">
        <w:rPr>
          <w:rFonts w:ascii="Arial" w:hAnsi="Arial" w:cs="Arial"/>
          <w:spacing w:val="1"/>
        </w:rPr>
        <w:t xml:space="preserve"> </w:t>
      </w:r>
      <w:r w:rsidRPr="00E237D9">
        <w:rPr>
          <w:rFonts w:ascii="Arial" w:hAnsi="Arial" w:cs="Arial"/>
        </w:rPr>
        <w:t>locação;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Cadastro de endereço de entrega</w:t>
      </w:r>
      <w:r w:rsidRPr="00E237D9">
        <w:rPr>
          <w:rFonts w:ascii="Arial" w:hAnsi="Arial" w:cs="Arial"/>
          <w:spacing w:val="1"/>
        </w:rPr>
        <w:t xml:space="preserve"> </w:t>
      </w:r>
      <w:r w:rsidRPr="00E237D9">
        <w:rPr>
          <w:rFonts w:ascii="Arial" w:hAnsi="Arial" w:cs="Arial"/>
        </w:rPr>
        <w:t>de faturas,</w:t>
      </w:r>
      <w:r w:rsidRPr="00E237D9">
        <w:rPr>
          <w:rFonts w:ascii="Arial" w:hAnsi="Arial" w:cs="Arial"/>
          <w:spacing w:val="-1"/>
        </w:rPr>
        <w:t xml:space="preserve"> </w:t>
      </w:r>
      <w:r w:rsidRPr="00E237D9">
        <w:rPr>
          <w:rFonts w:ascii="Arial" w:hAnsi="Arial" w:cs="Arial"/>
        </w:rPr>
        <w:t>distinto do endereço</w:t>
      </w:r>
      <w:r w:rsidRPr="00E237D9">
        <w:rPr>
          <w:rFonts w:ascii="Arial" w:hAnsi="Arial" w:cs="Arial"/>
          <w:spacing w:val="1"/>
        </w:rPr>
        <w:t xml:space="preserve"> </w:t>
      </w:r>
      <w:r w:rsidRPr="00E237D9">
        <w:rPr>
          <w:rFonts w:ascii="Arial" w:hAnsi="Arial" w:cs="Arial"/>
        </w:rPr>
        <w:t>da ligação;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de faturas por usuário, incluindo-se aqui informações sobre valores pagos e a</w:t>
      </w:r>
      <w:r w:rsidRPr="00E237D9">
        <w:rPr>
          <w:rFonts w:ascii="Arial" w:hAnsi="Arial" w:cs="Arial"/>
          <w:spacing w:val="1"/>
        </w:rPr>
        <w:t xml:space="preserve"> </w:t>
      </w:r>
      <w:r w:rsidRPr="00E237D9">
        <w:rPr>
          <w:rFonts w:ascii="Arial" w:hAnsi="Arial" w:cs="Arial"/>
        </w:rPr>
        <w:t>serem pagos, consumos, detalhamento de valores, inclusive a que se refere, cobrados do</w:t>
      </w:r>
      <w:r w:rsidRPr="00E237D9">
        <w:rPr>
          <w:rFonts w:ascii="Arial" w:hAnsi="Arial" w:cs="Arial"/>
          <w:spacing w:val="1"/>
        </w:rPr>
        <w:t xml:space="preserve"> </w:t>
      </w:r>
      <w:r w:rsidRPr="00E237D9">
        <w:rPr>
          <w:rFonts w:ascii="Arial" w:hAnsi="Arial" w:cs="Arial"/>
        </w:rPr>
        <w:t>usuário a</w:t>
      </w:r>
      <w:r w:rsidRPr="00E237D9">
        <w:rPr>
          <w:rFonts w:ascii="Arial" w:hAnsi="Arial" w:cs="Arial"/>
          <w:spacing w:val="3"/>
        </w:rPr>
        <w:t xml:space="preserve"> </w:t>
      </w:r>
      <w:r w:rsidRPr="00E237D9">
        <w:rPr>
          <w:rFonts w:ascii="Arial" w:hAnsi="Arial" w:cs="Arial"/>
        </w:rPr>
        <w:t>qualquer</w:t>
      </w:r>
      <w:r w:rsidRPr="00E237D9">
        <w:rPr>
          <w:rFonts w:ascii="Arial" w:hAnsi="Arial" w:cs="Arial"/>
          <w:spacing w:val="-2"/>
        </w:rPr>
        <w:t xml:space="preserve"> </w:t>
      </w:r>
      <w:r w:rsidRPr="00E237D9">
        <w:rPr>
          <w:rFonts w:ascii="Arial" w:hAnsi="Arial" w:cs="Arial"/>
        </w:rPr>
        <w:t>título, observando-se</w:t>
      </w:r>
      <w:r w:rsidRPr="00E237D9">
        <w:rPr>
          <w:rFonts w:ascii="Arial" w:hAnsi="Arial" w:cs="Arial"/>
          <w:spacing w:val="1"/>
        </w:rPr>
        <w:t xml:space="preserve"> </w:t>
      </w:r>
      <w:r w:rsidRPr="00E237D9">
        <w:rPr>
          <w:rFonts w:ascii="Arial" w:hAnsi="Arial" w:cs="Arial"/>
        </w:rPr>
        <w:t>o regime</w:t>
      </w:r>
      <w:r w:rsidRPr="00E237D9">
        <w:rPr>
          <w:rFonts w:ascii="Arial" w:hAnsi="Arial" w:cs="Arial"/>
          <w:spacing w:val="3"/>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competência;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Possibilidade</w:t>
      </w:r>
      <w:r w:rsidRPr="00E237D9">
        <w:rPr>
          <w:rFonts w:ascii="Arial" w:hAnsi="Arial" w:cs="Arial"/>
          <w:spacing w:val="-1"/>
        </w:rPr>
        <w:t xml:space="preserve"> </w:t>
      </w:r>
      <w:r w:rsidRPr="00E237D9">
        <w:rPr>
          <w:rFonts w:ascii="Arial" w:hAnsi="Arial" w:cs="Arial"/>
        </w:rPr>
        <w:t>de vinculação de fotos</w:t>
      </w:r>
      <w:r w:rsidRPr="00E237D9">
        <w:rPr>
          <w:rFonts w:ascii="Arial" w:hAnsi="Arial" w:cs="Arial"/>
          <w:spacing w:val="-1"/>
        </w:rPr>
        <w:t xml:space="preserve"> </w:t>
      </w:r>
      <w:r w:rsidRPr="00E237D9">
        <w:rPr>
          <w:rFonts w:ascii="Arial" w:hAnsi="Arial" w:cs="Arial"/>
        </w:rPr>
        <w:t>ao</w:t>
      </w:r>
      <w:r w:rsidRPr="00E237D9">
        <w:rPr>
          <w:rFonts w:ascii="Arial" w:hAnsi="Arial" w:cs="Arial"/>
          <w:spacing w:val="2"/>
        </w:rPr>
        <w:t xml:space="preserve"> </w:t>
      </w:r>
      <w:r w:rsidRPr="00E237D9">
        <w:rPr>
          <w:rFonts w:ascii="Arial" w:hAnsi="Arial" w:cs="Arial"/>
        </w:rPr>
        <w:t>cadastro dos</w:t>
      </w:r>
      <w:r w:rsidRPr="00E237D9">
        <w:rPr>
          <w:rFonts w:ascii="Arial" w:hAnsi="Arial" w:cs="Arial"/>
          <w:spacing w:val="-1"/>
        </w:rPr>
        <w:t xml:space="preserve"> </w:t>
      </w:r>
      <w:r w:rsidRPr="00E237D9">
        <w:rPr>
          <w:rFonts w:ascii="Arial" w:hAnsi="Arial" w:cs="Arial"/>
        </w:rPr>
        <w:t>usuários;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Histórico</w:t>
      </w:r>
      <w:r w:rsidRPr="00E237D9">
        <w:rPr>
          <w:rFonts w:ascii="Arial" w:hAnsi="Arial" w:cs="Arial"/>
          <w:spacing w:val="1"/>
        </w:rPr>
        <w:t xml:space="preserve"> </w:t>
      </w:r>
      <w:r w:rsidRPr="00E237D9">
        <w:rPr>
          <w:rFonts w:ascii="Arial" w:hAnsi="Arial" w:cs="Arial"/>
        </w:rPr>
        <w:t>sistematizado</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ligação,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toda</w:t>
      </w:r>
      <w:r w:rsidRPr="00E237D9">
        <w:rPr>
          <w:rFonts w:ascii="Arial" w:hAnsi="Arial" w:cs="Arial"/>
          <w:spacing w:val="1"/>
        </w:rPr>
        <w:t xml:space="preserve"> </w:t>
      </w:r>
      <w:r w:rsidRPr="00E237D9">
        <w:rPr>
          <w:rFonts w:ascii="Arial" w:hAnsi="Arial" w:cs="Arial"/>
        </w:rPr>
        <w:t>e</w:t>
      </w:r>
      <w:r w:rsidRPr="00E237D9">
        <w:rPr>
          <w:rFonts w:ascii="Arial" w:hAnsi="Arial" w:cs="Arial"/>
          <w:spacing w:val="66"/>
        </w:rPr>
        <w:t xml:space="preserve"> </w:t>
      </w:r>
      <w:r w:rsidRPr="00E237D9">
        <w:rPr>
          <w:rFonts w:ascii="Arial" w:hAnsi="Arial" w:cs="Arial"/>
        </w:rPr>
        <w:t>qualquer</w:t>
      </w:r>
      <w:r w:rsidRPr="00E237D9">
        <w:rPr>
          <w:rFonts w:ascii="Arial" w:hAnsi="Arial" w:cs="Arial"/>
          <w:spacing w:val="67"/>
        </w:rPr>
        <w:t xml:space="preserve"> </w:t>
      </w:r>
      <w:r w:rsidRPr="00E237D9">
        <w:rPr>
          <w:rFonts w:ascii="Arial" w:hAnsi="Arial" w:cs="Arial"/>
        </w:rPr>
        <w:t>movimentação/ocorrência</w:t>
      </w:r>
      <w:r w:rsidRPr="00E237D9">
        <w:rPr>
          <w:rFonts w:ascii="Arial" w:hAnsi="Arial" w:cs="Arial"/>
          <w:spacing w:val="1"/>
        </w:rPr>
        <w:t xml:space="preserve"> </w:t>
      </w:r>
      <w:r w:rsidRPr="00E237D9">
        <w:rPr>
          <w:rFonts w:ascii="Arial" w:hAnsi="Arial" w:cs="Arial"/>
        </w:rPr>
        <w:t>efetuada nos cadastros, tais como: alterações diversas, lançamentos de tarifas e serviços,</w:t>
      </w:r>
      <w:r w:rsidRPr="00E237D9">
        <w:rPr>
          <w:rFonts w:ascii="Arial" w:hAnsi="Arial" w:cs="Arial"/>
          <w:spacing w:val="-64"/>
        </w:rPr>
        <w:t xml:space="preserve"> </w:t>
      </w:r>
      <w:r w:rsidRPr="00E237D9">
        <w:rPr>
          <w:rFonts w:ascii="Arial" w:hAnsi="Arial" w:cs="Arial"/>
        </w:rPr>
        <w:t>ordens de serviços, críticas de leituras, dentre outras, efetuadas pelos operadores do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registrando</w:t>
      </w:r>
      <w:r w:rsidRPr="00E237D9">
        <w:rPr>
          <w:rFonts w:ascii="Arial" w:hAnsi="Arial" w:cs="Arial"/>
          <w:spacing w:val="1"/>
        </w:rPr>
        <w:t xml:space="preserve"> </w:t>
      </w:r>
      <w:r w:rsidRPr="00E237D9">
        <w:rPr>
          <w:rFonts w:ascii="Arial" w:hAnsi="Arial" w:cs="Arial"/>
        </w:rPr>
        <w:t>no mínimo</w:t>
      </w:r>
      <w:r w:rsidRPr="00E237D9">
        <w:rPr>
          <w:rFonts w:ascii="Arial" w:hAnsi="Arial" w:cs="Arial"/>
          <w:spacing w:val="1"/>
        </w:rPr>
        <w:t xml:space="preserve"> </w:t>
      </w:r>
      <w:r w:rsidRPr="00E237D9">
        <w:rPr>
          <w:rFonts w:ascii="Arial" w:hAnsi="Arial" w:cs="Arial"/>
        </w:rPr>
        <w:t>a data, o</w:t>
      </w:r>
      <w:r w:rsidRPr="00E237D9">
        <w:rPr>
          <w:rFonts w:ascii="Arial" w:hAnsi="Arial" w:cs="Arial"/>
          <w:spacing w:val="1"/>
        </w:rPr>
        <w:t xml:space="preserve"> </w:t>
      </w:r>
      <w:r w:rsidRPr="00E237D9">
        <w:rPr>
          <w:rFonts w:ascii="Arial" w:hAnsi="Arial" w:cs="Arial"/>
        </w:rPr>
        <w:t>nome do</w:t>
      </w:r>
      <w:r w:rsidRPr="00E237D9">
        <w:rPr>
          <w:rFonts w:ascii="Arial" w:hAnsi="Arial" w:cs="Arial"/>
          <w:spacing w:val="3"/>
        </w:rPr>
        <w:t xml:space="preserve"> </w:t>
      </w:r>
      <w:r w:rsidRPr="00E237D9">
        <w:rPr>
          <w:rFonts w:ascii="Arial" w:hAnsi="Arial" w:cs="Arial"/>
        </w:rPr>
        <w:t>operador</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as ocorrências;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possuir um cadastro de hidrômetros, baseado nos dados do hidrômetro</w:t>
      </w:r>
      <w:r w:rsidRPr="00E237D9">
        <w:rPr>
          <w:rFonts w:ascii="Arial" w:hAnsi="Arial" w:cs="Arial"/>
          <w:spacing w:val="1"/>
        </w:rPr>
        <w:t xml:space="preserve"> </w:t>
      </w:r>
      <w:r w:rsidRPr="00E237D9">
        <w:rPr>
          <w:rFonts w:ascii="Arial" w:hAnsi="Arial" w:cs="Arial"/>
        </w:rPr>
        <w:t>(código, tipo, classe, vazão, tipo do jato, diâmetro, data de fabricação), bem como nas</w:t>
      </w:r>
      <w:r w:rsidRPr="00E237D9">
        <w:rPr>
          <w:rFonts w:ascii="Arial" w:hAnsi="Arial" w:cs="Arial"/>
          <w:spacing w:val="1"/>
        </w:rPr>
        <w:t xml:space="preserve"> </w:t>
      </w:r>
      <w:r w:rsidRPr="00E237D9">
        <w:rPr>
          <w:rFonts w:ascii="Arial" w:hAnsi="Arial" w:cs="Arial"/>
        </w:rPr>
        <w:t>informações como data e motivo de instalação e retirada, e atuais condições do mesmo,</w:t>
      </w:r>
      <w:r w:rsidRPr="00E237D9">
        <w:rPr>
          <w:rFonts w:ascii="Arial" w:hAnsi="Arial" w:cs="Arial"/>
          <w:spacing w:val="1"/>
        </w:rPr>
        <w:t xml:space="preserve"> </w:t>
      </w:r>
      <w:r w:rsidRPr="00E237D9">
        <w:rPr>
          <w:rFonts w:ascii="Arial" w:hAnsi="Arial" w:cs="Arial"/>
        </w:rPr>
        <w:t>permitindo</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emissão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relatórios diversos;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de hidrômetros, possibilitando ter um histórico da vida útil e das ocorrências</w:t>
      </w:r>
      <w:r w:rsidRPr="00E237D9">
        <w:rPr>
          <w:rFonts w:ascii="Arial" w:hAnsi="Arial" w:cs="Arial"/>
          <w:spacing w:val="1"/>
        </w:rPr>
        <w:t xml:space="preserve"> </w:t>
      </w:r>
      <w:r w:rsidRPr="00E237D9">
        <w:rPr>
          <w:rFonts w:ascii="Arial" w:hAnsi="Arial" w:cs="Arial"/>
        </w:rPr>
        <w:t>registradas para cada hidrômetro,</w:t>
      </w:r>
      <w:r w:rsidRPr="00E237D9">
        <w:rPr>
          <w:rFonts w:ascii="Arial" w:hAnsi="Arial" w:cs="Arial"/>
          <w:spacing w:val="-1"/>
        </w:rPr>
        <w:t xml:space="preserve"> </w:t>
      </w:r>
      <w:r w:rsidRPr="00E237D9">
        <w:rPr>
          <w:rFonts w:ascii="Arial" w:hAnsi="Arial" w:cs="Arial"/>
        </w:rPr>
        <w:t>devendo</w:t>
      </w:r>
      <w:r w:rsidRPr="00E237D9">
        <w:rPr>
          <w:rFonts w:ascii="Arial" w:hAnsi="Arial" w:cs="Arial"/>
          <w:spacing w:val="-1"/>
        </w:rPr>
        <w:t xml:space="preserve"> </w:t>
      </w:r>
      <w:r w:rsidRPr="00E237D9">
        <w:rPr>
          <w:rFonts w:ascii="Arial" w:hAnsi="Arial" w:cs="Arial"/>
        </w:rPr>
        <w:t>haver</w:t>
      </w:r>
      <w:r w:rsidRPr="00E237D9">
        <w:rPr>
          <w:rFonts w:ascii="Arial" w:hAnsi="Arial" w:cs="Arial"/>
          <w:spacing w:val="1"/>
        </w:rPr>
        <w:t xml:space="preserve"> </w:t>
      </w:r>
      <w:r w:rsidRPr="00E237D9">
        <w:rPr>
          <w:rFonts w:ascii="Arial" w:hAnsi="Arial" w:cs="Arial"/>
        </w:rPr>
        <w:t>vinculação com</w:t>
      </w:r>
      <w:r w:rsidRPr="00E237D9">
        <w:rPr>
          <w:rFonts w:ascii="Arial" w:hAnsi="Arial" w:cs="Arial"/>
          <w:spacing w:val="-2"/>
        </w:rPr>
        <w:t xml:space="preserve"> </w:t>
      </w:r>
      <w:r w:rsidRPr="00E237D9">
        <w:rPr>
          <w:rFonts w:ascii="Arial" w:hAnsi="Arial" w:cs="Arial"/>
        </w:rPr>
        <w:t>o cadastro</w:t>
      </w:r>
      <w:r w:rsidRPr="00E237D9">
        <w:rPr>
          <w:rFonts w:ascii="Arial" w:hAnsi="Arial" w:cs="Arial"/>
          <w:spacing w:val="-1"/>
        </w:rPr>
        <w:t xml:space="preserve"> </w:t>
      </w:r>
      <w:r w:rsidRPr="00E237D9">
        <w:rPr>
          <w:rFonts w:ascii="Arial" w:hAnsi="Arial" w:cs="Arial"/>
        </w:rPr>
        <w:t>de ligações;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possuir</w:t>
      </w:r>
      <w:r w:rsidRPr="00E237D9">
        <w:rPr>
          <w:rFonts w:ascii="Arial" w:hAnsi="Arial" w:cs="Arial"/>
          <w:spacing w:val="1"/>
        </w:rPr>
        <w:t xml:space="preserve"> </w:t>
      </w:r>
      <w:r w:rsidRPr="00E237D9">
        <w:rPr>
          <w:rFonts w:ascii="Arial" w:hAnsi="Arial" w:cs="Arial"/>
        </w:rPr>
        <w:t>um</w:t>
      </w:r>
      <w:r w:rsidRPr="00E237D9">
        <w:rPr>
          <w:rFonts w:ascii="Arial" w:hAnsi="Arial" w:cs="Arial"/>
          <w:spacing w:val="1"/>
        </w:rPr>
        <w:t xml:space="preserve"> </w:t>
      </w:r>
      <w:r w:rsidRPr="00E237D9">
        <w:rPr>
          <w:rFonts w:ascii="Arial" w:hAnsi="Arial" w:cs="Arial"/>
        </w:rPr>
        <w:t>cadastro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controle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tarifas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valores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 xml:space="preserve">serviços </w:t>
      </w:r>
      <w:r w:rsidRPr="00E237D9">
        <w:rPr>
          <w:rFonts w:ascii="Arial" w:hAnsi="Arial" w:cs="Arial"/>
          <w:spacing w:val="-64"/>
        </w:rPr>
        <w:t xml:space="preserve"> </w:t>
      </w:r>
      <w:r w:rsidRPr="00E237D9">
        <w:rPr>
          <w:rFonts w:ascii="Arial" w:hAnsi="Arial" w:cs="Arial"/>
        </w:rPr>
        <w:t>cobrados pelo SAAE de seus usuários. O Sistema de tarifas deverá ter como base as</w:t>
      </w:r>
      <w:r w:rsidRPr="00E237D9">
        <w:rPr>
          <w:rFonts w:ascii="Arial" w:hAnsi="Arial" w:cs="Arial"/>
          <w:spacing w:val="1"/>
        </w:rPr>
        <w:t xml:space="preserve"> </w:t>
      </w:r>
      <w:r w:rsidRPr="00E237D9">
        <w:rPr>
          <w:rFonts w:ascii="Arial" w:hAnsi="Arial" w:cs="Arial"/>
        </w:rPr>
        <w:t xml:space="preserve">atuais informações </w:t>
      </w:r>
      <w:r w:rsidRPr="00E237D9">
        <w:rPr>
          <w:rFonts w:ascii="Arial" w:hAnsi="Arial" w:cs="Arial"/>
        </w:rPr>
        <w:lastRenderedPageBreak/>
        <w:t>existentes no banco de dados do SAAE, não sendo admitida outra</w:t>
      </w:r>
      <w:r w:rsidRPr="00E237D9">
        <w:rPr>
          <w:rFonts w:ascii="Arial" w:hAnsi="Arial" w:cs="Arial"/>
          <w:spacing w:val="1"/>
        </w:rPr>
        <w:t xml:space="preserve"> </w:t>
      </w:r>
      <w:r w:rsidRPr="00E237D9">
        <w:rPr>
          <w:rFonts w:ascii="Arial" w:hAnsi="Arial" w:cs="Arial"/>
        </w:rPr>
        <w:t>estrutura de</w:t>
      </w:r>
      <w:r w:rsidRPr="00E237D9">
        <w:rPr>
          <w:rFonts w:ascii="Arial" w:hAnsi="Arial" w:cs="Arial"/>
          <w:spacing w:val="1"/>
        </w:rPr>
        <w:t xml:space="preserve"> </w:t>
      </w:r>
      <w:r w:rsidRPr="00E237D9">
        <w:rPr>
          <w:rFonts w:ascii="Arial" w:hAnsi="Arial" w:cs="Arial"/>
        </w:rPr>
        <w:t>cobrança</w:t>
      </w:r>
      <w:r w:rsidRPr="00E237D9">
        <w:rPr>
          <w:rFonts w:ascii="Arial" w:hAnsi="Arial" w:cs="Arial"/>
          <w:spacing w:val="1"/>
        </w:rPr>
        <w:t xml:space="preserve"> </w:t>
      </w:r>
      <w:r w:rsidRPr="00E237D9">
        <w:rPr>
          <w:rFonts w:ascii="Arial" w:hAnsi="Arial" w:cs="Arial"/>
        </w:rPr>
        <w:t>senão</w:t>
      </w:r>
      <w:r w:rsidRPr="00E237D9">
        <w:rPr>
          <w:rFonts w:ascii="Arial" w:hAnsi="Arial" w:cs="Arial"/>
          <w:spacing w:val="1"/>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existente.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Possibilitar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customização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mensagens</w:t>
      </w:r>
      <w:r w:rsidRPr="00E237D9">
        <w:rPr>
          <w:rFonts w:ascii="Arial" w:hAnsi="Arial" w:cs="Arial"/>
          <w:spacing w:val="1"/>
        </w:rPr>
        <w:t xml:space="preserve"> </w:t>
      </w:r>
      <w:r w:rsidRPr="00E237D9">
        <w:rPr>
          <w:rFonts w:ascii="Arial" w:hAnsi="Arial" w:cs="Arial"/>
        </w:rPr>
        <w:t>impressas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tais</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nas</w:t>
      </w:r>
      <w:r w:rsidRPr="00E237D9">
        <w:rPr>
          <w:rFonts w:ascii="Arial" w:hAnsi="Arial" w:cs="Arial"/>
          <w:spacing w:val="1"/>
        </w:rPr>
        <w:t xml:space="preserve"> </w:t>
      </w:r>
      <w:r w:rsidRPr="00E237D9">
        <w:rPr>
          <w:rFonts w:ascii="Arial" w:hAnsi="Arial" w:cs="Arial"/>
        </w:rPr>
        <w:t>notificações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débito, notificações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corte, termo de</w:t>
      </w:r>
      <w:r w:rsidRPr="00E237D9">
        <w:rPr>
          <w:rFonts w:ascii="Arial" w:hAnsi="Arial" w:cs="Arial"/>
          <w:spacing w:val="1"/>
        </w:rPr>
        <w:t xml:space="preserve"> </w:t>
      </w:r>
      <w:r w:rsidRPr="00E237D9">
        <w:rPr>
          <w:rFonts w:ascii="Arial" w:hAnsi="Arial" w:cs="Arial"/>
        </w:rPr>
        <w:t>parcelamento,</w:t>
      </w:r>
      <w:r w:rsidRPr="00E237D9">
        <w:rPr>
          <w:rFonts w:ascii="Arial" w:hAnsi="Arial" w:cs="Arial"/>
          <w:spacing w:val="3"/>
        </w:rPr>
        <w:t xml:space="preserve"> </w:t>
      </w:r>
      <w:r w:rsidRPr="00E237D9">
        <w:rPr>
          <w:rFonts w:ascii="Arial" w:hAnsi="Arial" w:cs="Arial"/>
        </w:rPr>
        <w:t>etc.</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Possibilitar o cadastramento e parametrização de quais vencimentos serão utilizados pela</w:t>
      </w:r>
      <w:r w:rsidRPr="00E237D9">
        <w:rPr>
          <w:rFonts w:ascii="Arial" w:hAnsi="Arial" w:cs="Arial"/>
          <w:spacing w:val="1"/>
        </w:rPr>
        <w:t xml:space="preserve"> </w:t>
      </w:r>
      <w:r w:rsidRPr="00E237D9">
        <w:rPr>
          <w:rFonts w:ascii="Arial" w:hAnsi="Arial" w:cs="Arial"/>
        </w:rPr>
        <w:t>contratante,</w:t>
      </w:r>
      <w:r w:rsidRPr="00E237D9">
        <w:rPr>
          <w:rFonts w:ascii="Arial" w:hAnsi="Arial" w:cs="Arial"/>
          <w:spacing w:val="11"/>
        </w:rPr>
        <w:t xml:space="preserve"> </w:t>
      </w:r>
      <w:r w:rsidRPr="00E237D9">
        <w:rPr>
          <w:rFonts w:ascii="Arial" w:hAnsi="Arial" w:cs="Arial"/>
        </w:rPr>
        <w:t>podendo</w:t>
      </w:r>
      <w:r w:rsidRPr="00E237D9">
        <w:rPr>
          <w:rFonts w:ascii="Arial" w:hAnsi="Arial" w:cs="Arial"/>
          <w:spacing w:val="11"/>
        </w:rPr>
        <w:t xml:space="preserve"> </w:t>
      </w:r>
      <w:r w:rsidRPr="00E237D9">
        <w:rPr>
          <w:rFonts w:ascii="Arial" w:hAnsi="Arial" w:cs="Arial"/>
        </w:rPr>
        <w:t>dessa</w:t>
      </w:r>
      <w:r w:rsidRPr="00E237D9">
        <w:rPr>
          <w:rFonts w:ascii="Arial" w:hAnsi="Arial" w:cs="Arial"/>
          <w:spacing w:val="12"/>
        </w:rPr>
        <w:t xml:space="preserve"> </w:t>
      </w:r>
      <w:r w:rsidRPr="00E237D9">
        <w:rPr>
          <w:rFonts w:ascii="Arial" w:hAnsi="Arial" w:cs="Arial"/>
        </w:rPr>
        <w:t>forma</w:t>
      </w:r>
      <w:r w:rsidRPr="00E237D9">
        <w:rPr>
          <w:rFonts w:ascii="Arial" w:hAnsi="Arial" w:cs="Arial"/>
          <w:spacing w:val="11"/>
        </w:rPr>
        <w:t xml:space="preserve"> </w:t>
      </w:r>
      <w:r w:rsidRPr="00E237D9">
        <w:rPr>
          <w:rFonts w:ascii="Arial" w:hAnsi="Arial" w:cs="Arial"/>
        </w:rPr>
        <w:t>definir</w:t>
      </w:r>
      <w:r w:rsidRPr="00E237D9">
        <w:rPr>
          <w:rFonts w:ascii="Arial" w:hAnsi="Arial" w:cs="Arial"/>
          <w:spacing w:val="7"/>
        </w:rPr>
        <w:t xml:space="preserve"> </w:t>
      </w:r>
      <w:r w:rsidRPr="00E237D9">
        <w:rPr>
          <w:rFonts w:ascii="Arial" w:hAnsi="Arial" w:cs="Arial"/>
        </w:rPr>
        <w:t>quais</w:t>
      </w:r>
      <w:r w:rsidRPr="00E237D9">
        <w:rPr>
          <w:rFonts w:ascii="Arial" w:hAnsi="Arial" w:cs="Arial"/>
          <w:spacing w:val="8"/>
        </w:rPr>
        <w:t xml:space="preserve"> </w:t>
      </w:r>
      <w:r w:rsidRPr="00E237D9">
        <w:rPr>
          <w:rFonts w:ascii="Arial" w:hAnsi="Arial" w:cs="Arial"/>
        </w:rPr>
        <w:t>serão</w:t>
      </w:r>
      <w:r w:rsidRPr="00E237D9">
        <w:rPr>
          <w:rFonts w:ascii="Arial" w:hAnsi="Arial" w:cs="Arial"/>
          <w:spacing w:val="9"/>
        </w:rPr>
        <w:t xml:space="preserve"> </w:t>
      </w:r>
      <w:r w:rsidRPr="00E237D9">
        <w:rPr>
          <w:rFonts w:ascii="Arial" w:hAnsi="Arial" w:cs="Arial"/>
        </w:rPr>
        <w:t>os</w:t>
      </w:r>
      <w:r w:rsidRPr="00E237D9">
        <w:rPr>
          <w:rFonts w:ascii="Arial" w:hAnsi="Arial" w:cs="Arial"/>
          <w:spacing w:val="8"/>
        </w:rPr>
        <w:t xml:space="preserve"> </w:t>
      </w:r>
      <w:r w:rsidRPr="00E237D9">
        <w:rPr>
          <w:rFonts w:ascii="Arial" w:hAnsi="Arial" w:cs="Arial"/>
        </w:rPr>
        <w:t>que</w:t>
      </w:r>
      <w:r w:rsidRPr="00E237D9">
        <w:rPr>
          <w:rFonts w:ascii="Arial" w:hAnsi="Arial" w:cs="Arial"/>
          <w:spacing w:val="9"/>
        </w:rPr>
        <w:t xml:space="preserve"> </w:t>
      </w:r>
      <w:r w:rsidRPr="00E237D9">
        <w:rPr>
          <w:rFonts w:ascii="Arial" w:hAnsi="Arial" w:cs="Arial"/>
        </w:rPr>
        <w:t>o</w:t>
      </w:r>
      <w:r w:rsidRPr="00E237D9">
        <w:rPr>
          <w:rFonts w:ascii="Arial" w:hAnsi="Arial" w:cs="Arial"/>
          <w:spacing w:val="11"/>
        </w:rPr>
        <w:t xml:space="preserve"> </w:t>
      </w:r>
      <w:r w:rsidRPr="00E237D9">
        <w:rPr>
          <w:rFonts w:ascii="Arial" w:hAnsi="Arial" w:cs="Arial"/>
        </w:rPr>
        <w:t>consumidor</w:t>
      </w:r>
      <w:r w:rsidRPr="00E237D9">
        <w:rPr>
          <w:rFonts w:ascii="Arial" w:hAnsi="Arial" w:cs="Arial"/>
          <w:spacing w:val="7"/>
        </w:rPr>
        <w:t xml:space="preserve"> </w:t>
      </w:r>
      <w:r w:rsidRPr="00E237D9">
        <w:rPr>
          <w:rFonts w:ascii="Arial" w:hAnsi="Arial" w:cs="Arial"/>
        </w:rPr>
        <w:t>poderá escolher</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o vencimento</w:t>
      </w:r>
      <w:r w:rsidRPr="00E237D9">
        <w:rPr>
          <w:rFonts w:ascii="Arial" w:hAnsi="Arial" w:cs="Arial"/>
          <w:spacing w:val="1"/>
        </w:rPr>
        <w:t xml:space="preserve"> </w:t>
      </w:r>
      <w:r w:rsidRPr="00E237D9">
        <w:rPr>
          <w:rFonts w:ascii="Arial" w:hAnsi="Arial" w:cs="Arial"/>
        </w:rPr>
        <w:t>mensal</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sua fatura;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Possibilitar o cadastramento dos funcionários e possibilitar a formação de uma equipe de</w:t>
      </w:r>
      <w:r w:rsidRPr="00E237D9">
        <w:rPr>
          <w:rFonts w:ascii="Arial" w:hAnsi="Arial" w:cs="Arial"/>
          <w:spacing w:val="1"/>
        </w:rPr>
        <w:t xml:space="preserve"> </w:t>
      </w:r>
      <w:r w:rsidRPr="00E237D9">
        <w:rPr>
          <w:rFonts w:ascii="Arial" w:hAnsi="Arial" w:cs="Arial"/>
        </w:rPr>
        <w:t>campo com os funcionários, para que dessa forma, o sistema permita que seja vinculado</w:t>
      </w:r>
      <w:r w:rsidRPr="00E237D9">
        <w:rPr>
          <w:rFonts w:ascii="Arial" w:hAnsi="Arial" w:cs="Arial"/>
          <w:spacing w:val="1"/>
        </w:rPr>
        <w:t xml:space="preserve"> </w:t>
      </w:r>
      <w:r w:rsidRPr="00E237D9">
        <w:rPr>
          <w:rFonts w:ascii="Arial" w:hAnsi="Arial" w:cs="Arial"/>
        </w:rPr>
        <w:t>uma ordem</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serviço</w:t>
      </w:r>
      <w:r w:rsidRPr="00E237D9">
        <w:rPr>
          <w:rFonts w:ascii="Arial" w:hAnsi="Arial" w:cs="Arial"/>
          <w:spacing w:val="1"/>
        </w:rPr>
        <w:t xml:space="preserve"> </w:t>
      </w:r>
      <w:r w:rsidRPr="00E237D9">
        <w:rPr>
          <w:rFonts w:ascii="Arial" w:hAnsi="Arial" w:cs="Arial"/>
        </w:rPr>
        <w:t>a uma</w:t>
      </w:r>
      <w:r w:rsidRPr="00E237D9">
        <w:rPr>
          <w:rFonts w:ascii="Arial" w:hAnsi="Arial" w:cs="Arial"/>
          <w:spacing w:val="3"/>
        </w:rPr>
        <w:t xml:space="preserve"> </w:t>
      </w:r>
      <w:r w:rsidRPr="00E237D9">
        <w:rPr>
          <w:rFonts w:ascii="Arial" w:hAnsi="Arial" w:cs="Arial"/>
        </w:rPr>
        <w:t>equipe</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execução do</w:t>
      </w:r>
      <w:r w:rsidRPr="00E237D9">
        <w:rPr>
          <w:rFonts w:ascii="Arial" w:hAnsi="Arial" w:cs="Arial"/>
          <w:spacing w:val="1"/>
        </w:rPr>
        <w:t xml:space="preserve"> </w:t>
      </w:r>
      <w:r w:rsidRPr="00E237D9">
        <w:rPr>
          <w:rFonts w:ascii="Arial" w:hAnsi="Arial" w:cs="Arial"/>
        </w:rPr>
        <w:t>serviço;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Permitir o cadastramento de feriados para que o sistema gerencie o vencimento da fatura</w:t>
      </w:r>
      <w:r w:rsidRPr="00E237D9">
        <w:rPr>
          <w:rFonts w:ascii="Arial" w:hAnsi="Arial" w:cs="Arial"/>
          <w:spacing w:val="1"/>
        </w:rPr>
        <w:t xml:space="preserve"> </w:t>
      </w:r>
      <w:r w:rsidRPr="00E237D9">
        <w:rPr>
          <w:rFonts w:ascii="Arial" w:hAnsi="Arial" w:cs="Arial"/>
        </w:rPr>
        <w:t>para que</w:t>
      </w:r>
      <w:r w:rsidRPr="00E237D9">
        <w:rPr>
          <w:rFonts w:ascii="Arial" w:hAnsi="Arial" w:cs="Arial"/>
          <w:spacing w:val="1"/>
        </w:rPr>
        <w:t xml:space="preserve"> </w:t>
      </w:r>
      <w:r w:rsidRPr="00E237D9">
        <w:rPr>
          <w:rFonts w:ascii="Arial" w:hAnsi="Arial" w:cs="Arial"/>
        </w:rPr>
        <w:t>ao cair</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um</w:t>
      </w:r>
      <w:r w:rsidRPr="00E237D9">
        <w:rPr>
          <w:rFonts w:ascii="Arial" w:hAnsi="Arial" w:cs="Arial"/>
          <w:spacing w:val="-2"/>
        </w:rPr>
        <w:t xml:space="preserve"> </w:t>
      </w:r>
      <w:r w:rsidRPr="00E237D9">
        <w:rPr>
          <w:rFonts w:ascii="Arial" w:hAnsi="Arial" w:cs="Arial"/>
        </w:rPr>
        <w:t>feriado</w:t>
      </w:r>
      <w:r w:rsidRPr="00E237D9">
        <w:rPr>
          <w:rFonts w:ascii="Arial" w:hAnsi="Arial" w:cs="Arial"/>
          <w:spacing w:val="1"/>
        </w:rPr>
        <w:t xml:space="preserve"> </w:t>
      </w:r>
      <w:r w:rsidRPr="00E237D9">
        <w:rPr>
          <w:rFonts w:ascii="Arial" w:hAnsi="Arial" w:cs="Arial"/>
        </w:rPr>
        <w:t>possa</w:t>
      </w:r>
      <w:r w:rsidRPr="00E237D9">
        <w:rPr>
          <w:rFonts w:ascii="Arial" w:hAnsi="Arial" w:cs="Arial"/>
          <w:spacing w:val="1"/>
        </w:rPr>
        <w:t xml:space="preserve"> </w:t>
      </w:r>
      <w:r w:rsidRPr="00E237D9">
        <w:rPr>
          <w:rFonts w:ascii="Arial" w:hAnsi="Arial" w:cs="Arial"/>
        </w:rPr>
        <w:t>ser</w:t>
      </w:r>
      <w:r w:rsidRPr="00E237D9">
        <w:rPr>
          <w:rFonts w:ascii="Arial" w:hAnsi="Arial" w:cs="Arial"/>
          <w:spacing w:val="-2"/>
        </w:rPr>
        <w:t xml:space="preserve"> </w:t>
      </w:r>
      <w:r w:rsidRPr="00E237D9">
        <w:rPr>
          <w:rFonts w:ascii="Arial" w:hAnsi="Arial" w:cs="Arial"/>
        </w:rPr>
        <w:t>transferido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o próximo</w:t>
      </w:r>
      <w:r w:rsidRPr="00E237D9">
        <w:rPr>
          <w:rFonts w:ascii="Arial" w:hAnsi="Arial" w:cs="Arial"/>
          <w:spacing w:val="3"/>
        </w:rPr>
        <w:t xml:space="preserve"> </w:t>
      </w:r>
      <w:r w:rsidRPr="00E237D9">
        <w:rPr>
          <w:rFonts w:ascii="Arial" w:hAnsi="Arial" w:cs="Arial"/>
        </w:rPr>
        <w:t>dia útil;</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Possibilitar</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cadastramento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fixos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parcerias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são</w:t>
      </w:r>
      <w:r w:rsidRPr="00E237D9">
        <w:rPr>
          <w:rFonts w:ascii="Arial" w:hAnsi="Arial" w:cs="Arial"/>
          <w:spacing w:val="1"/>
        </w:rPr>
        <w:t xml:space="preserve"> </w:t>
      </w:r>
      <w:r w:rsidRPr="00E237D9">
        <w:rPr>
          <w:rFonts w:ascii="Arial" w:hAnsi="Arial" w:cs="Arial"/>
        </w:rPr>
        <w:t>lançados</w:t>
      </w:r>
      <w:r w:rsidRPr="00E237D9">
        <w:rPr>
          <w:rFonts w:ascii="Arial" w:hAnsi="Arial" w:cs="Arial"/>
          <w:spacing w:val="1"/>
        </w:rPr>
        <w:t xml:space="preserve"> </w:t>
      </w:r>
      <w:r w:rsidRPr="00E237D9">
        <w:rPr>
          <w:rFonts w:ascii="Arial" w:hAnsi="Arial" w:cs="Arial"/>
        </w:rPr>
        <w:t>automaticamente na</w:t>
      </w:r>
      <w:r w:rsidRPr="00E237D9">
        <w:rPr>
          <w:rFonts w:ascii="Arial" w:hAnsi="Arial" w:cs="Arial"/>
          <w:spacing w:val="1"/>
        </w:rPr>
        <w:t xml:space="preserve"> </w:t>
      </w:r>
      <w:r w:rsidRPr="00E237D9">
        <w:rPr>
          <w:rFonts w:ascii="Arial" w:hAnsi="Arial" w:cs="Arial"/>
        </w:rPr>
        <w:t>fatura</w:t>
      </w:r>
      <w:r w:rsidRPr="00E237D9">
        <w:rPr>
          <w:rFonts w:ascii="Arial" w:hAnsi="Arial" w:cs="Arial"/>
          <w:spacing w:val="1"/>
        </w:rPr>
        <w:t xml:space="preserve"> </w:t>
      </w:r>
      <w:r w:rsidRPr="00E237D9">
        <w:rPr>
          <w:rFonts w:ascii="Arial" w:hAnsi="Arial" w:cs="Arial"/>
        </w:rPr>
        <w:t>mensal</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consumidor;</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Possibilitar</w:t>
      </w:r>
      <w:r w:rsidRPr="00E237D9">
        <w:rPr>
          <w:rFonts w:ascii="Arial" w:hAnsi="Arial" w:cs="Arial"/>
          <w:spacing w:val="-3"/>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envio</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2"/>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e-mail;</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Cadastramento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Conta</w:t>
      </w:r>
      <w:r w:rsidRPr="00E237D9">
        <w:rPr>
          <w:rFonts w:ascii="Arial" w:hAnsi="Arial" w:cs="Arial"/>
          <w:spacing w:val="1"/>
        </w:rPr>
        <w:t xml:space="preserve"> </w:t>
      </w:r>
      <w:r w:rsidRPr="00E237D9">
        <w:rPr>
          <w:rFonts w:ascii="Arial" w:hAnsi="Arial" w:cs="Arial"/>
        </w:rPr>
        <w:t>Contábil,</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geração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relatórios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arrecadação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exportação das informações de</w:t>
      </w:r>
      <w:r w:rsidRPr="00E237D9">
        <w:rPr>
          <w:rFonts w:ascii="Arial" w:hAnsi="Arial" w:cs="Arial"/>
          <w:spacing w:val="1"/>
        </w:rPr>
        <w:t xml:space="preserve"> </w:t>
      </w:r>
      <w:r w:rsidRPr="00E237D9">
        <w:rPr>
          <w:rFonts w:ascii="Arial" w:hAnsi="Arial" w:cs="Arial"/>
        </w:rPr>
        <w:t>arrecadação;</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Cadastro de</w:t>
      </w:r>
      <w:r w:rsidRPr="00E237D9">
        <w:rPr>
          <w:rFonts w:ascii="Arial" w:hAnsi="Arial" w:cs="Arial"/>
          <w:spacing w:val="2"/>
        </w:rPr>
        <w:t xml:space="preserve"> </w:t>
      </w:r>
      <w:r w:rsidRPr="00E237D9">
        <w:rPr>
          <w:rFonts w:ascii="Arial" w:hAnsi="Arial" w:cs="Arial"/>
        </w:rPr>
        <w:t>ETA -</w:t>
      </w:r>
      <w:r w:rsidRPr="00E237D9">
        <w:rPr>
          <w:rFonts w:ascii="Arial" w:hAnsi="Arial" w:cs="Arial"/>
          <w:spacing w:val="-2"/>
        </w:rPr>
        <w:t xml:space="preserve"> </w:t>
      </w:r>
      <w:r w:rsidRPr="00E237D9">
        <w:rPr>
          <w:rFonts w:ascii="Arial" w:hAnsi="Arial" w:cs="Arial"/>
        </w:rPr>
        <w:t>Estação de</w:t>
      </w:r>
      <w:r w:rsidRPr="00E237D9">
        <w:rPr>
          <w:rFonts w:ascii="Arial" w:hAnsi="Arial" w:cs="Arial"/>
          <w:spacing w:val="2"/>
        </w:rPr>
        <w:t xml:space="preserve"> </w:t>
      </w:r>
      <w:r w:rsidRPr="00E237D9">
        <w:rPr>
          <w:rFonts w:ascii="Arial" w:hAnsi="Arial" w:cs="Arial"/>
        </w:rPr>
        <w:t>Tratamento de Água;</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Cadastramento</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Análise de</w:t>
      </w:r>
      <w:r w:rsidRPr="00E237D9">
        <w:rPr>
          <w:rFonts w:ascii="Arial" w:hAnsi="Arial" w:cs="Arial"/>
          <w:spacing w:val="-1"/>
        </w:rPr>
        <w:t xml:space="preserve"> </w:t>
      </w:r>
      <w:r w:rsidRPr="00E237D9">
        <w:rPr>
          <w:rFonts w:ascii="Arial" w:hAnsi="Arial" w:cs="Arial"/>
        </w:rPr>
        <w:t>Água Mensal</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ser</w:t>
      </w:r>
      <w:r w:rsidRPr="00E237D9">
        <w:rPr>
          <w:rFonts w:ascii="Arial" w:hAnsi="Arial" w:cs="Arial"/>
          <w:spacing w:val="-2"/>
        </w:rPr>
        <w:t xml:space="preserve"> </w:t>
      </w:r>
      <w:r w:rsidRPr="00E237D9">
        <w:rPr>
          <w:rFonts w:ascii="Arial" w:hAnsi="Arial" w:cs="Arial"/>
        </w:rPr>
        <w:t>impressa</w:t>
      </w:r>
      <w:r w:rsidRPr="00E237D9">
        <w:rPr>
          <w:rFonts w:ascii="Arial" w:hAnsi="Arial" w:cs="Arial"/>
          <w:spacing w:val="2"/>
        </w:rPr>
        <w:t xml:space="preserve"> </w:t>
      </w:r>
      <w:r w:rsidRPr="00E237D9">
        <w:rPr>
          <w:rFonts w:ascii="Arial" w:hAnsi="Arial" w:cs="Arial"/>
        </w:rPr>
        <w:t>das</w:t>
      </w:r>
      <w:r w:rsidRPr="00E237D9">
        <w:rPr>
          <w:rFonts w:ascii="Arial" w:hAnsi="Arial" w:cs="Arial"/>
          <w:spacing w:val="-2"/>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consumidores;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Possuir opção para vincular o débito ao CPF ou CNPJ a um locatário ou proprietário</w:t>
      </w:r>
      <w:r w:rsidRPr="00E237D9">
        <w:rPr>
          <w:rFonts w:ascii="Arial" w:hAnsi="Arial" w:cs="Arial"/>
          <w:spacing w:val="1"/>
        </w:rPr>
        <w:t xml:space="preserve"> </w:t>
      </w:r>
      <w:r w:rsidRPr="00E237D9">
        <w:rPr>
          <w:rFonts w:ascii="Arial" w:hAnsi="Arial" w:cs="Arial"/>
        </w:rPr>
        <w:t>anterior</w:t>
      </w:r>
      <w:r w:rsidRPr="00E237D9">
        <w:rPr>
          <w:rFonts w:ascii="Arial" w:hAnsi="Arial" w:cs="Arial"/>
          <w:spacing w:val="-2"/>
        </w:rPr>
        <w:t xml:space="preserve"> </w:t>
      </w:r>
      <w:r w:rsidRPr="00E237D9">
        <w:rPr>
          <w:rFonts w:ascii="Arial" w:hAnsi="Arial" w:cs="Arial"/>
        </w:rPr>
        <w:t>do</w:t>
      </w:r>
      <w:r w:rsidRPr="00E237D9">
        <w:rPr>
          <w:rFonts w:ascii="Arial" w:hAnsi="Arial" w:cs="Arial"/>
          <w:spacing w:val="3"/>
        </w:rPr>
        <w:t xml:space="preserve"> </w:t>
      </w:r>
      <w:r w:rsidRPr="00E237D9">
        <w:rPr>
          <w:rFonts w:ascii="Arial" w:hAnsi="Arial" w:cs="Arial"/>
        </w:rPr>
        <w:t>imóvel;</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Possuir opção para transferência de titularidade do imóvel, mantendo histórico de quais</w:t>
      </w:r>
      <w:r w:rsidRPr="00E237D9">
        <w:rPr>
          <w:rFonts w:ascii="Arial" w:hAnsi="Arial" w:cs="Arial"/>
          <w:spacing w:val="1"/>
        </w:rPr>
        <w:t xml:space="preserve"> </w:t>
      </w:r>
      <w:r w:rsidRPr="00E237D9">
        <w:rPr>
          <w:rFonts w:ascii="Arial" w:hAnsi="Arial" w:cs="Arial"/>
        </w:rPr>
        <w:t>proprietário o</w:t>
      </w:r>
      <w:r w:rsidRPr="00E237D9">
        <w:rPr>
          <w:rFonts w:ascii="Arial" w:hAnsi="Arial" w:cs="Arial"/>
          <w:spacing w:val="1"/>
        </w:rPr>
        <w:t xml:space="preserve"> </w:t>
      </w:r>
      <w:r w:rsidRPr="00E237D9">
        <w:rPr>
          <w:rFonts w:ascii="Arial" w:hAnsi="Arial" w:cs="Arial"/>
        </w:rPr>
        <w:t>imóvel</w:t>
      </w:r>
      <w:r w:rsidRPr="00E237D9">
        <w:rPr>
          <w:rFonts w:ascii="Arial" w:hAnsi="Arial" w:cs="Arial"/>
          <w:spacing w:val="-1"/>
        </w:rPr>
        <w:t xml:space="preserve"> </w:t>
      </w:r>
      <w:r w:rsidRPr="00E237D9">
        <w:rPr>
          <w:rFonts w:ascii="Arial" w:hAnsi="Arial" w:cs="Arial"/>
        </w:rPr>
        <w:t>já</w:t>
      </w:r>
      <w:r w:rsidRPr="00E237D9">
        <w:rPr>
          <w:rFonts w:ascii="Arial" w:hAnsi="Arial" w:cs="Arial"/>
          <w:spacing w:val="1"/>
        </w:rPr>
        <w:t xml:space="preserve"> </w:t>
      </w:r>
      <w:r w:rsidRPr="00E237D9">
        <w:rPr>
          <w:rFonts w:ascii="Arial" w:hAnsi="Arial" w:cs="Arial"/>
        </w:rPr>
        <w:t>teve;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Possuir</w:t>
      </w:r>
      <w:r w:rsidRPr="00E237D9">
        <w:rPr>
          <w:rFonts w:ascii="Arial" w:hAnsi="Arial" w:cs="Arial"/>
          <w:spacing w:val="1"/>
        </w:rPr>
        <w:t xml:space="preserve"> </w:t>
      </w:r>
      <w:r w:rsidRPr="00E237D9">
        <w:rPr>
          <w:rFonts w:ascii="Arial" w:hAnsi="Arial" w:cs="Arial"/>
        </w:rPr>
        <w:t>opção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inclusão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locatário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imóvel,</w:t>
      </w:r>
      <w:r w:rsidRPr="00E237D9">
        <w:rPr>
          <w:rFonts w:ascii="Arial" w:hAnsi="Arial" w:cs="Arial"/>
          <w:spacing w:val="1"/>
        </w:rPr>
        <w:t xml:space="preserve"> </w:t>
      </w:r>
      <w:r w:rsidRPr="00E237D9">
        <w:rPr>
          <w:rFonts w:ascii="Arial" w:hAnsi="Arial" w:cs="Arial"/>
        </w:rPr>
        <w:t>mantendo</w:t>
      </w:r>
      <w:r w:rsidRPr="00E237D9">
        <w:rPr>
          <w:rFonts w:ascii="Arial" w:hAnsi="Arial" w:cs="Arial"/>
          <w:spacing w:val="1"/>
        </w:rPr>
        <w:t xml:space="preserve"> </w:t>
      </w:r>
      <w:r w:rsidRPr="00E237D9">
        <w:rPr>
          <w:rFonts w:ascii="Arial" w:hAnsi="Arial" w:cs="Arial"/>
        </w:rPr>
        <w:t>histórico</w:t>
      </w:r>
      <w:r w:rsidRPr="00E237D9">
        <w:rPr>
          <w:rFonts w:ascii="Arial" w:hAnsi="Arial" w:cs="Arial"/>
          <w:spacing w:val="66"/>
        </w:rPr>
        <w:t xml:space="preserve"> </w:t>
      </w:r>
      <w:r w:rsidRPr="00E237D9">
        <w:rPr>
          <w:rFonts w:ascii="Arial" w:hAnsi="Arial" w:cs="Arial"/>
        </w:rPr>
        <w:t>de</w:t>
      </w:r>
      <w:r w:rsidRPr="00E237D9">
        <w:rPr>
          <w:rFonts w:ascii="Arial" w:hAnsi="Arial" w:cs="Arial"/>
          <w:spacing w:val="67"/>
        </w:rPr>
        <w:t xml:space="preserve"> </w:t>
      </w:r>
      <w:r w:rsidRPr="00E237D9">
        <w:rPr>
          <w:rFonts w:ascii="Arial" w:hAnsi="Arial" w:cs="Arial"/>
        </w:rPr>
        <w:t>quais</w:t>
      </w:r>
      <w:r w:rsidRPr="00E237D9">
        <w:rPr>
          <w:rFonts w:ascii="Arial" w:hAnsi="Arial" w:cs="Arial"/>
          <w:spacing w:val="1"/>
        </w:rPr>
        <w:t xml:space="preserve"> </w:t>
      </w:r>
      <w:r w:rsidRPr="00E237D9">
        <w:rPr>
          <w:rFonts w:ascii="Arial" w:hAnsi="Arial" w:cs="Arial"/>
        </w:rPr>
        <w:t>locatários</w:t>
      </w:r>
      <w:r w:rsidRPr="00E237D9">
        <w:rPr>
          <w:rFonts w:ascii="Arial" w:hAnsi="Arial" w:cs="Arial"/>
          <w:spacing w:val="1"/>
        </w:rPr>
        <w:t xml:space="preserve"> </w:t>
      </w:r>
      <w:r w:rsidRPr="00E237D9">
        <w:rPr>
          <w:rFonts w:ascii="Arial" w:hAnsi="Arial" w:cs="Arial"/>
        </w:rPr>
        <w:t>o imóvel</w:t>
      </w:r>
      <w:r w:rsidRPr="00E237D9">
        <w:rPr>
          <w:rFonts w:ascii="Arial" w:hAnsi="Arial" w:cs="Arial"/>
          <w:spacing w:val="-2"/>
        </w:rPr>
        <w:t xml:space="preserve"> </w:t>
      </w:r>
      <w:r w:rsidRPr="00E237D9">
        <w:rPr>
          <w:rFonts w:ascii="Arial" w:hAnsi="Arial" w:cs="Arial"/>
        </w:rPr>
        <w:t>já teve,</w:t>
      </w:r>
      <w:r w:rsidRPr="00E237D9">
        <w:rPr>
          <w:rFonts w:ascii="Arial" w:hAnsi="Arial" w:cs="Arial"/>
          <w:spacing w:val="-1"/>
        </w:rPr>
        <w:t xml:space="preserve"> </w:t>
      </w:r>
      <w:r w:rsidRPr="00E237D9">
        <w:rPr>
          <w:rFonts w:ascii="Arial" w:hAnsi="Arial" w:cs="Arial"/>
        </w:rPr>
        <w:t>assim</w:t>
      </w:r>
      <w:r w:rsidRPr="00E237D9">
        <w:rPr>
          <w:rFonts w:ascii="Arial" w:hAnsi="Arial" w:cs="Arial"/>
          <w:spacing w:val="-2"/>
        </w:rPr>
        <w:t xml:space="preserve"> </w:t>
      </w:r>
      <w:r w:rsidRPr="00E237D9">
        <w:rPr>
          <w:rFonts w:ascii="Arial" w:hAnsi="Arial" w:cs="Arial"/>
        </w:rPr>
        <w:t>como também</w:t>
      </w:r>
      <w:r w:rsidRPr="00E237D9">
        <w:rPr>
          <w:rFonts w:ascii="Arial" w:hAnsi="Arial" w:cs="Arial"/>
          <w:spacing w:val="-2"/>
        </w:rPr>
        <w:t xml:space="preserve"> </w:t>
      </w:r>
      <w:r w:rsidRPr="00E237D9">
        <w:rPr>
          <w:rFonts w:ascii="Arial" w:hAnsi="Arial" w:cs="Arial"/>
        </w:rPr>
        <w:t>manter</w:t>
      </w:r>
      <w:r w:rsidRPr="00E237D9">
        <w:rPr>
          <w:rFonts w:ascii="Arial" w:hAnsi="Arial" w:cs="Arial"/>
          <w:spacing w:val="-2"/>
        </w:rPr>
        <w:t xml:space="preserve"> </w:t>
      </w:r>
      <w:r w:rsidRPr="00E237D9">
        <w:rPr>
          <w:rFonts w:ascii="Arial" w:hAnsi="Arial" w:cs="Arial"/>
        </w:rPr>
        <w:t>o histórico de</w:t>
      </w:r>
      <w:r w:rsidRPr="00E237D9">
        <w:rPr>
          <w:rFonts w:ascii="Arial" w:hAnsi="Arial" w:cs="Arial"/>
          <w:spacing w:val="2"/>
        </w:rPr>
        <w:t xml:space="preserve"> </w:t>
      </w:r>
      <w:r w:rsidRPr="00E237D9">
        <w:rPr>
          <w:rFonts w:ascii="Arial" w:hAnsi="Arial" w:cs="Arial"/>
        </w:rPr>
        <w:t>proprietários;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Possuir</w:t>
      </w:r>
      <w:r w:rsidRPr="00E237D9">
        <w:rPr>
          <w:rFonts w:ascii="Arial" w:hAnsi="Arial" w:cs="Arial"/>
          <w:spacing w:val="9"/>
        </w:rPr>
        <w:t xml:space="preserve"> </w:t>
      </w:r>
      <w:r w:rsidRPr="00E237D9">
        <w:rPr>
          <w:rFonts w:ascii="Arial" w:hAnsi="Arial" w:cs="Arial"/>
        </w:rPr>
        <w:t>registro</w:t>
      </w:r>
      <w:r w:rsidRPr="00E237D9">
        <w:rPr>
          <w:rFonts w:ascii="Arial" w:hAnsi="Arial" w:cs="Arial"/>
          <w:spacing w:val="11"/>
        </w:rPr>
        <w:t xml:space="preserve"> </w:t>
      </w:r>
      <w:r w:rsidRPr="00E237D9">
        <w:rPr>
          <w:rFonts w:ascii="Arial" w:hAnsi="Arial" w:cs="Arial"/>
        </w:rPr>
        <w:t>de</w:t>
      </w:r>
      <w:r w:rsidRPr="00E237D9">
        <w:rPr>
          <w:rFonts w:ascii="Arial" w:hAnsi="Arial" w:cs="Arial"/>
          <w:spacing w:val="12"/>
        </w:rPr>
        <w:t xml:space="preserve"> </w:t>
      </w:r>
      <w:r w:rsidRPr="00E237D9">
        <w:rPr>
          <w:rFonts w:ascii="Arial" w:hAnsi="Arial" w:cs="Arial"/>
        </w:rPr>
        <w:t>fotos</w:t>
      </w:r>
      <w:r w:rsidRPr="00E237D9">
        <w:rPr>
          <w:rFonts w:ascii="Arial" w:hAnsi="Arial" w:cs="Arial"/>
          <w:spacing w:val="10"/>
        </w:rPr>
        <w:t xml:space="preserve"> </w:t>
      </w:r>
      <w:r w:rsidRPr="00E237D9">
        <w:rPr>
          <w:rFonts w:ascii="Arial" w:hAnsi="Arial" w:cs="Arial"/>
        </w:rPr>
        <w:t>relacionadas</w:t>
      </w:r>
      <w:r w:rsidRPr="00E237D9">
        <w:rPr>
          <w:rFonts w:ascii="Arial" w:hAnsi="Arial" w:cs="Arial"/>
          <w:spacing w:val="12"/>
        </w:rPr>
        <w:t xml:space="preserve"> </w:t>
      </w:r>
      <w:r w:rsidRPr="00E237D9">
        <w:rPr>
          <w:rFonts w:ascii="Arial" w:hAnsi="Arial" w:cs="Arial"/>
        </w:rPr>
        <w:t>às</w:t>
      </w:r>
      <w:r w:rsidRPr="00E237D9">
        <w:rPr>
          <w:rFonts w:ascii="Arial" w:hAnsi="Arial" w:cs="Arial"/>
          <w:spacing w:val="10"/>
        </w:rPr>
        <w:t xml:space="preserve"> </w:t>
      </w:r>
      <w:r w:rsidRPr="00E237D9">
        <w:rPr>
          <w:rFonts w:ascii="Arial" w:hAnsi="Arial" w:cs="Arial"/>
        </w:rPr>
        <w:t>ligações</w:t>
      </w:r>
      <w:r w:rsidRPr="00E237D9">
        <w:rPr>
          <w:rFonts w:ascii="Arial" w:hAnsi="Arial" w:cs="Arial"/>
          <w:spacing w:val="9"/>
        </w:rPr>
        <w:t xml:space="preserve"> </w:t>
      </w:r>
      <w:r w:rsidRPr="00E237D9">
        <w:rPr>
          <w:rFonts w:ascii="Arial" w:hAnsi="Arial" w:cs="Arial"/>
        </w:rPr>
        <w:t>(número</w:t>
      </w:r>
      <w:r w:rsidRPr="00E237D9">
        <w:rPr>
          <w:rFonts w:ascii="Arial" w:hAnsi="Arial" w:cs="Arial"/>
          <w:spacing w:val="8"/>
        </w:rPr>
        <w:t xml:space="preserve"> </w:t>
      </w:r>
      <w:r w:rsidRPr="00E237D9">
        <w:rPr>
          <w:rFonts w:ascii="Arial" w:hAnsi="Arial" w:cs="Arial"/>
        </w:rPr>
        <w:t>ilimitado</w:t>
      </w:r>
      <w:r w:rsidRPr="00E237D9">
        <w:rPr>
          <w:rFonts w:ascii="Arial" w:hAnsi="Arial" w:cs="Arial"/>
          <w:spacing w:val="8"/>
        </w:rPr>
        <w:t xml:space="preserve"> </w:t>
      </w:r>
      <w:r w:rsidRPr="00E237D9">
        <w:rPr>
          <w:rFonts w:ascii="Arial" w:hAnsi="Arial" w:cs="Arial"/>
        </w:rPr>
        <w:t>de</w:t>
      </w:r>
      <w:r w:rsidRPr="00E237D9">
        <w:rPr>
          <w:rFonts w:ascii="Arial" w:hAnsi="Arial" w:cs="Arial"/>
          <w:spacing w:val="8"/>
        </w:rPr>
        <w:t xml:space="preserve"> </w:t>
      </w:r>
      <w:r w:rsidRPr="00E237D9">
        <w:rPr>
          <w:rFonts w:ascii="Arial" w:hAnsi="Arial" w:cs="Arial"/>
        </w:rPr>
        <w:t>fotos</w:t>
      </w:r>
      <w:r w:rsidRPr="00E237D9">
        <w:rPr>
          <w:rFonts w:ascii="Arial" w:hAnsi="Arial" w:cs="Arial"/>
          <w:spacing w:val="8"/>
        </w:rPr>
        <w:t xml:space="preserve"> </w:t>
      </w:r>
      <w:r w:rsidRPr="00E237D9">
        <w:rPr>
          <w:rFonts w:ascii="Arial" w:hAnsi="Arial" w:cs="Arial"/>
        </w:rPr>
        <w:t>por</w:t>
      </w:r>
      <w:r w:rsidRPr="00E237D9">
        <w:rPr>
          <w:rFonts w:ascii="Arial" w:hAnsi="Arial" w:cs="Arial"/>
          <w:spacing w:val="7"/>
        </w:rPr>
        <w:t xml:space="preserve"> </w:t>
      </w:r>
      <w:r w:rsidRPr="00E237D9">
        <w:rPr>
          <w:rFonts w:ascii="Arial" w:hAnsi="Arial" w:cs="Arial"/>
        </w:rPr>
        <w:t>ligação),</w:t>
      </w:r>
      <w:r w:rsidRPr="00E237D9">
        <w:rPr>
          <w:rFonts w:ascii="Arial" w:hAnsi="Arial" w:cs="Arial"/>
          <w:spacing w:val="-64"/>
        </w:rPr>
        <w:t xml:space="preserve"> </w:t>
      </w:r>
      <w:r w:rsidRPr="00E237D9">
        <w:rPr>
          <w:rFonts w:ascii="Arial" w:hAnsi="Arial" w:cs="Arial"/>
        </w:rPr>
        <w:t>com</w:t>
      </w:r>
      <w:r w:rsidRPr="00E237D9">
        <w:rPr>
          <w:rFonts w:ascii="Arial" w:hAnsi="Arial" w:cs="Arial"/>
          <w:spacing w:val="-2"/>
        </w:rPr>
        <w:t xml:space="preserve"> </w:t>
      </w:r>
      <w:r w:rsidRPr="00E237D9">
        <w:rPr>
          <w:rFonts w:ascii="Arial" w:hAnsi="Arial" w:cs="Arial"/>
        </w:rPr>
        <w:t>visualização</w:t>
      </w:r>
      <w:r w:rsidRPr="00E237D9">
        <w:rPr>
          <w:rFonts w:ascii="Arial" w:hAnsi="Arial" w:cs="Arial"/>
          <w:spacing w:val="1"/>
        </w:rPr>
        <w:t xml:space="preserve"> </w:t>
      </w:r>
      <w:r w:rsidRPr="00E237D9">
        <w:rPr>
          <w:rFonts w:ascii="Arial" w:hAnsi="Arial" w:cs="Arial"/>
        </w:rPr>
        <w:t>imediata das</w:t>
      </w:r>
      <w:r w:rsidRPr="00E237D9">
        <w:rPr>
          <w:rFonts w:ascii="Arial" w:hAnsi="Arial" w:cs="Arial"/>
          <w:spacing w:val="2"/>
        </w:rPr>
        <w:t xml:space="preserve"> </w:t>
      </w:r>
      <w:r w:rsidRPr="00E237D9">
        <w:rPr>
          <w:rFonts w:ascii="Arial" w:hAnsi="Arial" w:cs="Arial"/>
        </w:rPr>
        <w:t>fotos</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tela de</w:t>
      </w:r>
      <w:r w:rsidRPr="00E237D9">
        <w:rPr>
          <w:rFonts w:ascii="Arial" w:hAnsi="Arial" w:cs="Arial"/>
          <w:spacing w:val="1"/>
        </w:rPr>
        <w:t xml:space="preserve"> </w:t>
      </w:r>
      <w:r w:rsidRPr="00E237D9">
        <w:rPr>
          <w:rFonts w:ascii="Arial" w:hAnsi="Arial" w:cs="Arial"/>
        </w:rPr>
        <w:t>consulta do</w:t>
      </w:r>
      <w:r w:rsidRPr="00E237D9">
        <w:rPr>
          <w:rFonts w:ascii="Arial" w:hAnsi="Arial" w:cs="Arial"/>
          <w:spacing w:val="1"/>
        </w:rPr>
        <w:t xml:space="preserve"> </w:t>
      </w:r>
      <w:r w:rsidRPr="00E237D9">
        <w:rPr>
          <w:rFonts w:ascii="Arial" w:hAnsi="Arial" w:cs="Arial"/>
        </w:rPr>
        <w:t>cadastro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ligação.</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03"/>
          <w:tab w:val="left" w:pos="1104"/>
        </w:tabs>
        <w:spacing w:before="120"/>
        <w:ind w:left="426" w:firstLine="0"/>
        <w:jc w:val="both"/>
        <w:rPr>
          <w:rFonts w:ascii="Arial" w:hAnsi="Arial" w:cs="Arial"/>
          <w:sz w:val="22"/>
          <w:szCs w:val="22"/>
        </w:rPr>
      </w:pPr>
      <w:r w:rsidRPr="00E237D9">
        <w:rPr>
          <w:rFonts w:ascii="Arial" w:hAnsi="Arial" w:cs="Arial"/>
          <w:sz w:val="22"/>
          <w:szCs w:val="22"/>
        </w:rPr>
        <w:t>LEITURAS</w:t>
      </w:r>
    </w:p>
    <w:p w:rsidR="00AC44AC" w:rsidRPr="00E237D9" w:rsidRDefault="00AC44AC" w:rsidP="00CB6CEE">
      <w:pPr>
        <w:pStyle w:val="PargrafodaLista"/>
        <w:numPr>
          <w:ilvl w:val="3"/>
          <w:numId w:val="20"/>
        </w:numPr>
        <w:tabs>
          <w:tab w:val="left" w:pos="1192"/>
          <w:tab w:val="left" w:pos="1193"/>
          <w:tab w:val="left" w:pos="1580"/>
          <w:tab w:val="left" w:pos="2649"/>
          <w:tab w:val="left" w:pos="3589"/>
          <w:tab w:val="left" w:pos="4565"/>
          <w:tab w:val="left" w:pos="5490"/>
          <w:tab w:val="left" w:pos="5960"/>
          <w:tab w:val="left" w:pos="7485"/>
        </w:tabs>
        <w:spacing w:before="120"/>
        <w:ind w:left="426" w:firstLine="0"/>
        <w:rPr>
          <w:rFonts w:ascii="Arial" w:hAnsi="Arial" w:cs="Arial"/>
        </w:rPr>
      </w:pPr>
      <w:r w:rsidRPr="00E237D9">
        <w:rPr>
          <w:rFonts w:ascii="Arial" w:hAnsi="Arial" w:cs="Arial"/>
        </w:rPr>
        <w:t>O</w:t>
      </w:r>
      <w:r w:rsidRPr="00E237D9">
        <w:rPr>
          <w:rFonts w:ascii="Arial" w:hAnsi="Arial" w:cs="Arial"/>
        </w:rPr>
        <w:tab/>
        <w:t>Sistema</w:t>
      </w:r>
      <w:r w:rsidRPr="00E237D9">
        <w:rPr>
          <w:rFonts w:ascii="Arial" w:hAnsi="Arial" w:cs="Arial"/>
        </w:rPr>
        <w:tab/>
        <w:t>deverá</w:t>
      </w:r>
      <w:r w:rsidRPr="00E237D9">
        <w:rPr>
          <w:rFonts w:ascii="Arial" w:hAnsi="Arial" w:cs="Arial"/>
        </w:rPr>
        <w:tab/>
        <w:t>possuir</w:t>
      </w:r>
      <w:r w:rsidRPr="00E237D9">
        <w:rPr>
          <w:rFonts w:ascii="Arial" w:hAnsi="Arial" w:cs="Arial"/>
        </w:rPr>
        <w:tab/>
        <w:t>rotinas</w:t>
      </w:r>
      <w:r w:rsidRPr="00E237D9">
        <w:rPr>
          <w:rFonts w:ascii="Arial" w:hAnsi="Arial" w:cs="Arial"/>
        </w:rPr>
        <w:tab/>
        <w:t>de</w:t>
      </w:r>
      <w:r w:rsidRPr="00E237D9">
        <w:rPr>
          <w:rFonts w:ascii="Arial" w:hAnsi="Arial" w:cs="Arial"/>
        </w:rPr>
        <w:tab/>
        <w:t>controle</w:t>
      </w:r>
      <w:r w:rsidRPr="00E237D9">
        <w:rPr>
          <w:rFonts w:ascii="Arial" w:hAnsi="Arial" w:cs="Arial"/>
          <w:spacing w:val="130"/>
        </w:rPr>
        <w:t xml:space="preserve"> </w:t>
      </w:r>
      <w:r w:rsidRPr="00E237D9">
        <w:rPr>
          <w:rFonts w:ascii="Arial" w:hAnsi="Arial" w:cs="Arial"/>
        </w:rPr>
        <w:t>de</w:t>
      </w:r>
      <w:r w:rsidRPr="00E237D9">
        <w:rPr>
          <w:rFonts w:ascii="Arial" w:hAnsi="Arial" w:cs="Arial"/>
        </w:rPr>
        <w:tab/>
        <w:t>leituras,</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possibilite</w:t>
      </w:r>
      <w:r w:rsidRPr="00E237D9">
        <w:rPr>
          <w:rFonts w:ascii="Arial" w:hAnsi="Arial" w:cs="Arial"/>
          <w:spacing w:val="1"/>
        </w:rPr>
        <w:t xml:space="preserve"> </w:t>
      </w:r>
      <w:r w:rsidRPr="00E237D9">
        <w:rPr>
          <w:rFonts w:ascii="Arial" w:hAnsi="Arial" w:cs="Arial"/>
        </w:rPr>
        <w:t xml:space="preserve">o </w:t>
      </w:r>
      <w:r w:rsidRPr="00E237D9">
        <w:rPr>
          <w:rFonts w:ascii="Arial" w:hAnsi="Arial" w:cs="Arial"/>
          <w:spacing w:val="-64"/>
        </w:rPr>
        <w:t xml:space="preserve"> </w:t>
      </w:r>
      <w:r w:rsidRPr="00E237D9">
        <w:rPr>
          <w:rFonts w:ascii="Arial" w:hAnsi="Arial" w:cs="Arial"/>
        </w:rPr>
        <w:t>cadastramento de</w:t>
      </w:r>
      <w:r w:rsidRPr="00E237D9">
        <w:rPr>
          <w:rFonts w:ascii="Arial" w:hAnsi="Arial" w:cs="Arial"/>
          <w:spacing w:val="1"/>
        </w:rPr>
        <w:t xml:space="preserve"> </w:t>
      </w:r>
      <w:r w:rsidRPr="00E237D9">
        <w:rPr>
          <w:rFonts w:ascii="Arial" w:hAnsi="Arial" w:cs="Arial"/>
        </w:rPr>
        <w:t>rotas de</w:t>
      </w:r>
      <w:r w:rsidRPr="00E237D9">
        <w:rPr>
          <w:rFonts w:ascii="Arial" w:hAnsi="Arial" w:cs="Arial"/>
          <w:spacing w:val="1"/>
        </w:rPr>
        <w:t xml:space="preserve"> </w:t>
      </w:r>
      <w:r w:rsidRPr="00E237D9">
        <w:rPr>
          <w:rFonts w:ascii="Arial" w:hAnsi="Arial" w:cs="Arial"/>
        </w:rPr>
        <w:t>leitura;</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possuir</w:t>
      </w:r>
      <w:r w:rsidRPr="00E237D9">
        <w:rPr>
          <w:rFonts w:ascii="Arial" w:hAnsi="Arial" w:cs="Arial"/>
          <w:spacing w:val="1"/>
        </w:rPr>
        <w:t xml:space="preserve"> </w:t>
      </w:r>
      <w:r w:rsidRPr="00E237D9">
        <w:rPr>
          <w:rFonts w:ascii="Arial" w:hAnsi="Arial" w:cs="Arial"/>
        </w:rPr>
        <w:t>Geração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arquivo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coletor</w:t>
      </w:r>
      <w:r w:rsidRPr="00E237D9">
        <w:rPr>
          <w:rFonts w:ascii="Arial" w:hAnsi="Arial" w:cs="Arial"/>
          <w:spacing w:val="1"/>
        </w:rPr>
        <w:t xml:space="preserve"> </w:t>
      </w:r>
      <w:r w:rsidRPr="00E237D9">
        <w:rPr>
          <w:rFonts w:ascii="Arial" w:hAnsi="Arial" w:cs="Arial"/>
        </w:rPr>
        <w:t>de dados, com</w:t>
      </w:r>
      <w:r w:rsidRPr="00E237D9">
        <w:rPr>
          <w:rFonts w:ascii="Arial" w:hAnsi="Arial" w:cs="Arial"/>
          <w:spacing w:val="1"/>
        </w:rPr>
        <w:t xml:space="preserve"> </w:t>
      </w:r>
      <w:r w:rsidRPr="00E237D9">
        <w:rPr>
          <w:rFonts w:ascii="Arial" w:hAnsi="Arial" w:cs="Arial"/>
        </w:rPr>
        <w:t>suporte a</w:t>
      </w:r>
      <w:r w:rsidRPr="00E237D9">
        <w:rPr>
          <w:rFonts w:ascii="Arial" w:hAnsi="Arial" w:cs="Arial"/>
          <w:spacing w:val="-64"/>
        </w:rPr>
        <w:t xml:space="preserve"> </w:t>
      </w:r>
      <w:r w:rsidRPr="00E237D9">
        <w:rPr>
          <w:rFonts w:ascii="Arial" w:hAnsi="Arial" w:cs="Arial"/>
        </w:rPr>
        <w:t>dversos</w:t>
      </w:r>
      <w:r w:rsidRPr="00E237D9">
        <w:rPr>
          <w:rFonts w:ascii="Arial" w:hAnsi="Arial" w:cs="Arial"/>
          <w:spacing w:val="-1"/>
        </w:rPr>
        <w:t xml:space="preserve"> </w:t>
      </w:r>
      <w:r w:rsidRPr="00E237D9">
        <w:rPr>
          <w:rFonts w:ascii="Arial" w:hAnsi="Arial" w:cs="Arial"/>
        </w:rPr>
        <w:t>tipos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coletores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dados: PALM</w:t>
      </w:r>
      <w:r w:rsidRPr="00E237D9">
        <w:rPr>
          <w:rFonts w:ascii="Arial" w:hAnsi="Arial" w:cs="Arial"/>
          <w:spacing w:val="-2"/>
        </w:rPr>
        <w:t xml:space="preserve"> </w:t>
      </w:r>
      <w:r w:rsidRPr="00E237D9">
        <w:rPr>
          <w:rFonts w:ascii="Arial" w:hAnsi="Arial" w:cs="Arial"/>
        </w:rPr>
        <w:t>TOP, Windows</w:t>
      </w:r>
      <w:r w:rsidRPr="00E237D9">
        <w:rPr>
          <w:rFonts w:ascii="Arial" w:hAnsi="Arial" w:cs="Arial"/>
          <w:spacing w:val="-1"/>
        </w:rPr>
        <w:t xml:space="preserve"> </w:t>
      </w:r>
      <w:r w:rsidRPr="00E237D9">
        <w:rPr>
          <w:rFonts w:ascii="Arial" w:hAnsi="Arial" w:cs="Arial"/>
        </w:rPr>
        <w:t>Mobile</w:t>
      </w:r>
      <w:r w:rsidRPr="00E237D9">
        <w:rPr>
          <w:rFonts w:ascii="Arial" w:hAnsi="Arial" w:cs="Arial"/>
          <w:spacing w:val="1"/>
        </w:rPr>
        <w:t xml:space="preserve"> </w:t>
      </w:r>
      <w:r w:rsidRPr="00E237D9">
        <w:rPr>
          <w:rFonts w:ascii="Arial" w:hAnsi="Arial" w:cs="Arial"/>
        </w:rPr>
        <w:t>ou</w:t>
      </w:r>
      <w:r w:rsidRPr="00E237D9">
        <w:rPr>
          <w:rFonts w:ascii="Arial" w:hAnsi="Arial" w:cs="Arial"/>
          <w:spacing w:val="2"/>
        </w:rPr>
        <w:t xml:space="preserve"> </w:t>
      </w:r>
      <w:r w:rsidRPr="00E237D9">
        <w:rPr>
          <w:rFonts w:ascii="Arial" w:hAnsi="Arial" w:cs="Arial"/>
        </w:rPr>
        <w:t>Android;</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8"/>
        </w:rPr>
        <w:t xml:space="preserve"> </w:t>
      </w:r>
      <w:r w:rsidRPr="00E237D9">
        <w:rPr>
          <w:rFonts w:ascii="Arial" w:hAnsi="Arial" w:cs="Arial"/>
        </w:rPr>
        <w:t>Sistema</w:t>
      </w:r>
      <w:r w:rsidRPr="00E237D9">
        <w:rPr>
          <w:rFonts w:ascii="Arial" w:hAnsi="Arial" w:cs="Arial"/>
          <w:spacing w:val="9"/>
        </w:rPr>
        <w:t xml:space="preserve"> </w:t>
      </w:r>
      <w:r w:rsidRPr="00E237D9">
        <w:rPr>
          <w:rFonts w:ascii="Arial" w:hAnsi="Arial" w:cs="Arial"/>
        </w:rPr>
        <w:t>deverá</w:t>
      </w:r>
      <w:r w:rsidRPr="00E237D9">
        <w:rPr>
          <w:rFonts w:ascii="Arial" w:hAnsi="Arial" w:cs="Arial"/>
          <w:spacing w:val="8"/>
        </w:rPr>
        <w:t xml:space="preserve"> </w:t>
      </w:r>
      <w:r w:rsidRPr="00E237D9">
        <w:rPr>
          <w:rFonts w:ascii="Arial" w:hAnsi="Arial" w:cs="Arial"/>
        </w:rPr>
        <w:t>possuir</w:t>
      </w:r>
      <w:r w:rsidRPr="00E237D9">
        <w:rPr>
          <w:rFonts w:ascii="Arial" w:hAnsi="Arial" w:cs="Arial"/>
          <w:spacing w:val="5"/>
        </w:rPr>
        <w:t xml:space="preserve"> </w:t>
      </w:r>
      <w:r w:rsidRPr="00E237D9">
        <w:rPr>
          <w:rFonts w:ascii="Arial" w:hAnsi="Arial" w:cs="Arial"/>
        </w:rPr>
        <w:t>Leitura</w:t>
      </w:r>
      <w:r w:rsidRPr="00E237D9">
        <w:rPr>
          <w:rFonts w:ascii="Arial" w:hAnsi="Arial" w:cs="Arial"/>
          <w:spacing w:val="6"/>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arquivo</w:t>
      </w:r>
      <w:r w:rsidRPr="00E237D9">
        <w:rPr>
          <w:rFonts w:ascii="Arial" w:hAnsi="Arial" w:cs="Arial"/>
          <w:spacing w:val="6"/>
        </w:rPr>
        <w:t xml:space="preserve"> </w:t>
      </w:r>
      <w:r w:rsidRPr="00E237D9">
        <w:rPr>
          <w:rFonts w:ascii="Arial" w:hAnsi="Arial" w:cs="Arial"/>
        </w:rPr>
        <w:t>de</w:t>
      </w:r>
      <w:r w:rsidRPr="00E237D9">
        <w:rPr>
          <w:rFonts w:ascii="Arial" w:hAnsi="Arial" w:cs="Arial"/>
          <w:spacing w:val="7"/>
        </w:rPr>
        <w:t xml:space="preserve"> </w:t>
      </w:r>
      <w:r w:rsidRPr="00E237D9">
        <w:rPr>
          <w:rFonts w:ascii="Arial" w:hAnsi="Arial" w:cs="Arial"/>
        </w:rPr>
        <w:t>retorno</w:t>
      </w:r>
      <w:r w:rsidRPr="00E237D9">
        <w:rPr>
          <w:rFonts w:ascii="Arial" w:hAnsi="Arial" w:cs="Arial"/>
          <w:spacing w:val="6"/>
        </w:rPr>
        <w:t xml:space="preserve"> </w:t>
      </w:r>
      <w:r w:rsidRPr="00E237D9">
        <w:rPr>
          <w:rFonts w:ascii="Arial" w:hAnsi="Arial" w:cs="Arial"/>
        </w:rPr>
        <w:t>do</w:t>
      </w:r>
      <w:r w:rsidRPr="00E237D9">
        <w:rPr>
          <w:rFonts w:ascii="Arial" w:hAnsi="Arial" w:cs="Arial"/>
          <w:spacing w:val="9"/>
        </w:rPr>
        <w:t xml:space="preserve"> </w:t>
      </w:r>
      <w:r w:rsidRPr="00E237D9">
        <w:rPr>
          <w:rFonts w:ascii="Arial" w:hAnsi="Arial" w:cs="Arial"/>
        </w:rPr>
        <w:t>coletor</w:t>
      </w:r>
      <w:r w:rsidRPr="00E237D9">
        <w:rPr>
          <w:rFonts w:ascii="Arial" w:hAnsi="Arial" w:cs="Arial"/>
          <w:spacing w:val="4"/>
        </w:rPr>
        <w:t xml:space="preserve"> </w:t>
      </w:r>
      <w:r w:rsidRPr="00E237D9">
        <w:rPr>
          <w:rFonts w:ascii="Arial" w:hAnsi="Arial" w:cs="Arial"/>
        </w:rPr>
        <w:t>com</w:t>
      </w:r>
      <w:r w:rsidRPr="00E237D9">
        <w:rPr>
          <w:rFonts w:ascii="Arial" w:hAnsi="Arial" w:cs="Arial"/>
          <w:spacing w:val="5"/>
        </w:rPr>
        <w:t xml:space="preserve"> </w:t>
      </w:r>
      <w:r w:rsidRPr="00E237D9">
        <w:rPr>
          <w:rFonts w:ascii="Arial" w:hAnsi="Arial" w:cs="Arial"/>
        </w:rPr>
        <w:t>leituras</w:t>
      </w:r>
      <w:r w:rsidRPr="00E237D9">
        <w:rPr>
          <w:rFonts w:ascii="Arial" w:hAnsi="Arial" w:cs="Arial"/>
          <w:spacing w:val="6"/>
        </w:rPr>
        <w:t xml:space="preserve"> </w:t>
      </w:r>
      <w:r w:rsidRPr="00E237D9">
        <w:rPr>
          <w:rFonts w:ascii="Arial" w:hAnsi="Arial" w:cs="Arial"/>
        </w:rPr>
        <w:t>apuradas,</w:t>
      </w:r>
      <w:r w:rsidRPr="00E237D9">
        <w:rPr>
          <w:rFonts w:ascii="Arial" w:hAnsi="Arial" w:cs="Arial"/>
          <w:spacing w:val="-64"/>
        </w:rPr>
        <w:t xml:space="preserve"> </w:t>
      </w:r>
      <w:r w:rsidRPr="00E237D9">
        <w:rPr>
          <w:rFonts w:ascii="Arial" w:hAnsi="Arial" w:cs="Arial"/>
        </w:rPr>
        <w:t>com</w:t>
      </w:r>
      <w:r w:rsidRPr="00E237D9">
        <w:rPr>
          <w:rFonts w:ascii="Arial" w:hAnsi="Arial" w:cs="Arial"/>
          <w:spacing w:val="-2"/>
        </w:rPr>
        <w:t xml:space="preserve"> </w:t>
      </w:r>
      <w:r w:rsidRPr="00E237D9">
        <w:rPr>
          <w:rFonts w:ascii="Arial" w:hAnsi="Arial" w:cs="Arial"/>
        </w:rPr>
        <w:t>suporte</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diversos tipos de</w:t>
      </w:r>
      <w:r w:rsidRPr="00E237D9">
        <w:rPr>
          <w:rFonts w:ascii="Arial" w:hAnsi="Arial" w:cs="Arial"/>
          <w:spacing w:val="1"/>
        </w:rPr>
        <w:t xml:space="preserve"> </w:t>
      </w:r>
      <w:r w:rsidRPr="00E237D9">
        <w:rPr>
          <w:rFonts w:ascii="Arial" w:hAnsi="Arial" w:cs="Arial"/>
        </w:rPr>
        <w:t>coletores de</w:t>
      </w:r>
      <w:r w:rsidRPr="00E237D9">
        <w:rPr>
          <w:rFonts w:ascii="Arial" w:hAnsi="Arial" w:cs="Arial"/>
          <w:spacing w:val="1"/>
        </w:rPr>
        <w:t xml:space="preserve"> </w:t>
      </w:r>
      <w:r w:rsidRPr="00E237D9">
        <w:rPr>
          <w:rFonts w:ascii="Arial" w:hAnsi="Arial" w:cs="Arial"/>
        </w:rPr>
        <w:t>dados;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Processamento</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6"/>
        </w:rPr>
        <w:t xml:space="preserve"> </w:t>
      </w:r>
      <w:r w:rsidRPr="00E237D9">
        <w:rPr>
          <w:rFonts w:ascii="Arial" w:hAnsi="Arial" w:cs="Arial"/>
        </w:rPr>
        <w:t>leituras</w:t>
      </w:r>
      <w:r w:rsidRPr="00E237D9">
        <w:rPr>
          <w:rFonts w:ascii="Arial" w:hAnsi="Arial" w:cs="Arial"/>
          <w:spacing w:val="10"/>
        </w:rPr>
        <w:t xml:space="preserve"> </w:t>
      </w:r>
      <w:r w:rsidRPr="00E237D9">
        <w:rPr>
          <w:rFonts w:ascii="Arial" w:hAnsi="Arial" w:cs="Arial"/>
        </w:rPr>
        <w:t>e</w:t>
      </w:r>
      <w:r w:rsidRPr="00E237D9">
        <w:rPr>
          <w:rFonts w:ascii="Arial" w:hAnsi="Arial" w:cs="Arial"/>
          <w:spacing w:val="12"/>
        </w:rPr>
        <w:t xml:space="preserve"> </w:t>
      </w:r>
      <w:r w:rsidRPr="00E237D9">
        <w:rPr>
          <w:rFonts w:ascii="Arial" w:hAnsi="Arial" w:cs="Arial"/>
        </w:rPr>
        <w:t>apuração</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1"/>
        </w:rPr>
        <w:t xml:space="preserve"> </w:t>
      </w:r>
      <w:r w:rsidRPr="00E237D9">
        <w:rPr>
          <w:rFonts w:ascii="Arial" w:hAnsi="Arial" w:cs="Arial"/>
        </w:rPr>
        <w:t>consumo</w:t>
      </w:r>
      <w:r w:rsidRPr="00E237D9">
        <w:rPr>
          <w:rFonts w:ascii="Arial" w:hAnsi="Arial" w:cs="Arial"/>
          <w:spacing w:val="12"/>
        </w:rPr>
        <w:t xml:space="preserve"> </w:t>
      </w:r>
      <w:r w:rsidRPr="00E237D9">
        <w:rPr>
          <w:rFonts w:ascii="Arial" w:hAnsi="Arial" w:cs="Arial"/>
        </w:rPr>
        <w:t>por</w:t>
      </w:r>
      <w:r w:rsidRPr="00E237D9">
        <w:rPr>
          <w:rFonts w:ascii="Arial" w:hAnsi="Arial" w:cs="Arial"/>
          <w:spacing w:val="9"/>
        </w:rPr>
        <w:t xml:space="preserve"> </w:t>
      </w:r>
      <w:r w:rsidRPr="00E237D9">
        <w:rPr>
          <w:rFonts w:ascii="Arial" w:hAnsi="Arial" w:cs="Arial"/>
        </w:rPr>
        <w:t>usuário,</w:t>
      </w:r>
      <w:r w:rsidRPr="00E237D9">
        <w:rPr>
          <w:rFonts w:ascii="Arial" w:hAnsi="Arial" w:cs="Arial"/>
          <w:spacing w:val="11"/>
        </w:rPr>
        <w:t xml:space="preserve"> </w:t>
      </w:r>
      <w:r w:rsidRPr="00E237D9">
        <w:rPr>
          <w:rFonts w:ascii="Arial" w:hAnsi="Arial" w:cs="Arial"/>
        </w:rPr>
        <w:t>observando</w:t>
      </w:r>
      <w:r w:rsidRPr="00E237D9">
        <w:rPr>
          <w:rFonts w:ascii="Arial" w:hAnsi="Arial" w:cs="Arial"/>
          <w:spacing w:val="13"/>
        </w:rPr>
        <w:t xml:space="preserve"> </w:t>
      </w:r>
      <w:r w:rsidRPr="00E237D9">
        <w:rPr>
          <w:rFonts w:ascii="Arial" w:hAnsi="Arial" w:cs="Arial"/>
        </w:rPr>
        <w:t>o</w:t>
      </w:r>
      <w:r w:rsidRPr="00E237D9">
        <w:rPr>
          <w:rFonts w:ascii="Arial" w:hAnsi="Arial" w:cs="Arial"/>
          <w:spacing w:val="11"/>
        </w:rPr>
        <w:t xml:space="preserve"> </w:t>
      </w:r>
      <w:r w:rsidRPr="00E237D9">
        <w:rPr>
          <w:rFonts w:ascii="Arial" w:hAnsi="Arial" w:cs="Arial"/>
        </w:rPr>
        <w:t>regime</w:t>
      </w:r>
      <w:r w:rsidRPr="00E237D9">
        <w:rPr>
          <w:rFonts w:ascii="Arial" w:hAnsi="Arial" w:cs="Arial"/>
          <w:spacing w:val="12"/>
        </w:rPr>
        <w:t xml:space="preserve"> </w:t>
      </w:r>
      <w:r w:rsidRPr="00E237D9">
        <w:rPr>
          <w:rFonts w:ascii="Arial" w:hAnsi="Arial" w:cs="Arial"/>
        </w:rPr>
        <w:t xml:space="preserve">de </w:t>
      </w:r>
      <w:r w:rsidRPr="00E237D9">
        <w:rPr>
          <w:rFonts w:ascii="Arial" w:hAnsi="Arial" w:cs="Arial"/>
          <w:spacing w:val="-64"/>
        </w:rPr>
        <w:t xml:space="preserve">  </w:t>
      </w:r>
      <w:r w:rsidRPr="00E237D9">
        <w:rPr>
          <w:rFonts w:ascii="Arial" w:hAnsi="Arial" w:cs="Arial"/>
        </w:rPr>
        <w:t>competência;</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Impressão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crítica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w:t>
      </w:r>
      <w:r w:rsidRPr="00E237D9">
        <w:rPr>
          <w:rFonts w:ascii="Arial" w:hAnsi="Arial" w:cs="Arial"/>
          <w:spacing w:val="-2"/>
        </w:rPr>
        <w:t xml:space="preserve"> </w:t>
      </w:r>
      <w:r w:rsidRPr="00E237D9">
        <w:rPr>
          <w:rFonts w:ascii="Arial" w:hAnsi="Arial" w:cs="Arial"/>
        </w:rPr>
        <w:t>e prévia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valores;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Digitação</w:t>
      </w:r>
      <w:r w:rsidRPr="00E237D9">
        <w:rPr>
          <w:rFonts w:ascii="Arial" w:hAnsi="Arial" w:cs="Arial"/>
          <w:spacing w:val="33"/>
        </w:rPr>
        <w:t xml:space="preserve"> </w:t>
      </w:r>
      <w:r w:rsidRPr="00E237D9">
        <w:rPr>
          <w:rFonts w:ascii="Arial" w:hAnsi="Arial" w:cs="Arial"/>
        </w:rPr>
        <w:t>manual</w:t>
      </w:r>
      <w:r w:rsidRPr="00E237D9">
        <w:rPr>
          <w:rFonts w:ascii="Arial" w:hAnsi="Arial" w:cs="Arial"/>
          <w:spacing w:val="32"/>
        </w:rPr>
        <w:t xml:space="preserve"> </w:t>
      </w:r>
      <w:r w:rsidRPr="00E237D9">
        <w:rPr>
          <w:rFonts w:ascii="Arial" w:hAnsi="Arial" w:cs="Arial"/>
        </w:rPr>
        <w:t>de</w:t>
      </w:r>
      <w:r w:rsidRPr="00E237D9">
        <w:rPr>
          <w:rFonts w:ascii="Arial" w:hAnsi="Arial" w:cs="Arial"/>
          <w:spacing w:val="34"/>
        </w:rPr>
        <w:t xml:space="preserve"> </w:t>
      </w:r>
      <w:r w:rsidRPr="00E237D9">
        <w:rPr>
          <w:rFonts w:ascii="Arial" w:hAnsi="Arial" w:cs="Arial"/>
        </w:rPr>
        <w:t>leituras</w:t>
      </w:r>
      <w:r w:rsidRPr="00E237D9">
        <w:rPr>
          <w:rFonts w:ascii="Arial" w:hAnsi="Arial" w:cs="Arial"/>
          <w:spacing w:val="32"/>
        </w:rPr>
        <w:t xml:space="preserve"> </w:t>
      </w:r>
      <w:r w:rsidRPr="00E237D9">
        <w:rPr>
          <w:rFonts w:ascii="Arial" w:hAnsi="Arial" w:cs="Arial"/>
        </w:rPr>
        <w:t>para</w:t>
      </w:r>
      <w:r w:rsidRPr="00E237D9">
        <w:rPr>
          <w:rFonts w:ascii="Arial" w:hAnsi="Arial" w:cs="Arial"/>
          <w:spacing w:val="34"/>
        </w:rPr>
        <w:t xml:space="preserve"> </w:t>
      </w:r>
      <w:r w:rsidRPr="00E237D9">
        <w:rPr>
          <w:rFonts w:ascii="Arial" w:hAnsi="Arial" w:cs="Arial"/>
        </w:rPr>
        <w:t>o</w:t>
      </w:r>
      <w:r w:rsidRPr="00E237D9">
        <w:rPr>
          <w:rFonts w:ascii="Arial" w:hAnsi="Arial" w:cs="Arial"/>
          <w:spacing w:val="34"/>
        </w:rPr>
        <w:t xml:space="preserve"> </w:t>
      </w:r>
      <w:r w:rsidRPr="00E237D9">
        <w:rPr>
          <w:rFonts w:ascii="Arial" w:hAnsi="Arial" w:cs="Arial"/>
        </w:rPr>
        <w:t>caso</w:t>
      </w:r>
      <w:r w:rsidRPr="00E237D9">
        <w:rPr>
          <w:rFonts w:ascii="Arial" w:hAnsi="Arial" w:cs="Arial"/>
          <w:spacing w:val="33"/>
        </w:rPr>
        <w:t xml:space="preserve"> </w:t>
      </w:r>
      <w:r w:rsidRPr="00E237D9">
        <w:rPr>
          <w:rFonts w:ascii="Arial" w:hAnsi="Arial" w:cs="Arial"/>
        </w:rPr>
        <w:t>de</w:t>
      </w:r>
      <w:r w:rsidRPr="00E237D9">
        <w:rPr>
          <w:rFonts w:ascii="Arial" w:hAnsi="Arial" w:cs="Arial"/>
          <w:spacing w:val="34"/>
        </w:rPr>
        <w:t xml:space="preserve"> </w:t>
      </w:r>
      <w:r w:rsidRPr="00E237D9">
        <w:rPr>
          <w:rFonts w:ascii="Arial" w:hAnsi="Arial" w:cs="Arial"/>
        </w:rPr>
        <w:t>eventuais</w:t>
      </w:r>
      <w:r w:rsidRPr="00E237D9">
        <w:rPr>
          <w:rFonts w:ascii="Arial" w:hAnsi="Arial" w:cs="Arial"/>
          <w:spacing w:val="33"/>
        </w:rPr>
        <w:t xml:space="preserve"> </w:t>
      </w:r>
      <w:r w:rsidRPr="00E237D9">
        <w:rPr>
          <w:rFonts w:ascii="Arial" w:hAnsi="Arial" w:cs="Arial"/>
        </w:rPr>
        <w:t>correções,</w:t>
      </w:r>
      <w:r w:rsidRPr="00E237D9">
        <w:rPr>
          <w:rFonts w:ascii="Arial" w:hAnsi="Arial" w:cs="Arial"/>
          <w:spacing w:val="32"/>
        </w:rPr>
        <w:t xml:space="preserve"> </w:t>
      </w:r>
      <w:r w:rsidRPr="00E237D9">
        <w:rPr>
          <w:rFonts w:ascii="Arial" w:hAnsi="Arial" w:cs="Arial"/>
        </w:rPr>
        <w:t>bem</w:t>
      </w:r>
      <w:r w:rsidRPr="00E237D9">
        <w:rPr>
          <w:rFonts w:ascii="Arial" w:hAnsi="Arial" w:cs="Arial"/>
          <w:spacing w:val="32"/>
        </w:rPr>
        <w:t xml:space="preserve"> </w:t>
      </w:r>
      <w:r w:rsidRPr="00E237D9">
        <w:rPr>
          <w:rFonts w:ascii="Arial" w:hAnsi="Arial" w:cs="Arial"/>
        </w:rPr>
        <w:t>como</w:t>
      </w:r>
      <w:r w:rsidRPr="00E237D9">
        <w:rPr>
          <w:rFonts w:ascii="Arial" w:hAnsi="Arial" w:cs="Arial"/>
          <w:spacing w:val="31"/>
        </w:rPr>
        <w:t xml:space="preserve"> </w:t>
      </w:r>
      <w:r w:rsidRPr="00E237D9">
        <w:rPr>
          <w:rFonts w:ascii="Arial" w:hAnsi="Arial" w:cs="Arial"/>
        </w:rPr>
        <w:t>falha</w:t>
      </w:r>
      <w:r w:rsidRPr="00E237D9">
        <w:rPr>
          <w:rFonts w:ascii="Arial" w:hAnsi="Arial" w:cs="Arial"/>
          <w:spacing w:val="31"/>
        </w:rPr>
        <w:t xml:space="preserve"> </w:t>
      </w:r>
      <w:r w:rsidRPr="00E237D9">
        <w:rPr>
          <w:rFonts w:ascii="Arial" w:hAnsi="Arial" w:cs="Arial"/>
        </w:rPr>
        <w:t xml:space="preserve">nos </w:t>
      </w:r>
      <w:r w:rsidRPr="00E237D9">
        <w:rPr>
          <w:rFonts w:ascii="Arial" w:hAnsi="Arial" w:cs="Arial"/>
          <w:spacing w:val="-63"/>
        </w:rPr>
        <w:t xml:space="preserve"> </w:t>
      </w:r>
      <w:r w:rsidRPr="00E237D9">
        <w:rPr>
          <w:rFonts w:ascii="Arial" w:hAnsi="Arial" w:cs="Arial"/>
        </w:rPr>
        <w:t>equipamentos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 (coletores);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lastRenderedPageBreak/>
        <w:t>Rotina</w:t>
      </w:r>
      <w:r w:rsidRPr="00E237D9">
        <w:rPr>
          <w:rFonts w:ascii="Arial" w:hAnsi="Arial" w:cs="Arial"/>
          <w:spacing w:val="6"/>
        </w:rPr>
        <w:t xml:space="preserve"> </w:t>
      </w:r>
      <w:r w:rsidRPr="00E237D9">
        <w:rPr>
          <w:rFonts w:ascii="Arial" w:hAnsi="Arial" w:cs="Arial"/>
        </w:rPr>
        <w:t>para</w:t>
      </w:r>
      <w:r w:rsidRPr="00E237D9">
        <w:rPr>
          <w:rFonts w:ascii="Arial" w:hAnsi="Arial" w:cs="Arial"/>
          <w:spacing w:val="6"/>
        </w:rPr>
        <w:t xml:space="preserve"> </w:t>
      </w:r>
      <w:r w:rsidRPr="00E237D9">
        <w:rPr>
          <w:rFonts w:ascii="Arial" w:hAnsi="Arial" w:cs="Arial"/>
        </w:rPr>
        <w:t>ajustes</w:t>
      </w:r>
      <w:r w:rsidRPr="00E237D9">
        <w:rPr>
          <w:rFonts w:ascii="Arial" w:hAnsi="Arial" w:cs="Arial"/>
          <w:spacing w:val="5"/>
        </w:rPr>
        <w:t xml:space="preserve"> </w:t>
      </w:r>
      <w:r w:rsidRPr="00E237D9">
        <w:rPr>
          <w:rFonts w:ascii="Arial" w:hAnsi="Arial" w:cs="Arial"/>
        </w:rPr>
        <w:t>de</w:t>
      </w:r>
      <w:r w:rsidRPr="00E237D9">
        <w:rPr>
          <w:rFonts w:ascii="Arial" w:hAnsi="Arial" w:cs="Arial"/>
          <w:spacing w:val="6"/>
        </w:rPr>
        <w:t xml:space="preserve"> </w:t>
      </w:r>
      <w:r w:rsidRPr="00E237D9">
        <w:rPr>
          <w:rFonts w:ascii="Arial" w:hAnsi="Arial" w:cs="Arial"/>
        </w:rPr>
        <w:t>leituras</w:t>
      </w:r>
      <w:r w:rsidRPr="00E237D9">
        <w:rPr>
          <w:rFonts w:ascii="Arial" w:hAnsi="Arial" w:cs="Arial"/>
          <w:spacing w:val="5"/>
        </w:rPr>
        <w:t xml:space="preserve"> </w:t>
      </w:r>
      <w:r w:rsidRPr="00E237D9">
        <w:rPr>
          <w:rFonts w:ascii="Arial" w:hAnsi="Arial" w:cs="Arial"/>
        </w:rPr>
        <w:t>coletadas,</w:t>
      </w:r>
      <w:r w:rsidRPr="00E237D9">
        <w:rPr>
          <w:rFonts w:ascii="Arial" w:hAnsi="Arial" w:cs="Arial"/>
          <w:spacing w:val="3"/>
        </w:rPr>
        <w:t xml:space="preserve"> </w:t>
      </w:r>
      <w:r w:rsidRPr="00E237D9">
        <w:rPr>
          <w:rFonts w:ascii="Arial" w:hAnsi="Arial" w:cs="Arial"/>
        </w:rPr>
        <w:t>quando</w:t>
      </w:r>
      <w:r w:rsidRPr="00E237D9">
        <w:rPr>
          <w:rFonts w:ascii="Arial" w:hAnsi="Arial" w:cs="Arial"/>
          <w:spacing w:val="4"/>
        </w:rPr>
        <w:t xml:space="preserve"> </w:t>
      </w:r>
      <w:r w:rsidRPr="00E237D9">
        <w:rPr>
          <w:rFonts w:ascii="Arial" w:hAnsi="Arial" w:cs="Arial"/>
        </w:rPr>
        <w:t>ainda</w:t>
      </w:r>
      <w:r w:rsidRPr="00E237D9">
        <w:rPr>
          <w:rFonts w:ascii="Arial" w:hAnsi="Arial" w:cs="Arial"/>
          <w:spacing w:val="4"/>
        </w:rPr>
        <w:t xml:space="preserve"> </w:t>
      </w:r>
      <w:r w:rsidRPr="00E237D9">
        <w:rPr>
          <w:rFonts w:ascii="Arial" w:hAnsi="Arial" w:cs="Arial"/>
        </w:rPr>
        <w:t>não</w:t>
      </w:r>
      <w:r w:rsidRPr="00E237D9">
        <w:rPr>
          <w:rFonts w:ascii="Arial" w:hAnsi="Arial" w:cs="Arial"/>
          <w:spacing w:val="4"/>
        </w:rPr>
        <w:t xml:space="preserve"> </w:t>
      </w:r>
      <w:r w:rsidRPr="00E237D9">
        <w:rPr>
          <w:rFonts w:ascii="Arial" w:hAnsi="Arial" w:cs="Arial"/>
        </w:rPr>
        <w:t>tenha</w:t>
      </w:r>
      <w:r w:rsidRPr="00E237D9">
        <w:rPr>
          <w:rFonts w:ascii="Arial" w:hAnsi="Arial" w:cs="Arial"/>
          <w:spacing w:val="4"/>
        </w:rPr>
        <w:t xml:space="preserve"> </w:t>
      </w:r>
      <w:r w:rsidRPr="00E237D9">
        <w:rPr>
          <w:rFonts w:ascii="Arial" w:hAnsi="Arial" w:cs="Arial"/>
        </w:rPr>
        <w:t>sido</w:t>
      </w:r>
      <w:r w:rsidRPr="00E237D9">
        <w:rPr>
          <w:rFonts w:ascii="Arial" w:hAnsi="Arial" w:cs="Arial"/>
          <w:spacing w:val="6"/>
        </w:rPr>
        <w:t xml:space="preserve"> </w:t>
      </w:r>
      <w:r w:rsidRPr="00E237D9">
        <w:rPr>
          <w:rFonts w:ascii="Arial" w:hAnsi="Arial" w:cs="Arial"/>
        </w:rPr>
        <w:t>efetuada</w:t>
      </w:r>
      <w:r w:rsidRPr="00E237D9">
        <w:rPr>
          <w:rFonts w:ascii="Arial" w:hAnsi="Arial" w:cs="Arial"/>
          <w:spacing w:val="4"/>
        </w:rPr>
        <w:t xml:space="preserve"> </w:t>
      </w:r>
      <w:r w:rsidRPr="00E237D9">
        <w:rPr>
          <w:rFonts w:ascii="Arial" w:hAnsi="Arial" w:cs="Arial"/>
        </w:rPr>
        <w:t xml:space="preserve">a </w:t>
      </w:r>
      <w:r w:rsidRPr="00E237D9">
        <w:rPr>
          <w:rFonts w:ascii="Arial" w:hAnsi="Arial" w:cs="Arial"/>
          <w:spacing w:val="-64"/>
        </w:rPr>
        <w:t xml:space="preserve"> </w:t>
      </w:r>
      <w:r w:rsidRPr="00E237D9">
        <w:rPr>
          <w:rFonts w:ascii="Arial" w:hAnsi="Arial" w:cs="Arial"/>
        </w:rPr>
        <w:t>emissão da</w:t>
      </w:r>
      <w:r w:rsidRPr="00E237D9">
        <w:rPr>
          <w:rFonts w:ascii="Arial" w:hAnsi="Arial" w:cs="Arial"/>
          <w:spacing w:val="1"/>
        </w:rPr>
        <w:t xml:space="preserve"> </w:t>
      </w:r>
      <w:r w:rsidRPr="00E237D9">
        <w:rPr>
          <w:rFonts w:ascii="Arial" w:hAnsi="Arial" w:cs="Arial"/>
        </w:rPr>
        <w:t>fatura;</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rotina para</w:t>
      </w:r>
      <w:r w:rsidRPr="00E237D9">
        <w:rPr>
          <w:rFonts w:ascii="Arial" w:hAnsi="Arial" w:cs="Arial"/>
          <w:spacing w:val="1"/>
        </w:rPr>
        <w:t xml:space="preserve"> </w:t>
      </w:r>
      <w:r w:rsidRPr="00E237D9">
        <w:rPr>
          <w:rFonts w:ascii="Arial" w:hAnsi="Arial" w:cs="Arial"/>
        </w:rPr>
        <w:t>estipular</w:t>
      </w:r>
      <w:r w:rsidRPr="00E237D9">
        <w:rPr>
          <w:rFonts w:ascii="Arial" w:hAnsi="Arial" w:cs="Arial"/>
          <w:spacing w:val="-2"/>
        </w:rPr>
        <w:t xml:space="preserve"> </w:t>
      </w:r>
      <w:r w:rsidRPr="00E237D9">
        <w:rPr>
          <w:rFonts w:ascii="Arial" w:hAnsi="Arial" w:cs="Arial"/>
        </w:rPr>
        <w:t>o consumo</w:t>
      </w:r>
      <w:r w:rsidRPr="00E237D9">
        <w:rPr>
          <w:rFonts w:ascii="Arial" w:hAnsi="Arial" w:cs="Arial"/>
          <w:spacing w:val="-1"/>
        </w:rPr>
        <w:t xml:space="preserve"> </w:t>
      </w:r>
      <w:r w:rsidRPr="00E237D9">
        <w:rPr>
          <w:rFonts w:ascii="Arial" w:hAnsi="Arial" w:cs="Arial"/>
        </w:rPr>
        <w:t>que será cobrado</w:t>
      </w:r>
      <w:r w:rsidRPr="00E237D9">
        <w:rPr>
          <w:rFonts w:ascii="Arial" w:hAnsi="Arial" w:cs="Arial"/>
          <w:spacing w:val="1"/>
        </w:rPr>
        <w:t xml:space="preserve"> </w:t>
      </w:r>
      <w:r w:rsidRPr="00E237D9">
        <w:rPr>
          <w:rFonts w:ascii="Arial" w:hAnsi="Arial" w:cs="Arial"/>
        </w:rPr>
        <w:t>quando houver</w:t>
      </w:r>
      <w:r w:rsidRPr="00E237D9">
        <w:rPr>
          <w:rFonts w:ascii="Arial" w:hAnsi="Arial" w:cs="Arial"/>
          <w:spacing w:val="-2"/>
        </w:rPr>
        <w:t xml:space="preserve"> </w:t>
      </w:r>
      <w:r w:rsidRPr="00E237D9">
        <w:rPr>
          <w:rFonts w:ascii="Arial" w:hAnsi="Arial" w:cs="Arial"/>
        </w:rPr>
        <w:t>um vazamento na</w:t>
      </w:r>
      <w:r w:rsidRPr="00E237D9">
        <w:rPr>
          <w:rFonts w:ascii="Arial" w:hAnsi="Arial" w:cs="Arial"/>
          <w:spacing w:val="-2"/>
        </w:rPr>
        <w:t xml:space="preserve"> </w:t>
      </w:r>
      <w:r w:rsidRPr="00E237D9">
        <w:rPr>
          <w:rFonts w:ascii="Arial" w:hAnsi="Arial" w:cs="Arial"/>
        </w:rPr>
        <w:t>unidade</w:t>
      </w:r>
      <w:r w:rsidRPr="00E237D9">
        <w:rPr>
          <w:rFonts w:ascii="Arial" w:hAnsi="Arial" w:cs="Arial"/>
          <w:spacing w:val="1"/>
        </w:rPr>
        <w:t xml:space="preserve"> </w:t>
      </w:r>
      <w:r w:rsidRPr="00E237D9">
        <w:rPr>
          <w:rFonts w:ascii="Arial" w:hAnsi="Arial" w:cs="Arial"/>
        </w:rPr>
        <w:t>consumidora;</w:t>
      </w:r>
    </w:p>
    <w:p w:rsidR="00AC44AC" w:rsidRPr="00E237D9" w:rsidRDefault="00AC44AC" w:rsidP="00AC44AC">
      <w:pPr>
        <w:pStyle w:val="PargrafodaLista"/>
        <w:tabs>
          <w:tab w:val="left" w:pos="1192"/>
          <w:tab w:val="left" w:pos="1193"/>
        </w:tabs>
        <w:spacing w:before="120"/>
        <w:ind w:left="426"/>
        <w:rPr>
          <w:rFonts w:ascii="Arial" w:hAnsi="Arial" w:cs="Arial"/>
        </w:rPr>
      </w:pPr>
    </w:p>
    <w:p w:rsidR="00AC44AC" w:rsidRPr="00E237D9" w:rsidRDefault="00AC44AC" w:rsidP="00CB6CEE">
      <w:pPr>
        <w:pStyle w:val="Ttulo2"/>
        <w:numPr>
          <w:ilvl w:val="2"/>
          <w:numId w:val="20"/>
        </w:numPr>
        <w:tabs>
          <w:tab w:val="left" w:pos="1248"/>
        </w:tabs>
        <w:spacing w:before="120"/>
        <w:ind w:left="426" w:firstLine="0"/>
        <w:jc w:val="both"/>
        <w:rPr>
          <w:rFonts w:ascii="Arial" w:hAnsi="Arial" w:cs="Arial"/>
          <w:sz w:val="22"/>
          <w:szCs w:val="22"/>
        </w:rPr>
      </w:pPr>
      <w:r w:rsidRPr="00E237D9">
        <w:rPr>
          <w:rFonts w:ascii="Arial" w:hAnsi="Arial" w:cs="Arial"/>
          <w:sz w:val="22"/>
          <w:szCs w:val="22"/>
        </w:rPr>
        <w:t>ARRECADAÇÃO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Deverá</w:t>
      </w:r>
      <w:r w:rsidRPr="00E237D9">
        <w:rPr>
          <w:rFonts w:ascii="Arial" w:hAnsi="Arial" w:cs="Arial"/>
          <w:spacing w:val="1"/>
        </w:rPr>
        <w:t xml:space="preserve"> </w:t>
      </w:r>
      <w:r w:rsidRPr="00E237D9">
        <w:rPr>
          <w:rFonts w:ascii="Arial" w:hAnsi="Arial" w:cs="Arial"/>
        </w:rPr>
        <w:t>permitir</w:t>
      </w:r>
      <w:r w:rsidRPr="00E237D9">
        <w:rPr>
          <w:rFonts w:ascii="Arial" w:hAnsi="Arial" w:cs="Arial"/>
          <w:spacing w:val="1"/>
        </w:rPr>
        <w:t xml:space="preserve"> </w:t>
      </w:r>
      <w:r w:rsidRPr="00E237D9">
        <w:rPr>
          <w:rFonts w:ascii="Arial" w:hAnsi="Arial" w:cs="Arial"/>
        </w:rPr>
        <w:t>todo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controle</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arrecadação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tarifas</w:t>
      </w:r>
      <w:r w:rsidRPr="00E237D9">
        <w:rPr>
          <w:rFonts w:ascii="Arial" w:hAnsi="Arial" w:cs="Arial"/>
          <w:spacing w:val="1"/>
        </w:rPr>
        <w:t xml:space="preserve"> </w:t>
      </w:r>
      <w:r w:rsidRPr="00E237D9">
        <w:rPr>
          <w:rFonts w:ascii="Arial" w:hAnsi="Arial" w:cs="Arial"/>
        </w:rPr>
        <w:t>efetuada</w:t>
      </w:r>
      <w:r w:rsidRPr="00E237D9">
        <w:rPr>
          <w:rFonts w:ascii="Arial" w:hAnsi="Arial" w:cs="Arial"/>
          <w:spacing w:val="1"/>
        </w:rPr>
        <w:t xml:space="preserve"> </w:t>
      </w:r>
      <w:r w:rsidRPr="00E237D9">
        <w:rPr>
          <w:rFonts w:ascii="Arial" w:hAnsi="Arial" w:cs="Arial"/>
        </w:rPr>
        <w:t>pelos</w:t>
      </w:r>
      <w:r w:rsidRPr="00E237D9">
        <w:rPr>
          <w:rFonts w:ascii="Arial" w:hAnsi="Arial" w:cs="Arial"/>
          <w:spacing w:val="1"/>
        </w:rPr>
        <w:t xml:space="preserve"> </w:t>
      </w:r>
      <w:r w:rsidRPr="00E237D9">
        <w:rPr>
          <w:rFonts w:ascii="Arial" w:hAnsi="Arial" w:cs="Arial"/>
        </w:rPr>
        <w:t>agentes</w:t>
      </w:r>
      <w:r w:rsidRPr="00E237D9">
        <w:rPr>
          <w:rFonts w:ascii="Arial" w:hAnsi="Arial" w:cs="Arial"/>
          <w:spacing w:val="1"/>
        </w:rPr>
        <w:t xml:space="preserve"> </w:t>
      </w:r>
      <w:r w:rsidRPr="00E237D9">
        <w:rPr>
          <w:rFonts w:ascii="Arial" w:hAnsi="Arial" w:cs="Arial"/>
        </w:rPr>
        <w:t>arrecadadores</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SAAE;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Permitir</w:t>
      </w:r>
      <w:r w:rsidRPr="00E237D9">
        <w:rPr>
          <w:rFonts w:ascii="Arial" w:hAnsi="Arial" w:cs="Arial"/>
          <w:spacing w:val="-3"/>
        </w:rPr>
        <w:t xml:space="preserve"> </w:t>
      </w:r>
      <w:r w:rsidRPr="00E237D9">
        <w:rPr>
          <w:rFonts w:ascii="Arial" w:hAnsi="Arial" w:cs="Arial"/>
        </w:rPr>
        <w:t>digitação</w:t>
      </w:r>
      <w:r w:rsidRPr="00E237D9">
        <w:rPr>
          <w:rFonts w:ascii="Arial" w:hAnsi="Arial" w:cs="Arial"/>
          <w:spacing w:val="-1"/>
        </w:rPr>
        <w:t xml:space="preserve"> </w:t>
      </w:r>
      <w:r w:rsidRPr="00E237D9">
        <w:rPr>
          <w:rFonts w:ascii="Arial" w:hAnsi="Arial" w:cs="Arial"/>
        </w:rPr>
        <w:t>de baixas</w:t>
      </w:r>
      <w:r w:rsidRPr="00E237D9">
        <w:rPr>
          <w:rFonts w:ascii="Arial" w:hAnsi="Arial" w:cs="Arial"/>
          <w:spacing w:val="-2"/>
        </w:rPr>
        <w:t xml:space="preserve"> </w:t>
      </w:r>
      <w:r w:rsidRPr="00E237D9">
        <w:rPr>
          <w:rFonts w:ascii="Arial" w:hAnsi="Arial" w:cs="Arial"/>
        </w:rPr>
        <w:t>manualmente e/ou</w:t>
      </w:r>
      <w:r w:rsidRPr="00E237D9">
        <w:rPr>
          <w:rFonts w:ascii="Arial" w:hAnsi="Arial" w:cs="Arial"/>
          <w:spacing w:val="-1"/>
        </w:rPr>
        <w:t xml:space="preserve"> </w:t>
      </w:r>
      <w:r w:rsidRPr="00E237D9">
        <w:rPr>
          <w:rFonts w:ascii="Arial" w:hAnsi="Arial" w:cs="Arial"/>
        </w:rPr>
        <w:t>através</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dispositivo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 ótica;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Baixa através de arquivo de retorno fornecido pelos agentes arrecadadores (agências</w:t>
      </w:r>
      <w:r w:rsidRPr="00E237D9">
        <w:rPr>
          <w:rFonts w:ascii="Arial" w:hAnsi="Arial" w:cs="Arial"/>
          <w:spacing w:val="1"/>
        </w:rPr>
        <w:t xml:space="preserve"> </w:t>
      </w:r>
      <w:r w:rsidRPr="00E237D9">
        <w:rPr>
          <w:rFonts w:ascii="Arial" w:hAnsi="Arial" w:cs="Arial"/>
        </w:rPr>
        <w:t>bancárias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outros),</w:t>
      </w:r>
      <w:r w:rsidRPr="00E237D9">
        <w:rPr>
          <w:rFonts w:ascii="Arial" w:hAnsi="Arial" w:cs="Arial"/>
          <w:spacing w:val="1"/>
        </w:rPr>
        <w:t xml:space="preserve"> </w:t>
      </w:r>
      <w:r w:rsidRPr="00E237D9">
        <w:rPr>
          <w:rFonts w:ascii="Arial" w:hAnsi="Arial" w:cs="Arial"/>
        </w:rPr>
        <w:t>referente</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arrecadadas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caixa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também</w:t>
      </w:r>
      <w:r w:rsidRPr="00E237D9">
        <w:rPr>
          <w:rFonts w:ascii="Arial" w:hAnsi="Arial" w:cs="Arial"/>
          <w:spacing w:val="67"/>
        </w:rPr>
        <w:t xml:space="preserve"> </w:t>
      </w:r>
      <w:r w:rsidRPr="00E237D9">
        <w:rPr>
          <w:rFonts w:ascii="Arial" w:hAnsi="Arial" w:cs="Arial"/>
        </w:rPr>
        <w:t>via</w:t>
      </w:r>
      <w:r w:rsidRPr="00E237D9">
        <w:rPr>
          <w:rFonts w:ascii="Arial" w:hAnsi="Arial" w:cs="Arial"/>
          <w:spacing w:val="1"/>
        </w:rPr>
        <w:t xml:space="preserve"> </w:t>
      </w:r>
      <w:r w:rsidRPr="00E237D9">
        <w:rPr>
          <w:rFonts w:ascii="Arial" w:hAnsi="Arial" w:cs="Arial"/>
        </w:rPr>
        <w:t>processamento de</w:t>
      </w:r>
      <w:r w:rsidRPr="00E237D9">
        <w:rPr>
          <w:rFonts w:ascii="Arial" w:hAnsi="Arial" w:cs="Arial"/>
          <w:spacing w:val="1"/>
        </w:rPr>
        <w:t xml:space="preserve"> </w:t>
      </w:r>
      <w:r w:rsidRPr="00E237D9">
        <w:rPr>
          <w:rFonts w:ascii="Arial" w:hAnsi="Arial" w:cs="Arial"/>
        </w:rPr>
        <w:t>débito em</w:t>
      </w:r>
      <w:r w:rsidRPr="00E237D9">
        <w:rPr>
          <w:rFonts w:ascii="Arial" w:hAnsi="Arial" w:cs="Arial"/>
          <w:spacing w:val="2"/>
        </w:rPr>
        <w:t xml:space="preserve"> </w:t>
      </w:r>
      <w:r w:rsidRPr="00E237D9">
        <w:rPr>
          <w:rFonts w:ascii="Arial" w:hAnsi="Arial" w:cs="Arial"/>
        </w:rPr>
        <w:t>conta,</w:t>
      </w:r>
      <w:r w:rsidRPr="00E237D9">
        <w:rPr>
          <w:rFonts w:ascii="Arial" w:hAnsi="Arial" w:cs="Arial"/>
          <w:spacing w:val="-1"/>
        </w:rPr>
        <w:t xml:space="preserve"> </w:t>
      </w:r>
      <w:r w:rsidRPr="00E237D9">
        <w:rPr>
          <w:rFonts w:ascii="Arial" w:hAnsi="Arial" w:cs="Arial"/>
        </w:rPr>
        <w:t>observando-se</w:t>
      </w:r>
      <w:r w:rsidRPr="00E237D9">
        <w:rPr>
          <w:rFonts w:ascii="Arial" w:hAnsi="Arial" w:cs="Arial"/>
          <w:spacing w:val="1"/>
        </w:rPr>
        <w:t xml:space="preserve"> </w:t>
      </w:r>
      <w:r w:rsidRPr="00E237D9">
        <w:rPr>
          <w:rFonts w:ascii="Arial" w:hAnsi="Arial" w:cs="Arial"/>
        </w:rPr>
        <w:t>o layout padrão FEBRABAN;</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w:t>
      </w:r>
      <w:r w:rsidRPr="00E237D9">
        <w:rPr>
          <w:rFonts w:ascii="Arial" w:hAnsi="Arial" w:cs="Arial"/>
          <w:spacing w:val="1"/>
        </w:rPr>
        <w:t xml:space="preserve"> </w:t>
      </w:r>
      <w:r w:rsidRPr="00E237D9">
        <w:rPr>
          <w:rFonts w:ascii="Arial" w:hAnsi="Arial" w:cs="Arial"/>
        </w:rPr>
        <w:t>deve</w:t>
      </w:r>
      <w:r w:rsidRPr="00E237D9">
        <w:rPr>
          <w:rFonts w:ascii="Arial" w:hAnsi="Arial" w:cs="Arial"/>
          <w:spacing w:val="1"/>
        </w:rPr>
        <w:t xml:space="preserve"> </w:t>
      </w:r>
      <w:r w:rsidRPr="00E237D9">
        <w:rPr>
          <w:rFonts w:ascii="Arial" w:hAnsi="Arial" w:cs="Arial"/>
        </w:rPr>
        <w:t>fazer o</w:t>
      </w:r>
      <w:r w:rsidRPr="00E237D9">
        <w:rPr>
          <w:rFonts w:ascii="Arial" w:hAnsi="Arial" w:cs="Arial"/>
          <w:spacing w:val="1"/>
        </w:rPr>
        <w:t xml:space="preserve"> </w:t>
      </w:r>
      <w:r w:rsidRPr="00E237D9">
        <w:rPr>
          <w:rFonts w:ascii="Arial" w:hAnsi="Arial" w:cs="Arial"/>
        </w:rPr>
        <w:t>controle</w:t>
      </w:r>
      <w:r w:rsidRPr="00E237D9">
        <w:rPr>
          <w:rFonts w:ascii="Arial" w:hAnsi="Arial" w:cs="Arial"/>
          <w:spacing w:val="1"/>
        </w:rPr>
        <w:t xml:space="preserve"> </w:t>
      </w:r>
      <w:r w:rsidRPr="00E237D9">
        <w:rPr>
          <w:rFonts w:ascii="Arial" w:hAnsi="Arial" w:cs="Arial"/>
        </w:rPr>
        <w:t>automaticamente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faturas pagas em duplicidade,</w:t>
      </w:r>
      <w:r w:rsidRPr="00E237D9">
        <w:rPr>
          <w:rFonts w:ascii="Arial" w:hAnsi="Arial" w:cs="Arial"/>
          <w:spacing w:val="1"/>
        </w:rPr>
        <w:t xml:space="preserve"> </w:t>
      </w:r>
      <w:r w:rsidRPr="00E237D9">
        <w:rPr>
          <w:rFonts w:ascii="Arial" w:hAnsi="Arial" w:cs="Arial"/>
        </w:rPr>
        <w:t>lançando na base de dados tais pagamentos em duplicidade bem como a devolução</w:t>
      </w:r>
      <w:r w:rsidRPr="00E237D9">
        <w:rPr>
          <w:rFonts w:ascii="Arial" w:hAnsi="Arial" w:cs="Arial"/>
          <w:spacing w:val="1"/>
        </w:rPr>
        <w:t xml:space="preserve"> </w:t>
      </w:r>
      <w:r w:rsidRPr="00E237D9">
        <w:rPr>
          <w:rFonts w:ascii="Arial" w:hAnsi="Arial" w:cs="Arial"/>
        </w:rPr>
        <w:t>automática</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consumidor</w:t>
      </w:r>
      <w:r w:rsidRPr="00E237D9">
        <w:rPr>
          <w:rFonts w:ascii="Arial" w:hAnsi="Arial" w:cs="Arial"/>
          <w:spacing w:val="-2"/>
        </w:rPr>
        <w:t xml:space="preserve"> </w:t>
      </w:r>
      <w:r w:rsidRPr="00E237D9">
        <w:rPr>
          <w:rFonts w:ascii="Arial" w:hAnsi="Arial" w:cs="Arial"/>
        </w:rPr>
        <w:t>através de</w:t>
      </w:r>
      <w:r w:rsidRPr="00E237D9">
        <w:rPr>
          <w:rFonts w:ascii="Arial" w:hAnsi="Arial" w:cs="Arial"/>
          <w:spacing w:val="1"/>
        </w:rPr>
        <w:t xml:space="preserve"> </w:t>
      </w:r>
      <w:r w:rsidRPr="00E237D9">
        <w:rPr>
          <w:rFonts w:ascii="Arial" w:hAnsi="Arial" w:cs="Arial"/>
        </w:rPr>
        <w:t>crédito</w:t>
      </w:r>
      <w:r w:rsidRPr="00E237D9">
        <w:rPr>
          <w:rFonts w:ascii="Arial" w:hAnsi="Arial" w:cs="Arial"/>
          <w:spacing w:val="1"/>
        </w:rPr>
        <w:t xml:space="preserve"> </w:t>
      </w:r>
      <w:r w:rsidRPr="00E237D9">
        <w:rPr>
          <w:rFonts w:ascii="Arial" w:hAnsi="Arial" w:cs="Arial"/>
        </w:rPr>
        <w:t>de valores;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fazer a checagem quando há a existência de uma competência em</w:t>
      </w:r>
      <w:r w:rsidRPr="00E237D9">
        <w:rPr>
          <w:rFonts w:ascii="Arial" w:hAnsi="Arial" w:cs="Arial"/>
          <w:spacing w:val="1"/>
        </w:rPr>
        <w:t xml:space="preserve"> </w:t>
      </w:r>
      <w:r w:rsidRPr="00E237D9">
        <w:rPr>
          <w:rFonts w:ascii="Arial" w:hAnsi="Arial" w:cs="Arial"/>
        </w:rPr>
        <w:t>aberto anterior a competência paga, gerando histórico e comunicado a ser enviado ao</w:t>
      </w:r>
      <w:r w:rsidRPr="00E237D9">
        <w:rPr>
          <w:rFonts w:ascii="Arial" w:hAnsi="Arial" w:cs="Arial"/>
          <w:spacing w:val="1"/>
        </w:rPr>
        <w:t xml:space="preserve"> </w:t>
      </w:r>
      <w:r w:rsidRPr="00E237D9">
        <w:rPr>
          <w:rFonts w:ascii="Arial" w:hAnsi="Arial" w:cs="Arial"/>
        </w:rPr>
        <w:t>usuário;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Emitir</w:t>
      </w:r>
      <w:r w:rsidRPr="00E237D9">
        <w:rPr>
          <w:rFonts w:ascii="Arial" w:hAnsi="Arial" w:cs="Arial"/>
          <w:spacing w:val="42"/>
        </w:rPr>
        <w:t xml:space="preserve"> </w:t>
      </w:r>
      <w:r w:rsidRPr="00E237D9">
        <w:rPr>
          <w:rFonts w:ascii="Arial" w:hAnsi="Arial" w:cs="Arial"/>
        </w:rPr>
        <w:t>relatórios</w:t>
      </w:r>
      <w:r w:rsidRPr="00E237D9">
        <w:rPr>
          <w:rFonts w:ascii="Arial" w:hAnsi="Arial" w:cs="Arial"/>
          <w:spacing w:val="44"/>
        </w:rPr>
        <w:t xml:space="preserve"> </w:t>
      </w:r>
      <w:r w:rsidRPr="00E237D9">
        <w:rPr>
          <w:rFonts w:ascii="Arial" w:hAnsi="Arial" w:cs="Arial"/>
        </w:rPr>
        <w:t>de</w:t>
      </w:r>
      <w:r w:rsidRPr="00E237D9">
        <w:rPr>
          <w:rFonts w:ascii="Arial" w:hAnsi="Arial" w:cs="Arial"/>
          <w:spacing w:val="47"/>
        </w:rPr>
        <w:t xml:space="preserve"> </w:t>
      </w:r>
      <w:r w:rsidRPr="00E237D9">
        <w:rPr>
          <w:rFonts w:ascii="Arial" w:hAnsi="Arial" w:cs="Arial"/>
        </w:rPr>
        <w:t>faturamento</w:t>
      </w:r>
      <w:r w:rsidRPr="00E237D9">
        <w:rPr>
          <w:rFonts w:ascii="Arial" w:hAnsi="Arial" w:cs="Arial"/>
          <w:spacing w:val="45"/>
        </w:rPr>
        <w:t xml:space="preserve"> </w:t>
      </w:r>
      <w:r w:rsidRPr="00E237D9">
        <w:rPr>
          <w:rFonts w:ascii="Arial" w:hAnsi="Arial" w:cs="Arial"/>
        </w:rPr>
        <w:t>e</w:t>
      </w:r>
      <w:r w:rsidRPr="00E237D9">
        <w:rPr>
          <w:rFonts w:ascii="Arial" w:hAnsi="Arial" w:cs="Arial"/>
          <w:spacing w:val="44"/>
        </w:rPr>
        <w:t xml:space="preserve"> </w:t>
      </w:r>
      <w:r w:rsidRPr="00E237D9">
        <w:rPr>
          <w:rFonts w:ascii="Arial" w:hAnsi="Arial" w:cs="Arial"/>
        </w:rPr>
        <w:t>boletins</w:t>
      </w:r>
      <w:r w:rsidRPr="00E237D9">
        <w:rPr>
          <w:rFonts w:ascii="Arial" w:hAnsi="Arial" w:cs="Arial"/>
          <w:spacing w:val="44"/>
        </w:rPr>
        <w:t xml:space="preserve"> </w:t>
      </w:r>
      <w:r w:rsidRPr="00E237D9">
        <w:rPr>
          <w:rFonts w:ascii="Arial" w:hAnsi="Arial" w:cs="Arial"/>
        </w:rPr>
        <w:t>de</w:t>
      </w:r>
      <w:r w:rsidRPr="00E237D9">
        <w:rPr>
          <w:rFonts w:ascii="Arial" w:hAnsi="Arial" w:cs="Arial"/>
          <w:spacing w:val="45"/>
        </w:rPr>
        <w:t xml:space="preserve"> </w:t>
      </w:r>
      <w:r w:rsidRPr="00E237D9">
        <w:rPr>
          <w:rFonts w:ascii="Arial" w:hAnsi="Arial" w:cs="Arial"/>
        </w:rPr>
        <w:t>arrecadação</w:t>
      </w:r>
      <w:r w:rsidRPr="00E237D9">
        <w:rPr>
          <w:rFonts w:ascii="Arial" w:hAnsi="Arial" w:cs="Arial"/>
          <w:spacing w:val="45"/>
        </w:rPr>
        <w:t xml:space="preserve"> </w:t>
      </w:r>
      <w:r w:rsidRPr="00E237D9">
        <w:rPr>
          <w:rFonts w:ascii="Arial" w:hAnsi="Arial" w:cs="Arial"/>
        </w:rPr>
        <w:t>diária</w:t>
      </w:r>
      <w:r w:rsidRPr="00E237D9">
        <w:rPr>
          <w:rFonts w:ascii="Arial" w:hAnsi="Arial" w:cs="Arial"/>
          <w:spacing w:val="45"/>
        </w:rPr>
        <w:t xml:space="preserve"> </w:t>
      </w:r>
      <w:r w:rsidRPr="00E237D9">
        <w:rPr>
          <w:rFonts w:ascii="Arial" w:hAnsi="Arial" w:cs="Arial"/>
        </w:rPr>
        <w:t>para</w:t>
      </w:r>
      <w:r w:rsidRPr="00E237D9">
        <w:rPr>
          <w:rFonts w:ascii="Arial" w:hAnsi="Arial" w:cs="Arial"/>
          <w:spacing w:val="44"/>
        </w:rPr>
        <w:t xml:space="preserve"> </w:t>
      </w:r>
      <w:r w:rsidRPr="00E237D9">
        <w:rPr>
          <w:rFonts w:ascii="Arial" w:hAnsi="Arial" w:cs="Arial"/>
        </w:rPr>
        <w:t>a</w:t>
      </w:r>
      <w:r w:rsidRPr="00E237D9">
        <w:rPr>
          <w:rFonts w:ascii="Arial" w:hAnsi="Arial" w:cs="Arial"/>
          <w:spacing w:val="42"/>
        </w:rPr>
        <w:t xml:space="preserve"> </w:t>
      </w:r>
      <w:r w:rsidRPr="00E237D9">
        <w:rPr>
          <w:rFonts w:ascii="Arial" w:hAnsi="Arial" w:cs="Arial"/>
        </w:rPr>
        <w:t>contabilidade,</w:t>
      </w:r>
      <w:r w:rsidRPr="00E237D9">
        <w:rPr>
          <w:rFonts w:ascii="Arial" w:hAnsi="Arial" w:cs="Arial"/>
          <w:spacing w:val="-64"/>
        </w:rPr>
        <w:t xml:space="preserve"> </w:t>
      </w:r>
      <w:r w:rsidRPr="00E237D9">
        <w:rPr>
          <w:rFonts w:ascii="Arial" w:hAnsi="Arial" w:cs="Arial"/>
        </w:rPr>
        <w:t>bem como outros relatórios que possibilitem o acompanhamento, da posição contábil dos</w:t>
      </w:r>
      <w:r w:rsidRPr="00E237D9">
        <w:rPr>
          <w:rFonts w:ascii="Arial" w:hAnsi="Arial" w:cs="Arial"/>
          <w:spacing w:val="1"/>
        </w:rPr>
        <w:t xml:space="preserve"> </w:t>
      </w:r>
      <w:r w:rsidRPr="00E237D9">
        <w:rPr>
          <w:rFonts w:ascii="Arial" w:hAnsi="Arial" w:cs="Arial"/>
        </w:rPr>
        <w:t>valores faturados, a relação de faturas pendências separadas por devedoras normais e</w:t>
      </w:r>
      <w:r w:rsidRPr="00E237D9">
        <w:rPr>
          <w:rFonts w:ascii="Arial" w:hAnsi="Arial" w:cs="Arial"/>
          <w:spacing w:val="1"/>
        </w:rPr>
        <w:t xml:space="preserve"> </w:t>
      </w:r>
      <w:r w:rsidRPr="00E237D9">
        <w:rPr>
          <w:rFonts w:ascii="Arial" w:hAnsi="Arial" w:cs="Arial"/>
        </w:rPr>
        <w:t>Dívida Ativa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as faturas pendentes para</w:t>
      </w:r>
      <w:r w:rsidRPr="00E237D9">
        <w:rPr>
          <w:rFonts w:ascii="Arial" w:hAnsi="Arial" w:cs="Arial"/>
          <w:spacing w:val="1"/>
        </w:rPr>
        <w:t xml:space="preserve"> </w:t>
      </w:r>
      <w:r w:rsidRPr="00E237D9">
        <w:rPr>
          <w:rFonts w:ascii="Arial" w:hAnsi="Arial" w:cs="Arial"/>
        </w:rPr>
        <w:t>corte;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Simulação</w:t>
      </w:r>
      <w:r w:rsidRPr="00E237D9">
        <w:rPr>
          <w:rFonts w:ascii="Arial" w:hAnsi="Arial" w:cs="Arial"/>
          <w:spacing w:val="-1"/>
        </w:rPr>
        <w:t xml:space="preserve"> </w:t>
      </w:r>
      <w:r w:rsidRPr="00E237D9">
        <w:rPr>
          <w:rFonts w:ascii="Arial" w:hAnsi="Arial" w:cs="Arial"/>
        </w:rPr>
        <w:t>de geração de multas</w:t>
      </w:r>
      <w:r w:rsidRPr="00E237D9">
        <w:rPr>
          <w:rFonts w:ascii="Arial" w:hAnsi="Arial" w:cs="Arial"/>
          <w:spacing w:val="-2"/>
        </w:rPr>
        <w:t xml:space="preserve"> </w:t>
      </w:r>
      <w:r w:rsidRPr="00E237D9">
        <w:rPr>
          <w:rFonts w:ascii="Arial" w:hAnsi="Arial" w:cs="Arial"/>
        </w:rPr>
        <w:t>e juros</w:t>
      </w:r>
      <w:r w:rsidRPr="00E237D9">
        <w:rPr>
          <w:rFonts w:ascii="Arial" w:hAnsi="Arial" w:cs="Arial"/>
          <w:spacing w:val="-1"/>
        </w:rPr>
        <w:t xml:space="preserve"> </w:t>
      </w:r>
      <w:r w:rsidRPr="00E237D9">
        <w:rPr>
          <w:rFonts w:ascii="Arial" w:hAnsi="Arial" w:cs="Arial"/>
        </w:rPr>
        <w:t>a serem</w:t>
      </w:r>
      <w:r w:rsidRPr="00E237D9">
        <w:rPr>
          <w:rFonts w:ascii="Arial" w:hAnsi="Arial" w:cs="Arial"/>
          <w:spacing w:val="-2"/>
        </w:rPr>
        <w:t xml:space="preserve"> </w:t>
      </w:r>
      <w:r w:rsidRPr="00E237D9">
        <w:rPr>
          <w:rFonts w:ascii="Arial" w:hAnsi="Arial" w:cs="Arial"/>
        </w:rPr>
        <w:t>cobradas do usuário;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Geração de multas, juros e correção monetária, para as faturas quitadas com atraso,</w:t>
      </w:r>
      <w:r w:rsidRPr="00E237D9">
        <w:rPr>
          <w:rFonts w:ascii="Arial" w:hAnsi="Arial" w:cs="Arial"/>
          <w:spacing w:val="1"/>
        </w:rPr>
        <w:t xml:space="preserve"> </w:t>
      </w:r>
      <w:r w:rsidRPr="00E237D9">
        <w:rPr>
          <w:rFonts w:ascii="Arial" w:hAnsi="Arial" w:cs="Arial"/>
        </w:rPr>
        <w:t>observando o</w:t>
      </w:r>
      <w:r w:rsidRPr="00E237D9">
        <w:rPr>
          <w:rFonts w:ascii="Arial" w:hAnsi="Arial" w:cs="Arial"/>
          <w:spacing w:val="1"/>
        </w:rPr>
        <w:t xml:space="preserve"> </w:t>
      </w:r>
      <w:r w:rsidRPr="00E237D9">
        <w:rPr>
          <w:rFonts w:ascii="Arial" w:hAnsi="Arial" w:cs="Arial"/>
        </w:rPr>
        <w:t>disposto</w:t>
      </w:r>
      <w:r w:rsidRPr="00E237D9">
        <w:rPr>
          <w:rFonts w:ascii="Arial" w:hAnsi="Arial" w:cs="Arial"/>
          <w:spacing w:val="1"/>
        </w:rPr>
        <w:t xml:space="preserve"> </w:t>
      </w:r>
      <w:r w:rsidRPr="00E237D9">
        <w:rPr>
          <w:rFonts w:ascii="Arial" w:hAnsi="Arial" w:cs="Arial"/>
        </w:rPr>
        <w:t>na legislação</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trata do</w:t>
      </w:r>
      <w:r w:rsidRPr="00E237D9">
        <w:rPr>
          <w:rFonts w:ascii="Arial" w:hAnsi="Arial" w:cs="Arial"/>
          <w:spacing w:val="3"/>
        </w:rPr>
        <w:t xml:space="preserve"> </w:t>
      </w:r>
      <w:r w:rsidRPr="00E237D9">
        <w:rPr>
          <w:rFonts w:ascii="Arial" w:hAnsi="Arial" w:cs="Arial"/>
        </w:rPr>
        <w:t>assunto</w:t>
      </w:r>
      <w:r w:rsidRPr="00E237D9">
        <w:rPr>
          <w:rFonts w:ascii="Arial" w:hAnsi="Arial" w:cs="Arial"/>
          <w:spacing w:val="1"/>
        </w:rPr>
        <w:t xml:space="preserve"> </w:t>
      </w:r>
      <w:r w:rsidRPr="00E237D9">
        <w:rPr>
          <w:rFonts w:ascii="Arial" w:hAnsi="Arial" w:cs="Arial"/>
        </w:rPr>
        <w:t>e que</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aplica ao</w:t>
      </w:r>
      <w:r w:rsidRPr="00E237D9">
        <w:rPr>
          <w:rFonts w:ascii="Arial" w:hAnsi="Arial" w:cs="Arial"/>
          <w:spacing w:val="1"/>
        </w:rPr>
        <w:t xml:space="preserve"> </w:t>
      </w:r>
      <w:r w:rsidRPr="00E237D9">
        <w:rPr>
          <w:rFonts w:ascii="Arial" w:hAnsi="Arial" w:cs="Arial"/>
        </w:rPr>
        <w:t>SAAE;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Sempre</w:t>
      </w:r>
      <w:r w:rsidRPr="00E237D9">
        <w:rPr>
          <w:rFonts w:ascii="Arial" w:hAnsi="Arial" w:cs="Arial"/>
          <w:spacing w:val="66"/>
        </w:rPr>
        <w:t xml:space="preserve"> </w:t>
      </w:r>
      <w:r w:rsidRPr="00E237D9">
        <w:rPr>
          <w:rFonts w:ascii="Arial" w:hAnsi="Arial" w:cs="Arial"/>
        </w:rPr>
        <w:t>que</w:t>
      </w:r>
      <w:r w:rsidRPr="00E237D9">
        <w:rPr>
          <w:rFonts w:ascii="Arial" w:hAnsi="Arial" w:cs="Arial"/>
          <w:spacing w:val="67"/>
        </w:rPr>
        <w:t xml:space="preserve"> </w:t>
      </w:r>
      <w:r w:rsidRPr="00E237D9">
        <w:rPr>
          <w:rFonts w:ascii="Arial" w:hAnsi="Arial" w:cs="Arial"/>
        </w:rPr>
        <w:t>por algum motivo o sistema gerar qualquer estorno de valor, o mesmo</w:t>
      </w:r>
      <w:r w:rsidRPr="00E237D9">
        <w:rPr>
          <w:rFonts w:ascii="Arial" w:hAnsi="Arial" w:cs="Arial"/>
          <w:spacing w:val="1"/>
        </w:rPr>
        <w:t xml:space="preserve"> </w:t>
      </w:r>
      <w:r w:rsidRPr="00E237D9">
        <w:rPr>
          <w:rFonts w:ascii="Arial" w:hAnsi="Arial" w:cs="Arial"/>
        </w:rPr>
        <w:t>deverá gerar um relatório informando o motivo do estorno, o valor, a identificação da</w:t>
      </w:r>
      <w:r w:rsidRPr="00E237D9">
        <w:rPr>
          <w:rFonts w:ascii="Arial" w:hAnsi="Arial" w:cs="Arial"/>
          <w:spacing w:val="1"/>
        </w:rPr>
        <w:t xml:space="preserve"> </w:t>
      </w:r>
      <w:r w:rsidRPr="00E237D9">
        <w:rPr>
          <w:rFonts w:ascii="Arial" w:hAnsi="Arial" w:cs="Arial"/>
        </w:rPr>
        <w:t>fatura,</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3"/>
        </w:rPr>
        <w:t xml:space="preserve"> </w:t>
      </w:r>
      <w:r w:rsidRPr="00E237D9">
        <w:rPr>
          <w:rFonts w:ascii="Arial" w:hAnsi="Arial" w:cs="Arial"/>
        </w:rPr>
        <w:t>efeitos de</w:t>
      </w:r>
      <w:r w:rsidRPr="00E237D9">
        <w:rPr>
          <w:rFonts w:ascii="Arial" w:hAnsi="Arial" w:cs="Arial"/>
          <w:spacing w:val="1"/>
        </w:rPr>
        <w:t xml:space="preserve"> </w:t>
      </w:r>
      <w:r w:rsidRPr="00E237D9">
        <w:rPr>
          <w:rFonts w:ascii="Arial" w:hAnsi="Arial" w:cs="Arial"/>
        </w:rPr>
        <w:t>controle</w:t>
      </w:r>
      <w:r w:rsidRPr="00E237D9">
        <w:rPr>
          <w:rFonts w:ascii="Arial" w:hAnsi="Arial" w:cs="Arial"/>
          <w:spacing w:val="3"/>
        </w:rPr>
        <w:t xml:space="preserve"> </w:t>
      </w:r>
      <w:r w:rsidRPr="00E237D9">
        <w:rPr>
          <w:rFonts w:ascii="Arial" w:hAnsi="Arial" w:cs="Arial"/>
        </w:rPr>
        <w:t>contábil</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Dívida</w:t>
      </w:r>
      <w:r w:rsidRPr="00E237D9">
        <w:rPr>
          <w:rFonts w:ascii="Arial" w:hAnsi="Arial" w:cs="Arial"/>
          <w:spacing w:val="1"/>
        </w:rPr>
        <w:t xml:space="preserve"> </w:t>
      </w:r>
      <w:r w:rsidRPr="00E237D9">
        <w:rPr>
          <w:rFonts w:ascii="Arial" w:hAnsi="Arial" w:cs="Arial"/>
        </w:rPr>
        <w:t>Ativa.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 xml:space="preserve">Possuir relatório de crítica de baixa para analisar de maneira analítica as faturas baixadas </w:t>
      </w:r>
      <w:r w:rsidRPr="00E237D9">
        <w:rPr>
          <w:rFonts w:ascii="Arial" w:hAnsi="Arial" w:cs="Arial"/>
          <w:spacing w:val="-64"/>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determinada</w:t>
      </w:r>
      <w:r w:rsidRPr="00E237D9">
        <w:rPr>
          <w:rFonts w:ascii="Arial" w:hAnsi="Arial" w:cs="Arial"/>
          <w:spacing w:val="1"/>
        </w:rPr>
        <w:t xml:space="preserve"> </w:t>
      </w:r>
      <w:r w:rsidRPr="00E237D9">
        <w:rPr>
          <w:rFonts w:ascii="Arial" w:hAnsi="Arial" w:cs="Arial"/>
        </w:rPr>
        <w:t>arrecadação;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Possuir ferramentas para realizar a cobrança das faturas em débito, tais como Notificação</w:t>
      </w:r>
      <w:r w:rsidRPr="00E237D9">
        <w:rPr>
          <w:rFonts w:ascii="Arial" w:hAnsi="Arial" w:cs="Arial"/>
          <w:spacing w:val="-64"/>
        </w:rPr>
        <w:t xml:space="preserve"> </w:t>
      </w:r>
      <w:r w:rsidRPr="00E237D9">
        <w:rPr>
          <w:rFonts w:ascii="Arial" w:hAnsi="Arial" w:cs="Arial"/>
        </w:rPr>
        <w:t>de Débito,</w:t>
      </w:r>
      <w:r w:rsidRPr="00E237D9">
        <w:rPr>
          <w:rFonts w:ascii="Arial" w:hAnsi="Arial" w:cs="Arial"/>
          <w:spacing w:val="3"/>
        </w:rPr>
        <w:t xml:space="preserve"> </w:t>
      </w:r>
      <w:r w:rsidRPr="00E237D9">
        <w:rPr>
          <w:rFonts w:ascii="Arial" w:hAnsi="Arial" w:cs="Arial"/>
        </w:rPr>
        <w:t>Notificação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Corte</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Boletim</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Corte;</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 xml:space="preserve">Possibilitar a emissão da Declaração de Quitação de Débito Anual na própria fatura ou </w:t>
      </w:r>
      <w:r w:rsidRPr="00E237D9">
        <w:rPr>
          <w:rFonts w:ascii="Arial" w:hAnsi="Arial" w:cs="Arial"/>
          <w:spacing w:val="-64"/>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formulário</w:t>
      </w:r>
      <w:r w:rsidRPr="00E237D9">
        <w:rPr>
          <w:rFonts w:ascii="Arial" w:hAnsi="Arial" w:cs="Arial"/>
          <w:spacing w:val="1"/>
        </w:rPr>
        <w:t xml:space="preserve"> </w:t>
      </w:r>
      <w:r w:rsidRPr="00E237D9">
        <w:rPr>
          <w:rFonts w:ascii="Arial" w:hAnsi="Arial" w:cs="Arial"/>
        </w:rPr>
        <w:t>separado;</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 xml:space="preserve">Módulo para gerar o B.D.A em arquivo eletrônico com os dados detalhados e seus </w:t>
      </w:r>
      <w:r w:rsidRPr="00E237D9">
        <w:rPr>
          <w:rFonts w:ascii="Arial" w:hAnsi="Arial" w:cs="Arial"/>
          <w:spacing w:val="-64"/>
        </w:rPr>
        <w:t xml:space="preserve"> </w:t>
      </w:r>
      <w:r w:rsidRPr="00E237D9">
        <w:rPr>
          <w:rFonts w:ascii="Arial" w:hAnsi="Arial" w:cs="Arial"/>
        </w:rPr>
        <w:t>códigos</w:t>
      </w:r>
      <w:r w:rsidRPr="00E237D9">
        <w:rPr>
          <w:rFonts w:ascii="Arial" w:hAnsi="Arial" w:cs="Arial"/>
          <w:spacing w:val="-1"/>
        </w:rPr>
        <w:t xml:space="preserve"> </w:t>
      </w:r>
      <w:r w:rsidRPr="00E237D9">
        <w:rPr>
          <w:rFonts w:ascii="Arial" w:hAnsi="Arial" w:cs="Arial"/>
        </w:rPr>
        <w:t>contábeis para</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contabilidade;</w:t>
      </w:r>
    </w:p>
    <w:p w:rsidR="00AC44AC" w:rsidRPr="00E237D9" w:rsidRDefault="00AC44AC" w:rsidP="00AC44AC">
      <w:pPr>
        <w:pStyle w:val="PargrafodaLista"/>
        <w:tabs>
          <w:tab w:val="left" w:pos="1192"/>
          <w:tab w:val="left" w:pos="1193"/>
        </w:tabs>
        <w:spacing w:before="120"/>
        <w:ind w:left="426"/>
        <w:jc w:val="right"/>
        <w:rPr>
          <w:rFonts w:ascii="Arial" w:hAnsi="Arial" w:cs="Arial"/>
        </w:rPr>
      </w:pPr>
    </w:p>
    <w:p w:rsidR="00AC44AC" w:rsidRPr="00E237D9" w:rsidRDefault="00AC44AC" w:rsidP="00CB6CEE">
      <w:pPr>
        <w:pStyle w:val="Ttulo2"/>
        <w:numPr>
          <w:ilvl w:val="2"/>
          <w:numId w:val="20"/>
        </w:numPr>
        <w:tabs>
          <w:tab w:val="left" w:pos="1104"/>
        </w:tabs>
        <w:spacing w:before="120"/>
        <w:ind w:left="426" w:firstLine="0"/>
        <w:jc w:val="both"/>
        <w:rPr>
          <w:rFonts w:ascii="Arial" w:hAnsi="Arial" w:cs="Arial"/>
          <w:sz w:val="22"/>
          <w:szCs w:val="22"/>
        </w:rPr>
      </w:pPr>
      <w:r w:rsidRPr="00E237D9">
        <w:rPr>
          <w:rFonts w:ascii="Arial" w:hAnsi="Arial" w:cs="Arial"/>
          <w:sz w:val="22"/>
          <w:szCs w:val="22"/>
        </w:rPr>
        <w:t>ATENDIMENTO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Deverá</w:t>
      </w:r>
      <w:r w:rsidRPr="00E237D9">
        <w:rPr>
          <w:rFonts w:ascii="Arial" w:hAnsi="Arial" w:cs="Arial"/>
          <w:spacing w:val="1"/>
        </w:rPr>
        <w:t xml:space="preserve"> </w:t>
      </w:r>
      <w:r w:rsidRPr="00E237D9">
        <w:rPr>
          <w:rFonts w:ascii="Arial" w:hAnsi="Arial" w:cs="Arial"/>
        </w:rPr>
        <w:t>abranger</w:t>
      </w:r>
      <w:r w:rsidRPr="00E237D9">
        <w:rPr>
          <w:rFonts w:ascii="Arial" w:hAnsi="Arial" w:cs="Arial"/>
          <w:spacing w:val="1"/>
        </w:rPr>
        <w:t xml:space="preserve"> </w:t>
      </w:r>
      <w:r w:rsidRPr="00E237D9">
        <w:rPr>
          <w:rFonts w:ascii="Arial" w:hAnsi="Arial" w:cs="Arial"/>
        </w:rPr>
        <w:t>toda</w:t>
      </w:r>
      <w:r w:rsidRPr="00E237D9">
        <w:rPr>
          <w:rFonts w:ascii="Arial" w:hAnsi="Arial" w:cs="Arial"/>
          <w:spacing w:val="1"/>
        </w:rPr>
        <w:t xml:space="preserve"> </w:t>
      </w:r>
      <w:r w:rsidRPr="00E237D9">
        <w:rPr>
          <w:rFonts w:ascii="Arial" w:hAnsi="Arial" w:cs="Arial"/>
        </w:rPr>
        <w:t>parte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atendimento</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público</w:t>
      </w:r>
      <w:r w:rsidRPr="00E237D9">
        <w:rPr>
          <w:rFonts w:ascii="Arial" w:hAnsi="Arial" w:cs="Arial"/>
          <w:spacing w:val="1"/>
        </w:rPr>
        <w:t xml:space="preserve"> </w:t>
      </w:r>
      <w:r w:rsidRPr="00E237D9">
        <w:rPr>
          <w:rFonts w:ascii="Arial" w:hAnsi="Arial" w:cs="Arial"/>
        </w:rPr>
        <w:t>usuário,</w:t>
      </w:r>
      <w:r w:rsidRPr="00E237D9">
        <w:rPr>
          <w:rFonts w:ascii="Arial" w:hAnsi="Arial" w:cs="Arial"/>
          <w:spacing w:val="1"/>
        </w:rPr>
        <w:t xml:space="preserve"> </w:t>
      </w:r>
      <w:r w:rsidRPr="00E237D9">
        <w:rPr>
          <w:rFonts w:ascii="Arial" w:hAnsi="Arial" w:cs="Arial"/>
        </w:rPr>
        <w:t>compreendendo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cadastramento e emissão dos diversos tipos de requerimentos de solicitação de serviços,</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controle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protocolo,</w:t>
      </w:r>
      <w:r w:rsidRPr="00E237D9">
        <w:rPr>
          <w:rFonts w:ascii="Arial" w:hAnsi="Arial" w:cs="Arial"/>
          <w:spacing w:val="1"/>
        </w:rPr>
        <w:t xml:space="preserve"> </w:t>
      </w:r>
      <w:r w:rsidRPr="00E237D9">
        <w:rPr>
          <w:rFonts w:ascii="Arial" w:hAnsi="Arial" w:cs="Arial"/>
        </w:rPr>
        <w:t>permitir</w:t>
      </w:r>
      <w:r w:rsidRPr="00E237D9">
        <w:rPr>
          <w:rFonts w:ascii="Arial" w:hAnsi="Arial" w:cs="Arial"/>
          <w:spacing w:val="1"/>
        </w:rPr>
        <w:t xml:space="preserve"> </w:t>
      </w:r>
      <w:r w:rsidRPr="00E237D9">
        <w:rPr>
          <w:rFonts w:ascii="Arial" w:hAnsi="Arial" w:cs="Arial"/>
        </w:rPr>
        <w:t>lançamentos</w:t>
      </w:r>
      <w:r w:rsidRPr="00E237D9">
        <w:rPr>
          <w:rFonts w:ascii="Arial" w:hAnsi="Arial" w:cs="Arial"/>
          <w:spacing w:val="1"/>
        </w:rPr>
        <w:t xml:space="preserve"> </w:t>
      </w:r>
      <w:r w:rsidRPr="00E237D9">
        <w:rPr>
          <w:rFonts w:ascii="Arial" w:hAnsi="Arial" w:cs="Arial"/>
        </w:rPr>
        <w:t>diversos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alterações</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diversos</w:t>
      </w:r>
      <w:r w:rsidRPr="00E237D9">
        <w:rPr>
          <w:rFonts w:ascii="Arial" w:hAnsi="Arial" w:cs="Arial"/>
          <w:spacing w:val="1"/>
        </w:rPr>
        <w:t xml:space="preserve"> </w:t>
      </w:r>
      <w:r w:rsidRPr="00E237D9">
        <w:rPr>
          <w:rFonts w:ascii="Arial" w:hAnsi="Arial" w:cs="Arial"/>
        </w:rPr>
        <w:t>cadastros, possibilitando a qualquer momento obter informações e o acompanhamento da</w:t>
      </w:r>
      <w:r w:rsidRPr="00E237D9">
        <w:rPr>
          <w:rFonts w:ascii="Arial" w:hAnsi="Arial" w:cs="Arial"/>
          <w:spacing w:val="-64"/>
        </w:rPr>
        <w:t xml:space="preserve"> </w:t>
      </w:r>
      <w:r w:rsidRPr="00E237D9">
        <w:rPr>
          <w:rFonts w:ascii="Arial" w:hAnsi="Arial" w:cs="Arial"/>
        </w:rPr>
        <w:t>execução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serviço</w:t>
      </w:r>
      <w:r w:rsidRPr="00E237D9">
        <w:rPr>
          <w:rFonts w:ascii="Arial" w:hAnsi="Arial" w:cs="Arial"/>
          <w:spacing w:val="1"/>
        </w:rPr>
        <w:t xml:space="preserve"> </w:t>
      </w:r>
      <w:r w:rsidRPr="00E237D9">
        <w:rPr>
          <w:rFonts w:ascii="Arial" w:hAnsi="Arial" w:cs="Arial"/>
        </w:rPr>
        <w:t>solicitado,</w:t>
      </w:r>
      <w:r w:rsidRPr="00E237D9">
        <w:rPr>
          <w:rFonts w:ascii="Arial" w:hAnsi="Arial" w:cs="Arial"/>
          <w:spacing w:val="1"/>
        </w:rPr>
        <w:t xml:space="preserve"> </w:t>
      </w:r>
      <w:r w:rsidRPr="00E237D9">
        <w:rPr>
          <w:rFonts w:ascii="Arial" w:hAnsi="Arial" w:cs="Arial"/>
        </w:rPr>
        <w:t>interagir</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outros</w:t>
      </w:r>
      <w:r w:rsidRPr="00E237D9">
        <w:rPr>
          <w:rFonts w:ascii="Arial" w:hAnsi="Arial" w:cs="Arial"/>
          <w:spacing w:val="1"/>
        </w:rPr>
        <w:t xml:space="preserve"> </w:t>
      </w:r>
      <w:r w:rsidRPr="00E237D9">
        <w:rPr>
          <w:rFonts w:ascii="Arial" w:hAnsi="Arial" w:cs="Arial"/>
        </w:rPr>
        <w:t>módulos</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emitir</w:t>
      </w:r>
      <w:r w:rsidRPr="00E237D9">
        <w:rPr>
          <w:rFonts w:ascii="Arial" w:hAnsi="Arial" w:cs="Arial"/>
          <w:spacing w:val="1"/>
        </w:rPr>
        <w:t xml:space="preserve"> </w:t>
      </w:r>
      <w:r w:rsidRPr="00E237D9">
        <w:rPr>
          <w:rFonts w:ascii="Arial" w:hAnsi="Arial" w:cs="Arial"/>
        </w:rPr>
        <w:t>relatórios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fizerem</w:t>
      </w:r>
      <w:r w:rsidRPr="00E237D9">
        <w:rPr>
          <w:rFonts w:ascii="Arial" w:hAnsi="Arial" w:cs="Arial"/>
          <w:spacing w:val="-1"/>
        </w:rPr>
        <w:t xml:space="preserve"> </w:t>
      </w:r>
      <w:r w:rsidRPr="00E237D9">
        <w:rPr>
          <w:rFonts w:ascii="Arial" w:hAnsi="Arial" w:cs="Arial"/>
        </w:rPr>
        <w:t>necessários;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lastRenderedPageBreak/>
        <w:t>Permitir a utilização dos diversos cadastros e a execução de lançamentos de valores</w:t>
      </w:r>
      <w:r w:rsidRPr="00E237D9">
        <w:rPr>
          <w:rFonts w:ascii="Arial" w:hAnsi="Arial" w:cs="Arial"/>
          <w:spacing w:val="1"/>
        </w:rPr>
        <w:t xml:space="preserve"> </w:t>
      </w:r>
      <w:r w:rsidRPr="00E237D9">
        <w:rPr>
          <w:rFonts w:ascii="Arial" w:hAnsi="Arial" w:cs="Arial"/>
        </w:rPr>
        <w:t>inerentes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prestados,</w:t>
      </w:r>
      <w:r w:rsidRPr="00E237D9">
        <w:rPr>
          <w:rFonts w:ascii="Arial" w:hAnsi="Arial" w:cs="Arial"/>
          <w:spacing w:val="1"/>
        </w:rPr>
        <w:t xml:space="preserve"> </w:t>
      </w:r>
      <w:r w:rsidRPr="00E237D9">
        <w:rPr>
          <w:rFonts w:ascii="Arial" w:hAnsi="Arial" w:cs="Arial"/>
        </w:rPr>
        <w:t>bem</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se</w:t>
      </w:r>
      <w:r w:rsidRPr="00E237D9">
        <w:rPr>
          <w:rFonts w:ascii="Arial" w:hAnsi="Arial" w:cs="Arial"/>
          <w:spacing w:val="1"/>
        </w:rPr>
        <w:t xml:space="preserve"> </w:t>
      </w:r>
      <w:r w:rsidRPr="00E237D9">
        <w:rPr>
          <w:rFonts w:ascii="Arial" w:hAnsi="Arial" w:cs="Arial"/>
        </w:rPr>
        <w:t>integrar</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módulo</w:t>
      </w:r>
      <w:r w:rsidRPr="00E237D9">
        <w:rPr>
          <w:rFonts w:ascii="Arial" w:hAnsi="Arial" w:cs="Arial"/>
          <w:spacing w:val="1"/>
        </w:rPr>
        <w:t xml:space="preserve"> </w:t>
      </w:r>
      <w:r w:rsidRPr="00E237D9">
        <w:rPr>
          <w:rFonts w:ascii="Arial" w:hAnsi="Arial" w:cs="Arial"/>
        </w:rPr>
        <w:t>responsável</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faturamento</w:t>
      </w:r>
      <w:r w:rsidRPr="00E237D9">
        <w:rPr>
          <w:rFonts w:ascii="Arial" w:hAnsi="Arial" w:cs="Arial"/>
          <w:spacing w:val="33"/>
        </w:rPr>
        <w:t xml:space="preserve"> </w:t>
      </w:r>
      <w:r w:rsidRPr="00E237D9">
        <w:rPr>
          <w:rFonts w:ascii="Arial" w:hAnsi="Arial" w:cs="Arial"/>
        </w:rPr>
        <w:t>e</w:t>
      </w:r>
      <w:r w:rsidRPr="00E237D9">
        <w:rPr>
          <w:rFonts w:ascii="Arial" w:hAnsi="Arial" w:cs="Arial"/>
          <w:spacing w:val="34"/>
        </w:rPr>
        <w:t xml:space="preserve"> </w:t>
      </w:r>
      <w:r w:rsidRPr="00E237D9">
        <w:rPr>
          <w:rFonts w:ascii="Arial" w:hAnsi="Arial" w:cs="Arial"/>
        </w:rPr>
        <w:t>cobrança</w:t>
      </w:r>
      <w:r w:rsidRPr="00E237D9">
        <w:rPr>
          <w:rFonts w:ascii="Arial" w:hAnsi="Arial" w:cs="Arial"/>
          <w:spacing w:val="31"/>
        </w:rPr>
        <w:t xml:space="preserve"> </w:t>
      </w:r>
      <w:r w:rsidRPr="00E237D9">
        <w:rPr>
          <w:rFonts w:ascii="Arial" w:hAnsi="Arial" w:cs="Arial"/>
        </w:rPr>
        <w:t>de</w:t>
      </w:r>
      <w:r w:rsidRPr="00E237D9">
        <w:rPr>
          <w:rFonts w:ascii="Arial" w:hAnsi="Arial" w:cs="Arial"/>
          <w:spacing w:val="31"/>
        </w:rPr>
        <w:t xml:space="preserve"> </w:t>
      </w:r>
      <w:r w:rsidRPr="00E237D9">
        <w:rPr>
          <w:rFonts w:ascii="Arial" w:hAnsi="Arial" w:cs="Arial"/>
        </w:rPr>
        <w:t>contas,</w:t>
      </w:r>
      <w:r w:rsidRPr="00E237D9">
        <w:rPr>
          <w:rFonts w:ascii="Arial" w:hAnsi="Arial" w:cs="Arial"/>
          <w:spacing w:val="31"/>
        </w:rPr>
        <w:t xml:space="preserve"> </w:t>
      </w:r>
      <w:r w:rsidRPr="00E237D9">
        <w:rPr>
          <w:rFonts w:ascii="Arial" w:hAnsi="Arial" w:cs="Arial"/>
        </w:rPr>
        <w:t>informar</w:t>
      </w:r>
      <w:r w:rsidRPr="00E237D9">
        <w:rPr>
          <w:rFonts w:ascii="Arial" w:hAnsi="Arial" w:cs="Arial"/>
          <w:spacing w:val="29"/>
        </w:rPr>
        <w:t xml:space="preserve"> </w:t>
      </w:r>
      <w:r w:rsidRPr="00E237D9">
        <w:rPr>
          <w:rFonts w:ascii="Arial" w:hAnsi="Arial" w:cs="Arial"/>
        </w:rPr>
        <w:t>valores</w:t>
      </w:r>
      <w:r w:rsidRPr="00E237D9">
        <w:rPr>
          <w:rFonts w:ascii="Arial" w:hAnsi="Arial" w:cs="Arial"/>
          <w:spacing w:val="30"/>
        </w:rPr>
        <w:t xml:space="preserve"> </w:t>
      </w:r>
      <w:r w:rsidRPr="00E237D9">
        <w:rPr>
          <w:rFonts w:ascii="Arial" w:hAnsi="Arial" w:cs="Arial"/>
        </w:rPr>
        <w:t>de</w:t>
      </w:r>
      <w:r w:rsidRPr="00E237D9">
        <w:rPr>
          <w:rFonts w:ascii="Arial" w:hAnsi="Arial" w:cs="Arial"/>
          <w:spacing w:val="31"/>
        </w:rPr>
        <w:t xml:space="preserve"> </w:t>
      </w:r>
      <w:r w:rsidRPr="00E237D9">
        <w:rPr>
          <w:rFonts w:ascii="Arial" w:hAnsi="Arial" w:cs="Arial"/>
        </w:rPr>
        <w:t>parcelas</w:t>
      </w:r>
      <w:r w:rsidRPr="00E237D9">
        <w:rPr>
          <w:rFonts w:ascii="Arial" w:hAnsi="Arial" w:cs="Arial"/>
          <w:spacing w:val="30"/>
        </w:rPr>
        <w:t xml:space="preserve"> </w:t>
      </w:r>
      <w:r w:rsidRPr="00E237D9">
        <w:rPr>
          <w:rFonts w:ascii="Arial" w:hAnsi="Arial" w:cs="Arial"/>
        </w:rPr>
        <w:t>a</w:t>
      </w:r>
      <w:r w:rsidRPr="00E237D9">
        <w:rPr>
          <w:rFonts w:ascii="Arial" w:hAnsi="Arial" w:cs="Arial"/>
          <w:spacing w:val="34"/>
        </w:rPr>
        <w:t xml:space="preserve"> </w:t>
      </w:r>
      <w:r w:rsidRPr="00E237D9">
        <w:rPr>
          <w:rFonts w:ascii="Arial" w:hAnsi="Arial" w:cs="Arial"/>
        </w:rPr>
        <w:t>serem</w:t>
      </w:r>
      <w:r w:rsidRPr="00E237D9">
        <w:rPr>
          <w:rFonts w:ascii="Arial" w:hAnsi="Arial" w:cs="Arial"/>
          <w:spacing w:val="29"/>
        </w:rPr>
        <w:t xml:space="preserve"> </w:t>
      </w:r>
      <w:r w:rsidRPr="00E237D9">
        <w:rPr>
          <w:rFonts w:ascii="Arial" w:hAnsi="Arial" w:cs="Arial"/>
        </w:rPr>
        <w:t>cobrados</w:t>
      </w:r>
      <w:r w:rsidRPr="00E237D9">
        <w:rPr>
          <w:rFonts w:ascii="Arial" w:hAnsi="Arial" w:cs="Arial"/>
          <w:spacing w:val="30"/>
        </w:rPr>
        <w:t xml:space="preserve"> </w:t>
      </w:r>
      <w:r w:rsidRPr="00E237D9">
        <w:rPr>
          <w:rFonts w:ascii="Arial" w:hAnsi="Arial" w:cs="Arial"/>
        </w:rPr>
        <w:t>nas próximas contas, inclusão automática de novas ligações de água e esgoto, alterações de</w:t>
      </w:r>
      <w:r w:rsidRPr="00E237D9">
        <w:rPr>
          <w:rFonts w:ascii="Arial" w:hAnsi="Arial" w:cs="Arial"/>
          <w:spacing w:val="1"/>
        </w:rPr>
        <w:t xml:space="preserve"> </w:t>
      </w:r>
      <w:r w:rsidRPr="00E237D9">
        <w:rPr>
          <w:rFonts w:ascii="Arial" w:hAnsi="Arial" w:cs="Arial"/>
        </w:rPr>
        <w:t>cadastro, pedidos de corte e religação, disponibilizarem um histórico personalizado de</w:t>
      </w:r>
      <w:r w:rsidRPr="00E237D9">
        <w:rPr>
          <w:rFonts w:ascii="Arial" w:hAnsi="Arial" w:cs="Arial"/>
          <w:spacing w:val="1"/>
        </w:rPr>
        <w:t xml:space="preserve"> </w:t>
      </w:r>
      <w:r w:rsidRPr="00E237D9">
        <w:rPr>
          <w:rFonts w:ascii="Arial" w:hAnsi="Arial" w:cs="Arial"/>
        </w:rPr>
        <w:t>todos os serviços já executados ou em execução, permitir saber dados do cliente, do</w:t>
      </w:r>
      <w:r w:rsidRPr="00E237D9">
        <w:rPr>
          <w:rFonts w:ascii="Arial" w:hAnsi="Arial" w:cs="Arial"/>
          <w:spacing w:val="1"/>
        </w:rPr>
        <w:t xml:space="preserve"> </w:t>
      </w:r>
      <w:r w:rsidRPr="00E237D9">
        <w:rPr>
          <w:rFonts w:ascii="Arial" w:hAnsi="Arial" w:cs="Arial"/>
        </w:rPr>
        <w:t>atendente e do executante, bem como data e hora de cada uma das operações e ainda</w:t>
      </w:r>
      <w:r w:rsidRPr="00E237D9">
        <w:rPr>
          <w:rFonts w:ascii="Arial" w:hAnsi="Arial" w:cs="Arial"/>
          <w:spacing w:val="1"/>
        </w:rPr>
        <w:t xml:space="preserve"> </w:t>
      </w:r>
      <w:r w:rsidRPr="00E237D9">
        <w:rPr>
          <w:rFonts w:ascii="Arial" w:hAnsi="Arial" w:cs="Arial"/>
        </w:rPr>
        <w:t>observações que se fizerem necessárias durante o processo. Emitir também relatórios</w:t>
      </w:r>
      <w:r w:rsidRPr="00E237D9">
        <w:rPr>
          <w:rFonts w:ascii="Arial" w:hAnsi="Arial" w:cs="Arial"/>
          <w:spacing w:val="1"/>
        </w:rPr>
        <w:t xml:space="preserve"> </w:t>
      </w:r>
      <w:r w:rsidRPr="00E237D9">
        <w:rPr>
          <w:rFonts w:ascii="Arial" w:hAnsi="Arial" w:cs="Arial"/>
        </w:rPr>
        <w:t>técnicos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divisão</w:t>
      </w:r>
      <w:r w:rsidRPr="00E237D9">
        <w:rPr>
          <w:rFonts w:ascii="Arial" w:hAnsi="Arial" w:cs="Arial"/>
          <w:spacing w:val="1"/>
        </w:rPr>
        <w:t xml:space="preserve"> </w:t>
      </w:r>
      <w:r w:rsidRPr="00E237D9">
        <w:rPr>
          <w:rFonts w:ascii="Arial" w:hAnsi="Arial" w:cs="Arial"/>
        </w:rPr>
        <w:t>técnica,</w:t>
      </w:r>
      <w:r w:rsidRPr="00E237D9">
        <w:rPr>
          <w:rFonts w:ascii="Arial" w:hAnsi="Arial" w:cs="Arial"/>
          <w:spacing w:val="1"/>
        </w:rPr>
        <w:t xml:space="preserve"> </w:t>
      </w:r>
      <w:r w:rsidRPr="00E237D9">
        <w:rPr>
          <w:rFonts w:ascii="Arial" w:hAnsi="Arial" w:cs="Arial"/>
        </w:rPr>
        <w:t>possibilitando</w:t>
      </w:r>
      <w:r w:rsidRPr="00E237D9">
        <w:rPr>
          <w:rFonts w:ascii="Arial" w:hAnsi="Arial" w:cs="Arial"/>
          <w:spacing w:val="1"/>
        </w:rPr>
        <w:t xml:space="preserve"> </w:t>
      </w:r>
      <w:r w:rsidRPr="00E237D9">
        <w:rPr>
          <w:rFonts w:ascii="Arial" w:hAnsi="Arial" w:cs="Arial"/>
        </w:rPr>
        <w:t>assim</w:t>
      </w:r>
      <w:r w:rsidRPr="00E237D9">
        <w:rPr>
          <w:rFonts w:ascii="Arial" w:hAnsi="Arial" w:cs="Arial"/>
          <w:spacing w:val="1"/>
        </w:rPr>
        <w:t xml:space="preserve"> </w:t>
      </w:r>
      <w:r w:rsidRPr="00E237D9">
        <w:rPr>
          <w:rFonts w:ascii="Arial" w:hAnsi="Arial" w:cs="Arial"/>
        </w:rPr>
        <w:t>um</w:t>
      </w:r>
      <w:r w:rsidRPr="00E237D9">
        <w:rPr>
          <w:rFonts w:ascii="Arial" w:hAnsi="Arial" w:cs="Arial"/>
          <w:spacing w:val="1"/>
        </w:rPr>
        <w:t xml:space="preserve"> </w:t>
      </w:r>
      <w:r w:rsidRPr="00E237D9">
        <w:rPr>
          <w:rFonts w:ascii="Arial" w:hAnsi="Arial" w:cs="Arial"/>
        </w:rPr>
        <w:t>melhor</w:t>
      </w:r>
      <w:r w:rsidRPr="00E237D9">
        <w:rPr>
          <w:rFonts w:ascii="Arial" w:hAnsi="Arial" w:cs="Arial"/>
          <w:spacing w:val="1"/>
        </w:rPr>
        <w:t xml:space="preserve"> </w:t>
      </w:r>
      <w:r w:rsidRPr="00E237D9">
        <w:rPr>
          <w:rFonts w:ascii="Arial" w:hAnsi="Arial" w:cs="Arial"/>
        </w:rPr>
        <w:t>gerenciamento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executados,</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estão</w:t>
      </w:r>
      <w:r w:rsidRPr="00E237D9">
        <w:rPr>
          <w:rFonts w:ascii="Arial" w:hAnsi="Arial" w:cs="Arial"/>
          <w:spacing w:val="1"/>
        </w:rPr>
        <w:t xml:space="preserve"> </w:t>
      </w:r>
      <w:r w:rsidRPr="00E237D9">
        <w:rPr>
          <w:rFonts w:ascii="Arial" w:hAnsi="Arial" w:cs="Arial"/>
        </w:rPr>
        <w:t>pendentes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inclusive</w:t>
      </w:r>
      <w:r w:rsidRPr="00E237D9">
        <w:rPr>
          <w:rFonts w:ascii="Arial" w:hAnsi="Arial" w:cs="Arial"/>
          <w:spacing w:val="1"/>
        </w:rPr>
        <w:t xml:space="preserve"> </w:t>
      </w:r>
      <w:r w:rsidRPr="00E237D9">
        <w:rPr>
          <w:rFonts w:ascii="Arial" w:hAnsi="Arial" w:cs="Arial"/>
        </w:rPr>
        <w:t>aqueles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foram</w:t>
      </w:r>
      <w:r w:rsidRPr="00E237D9">
        <w:rPr>
          <w:rFonts w:ascii="Arial" w:hAnsi="Arial" w:cs="Arial"/>
          <w:spacing w:val="1"/>
        </w:rPr>
        <w:t xml:space="preserve"> </w:t>
      </w:r>
      <w:r w:rsidRPr="00E237D9">
        <w:rPr>
          <w:rFonts w:ascii="Arial" w:hAnsi="Arial" w:cs="Arial"/>
        </w:rPr>
        <w:t>realizados</w:t>
      </w:r>
      <w:r w:rsidRPr="00E237D9">
        <w:rPr>
          <w:rFonts w:ascii="Arial" w:hAnsi="Arial" w:cs="Arial"/>
          <w:spacing w:val="1"/>
        </w:rPr>
        <w:t xml:space="preserve"> </w:t>
      </w:r>
      <w:r w:rsidRPr="00E237D9">
        <w:rPr>
          <w:rFonts w:ascii="Arial" w:hAnsi="Arial" w:cs="Arial"/>
        </w:rPr>
        <w:t>dentro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previstos;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Impressão de 2ª via de fatura, individual ou integrada (mais que uma competência na</w:t>
      </w:r>
      <w:r w:rsidRPr="00E237D9">
        <w:rPr>
          <w:rFonts w:ascii="Arial" w:hAnsi="Arial" w:cs="Arial"/>
          <w:spacing w:val="1"/>
        </w:rPr>
        <w:t xml:space="preserve"> </w:t>
      </w:r>
      <w:r w:rsidRPr="00E237D9">
        <w:rPr>
          <w:rFonts w:ascii="Arial" w:hAnsi="Arial" w:cs="Arial"/>
        </w:rPr>
        <w:t>mesma 2ª via), quitadas ou não, em formulário pré-impresso (padrão) ou com impressão</w:t>
      </w:r>
      <w:r w:rsidRPr="00E237D9">
        <w:rPr>
          <w:rFonts w:ascii="Arial" w:hAnsi="Arial" w:cs="Arial"/>
          <w:spacing w:val="1"/>
        </w:rPr>
        <w:t xml:space="preserve"> </w:t>
      </w:r>
      <w:r w:rsidRPr="00E237D9">
        <w:rPr>
          <w:rFonts w:ascii="Arial" w:hAnsi="Arial" w:cs="Arial"/>
        </w:rPr>
        <w:t>do layout pelo</w:t>
      </w:r>
      <w:r w:rsidRPr="00E237D9">
        <w:rPr>
          <w:rFonts w:ascii="Arial" w:hAnsi="Arial" w:cs="Arial"/>
          <w:spacing w:val="1"/>
        </w:rPr>
        <w:t xml:space="preserve"> </w:t>
      </w:r>
      <w:r w:rsidRPr="00E237D9">
        <w:rPr>
          <w:rFonts w:ascii="Arial" w:hAnsi="Arial" w:cs="Arial"/>
        </w:rPr>
        <w:t>sistema, obedecendo</w:t>
      </w:r>
      <w:r w:rsidRPr="00E237D9">
        <w:rPr>
          <w:rFonts w:ascii="Arial" w:hAnsi="Arial" w:cs="Arial"/>
          <w:spacing w:val="1"/>
        </w:rPr>
        <w:t xml:space="preserve"> </w:t>
      </w:r>
      <w:r w:rsidRPr="00E237D9">
        <w:rPr>
          <w:rFonts w:ascii="Arial" w:hAnsi="Arial" w:cs="Arial"/>
        </w:rPr>
        <w:t>ao</w:t>
      </w:r>
      <w:r w:rsidRPr="00E237D9">
        <w:rPr>
          <w:rFonts w:ascii="Arial" w:hAnsi="Arial" w:cs="Arial"/>
          <w:spacing w:val="1"/>
        </w:rPr>
        <w:t xml:space="preserve"> </w:t>
      </w:r>
      <w:r w:rsidRPr="00E237D9">
        <w:rPr>
          <w:rFonts w:ascii="Arial" w:hAnsi="Arial" w:cs="Arial"/>
        </w:rPr>
        <w:t>padrão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Autarquia;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e impressão de requerimentos diversos solicitados pelos usuários, conforme</w:t>
      </w:r>
      <w:r w:rsidRPr="00E237D9">
        <w:rPr>
          <w:rFonts w:ascii="Arial" w:hAnsi="Arial" w:cs="Arial"/>
          <w:spacing w:val="1"/>
        </w:rPr>
        <w:t xml:space="preserve"> </w:t>
      </w:r>
      <w:r w:rsidRPr="00E237D9">
        <w:rPr>
          <w:rFonts w:ascii="Arial" w:hAnsi="Arial" w:cs="Arial"/>
        </w:rPr>
        <w:t>modelo padrão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Autarquia.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247"/>
          <w:tab w:val="left" w:pos="1248"/>
        </w:tabs>
        <w:spacing w:before="120"/>
        <w:ind w:left="426" w:firstLine="0"/>
        <w:jc w:val="both"/>
        <w:rPr>
          <w:rFonts w:ascii="Arial" w:hAnsi="Arial" w:cs="Arial"/>
          <w:sz w:val="22"/>
          <w:szCs w:val="22"/>
        </w:rPr>
      </w:pPr>
      <w:r w:rsidRPr="00E237D9">
        <w:rPr>
          <w:rFonts w:ascii="Arial" w:hAnsi="Arial" w:cs="Arial"/>
          <w:sz w:val="22"/>
          <w:szCs w:val="22"/>
        </w:rPr>
        <w:t>FATURAMENTO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efetuar todo o controle das faturas de água e esgoto, com emissão de</w:t>
      </w:r>
      <w:r w:rsidRPr="00E237D9">
        <w:rPr>
          <w:rFonts w:ascii="Arial" w:hAnsi="Arial" w:cs="Arial"/>
          <w:spacing w:val="1"/>
        </w:rPr>
        <w:t xml:space="preserve"> </w:t>
      </w:r>
      <w:r w:rsidRPr="00E237D9">
        <w:rPr>
          <w:rFonts w:ascii="Arial" w:hAnsi="Arial" w:cs="Arial"/>
        </w:rPr>
        <w:t>faturas e geração de arquivos para impressão, possibilitando a impressão de relatório que</w:t>
      </w:r>
      <w:r w:rsidRPr="00E237D9">
        <w:rPr>
          <w:rFonts w:ascii="Arial" w:hAnsi="Arial" w:cs="Arial"/>
          <w:spacing w:val="1"/>
        </w:rPr>
        <w:t xml:space="preserve"> </w:t>
      </w:r>
      <w:r w:rsidRPr="00E237D9">
        <w:rPr>
          <w:rFonts w:ascii="Arial" w:hAnsi="Arial" w:cs="Arial"/>
        </w:rPr>
        <w:t>forneça uma</w:t>
      </w:r>
      <w:r w:rsidRPr="00E237D9">
        <w:rPr>
          <w:rFonts w:ascii="Arial" w:hAnsi="Arial" w:cs="Arial"/>
          <w:spacing w:val="1"/>
        </w:rPr>
        <w:t xml:space="preserve"> </w:t>
      </w:r>
      <w:r w:rsidRPr="00E237D9">
        <w:rPr>
          <w:rFonts w:ascii="Arial" w:hAnsi="Arial" w:cs="Arial"/>
        </w:rPr>
        <w:t>prévia</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que</w:t>
      </w:r>
      <w:r w:rsidRPr="00E237D9">
        <w:rPr>
          <w:rFonts w:ascii="Arial" w:hAnsi="Arial" w:cs="Arial"/>
          <w:spacing w:val="1"/>
        </w:rPr>
        <w:t xml:space="preserve"> </w:t>
      </w:r>
      <w:r w:rsidRPr="00E237D9">
        <w:rPr>
          <w:rFonts w:ascii="Arial" w:hAnsi="Arial" w:cs="Arial"/>
        </w:rPr>
        <w:t>será</w:t>
      </w:r>
      <w:r w:rsidRPr="00E237D9">
        <w:rPr>
          <w:rFonts w:ascii="Arial" w:hAnsi="Arial" w:cs="Arial"/>
          <w:spacing w:val="1"/>
        </w:rPr>
        <w:t xml:space="preserve"> </w:t>
      </w:r>
      <w:r w:rsidRPr="00E237D9">
        <w:rPr>
          <w:rFonts w:ascii="Arial" w:hAnsi="Arial" w:cs="Arial"/>
        </w:rPr>
        <w:t>impresso</w:t>
      </w:r>
      <w:r w:rsidRPr="00E237D9">
        <w:rPr>
          <w:rFonts w:ascii="Arial" w:hAnsi="Arial" w:cs="Arial"/>
          <w:spacing w:val="1"/>
        </w:rPr>
        <w:t xml:space="preserve"> </w:t>
      </w:r>
      <w:r w:rsidRPr="00E237D9">
        <w:rPr>
          <w:rFonts w:ascii="Arial" w:hAnsi="Arial" w:cs="Arial"/>
        </w:rPr>
        <w:t>nas faturas;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Observar a legislação e normas do SAAE, inerentes a cobrança de tarifas e serviços. O</w:t>
      </w:r>
      <w:r w:rsidRPr="00E237D9">
        <w:rPr>
          <w:rFonts w:ascii="Arial" w:hAnsi="Arial" w:cs="Arial"/>
          <w:spacing w:val="1"/>
        </w:rPr>
        <w:t xml:space="preserve"> </w:t>
      </w:r>
      <w:r w:rsidRPr="00E237D9">
        <w:rPr>
          <w:rFonts w:ascii="Arial" w:hAnsi="Arial" w:cs="Arial"/>
        </w:rPr>
        <w:t>sistema deve controlar as tarifas a serem cobradas do usuário, efetuando os devidos</w:t>
      </w:r>
      <w:r w:rsidRPr="00E237D9">
        <w:rPr>
          <w:rFonts w:ascii="Arial" w:hAnsi="Arial" w:cs="Arial"/>
          <w:spacing w:val="1"/>
        </w:rPr>
        <w:t xml:space="preserve"> </w:t>
      </w:r>
      <w:r w:rsidRPr="00E237D9">
        <w:rPr>
          <w:rFonts w:ascii="Arial" w:hAnsi="Arial" w:cs="Arial"/>
        </w:rPr>
        <w:t>cálculos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apuração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devido</w:t>
      </w:r>
      <w:r w:rsidRPr="00E237D9">
        <w:rPr>
          <w:rFonts w:ascii="Arial" w:hAnsi="Arial" w:cs="Arial"/>
          <w:spacing w:val="1"/>
        </w:rPr>
        <w:t xml:space="preserve"> </w:t>
      </w:r>
      <w:r w:rsidRPr="00E237D9">
        <w:rPr>
          <w:rFonts w:ascii="Arial" w:hAnsi="Arial" w:cs="Arial"/>
        </w:rPr>
        <w:t>pelos mesmos;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Rotina</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lançamento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diversos</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tarifas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lançados</w:t>
      </w:r>
      <w:r w:rsidRPr="00E237D9">
        <w:rPr>
          <w:rFonts w:ascii="Arial" w:hAnsi="Arial" w:cs="Arial"/>
          <w:spacing w:val="1"/>
        </w:rPr>
        <w:t xml:space="preserve"> </w:t>
      </w:r>
      <w:r w:rsidRPr="00E237D9">
        <w:rPr>
          <w:rFonts w:ascii="Arial" w:hAnsi="Arial" w:cs="Arial"/>
        </w:rPr>
        <w:t>nas</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possuindo esquema que identifique se um determinado serviço já foi lançado, evitando o</w:t>
      </w:r>
      <w:r w:rsidRPr="00E237D9">
        <w:rPr>
          <w:rFonts w:ascii="Arial" w:hAnsi="Arial" w:cs="Arial"/>
          <w:spacing w:val="1"/>
        </w:rPr>
        <w:t xml:space="preserve"> </w:t>
      </w:r>
      <w:r w:rsidRPr="00E237D9">
        <w:rPr>
          <w:rFonts w:ascii="Arial" w:hAnsi="Arial" w:cs="Arial"/>
        </w:rPr>
        <w:t>lançamento duplicado do mesmo serviço, podendo ser utilizado o n° da ordem de</w:t>
      </w:r>
      <w:r w:rsidRPr="00E237D9">
        <w:rPr>
          <w:rFonts w:ascii="Arial" w:hAnsi="Arial" w:cs="Arial"/>
          <w:spacing w:val="1"/>
        </w:rPr>
        <w:t xml:space="preserve"> </w:t>
      </w:r>
      <w:r w:rsidRPr="00E237D9">
        <w:rPr>
          <w:rFonts w:ascii="Arial" w:hAnsi="Arial" w:cs="Arial"/>
        </w:rPr>
        <w:t>serviço como</w:t>
      </w:r>
      <w:r w:rsidRPr="00E237D9">
        <w:rPr>
          <w:rFonts w:ascii="Arial" w:hAnsi="Arial" w:cs="Arial"/>
          <w:spacing w:val="1"/>
        </w:rPr>
        <w:t xml:space="preserve"> </w:t>
      </w:r>
      <w:r w:rsidRPr="00E237D9">
        <w:rPr>
          <w:rFonts w:ascii="Arial" w:hAnsi="Arial" w:cs="Arial"/>
        </w:rPr>
        <w:t>um</w:t>
      </w:r>
      <w:r w:rsidRPr="00E237D9">
        <w:rPr>
          <w:rFonts w:ascii="Arial" w:hAnsi="Arial" w:cs="Arial"/>
          <w:spacing w:val="-1"/>
        </w:rPr>
        <w:t xml:space="preserve"> </w:t>
      </w:r>
      <w:r w:rsidRPr="00E237D9">
        <w:rPr>
          <w:rFonts w:ascii="Arial" w:hAnsi="Arial" w:cs="Arial"/>
        </w:rPr>
        <w:t>parâmetro</w:t>
      </w:r>
      <w:r w:rsidRPr="00E237D9">
        <w:rPr>
          <w:rFonts w:ascii="Arial" w:hAnsi="Arial" w:cs="Arial"/>
          <w:spacing w:val="1"/>
        </w:rPr>
        <w:t xml:space="preserve"> </w:t>
      </w:r>
      <w:r w:rsidRPr="00E237D9">
        <w:rPr>
          <w:rFonts w:ascii="Arial" w:hAnsi="Arial" w:cs="Arial"/>
        </w:rPr>
        <w:t>de</w:t>
      </w:r>
      <w:r w:rsidRPr="00E237D9">
        <w:rPr>
          <w:rFonts w:ascii="Arial" w:hAnsi="Arial" w:cs="Arial"/>
          <w:spacing w:val="3"/>
        </w:rPr>
        <w:t xml:space="preserve"> </w:t>
      </w:r>
      <w:r w:rsidRPr="00E237D9">
        <w:rPr>
          <w:rFonts w:ascii="Arial" w:hAnsi="Arial" w:cs="Arial"/>
        </w:rPr>
        <w:t>pesquisa;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de serviços a serem cobrados dos usuários devido a convênios firmados com</w:t>
      </w:r>
      <w:r w:rsidRPr="00E237D9">
        <w:rPr>
          <w:rFonts w:ascii="Arial" w:hAnsi="Arial" w:cs="Arial"/>
          <w:spacing w:val="1"/>
        </w:rPr>
        <w:t xml:space="preserve"> </w:t>
      </w:r>
      <w:r w:rsidRPr="00E237D9">
        <w:rPr>
          <w:rFonts w:ascii="Arial" w:hAnsi="Arial" w:cs="Arial"/>
        </w:rPr>
        <w:t>outros</w:t>
      </w:r>
      <w:r w:rsidRPr="00E237D9">
        <w:rPr>
          <w:rFonts w:ascii="Arial" w:hAnsi="Arial" w:cs="Arial"/>
          <w:spacing w:val="-1"/>
        </w:rPr>
        <w:t xml:space="preserve"> </w:t>
      </w:r>
      <w:r w:rsidRPr="00E237D9">
        <w:rPr>
          <w:rFonts w:ascii="Arial" w:hAnsi="Arial" w:cs="Arial"/>
        </w:rPr>
        <w:t>órgãos, exemplo</w:t>
      </w:r>
      <w:r w:rsidRPr="00E237D9">
        <w:rPr>
          <w:rFonts w:ascii="Arial" w:hAnsi="Arial" w:cs="Arial"/>
          <w:spacing w:val="-1"/>
        </w:rPr>
        <w:t xml:space="preserve"> </w:t>
      </w:r>
      <w:r w:rsidRPr="00E237D9">
        <w:rPr>
          <w:rFonts w:ascii="Arial" w:hAnsi="Arial" w:cs="Arial"/>
        </w:rPr>
        <w:t>Apae</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outros que vierem</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ser</w:t>
      </w:r>
      <w:r w:rsidRPr="00E237D9">
        <w:rPr>
          <w:rFonts w:ascii="Arial" w:hAnsi="Arial" w:cs="Arial"/>
          <w:spacing w:val="-2"/>
        </w:rPr>
        <w:t xml:space="preserve"> </w:t>
      </w:r>
      <w:r w:rsidRPr="00E237D9">
        <w:rPr>
          <w:rFonts w:ascii="Arial" w:hAnsi="Arial" w:cs="Arial"/>
        </w:rPr>
        <w:t>firmados;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Impressão de fatura em impressora Laser, conforme modelo padrão da Autarquia, com</w:t>
      </w:r>
      <w:r w:rsidRPr="00E237D9">
        <w:rPr>
          <w:rFonts w:ascii="Arial" w:hAnsi="Arial" w:cs="Arial"/>
          <w:spacing w:val="1"/>
        </w:rPr>
        <w:t xml:space="preserve"> </w:t>
      </w:r>
      <w:r w:rsidRPr="00E237D9">
        <w:rPr>
          <w:rFonts w:ascii="Arial" w:hAnsi="Arial" w:cs="Arial"/>
        </w:rPr>
        <w:t>código de barras padrão FEBRABAN e QR Code PIX, com possibilidade de geração de</w:t>
      </w:r>
      <w:r w:rsidRPr="00E237D9">
        <w:rPr>
          <w:rFonts w:ascii="Arial" w:hAnsi="Arial" w:cs="Arial"/>
          <w:spacing w:val="1"/>
        </w:rPr>
        <w:t xml:space="preserve"> </w:t>
      </w:r>
      <w:r w:rsidRPr="00E237D9">
        <w:rPr>
          <w:rFonts w:ascii="Arial" w:hAnsi="Arial" w:cs="Arial"/>
        </w:rPr>
        <w:t>arquivo texto das faturas a serem impressas em empresa terceirizada, observando-se o</w:t>
      </w:r>
      <w:r w:rsidRPr="00E237D9">
        <w:rPr>
          <w:rFonts w:ascii="Arial" w:hAnsi="Arial" w:cs="Arial"/>
          <w:spacing w:val="1"/>
        </w:rPr>
        <w:t xml:space="preserve"> </w:t>
      </w:r>
      <w:r w:rsidRPr="00E237D9">
        <w:rPr>
          <w:rFonts w:ascii="Arial" w:hAnsi="Arial" w:cs="Arial"/>
        </w:rPr>
        <w:t>layout</w:t>
      </w:r>
      <w:r w:rsidRPr="00E237D9">
        <w:rPr>
          <w:rFonts w:ascii="Arial" w:hAnsi="Arial" w:cs="Arial"/>
          <w:spacing w:val="-1"/>
        </w:rPr>
        <w:t xml:space="preserve"> </w:t>
      </w:r>
      <w:r w:rsidRPr="00E237D9">
        <w:rPr>
          <w:rFonts w:ascii="Arial" w:hAnsi="Arial" w:cs="Arial"/>
        </w:rPr>
        <w:t>utilizado</w:t>
      </w:r>
      <w:r w:rsidRPr="00E237D9">
        <w:rPr>
          <w:rFonts w:ascii="Arial" w:hAnsi="Arial" w:cs="Arial"/>
          <w:spacing w:val="1"/>
        </w:rPr>
        <w:t xml:space="preserve"> </w:t>
      </w:r>
      <w:r w:rsidRPr="00E237D9">
        <w:rPr>
          <w:rFonts w:ascii="Arial" w:hAnsi="Arial" w:cs="Arial"/>
        </w:rPr>
        <w:t>atualmente</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SAAE;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deve</w:t>
      </w:r>
      <w:r w:rsidRPr="00E237D9">
        <w:rPr>
          <w:rFonts w:ascii="Arial" w:hAnsi="Arial" w:cs="Arial"/>
          <w:spacing w:val="1"/>
        </w:rPr>
        <w:t xml:space="preserve"> </w:t>
      </w:r>
      <w:r w:rsidRPr="00E237D9">
        <w:rPr>
          <w:rFonts w:ascii="Arial" w:hAnsi="Arial" w:cs="Arial"/>
        </w:rPr>
        <w:t>gerar</w:t>
      </w:r>
      <w:r w:rsidRPr="00E237D9">
        <w:rPr>
          <w:rFonts w:ascii="Arial" w:hAnsi="Arial" w:cs="Arial"/>
          <w:spacing w:val="1"/>
        </w:rPr>
        <w:t xml:space="preserve"> </w:t>
      </w:r>
      <w:r w:rsidRPr="00E237D9">
        <w:rPr>
          <w:rFonts w:ascii="Arial" w:hAnsi="Arial" w:cs="Arial"/>
        </w:rPr>
        <w:t>arquivos</w:t>
      </w:r>
      <w:r w:rsidRPr="00E237D9">
        <w:rPr>
          <w:rFonts w:ascii="Arial" w:hAnsi="Arial" w:cs="Arial"/>
          <w:spacing w:val="1"/>
        </w:rPr>
        <w:t xml:space="preserve"> </w:t>
      </w:r>
      <w:r w:rsidRPr="00E237D9">
        <w:rPr>
          <w:rFonts w:ascii="Arial" w:hAnsi="Arial" w:cs="Arial"/>
        </w:rPr>
        <w:t>textos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envio</w:t>
      </w:r>
      <w:r w:rsidRPr="00E237D9">
        <w:rPr>
          <w:rFonts w:ascii="Arial" w:hAnsi="Arial" w:cs="Arial"/>
          <w:spacing w:val="1"/>
        </w:rPr>
        <w:t xml:space="preserve"> </w:t>
      </w:r>
      <w:r w:rsidRPr="00E237D9">
        <w:rPr>
          <w:rFonts w:ascii="Arial" w:hAnsi="Arial" w:cs="Arial"/>
        </w:rPr>
        <w:t>aos</w:t>
      </w:r>
      <w:r w:rsidRPr="00E237D9">
        <w:rPr>
          <w:rFonts w:ascii="Arial" w:hAnsi="Arial" w:cs="Arial"/>
          <w:spacing w:val="1"/>
        </w:rPr>
        <w:t xml:space="preserve"> </w:t>
      </w:r>
      <w:r w:rsidRPr="00E237D9">
        <w:rPr>
          <w:rFonts w:ascii="Arial" w:hAnsi="Arial" w:cs="Arial"/>
        </w:rPr>
        <w:t>agentes</w:t>
      </w:r>
      <w:r w:rsidRPr="00E237D9">
        <w:rPr>
          <w:rFonts w:ascii="Arial" w:hAnsi="Arial" w:cs="Arial"/>
          <w:spacing w:val="1"/>
        </w:rPr>
        <w:t xml:space="preserve"> </w:t>
      </w:r>
      <w:r w:rsidRPr="00E237D9">
        <w:rPr>
          <w:rFonts w:ascii="Arial" w:hAnsi="Arial" w:cs="Arial"/>
        </w:rPr>
        <w:t>arrecadadores,</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informações de fatura a serem debitadas em conta corrente dos usuários, observando o</w:t>
      </w:r>
      <w:r w:rsidRPr="00E237D9">
        <w:rPr>
          <w:rFonts w:ascii="Arial" w:hAnsi="Arial" w:cs="Arial"/>
          <w:spacing w:val="1"/>
        </w:rPr>
        <w:t xml:space="preserve"> </w:t>
      </w:r>
      <w:r w:rsidRPr="00E237D9">
        <w:rPr>
          <w:rFonts w:ascii="Arial" w:hAnsi="Arial" w:cs="Arial"/>
        </w:rPr>
        <w:t>layout</w:t>
      </w:r>
      <w:r w:rsidRPr="00E237D9">
        <w:rPr>
          <w:rFonts w:ascii="Arial" w:hAnsi="Arial" w:cs="Arial"/>
          <w:spacing w:val="-1"/>
        </w:rPr>
        <w:t xml:space="preserve"> </w:t>
      </w:r>
      <w:r w:rsidRPr="00E237D9">
        <w:rPr>
          <w:rFonts w:ascii="Arial" w:hAnsi="Arial" w:cs="Arial"/>
        </w:rPr>
        <w:t>do padrão</w:t>
      </w:r>
      <w:r w:rsidRPr="00E237D9">
        <w:rPr>
          <w:rFonts w:ascii="Arial" w:hAnsi="Arial" w:cs="Arial"/>
          <w:spacing w:val="1"/>
        </w:rPr>
        <w:t xml:space="preserve"> </w:t>
      </w:r>
      <w:r w:rsidRPr="00E237D9">
        <w:rPr>
          <w:rFonts w:ascii="Arial" w:hAnsi="Arial" w:cs="Arial"/>
        </w:rPr>
        <w:t>FEBRABAN,</w:t>
      </w:r>
      <w:r w:rsidRPr="00E237D9">
        <w:rPr>
          <w:rFonts w:ascii="Arial" w:hAnsi="Arial" w:cs="Arial"/>
          <w:spacing w:val="-1"/>
        </w:rPr>
        <w:t xml:space="preserve"> </w:t>
      </w:r>
      <w:r w:rsidRPr="00E237D9">
        <w:rPr>
          <w:rFonts w:ascii="Arial" w:hAnsi="Arial" w:cs="Arial"/>
        </w:rPr>
        <w:t>bem</w:t>
      </w:r>
      <w:r w:rsidRPr="00E237D9">
        <w:rPr>
          <w:rFonts w:ascii="Arial" w:hAnsi="Arial" w:cs="Arial"/>
          <w:spacing w:val="-2"/>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adotados</w:t>
      </w:r>
      <w:r w:rsidRPr="00E237D9">
        <w:rPr>
          <w:rFonts w:ascii="Arial" w:hAnsi="Arial" w:cs="Arial"/>
          <w:spacing w:val="-1"/>
        </w:rPr>
        <w:t xml:space="preserve"> </w:t>
      </w:r>
      <w:r w:rsidRPr="00E237D9">
        <w:rPr>
          <w:rFonts w:ascii="Arial" w:hAnsi="Arial" w:cs="Arial"/>
        </w:rPr>
        <w:t>pelos agentes</w:t>
      </w:r>
      <w:r w:rsidRPr="00E237D9">
        <w:rPr>
          <w:rFonts w:ascii="Arial" w:hAnsi="Arial" w:cs="Arial"/>
          <w:spacing w:val="1"/>
        </w:rPr>
        <w:t xml:space="preserve"> </w:t>
      </w:r>
      <w:r w:rsidRPr="00E237D9">
        <w:rPr>
          <w:rFonts w:ascii="Arial" w:hAnsi="Arial" w:cs="Arial"/>
        </w:rPr>
        <w:t>arrecadadores;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controlar, separadamente, todos os serviços e/ou tarifas lançados na</w:t>
      </w:r>
      <w:r w:rsidRPr="00E237D9">
        <w:rPr>
          <w:rFonts w:ascii="Arial" w:hAnsi="Arial" w:cs="Arial"/>
          <w:spacing w:val="1"/>
        </w:rPr>
        <w:t xml:space="preserve"> </w:t>
      </w:r>
      <w:r w:rsidRPr="00E237D9">
        <w:rPr>
          <w:rFonts w:ascii="Arial" w:hAnsi="Arial" w:cs="Arial"/>
        </w:rPr>
        <w:t>fatura,</w:t>
      </w:r>
      <w:r w:rsidRPr="00E237D9">
        <w:rPr>
          <w:rFonts w:ascii="Arial" w:hAnsi="Arial" w:cs="Arial"/>
          <w:spacing w:val="1"/>
        </w:rPr>
        <w:t xml:space="preserve"> </w:t>
      </w:r>
      <w:r w:rsidRPr="00E237D9">
        <w:rPr>
          <w:rFonts w:ascii="Arial" w:hAnsi="Arial" w:cs="Arial"/>
        </w:rPr>
        <w:t>bem</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possuir</w:t>
      </w:r>
      <w:r w:rsidRPr="00E237D9">
        <w:rPr>
          <w:rFonts w:ascii="Arial" w:hAnsi="Arial" w:cs="Arial"/>
          <w:spacing w:val="1"/>
        </w:rPr>
        <w:t xml:space="preserve"> </w:t>
      </w:r>
      <w:r w:rsidRPr="00E237D9">
        <w:rPr>
          <w:rFonts w:ascii="Arial" w:hAnsi="Arial" w:cs="Arial"/>
        </w:rPr>
        <w:t>um</w:t>
      </w:r>
      <w:r w:rsidRPr="00E237D9">
        <w:rPr>
          <w:rFonts w:ascii="Arial" w:hAnsi="Arial" w:cs="Arial"/>
          <w:spacing w:val="1"/>
        </w:rPr>
        <w:t xml:space="preserve"> </w:t>
      </w:r>
      <w:r w:rsidRPr="00E237D9">
        <w:rPr>
          <w:rFonts w:ascii="Arial" w:hAnsi="Arial" w:cs="Arial"/>
        </w:rPr>
        <w:t>controle</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tarifas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serem</w:t>
      </w:r>
      <w:r w:rsidRPr="00E237D9">
        <w:rPr>
          <w:rFonts w:ascii="Arial" w:hAnsi="Arial" w:cs="Arial"/>
          <w:spacing w:val="1"/>
        </w:rPr>
        <w:t xml:space="preserve"> </w:t>
      </w:r>
      <w:r w:rsidRPr="00E237D9">
        <w:rPr>
          <w:rFonts w:ascii="Arial" w:hAnsi="Arial" w:cs="Arial"/>
        </w:rPr>
        <w:t>lançadas</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competências</w:t>
      </w:r>
      <w:r w:rsidRPr="00E237D9">
        <w:rPr>
          <w:rFonts w:ascii="Arial" w:hAnsi="Arial" w:cs="Arial"/>
          <w:spacing w:val="-1"/>
        </w:rPr>
        <w:t xml:space="preserve"> </w:t>
      </w:r>
      <w:r w:rsidRPr="00E237D9">
        <w:rPr>
          <w:rFonts w:ascii="Arial" w:hAnsi="Arial" w:cs="Arial"/>
        </w:rPr>
        <w:t>posteriores;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Disponibilizar campo para inclusão manual ou por importação do Sistema de Acompanhamento e Registro de Análises de água e esgoto, os</w:t>
      </w:r>
      <w:r w:rsidRPr="00E237D9">
        <w:rPr>
          <w:rFonts w:ascii="Arial" w:hAnsi="Arial" w:cs="Arial"/>
          <w:spacing w:val="1"/>
        </w:rPr>
        <w:t xml:space="preserve"> </w:t>
      </w:r>
      <w:r w:rsidRPr="00E237D9">
        <w:rPr>
          <w:rFonts w:ascii="Arial" w:hAnsi="Arial" w:cs="Arial"/>
        </w:rPr>
        <w:t>resultados das análises de água (realizadas em atendimento a Portaria Nº 2914/11 do</w:t>
      </w:r>
      <w:r w:rsidRPr="00E237D9">
        <w:rPr>
          <w:rFonts w:ascii="Arial" w:hAnsi="Arial" w:cs="Arial"/>
          <w:spacing w:val="1"/>
        </w:rPr>
        <w:t xml:space="preserve"> </w:t>
      </w:r>
      <w:r w:rsidRPr="00E237D9">
        <w:rPr>
          <w:rFonts w:ascii="Arial" w:hAnsi="Arial" w:cs="Arial"/>
        </w:rPr>
        <w:t>Ministério da Saúde e resolução n° 357/2005 do CONAMA), informando para cada ligação</w:t>
      </w:r>
      <w:r w:rsidRPr="00E237D9">
        <w:rPr>
          <w:rFonts w:ascii="Arial" w:hAnsi="Arial" w:cs="Arial"/>
          <w:spacing w:val="-64"/>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resultados</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análises</w:t>
      </w:r>
      <w:r w:rsidRPr="00E237D9">
        <w:rPr>
          <w:rFonts w:ascii="Arial" w:hAnsi="Arial" w:cs="Arial"/>
          <w:spacing w:val="1"/>
        </w:rPr>
        <w:t xml:space="preserve"> </w:t>
      </w:r>
      <w:r w:rsidRPr="00E237D9">
        <w:rPr>
          <w:rFonts w:ascii="Arial" w:hAnsi="Arial" w:cs="Arial"/>
        </w:rPr>
        <w:t>realizadas,</w:t>
      </w:r>
      <w:r w:rsidRPr="00E237D9">
        <w:rPr>
          <w:rFonts w:ascii="Arial" w:hAnsi="Arial" w:cs="Arial"/>
          <w:spacing w:val="1"/>
        </w:rPr>
        <w:t xml:space="preserve"> </w:t>
      </w:r>
      <w:r w:rsidRPr="00E237D9">
        <w:rPr>
          <w:rFonts w:ascii="Arial" w:hAnsi="Arial" w:cs="Arial"/>
        </w:rPr>
        <w:t>conforme</w:t>
      </w:r>
      <w:r w:rsidRPr="00E237D9">
        <w:rPr>
          <w:rFonts w:ascii="Arial" w:hAnsi="Arial" w:cs="Arial"/>
          <w:spacing w:val="1"/>
        </w:rPr>
        <w:t xml:space="preserve"> </w:t>
      </w:r>
      <w:r w:rsidRPr="00E237D9">
        <w:rPr>
          <w:rFonts w:ascii="Arial" w:hAnsi="Arial" w:cs="Arial"/>
        </w:rPr>
        <w:t>estabelece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Decreto</w:t>
      </w:r>
      <w:r w:rsidRPr="00E237D9">
        <w:rPr>
          <w:rFonts w:ascii="Arial" w:hAnsi="Arial" w:cs="Arial"/>
          <w:spacing w:val="1"/>
        </w:rPr>
        <w:t xml:space="preserve"> </w:t>
      </w:r>
      <w:r w:rsidRPr="00E237D9">
        <w:rPr>
          <w:rFonts w:ascii="Arial" w:hAnsi="Arial" w:cs="Arial"/>
        </w:rPr>
        <w:t>Federal</w:t>
      </w:r>
      <w:r w:rsidRPr="00E237D9">
        <w:rPr>
          <w:rFonts w:ascii="Arial" w:hAnsi="Arial" w:cs="Arial"/>
          <w:spacing w:val="1"/>
        </w:rPr>
        <w:t xml:space="preserve"> </w:t>
      </w:r>
      <w:r w:rsidRPr="00E237D9">
        <w:rPr>
          <w:rFonts w:ascii="Arial" w:hAnsi="Arial" w:cs="Arial"/>
        </w:rPr>
        <w:t>n°</w:t>
      </w:r>
      <w:r w:rsidRPr="00E237D9">
        <w:rPr>
          <w:rFonts w:ascii="Arial" w:hAnsi="Arial" w:cs="Arial"/>
          <w:spacing w:val="1"/>
        </w:rPr>
        <w:t xml:space="preserve"> </w:t>
      </w:r>
      <w:r w:rsidRPr="00E237D9">
        <w:rPr>
          <w:rFonts w:ascii="Arial" w:hAnsi="Arial" w:cs="Arial"/>
        </w:rPr>
        <w:t>5.440/2005;</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disponibilizar uma rotina de parcelamentos de fatura, que atenda ao</w:t>
      </w:r>
      <w:r w:rsidRPr="00E237D9">
        <w:rPr>
          <w:rFonts w:ascii="Arial" w:hAnsi="Arial" w:cs="Arial"/>
          <w:spacing w:val="1"/>
        </w:rPr>
        <w:t xml:space="preserve"> </w:t>
      </w:r>
      <w:r w:rsidRPr="00E237D9">
        <w:rPr>
          <w:rFonts w:ascii="Arial" w:hAnsi="Arial" w:cs="Arial"/>
        </w:rPr>
        <w:t>regulamento do SAAE,</w:t>
      </w:r>
      <w:r w:rsidRPr="00E237D9">
        <w:rPr>
          <w:rFonts w:ascii="Arial" w:hAnsi="Arial" w:cs="Arial"/>
          <w:spacing w:val="-1"/>
        </w:rPr>
        <w:t xml:space="preserve"> </w:t>
      </w:r>
      <w:r w:rsidRPr="00E237D9">
        <w:rPr>
          <w:rFonts w:ascii="Arial" w:hAnsi="Arial" w:cs="Arial"/>
        </w:rPr>
        <w:t>possibilitando o acompanhamento dos</w:t>
      </w:r>
      <w:r w:rsidRPr="00E237D9">
        <w:rPr>
          <w:rFonts w:ascii="Arial" w:hAnsi="Arial" w:cs="Arial"/>
          <w:spacing w:val="-1"/>
        </w:rPr>
        <w:t xml:space="preserve"> </w:t>
      </w:r>
      <w:r w:rsidRPr="00E237D9">
        <w:rPr>
          <w:rFonts w:ascii="Arial" w:hAnsi="Arial" w:cs="Arial"/>
        </w:rPr>
        <w:t>parcelamentos</w:t>
      </w:r>
      <w:r w:rsidRPr="00E237D9">
        <w:rPr>
          <w:rFonts w:ascii="Arial" w:hAnsi="Arial" w:cs="Arial"/>
          <w:spacing w:val="-1"/>
        </w:rPr>
        <w:t xml:space="preserve"> </w:t>
      </w:r>
      <w:r w:rsidRPr="00E237D9">
        <w:rPr>
          <w:rFonts w:ascii="Arial" w:hAnsi="Arial" w:cs="Arial"/>
        </w:rPr>
        <w:t>efetuados;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Quando da emissão da fatura, o sistema deverá observar para as ligações que possuem</w:t>
      </w:r>
      <w:r w:rsidRPr="00E237D9">
        <w:rPr>
          <w:rFonts w:ascii="Arial" w:hAnsi="Arial" w:cs="Arial"/>
          <w:spacing w:val="1"/>
        </w:rPr>
        <w:t xml:space="preserve"> </w:t>
      </w:r>
      <w:r w:rsidRPr="00E237D9">
        <w:rPr>
          <w:rFonts w:ascii="Arial" w:hAnsi="Arial" w:cs="Arial"/>
        </w:rPr>
        <w:t>faturas em aberto (devedoras), sendo que nesses casos deverá ser gerado na fatura um</w:t>
      </w:r>
      <w:r w:rsidRPr="00E237D9">
        <w:rPr>
          <w:rFonts w:ascii="Arial" w:hAnsi="Arial" w:cs="Arial"/>
          <w:spacing w:val="1"/>
        </w:rPr>
        <w:t xml:space="preserve"> </w:t>
      </w:r>
      <w:r w:rsidRPr="00E237D9">
        <w:rPr>
          <w:rFonts w:ascii="Arial" w:hAnsi="Arial" w:cs="Arial"/>
        </w:rPr>
        <w:t xml:space="preserve">Reaviso </w:t>
      </w:r>
      <w:r w:rsidRPr="00E237D9">
        <w:rPr>
          <w:rFonts w:ascii="Arial" w:hAnsi="Arial" w:cs="Arial"/>
        </w:rPr>
        <w:lastRenderedPageBreak/>
        <w:t>Prévio do Corte, identificando qual competência está em aberto e gerando um</w:t>
      </w:r>
      <w:r w:rsidRPr="00E237D9">
        <w:rPr>
          <w:rFonts w:ascii="Arial" w:hAnsi="Arial" w:cs="Arial"/>
          <w:spacing w:val="1"/>
        </w:rPr>
        <w:t xml:space="preserve"> </w:t>
      </w:r>
      <w:r w:rsidRPr="00E237D9">
        <w:rPr>
          <w:rFonts w:ascii="Arial" w:hAnsi="Arial" w:cs="Arial"/>
        </w:rPr>
        <w:t>código</w:t>
      </w:r>
      <w:r w:rsidRPr="00E237D9">
        <w:rPr>
          <w:rFonts w:ascii="Arial" w:hAnsi="Arial" w:cs="Arial"/>
          <w:spacing w:val="50"/>
        </w:rPr>
        <w:t xml:space="preserve"> </w:t>
      </w:r>
      <w:r w:rsidRPr="00E237D9">
        <w:rPr>
          <w:rFonts w:ascii="Arial" w:hAnsi="Arial" w:cs="Arial"/>
        </w:rPr>
        <w:t>de</w:t>
      </w:r>
      <w:r w:rsidRPr="00E237D9">
        <w:rPr>
          <w:rFonts w:ascii="Arial" w:hAnsi="Arial" w:cs="Arial"/>
          <w:spacing w:val="52"/>
        </w:rPr>
        <w:t xml:space="preserve"> </w:t>
      </w:r>
      <w:r w:rsidRPr="00E237D9">
        <w:rPr>
          <w:rFonts w:ascii="Arial" w:hAnsi="Arial" w:cs="Arial"/>
        </w:rPr>
        <w:t>barras</w:t>
      </w:r>
      <w:r w:rsidRPr="00E237D9">
        <w:rPr>
          <w:rFonts w:ascii="Arial" w:hAnsi="Arial" w:cs="Arial"/>
          <w:spacing w:val="50"/>
        </w:rPr>
        <w:t xml:space="preserve"> </w:t>
      </w:r>
      <w:r w:rsidRPr="00E237D9">
        <w:rPr>
          <w:rFonts w:ascii="Arial" w:hAnsi="Arial" w:cs="Arial"/>
        </w:rPr>
        <w:t>que</w:t>
      </w:r>
      <w:r w:rsidRPr="00E237D9">
        <w:rPr>
          <w:rFonts w:ascii="Arial" w:hAnsi="Arial" w:cs="Arial"/>
          <w:spacing w:val="50"/>
        </w:rPr>
        <w:t xml:space="preserve"> </w:t>
      </w:r>
      <w:r w:rsidRPr="00E237D9">
        <w:rPr>
          <w:rFonts w:ascii="Arial" w:hAnsi="Arial" w:cs="Arial"/>
        </w:rPr>
        <w:t>possibilite</w:t>
      </w:r>
      <w:r w:rsidRPr="00E237D9">
        <w:rPr>
          <w:rFonts w:ascii="Arial" w:hAnsi="Arial" w:cs="Arial"/>
          <w:spacing w:val="51"/>
        </w:rPr>
        <w:t xml:space="preserve"> </w:t>
      </w:r>
      <w:r w:rsidRPr="00E237D9">
        <w:rPr>
          <w:rFonts w:ascii="Arial" w:hAnsi="Arial" w:cs="Arial"/>
        </w:rPr>
        <w:t>ao</w:t>
      </w:r>
      <w:r w:rsidRPr="00E237D9">
        <w:rPr>
          <w:rFonts w:ascii="Arial" w:hAnsi="Arial" w:cs="Arial"/>
          <w:spacing w:val="48"/>
        </w:rPr>
        <w:t xml:space="preserve"> </w:t>
      </w:r>
      <w:r w:rsidRPr="00E237D9">
        <w:rPr>
          <w:rFonts w:ascii="Arial" w:hAnsi="Arial" w:cs="Arial"/>
        </w:rPr>
        <w:t>usuário</w:t>
      </w:r>
      <w:r w:rsidRPr="00E237D9">
        <w:rPr>
          <w:rFonts w:ascii="Arial" w:hAnsi="Arial" w:cs="Arial"/>
          <w:spacing w:val="47"/>
        </w:rPr>
        <w:t xml:space="preserve"> </w:t>
      </w:r>
      <w:r w:rsidRPr="00E237D9">
        <w:rPr>
          <w:rFonts w:ascii="Arial" w:hAnsi="Arial" w:cs="Arial"/>
        </w:rPr>
        <w:t>efetuar</w:t>
      </w:r>
      <w:r w:rsidRPr="00E237D9">
        <w:rPr>
          <w:rFonts w:ascii="Arial" w:hAnsi="Arial" w:cs="Arial"/>
          <w:spacing w:val="46"/>
        </w:rPr>
        <w:t xml:space="preserve"> </w:t>
      </w:r>
      <w:r w:rsidRPr="00E237D9">
        <w:rPr>
          <w:rFonts w:ascii="Arial" w:hAnsi="Arial" w:cs="Arial"/>
        </w:rPr>
        <w:t>o</w:t>
      </w:r>
      <w:r w:rsidRPr="00E237D9">
        <w:rPr>
          <w:rFonts w:ascii="Arial" w:hAnsi="Arial" w:cs="Arial"/>
          <w:spacing w:val="47"/>
        </w:rPr>
        <w:t xml:space="preserve"> </w:t>
      </w:r>
      <w:r w:rsidRPr="00E237D9">
        <w:rPr>
          <w:rFonts w:ascii="Arial" w:hAnsi="Arial" w:cs="Arial"/>
        </w:rPr>
        <w:t>pagamento.</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rotina para</w:t>
      </w:r>
      <w:r w:rsidRPr="00E237D9">
        <w:rPr>
          <w:rFonts w:ascii="Arial" w:hAnsi="Arial" w:cs="Arial"/>
          <w:spacing w:val="1"/>
        </w:rPr>
        <w:t xml:space="preserve"> </w:t>
      </w:r>
      <w:r w:rsidRPr="00E237D9">
        <w:rPr>
          <w:rFonts w:ascii="Arial" w:hAnsi="Arial" w:cs="Arial"/>
        </w:rPr>
        <w:t>calcular</w:t>
      </w:r>
      <w:r w:rsidRPr="00E237D9">
        <w:rPr>
          <w:rFonts w:ascii="Arial" w:hAnsi="Arial" w:cs="Arial"/>
          <w:spacing w:val="-2"/>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consumo</w:t>
      </w:r>
      <w:r w:rsidRPr="00E237D9">
        <w:rPr>
          <w:rFonts w:ascii="Arial" w:hAnsi="Arial" w:cs="Arial"/>
          <w:spacing w:val="2"/>
        </w:rPr>
        <w:t xml:space="preserve"> </w:t>
      </w:r>
      <w:r w:rsidRPr="00E237D9">
        <w:rPr>
          <w:rFonts w:ascii="Arial" w:hAnsi="Arial" w:cs="Arial"/>
        </w:rPr>
        <w:t>proporcional</w:t>
      </w:r>
      <w:r w:rsidRPr="00E237D9">
        <w:rPr>
          <w:rFonts w:ascii="Arial" w:hAnsi="Arial" w:cs="Arial"/>
          <w:spacing w:val="-3"/>
        </w:rPr>
        <w:t xml:space="preserve"> </w:t>
      </w:r>
      <w:r w:rsidRPr="00E237D9">
        <w:rPr>
          <w:rFonts w:ascii="Arial" w:hAnsi="Arial" w:cs="Arial"/>
        </w:rPr>
        <w:t>a 30</w:t>
      </w:r>
      <w:r w:rsidRPr="00E237D9">
        <w:rPr>
          <w:rFonts w:ascii="Arial" w:hAnsi="Arial" w:cs="Arial"/>
          <w:spacing w:val="-1"/>
        </w:rPr>
        <w:t xml:space="preserve"> </w:t>
      </w:r>
      <w:r w:rsidRPr="00E237D9">
        <w:rPr>
          <w:rFonts w:ascii="Arial" w:hAnsi="Arial" w:cs="Arial"/>
        </w:rPr>
        <w:t>dias;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Possibilitar o bloqueio da fatura enquanto aguarda a resolução de questões</w:t>
      </w:r>
      <w:r w:rsidRPr="00E237D9">
        <w:rPr>
          <w:rFonts w:ascii="Arial" w:hAnsi="Arial" w:cs="Arial"/>
          <w:spacing w:val="-64"/>
        </w:rPr>
        <w:t xml:space="preserve"> </w:t>
      </w:r>
      <w:r w:rsidRPr="00E237D9">
        <w:rPr>
          <w:rFonts w:ascii="Arial" w:hAnsi="Arial" w:cs="Arial"/>
        </w:rPr>
        <w:t>administrativas</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jurídicas;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Possibilitar</w:t>
      </w:r>
      <w:r w:rsidRPr="00E237D9">
        <w:rPr>
          <w:rFonts w:ascii="Arial" w:hAnsi="Arial" w:cs="Arial"/>
          <w:spacing w:val="-3"/>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divisão de</w:t>
      </w:r>
      <w:r w:rsidRPr="00E237D9">
        <w:rPr>
          <w:rFonts w:ascii="Arial" w:hAnsi="Arial" w:cs="Arial"/>
          <w:spacing w:val="-1"/>
        </w:rPr>
        <w:t xml:space="preserve"> </w:t>
      </w:r>
      <w:r w:rsidRPr="00E237D9">
        <w:rPr>
          <w:rFonts w:ascii="Arial" w:hAnsi="Arial" w:cs="Arial"/>
        </w:rPr>
        <w:t>um</w:t>
      </w:r>
      <w:r w:rsidRPr="00E237D9">
        <w:rPr>
          <w:rFonts w:ascii="Arial" w:hAnsi="Arial" w:cs="Arial"/>
          <w:spacing w:val="-3"/>
        </w:rPr>
        <w:t xml:space="preserve"> </w:t>
      </w:r>
      <w:r w:rsidRPr="00E237D9">
        <w:rPr>
          <w:rFonts w:ascii="Arial" w:hAnsi="Arial" w:cs="Arial"/>
        </w:rPr>
        <w:t>serviço em várias</w:t>
      </w:r>
      <w:r w:rsidRPr="00E237D9">
        <w:rPr>
          <w:rFonts w:ascii="Arial" w:hAnsi="Arial" w:cs="Arial"/>
          <w:spacing w:val="-2"/>
        </w:rPr>
        <w:t xml:space="preserve"> </w:t>
      </w:r>
      <w:r w:rsidRPr="00E237D9">
        <w:rPr>
          <w:rFonts w:ascii="Arial" w:hAnsi="Arial" w:cs="Arial"/>
        </w:rPr>
        <w:t>parcelas;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03"/>
          <w:tab w:val="left" w:pos="1104"/>
        </w:tabs>
        <w:spacing w:before="120"/>
        <w:ind w:left="426" w:firstLine="0"/>
        <w:jc w:val="both"/>
        <w:rPr>
          <w:rFonts w:ascii="Arial" w:hAnsi="Arial" w:cs="Arial"/>
          <w:sz w:val="22"/>
          <w:szCs w:val="22"/>
        </w:rPr>
      </w:pPr>
      <w:r w:rsidRPr="00E237D9">
        <w:rPr>
          <w:rFonts w:ascii="Arial" w:hAnsi="Arial" w:cs="Arial"/>
          <w:spacing w:val="-2"/>
          <w:sz w:val="22"/>
          <w:szCs w:val="22"/>
        </w:rPr>
        <w:t>ORDENS</w:t>
      </w:r>
      <w:r w:rsidRPr="00E237D9">
        <w:rPr>
          <w:rFonts w:ascii="Arial" w:hAnsi="Arial" w:cs="Arial"/>
          <w:spacing w:val="-33"/>
          <w:sz w:val="22"/>
          <w:szCs w:val="22"/>
        </w:rPr>
        <w:t xml:space="preserve"> </w:t>
      </w:r>
      <w:r w:rsidRPr="00E237D9">
        <w:rPr>
          <w:rFonts w:ascii="Arial" w:hAnsi="Arial" w:cs="Arial"/>
          <w:spacing w:val="-1"/>
          <w:sz w:val="22"/>
          <w:szCs w:val="22"/>
        </w:rPr>
        <w:t>DE</w:t>
      </w:r>
      <w:r w:rsidRPr="00E237D9">
        <w:rPr>
          <w:rFonts w:ascii="Arial" w:hAnsi="Arial" w:cs="Arial"/>
          <w:spacing w:val="-7"/>
          <w:sz w:val="22"/>
          <w:szCs w:val="22"/>
        </w:rPr>
        <w:t xml:space="preserve"> </w:t>
      </w:r>
      <w:r w:rsidRPr="00E237D9">
        <w:rPr>
          <w:rFonts w:ascii="Arial" w:hAnsi="Arial" w:cs="Arial"/>
          <w:spacing w:val="-1"/>
          <w:sz w:val="22"/>
          <w:szCs w:val="22"/>
        </w:rPr>
        <w:t>SERVI</w:t>
      </w:r>
      <w:r w:rsidRPr="00E237D9">
        <w:rPr>
          <w:rFonts w:ascii="Arial" w:hAnsi="Arial" w:cs="Arial"/>
          <w:spacing w:val="-38"/>
          <w:sz w:val="22"/>
          <w:szCs w:val="22"/>
        </w:rPr>
        <w:t xml:space="preserve"> </w:t>
      </w:r>
      <w:r w:rsidRPr="00E237D9">
        <w:rPr>
          <w:rFonts w:ascii="Arial" w:hAnsi="Arial" w:cs="Arial"/>
          <w:spacing w:val="-1"/>
          <w:sz w:val="22"/>
          <w:szCs w:val="22"/>
        </w:rPr>
        <w:t>COS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 ordem</w:t>
      </w:r>
      <w:r w:rsidRPr="00E237D9">
        <w:rPr>
          <w:rFonts w:ascii="Arial" w:hAnsi="Arial" w:cs="Arial"/>
          <w:spacing w:val="-2"/>
        </w:rPr>
        <w:t xml:space="preserve"> </w:t>
      </w:r>
      <w:r w:rsidRPr="00E237D9">
        <w:rPr>
          <w:rFonts w:ascii="Arial" w:hAnsi="Arial" w:cs="Arial"/>
        </w:rPr>
        <w:t>de serviço</w:t>
      </w:r>
      <w:r w:rsidRPr="00E237D9">
        <w:rPr>
          <w:rFonts w:ascii="Arial" w:hAnsi="Arial" w:cs="Arial"/>
          <w:spacing w:val="2"/>
        </w:rPr>
        <w:t xml:space="preserve"> </w:t>
      </w:r>
      <w:r w:rsidRPr="00E237D9">
        <w:rPr>
          <w:rFonts w:ascii="Arial" w:hAnsi="Arial" w:cs="Arial"/>
        </w:rPr>
        <w:t>deve conter</w:t>
      </w:r>
      <w:r w:rsidRPr="00E237D9">
        <w:rPr>
          <w:rFonts w:ascii="Arial" w:hAnsi="Arial" w:cs="Arial"/>
          <w:spacing w:val="-2"/>
        </w:rPr>
        <w:t xml:space="preserve"> </w:t>
      </w:r>
      <w:r w:rsidRPr="00E237D9">
        <w:rPr>
          <w:rFonts w:ascii="Arial" w:hAnsi="Arial" w:cs="Arial"/>
        </w:rPr>
        <w:t>todos</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materiais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que a compõem;</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Deve haver um controle do(s) servidor (es) executores do(s) serviço(s), com cadastro de</w:t>
      </w:r>
      <w:r w:rsidRPr="00E237D9">
        <w:rPr>
          <w:rFonts w:ascii="Arial" w:hAnsi="Arial" w:cs="Arial"/>
          <w:spacing w:val="1"/>
        </w:rPr>
        <w:t xml:space="preserve"> </w:t>
      </w:r>
      <w:r w:rsidRPr="00E237D9">
        <w:rPr>
          <w:rFonts w:ascii="Arial" w:hAnsi="Arial" w:cs="Arial"/>
        </w:rPr>
        <w:t>um</w:t>
      </w:r>
      <w:r w:rsidRPr="00E237D9">
        <w:rPr>
          <w:rFonts w:ascii="Arial" w:hAnsi="Arial" w:cs="Arial"/>
          <w:spacing w:val="-2"/>
        </w:rPr>
        <w:t xml:space="preserve"> </w:t>
      </w:r>
      <w:r w:rsidRPr="00E237D9">
        <w:rPr>
          <w:rFonts w:ascii="Arial" w:hAnsi="Arial" w:cs="Arial"/>
        </w:rPr>
        <w:t>responsável</w:t>
      </w:r>
      <w:r w:rsidRPr="00E237D9">
        <w:rPr>
          <w:rFonts w:ascii="Arial" w:hAnsi="Arial" w:cs="Arial"/>
          <w:spacing w:val="-1"/>
        </w:rPr>
        <w:t xml:space="preserve"> </w:t>
      </w:r>
      <w:r w:rsidRPr="00E237D9">
        <w:rPr>
          <w:rFonts w:ascii="Arial" w:hAnsi="Arial" w:cs="Arial"/>
        </w:rPr>
        <w:t>pelos serviços inerentes a ordem</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serviço;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cadastro deve conter informações do tipo: Tipo de serviço solicitado, usuário solicitante,</w:t>
      </w:r>
      <w:r w:rsidRPr="00E237D9">
        <w:rPr>
          <w:rFonts w:ascii="Arial" w:hAnsi="Arial" w:cs="Arial"/>
          <w:spacing w:val="-64"/>
        </w:rPr>
        <w:t xml:space="preserve"> </w:t>
      </w:r>
      <w:r w:rsidRPr="00E237D9">
        <w:rPr>
          <w:rFonts w:ascii="Arial" w:hAnsi="Arial" w:cs="Arial"/>
        </w:rPr>
        <w:t>data e hora de solicitação, data e hora de atendimento, tempo total de realização dos</w:t>
      </w:r>
      <w:r w:rsidRPr="00E237D9">
        <w:rPr>
          <w:rFonts w:ascii="Arial" w:hAnsi="Arial" w:cs="Arial"/>
          <w:spacing w:val="1"/>
        </w:rPr>
        <w:t xml:space="preserve"> </w:t>
      </w:r>
      <w:r w:rsidRPr="00E237D9">
        <w:rPr>
          <w:rFonts w:ascii="Arial" w:hAnsi="Arial" w:cs="Arial"/>
        </w:rPr>
        <w:t>serviços, campo para detalhamento dos serviços executados, bem como o responsável</w:t>
      </w:r>
      <w:r w:rsidRPr="00E237D9">
        <w:rPr>
          <w:rFonts w:ascii="Arial" w:hAnsi="Arial" w:cs="Arial"/>
          <w:spacing w:val="1"/>
        </w:rPr>
        <w:t xml:space="preserve"> </w:t>
      </w:r>
      <w:r w:rsidRPr="00E237D9">
        <w:rPr>
          <w:rFonts w:ascii="Arial" w:hAnsi="Arial" w:cs="Arial"/>
        </w:rPr>
        <w:t>pelo preenchimento, dentre outras informações. Identificação se a ordem é classificação</w:t>
      </w:r>
      <w:r w:rsidRPr="00E237D9">
        <w:rPr>
          <w:rFonts w:ascii="Arial" w:hAnsi="Arial" w:cs="Arial"/>
          <w:spacing w:val="1"/>
        </w:rPr>
        <w:t xml:space="preserve"> </w:t>
      </w:r>
      <w:r w:rsidRPr="00E237D9">
        <w:rPr>
          <w:rFonts w:ascii="Arial" w:hAnsi="Arial" w:cs="Arial"/>
        </w:rPr>
        <w:t>como contendo</w:t>
      </w:r>
      <w:r w:rsidRPr="00E237D9">
        <w:rPr>
          <w:rFonts w:ascii="Arial" w:hAnsi="Arial" w:cs="Arial"/>
          <w:spacing w:val="1"/>
        </w:rPr>
        <w:t xml:space="preserve"> </w:t>
      </w:r>
      <w:r w:rsidRPr="00E237D9">
        <w:rPr>
          <w:rFonts w:ascii="Arial" w:hAnsi="Arial" w:cs="Arial"/>
        </w:rPr>
        <w:t>Horas Extras ou</w:t>
      </w:r>
      <w:r w:rsidRPr="00E237D9">
        <w:rPr>
          <w:rFonts w:ascii="Arial" w:hAnsi="Arial" w:cs="Arial"/>
          <w:spacing w:val="1"/>
        </w:rPr>
        <w:t xml:space="preserve"> </w:t>
      </w:r>
      <w:r w:rsidRPr="00E237D9">
        <w:rPr>
          <w:rFonts w:ascii="Arial" w:hAnsi="Arial" w:cs="Arial"/>
        </w:rPr>
        <w:t>não;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Impressão de Ordens, simples para a execução dos serviços e completa quando os</w:t>
      </w:r>
      <w:r w:rsidRPr="00E237D9">
        <w:rPr>
          <w:rFonts w:ascii="Arial" w:hAnsi="Arial" w:cs="Arial"/>
          <w:spacing w:val="1"/>
        </w:rPr>
        <w:t xml:space="preserve"> </w:t>
      </w:r>
      <w:r w:rsidRPr="00E237D9">
        <w:rPr>
          <w:rFonts w:ascii="Arial" w:hAnsi="Arial" w:cs="Arial"/>
        </w:rPr>
        <w:t>serviços</w:t>
      </w:r>
      <w:r w:rsidRPr="00E237D9">
        <w:rPr>
          <w:rFonts w:ascii="Arial" w:hAnsi="Arial" w:cs="Arial"/>
          <w:spacing w:val="-1"/>
        </w:rPr>
        <w:t xml:space="preserve"> </w:t>
      </w:r>
      <w:r w:rsidRPr="00E237D9">
        <w:rPr>
          <w:rFonts w:ascii="Arial" w:hAnsi="Arial" w:cs="Arial"/>
        </w:rPr>
        <w:t>já</w:t>
      </w:r>
      <w:r w:rsidRPr="00E237D9">
        <w:rPr>
          <w:rFonts w:ascii="Arial" w:hAnsi="Arial" w:cs="Arial"/>
          <w:spacing w:val="3"/>
        </w:rPr>
        <w:t xml:space="preserve"> </w:t>
      </w:r>
      <w:r w:rsidRPr="00E237D9">
        <w:rPr>
          <w:rFonts w:ascii="Arial" w:hAnsi="Arial" w:cs="Arial"/>
        </w:rPr>
        <w:t>tiverem</w:t>
      </w:r>
      <w:r w:rsidRPr="00E237D9">
        <w:rPr>
          <w:rFonts w:ascii="Arial" w:hAnsi="Arial" w:cs="Arial"/>
          <w:spacing w:val="-2"/>
        </w:rPr>
        <w:t xml:space="preserve"> </w:t>
      </w:r>
      <w:r w:rsidRPr="00E237D9">
        <w:rPr>
          <w:rFonts w:ascii="Arial" w:hAnsi="Arial" w:cs="Arial"/>
        </w:rPr>
        <w:t>sido</w:t>
      </w:r>
      <w:r w:rsidRPr="00E237D9">
        <w:rPr>
          <w:rFonts w:ascii="Arial" w:hAnsi="Arial" w:cs="Arial"/>
          <w:spacing w:val="1"/>
        </w:rPr>
        <w:t xml:space="preserve"> </w:t>
      </w:r>
      <w:r w:rsidRPr="00E237D9">
        <w:rPr>
          <w:rFonts w:ascii="Arial" w:hAnsi="Arial" w:cs="Arial"/>
        </w:rPr>
        <w:t>realizados, conforme modelos da Autarquia;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Vinculação com o cadastro de ligações, possibilidade de pesquisa junto ao cadastro da</w:t>
      </w:r>
      <w:r w:rsidRPr="00E237D9">
        <w:rPr>
          <w:rFonts w:ascii="Arial" w:hAnsi="Arial" w:cs="Arial"/>
          <w:spacing w:val="1"/>
        </w:rPr>
        <w:t xml:space="preserve"> </w:t>
      </w:r>
      <w:r w:rsidRPr="00E237D9">
        <w:rPr>
          <w:rFonts w:ascii="Arial" w:hAnsi="Arial" w:cs="Arial"/>
        </w:rPr>
        <w:t>ligação quais ordens pertencem</w:t>
      </w:r>
      <w:r w:rsidRPr="00E237D9">
        <w:rPr>
          <w:rFonts w:ascii="Arial" w:hAnsi="Arial" w:cs="Arial"/>
          <w:spacing w:val="-1"/>
        </w:rPr>
        <w:t xml:space="preserve"> </w:t>
      </w:r>
      <w:r w:rsidRPr="00E237D9">
        <w:rPr>
          <w:rFonts w:ascii="Arial" w:hAnsi="Arial" w:cs="Arial"/>
        </w:rPr>
        <w:t>à</w:t>
      </w:r>
      <w:r w:rsidRPr="00E237D9">
        <w:rPr>
          <w:rFonts w:ascii="Arial" w:hAnsi="Arial" w:cs="Arial"/>
          <w:spacing w:val="1"/>
        </w:rPr>
        <w:t xml:space="preserve"> </w:t>
      </w:r>
      <w:r w:rsidRPr="00E237D9">
        <w:rPr>
          <w:rFonts w:ascii="Arial" w:hAnsi="Arial" w:cs="Arial"/>
        </w:rPr>
        <w:t>mesma;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Possibilidade de consulta de Ordens de serviços, por datas de abertura e fechamento, por</w:t>
      </w:r>
      <w:r w:rsidRPr="00E237D9">
        <w:rPr>
          <w:rFonts w:ascii="Arial" w:hAnsi="Arial" w:cs="Arial"/>
          <w:spacing w:val="-64"/>
        </w:rPr>
        <w:t xml:space="preserve"> </w:t>
      </w:r>
      <w:r w:rsidRPr="00E237D9">
        <w:rPr>
          <w:rFonts w:ascii="Arial" w:hAnsi="Arial" w:cs="Arial"/>
        </w:rPr>
        <w:t>tipo de serviço realizado, por servidor, por ligação, por macro medidor, por ordens em</w:t>
      </w:r>
      <w:r w:rsidRPr="00E237D9">
        <w:rPr>
          <w:rFonts w:ascii="Arial" w:hAnsi="Arial" w:cs="Arial"/>
          <w:spacing w:val="1"/>
        </w:rPr>
        <w:t xml:space="preserve"> </w:t>
      </w:r>
      <w:r w:rsidRPr="00E237D9">
        <w:rPr>
          <w:rFonts w:ascii="Arial" w:hAnsi="Arial" w:cs="Arial"/>
        </w:rPr>
        <w:t>aberto e</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horas extras;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Emissão de relatório, com os materiais utilizados pelos servidores em cada ordem, bem</w:t>
      </w:r>
      <w:r w:rsidRPr="00E237D9">
        <w:rPr>
          <w:rFonts w:ascii="Arial" w:hAnsi="Arial" w:cs="Arial"/>
          <w:spacing w:val="1"/>
        </w:rPr>
        <w:t xml:space="preserve"> </w:t>
      </w:r>
      <w:r w:rsidRPr="00E237D9">
        <w:rPr>
          <w:rFonts w:ascii="Arial" w:hAnsi="Arial" w:cs="Arial"/>
        </w:rPr>
        <w:t>como acumulado por</w:t>
      </w:r>
      <w:r w:rsidRPr="00E237D9">
        <w:rPr>
          <w:rFonts w:ascii="Arial" w:hAnsi="Arial" w:cs="Arial"/>
          <w:spacing w:val="-2"/>
        </w:rPr>
        <w:t xml:space="preserve"> </w:t>
      </w:r>
      <w:r w:rsidRPr="00E237D9">
        <w:rPr>
          <w:rFonts w:ascii="Arial" w:hAnsi="Arial" w:cs="Arial"/>
        </w:rPr>
        <w:t>tipo de</w:t>
      </w:r>
      <w:r w:rsidRPr="00E237D9">
        <w:rPr>
          <w:rFonts w:ascii="Arial" w:hAnsi="Arial" w:cs="Arial"/>
          <w:spacing w:val="1"/>
        </w:rPr>
        <w:t xml:space="preserve"> </w:t>
      </w:r>
      <w:r w:rsidRPr="00E237D9">
        <w:rPr>
          <w:rFonts w:ascii="Arial" w:hAnsi="Arial" w:cs="Arial"/>
        </w:rPr>
        <w:t>material,</w:t>
      </w:r>
      <w:r w:rsidRPr="00E237D9">
        <w:rPr>
          <w:rFonts w:ascii="Arial" w:hAnsi="Arial" w:cs="Arial"/>
          <w:spacing w:val="-1"/>
        </w:rPr>
        <w:t xml:space="preserve"> </w:t>
      </w:r>
      <w:r w:rsidRPr="00E237D9">
        <w:rPr>
          <w:rFonts w:ascii="Arial" w:hAnsi="Arial" w:cs="Arial"/>
        </w:rPr>
        <w:t>permitindo</w:t>
      </w:r>
      <w:r w:rsidRPr="00E237D9">
        <w:rPr>
          <w:rFonts w:ascii="Arial" w:hAnsi="Arial" w:cs="Arial"/>
          <w:spacing w:val="2"/>
        </w:rPr>
        <w:t xml:space="preserve"> </w:t>
      </w:r>
      <w:r w:rsidRPr="00E237D9">
        <w:rPr>
          <w:rFonts w:ascii="Arial" w:hAnsi="Arial" w:cs="Arial"/>
        </w:rPr>
        <w:t>a seleção</w:t>
      </w:r>
      <w:r w:rsidRPr="00E237D9">
        <w:rPr>
          <w:rFonts w:ascii="Arial" w:hAnsi="Arial" w:cs="Arial"/>
          <w:spacing w:val="1"/>
        </w:rPr>
        <w:t xml:space="preserve"> </w:t>
      </w:r>
      <w:r w:rsidRPr="00E237D9">
        <w:rPr>
          <w:rFonts w:ascii="Arial" w:hAnsi="Arial" w:cs="Arial"/>
        </w:rPr>
        <w:t>do período de pesquisa;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Sistema de tramitação das ordens de serviços, possibilitando identificar em qual setor a</w:t>
      </w:r>
      <w:r w:rsidRPr="00E237D9">
        <w:rPr>
          <w:rFonts w:ascii="Arial" w:hAnsi="Arial" w:cs="Arial"/>
          <w:spacing w:val="1"/>
        </w:rPr>
        <w:t xml:space="preserve"> </w:t>
      </w:r>
      <w:r w:rsidRPr="00E237D9">
        <w:rPr>
          <w:rFonts w:ascii="Arial" w:hAnsi="Arial" w:cs="Arial"/>
        </w:rPr>
        <w:t>ordem se encontra, qual a sua situação em relação à realização dos serviços inerentes a</w:t>
      </w:r>
      <w:r w:rsidRPr="00E237D9">
        <w:rPr>
          <w:rFonts w:ascii="Arial" w:hAnsi="Arial" w:cs="Arial"/>
          <w:spacing w:val="1"/>
        </w:rPr>
        <w:t xml:space="preserve"> </w:t>
      </w:r>
      <w:r w:rsidRPr="00E237D9">
        <w:rPr>
          <w:rFonts w:ascii="Arial" w:hAnsi="Arial" w:cs="Arial"/>
        </w:rPr>
        <w:t>mesma.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03"/>
          <w:tab w:val="left" w:pos="1104"/>
        </w:tabs>
        <w:spacing w:before="120"/>
        <w:ind w:left="426" w:firstLine="0"/>
        <w:jc w:val="both"/>
        <w:rPr>
          <w:rFonts w:ascii="Arial" w:hAnsi="Arial" w:cs="Arial"/>
          <w:sz w:val="22"/>
          <w:szCs w:val="22"/>
        </w:rPr>
      </w:pPr>
      <w:r w:rsidRPr="00E237D9">
        <w:rPr>
          <w:rFonts w:ascii="Arial" w:hAnsi="Arial" w:cs="Arial"/>
          <w:sz w:val="22"/>
          <w:szCs w:val="22"/>
        </w:rPr>
        <w:t>CONTROLE</w:t>
      </w:r>
      <w:r w:rsidRPr="00E237D9">
        <w:rPr>
          <w:rFonts w:ascii="Arial" w:hAnsi="Arial" w:cs="Arial"/>
          <w:spacing w:val="19"/>
          <w:sz w:val="22"/>
          <w:szCs w:val="22"/>
        </w:rPr>
        <w:t xml:space="preserve"> </w:t>
      </w:r>
      <w:r w:rsidRPr="00E237D9">
        <w:rPr>
          <w:rFonts w:ascii="Arial" w:hAnsi="Arial" w:cs="Arial"/>
          <w:sz w:val="22"/>
          <w:szCs w:val="22"/>
        </w:rPr>
        <w:t>DE</w:t>
      </w:r>
      <w:r w:rsidRPr="00E237D9">
        <w:rPr>
          <w:rFonts w:ascii="Arial" w:hAnsi="Arial" w:cs="Arial"/>
          <w:spacing w:val="19"/>
          <w:sz w:val="22"/>
          <w:szCs w:val="22"/>
        </w:rPr>
        <w:t xml:space="preserve"> </w:t>
      </w:r>
      <w:r w:rsidRPr="00E237D9">
        <w:rPr>
          <w:rFonts w:ascii="Arial" w:hAnsi="Arial" w:cs="Arial"/>
          <w:sz w:val="22"/>
          <w:szCs w:val="22"/>
        </w:rPr>
        <w:t>INADIMPLENCIAS</w:t>
      </w:r>
      <w:r w:rsidRPr="00E237D9">
        <w:rPr>
          <w:rFonts w:ascii="Arial" w:hAnsi="Arial" w:cs="Arial"/>
          <w:spacing w:val="-19"/>
          <w:sz w:val="22"/>
          <w:szCs w:val="22"/>
        </w:rPr>
        <w:t xml:space="preserve"> </w:t>
      </w:r>
      <w:r w:rsidRPr="00E237D9">
        <w:rPr>
          <w:rFonts w:ascii="Arial" w:hAnsi="Arial" w:cs="Arial"/>
          <w:sz w:val="22"/>
          <w:szCs w:val="22"/>
        </w:rPr>
        <w:t>(DEVEDORAS)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Controle dos valores em aberto por usuário e no geral, possibilitando obter-se um controle</w:t>
      </w:r>
      <w:r w:rsidRPr="00E237D9">
        <w:rPr>
          <w:rFonts w:ascii="Arial" w:hAnsi="Arial" w:cs="Arial"/>
          <w:spacing w:val="-64"/>
        </w:rPr>
        <w:t xml:space="preserve"> </w:t>
      </w:r>
      <w:r w:rsidRPr="00E237D9">
        <w:rPr>
          <w:rFonts w:ascii="Arial" w:hAnsi="Arial" w:cs="Arial"/>
        </w:rPr>
        <w:t>detalhado</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inadimplências a</w:t>
      </w:r>
      <w:r w:rsidRPr="00E237D9">
        <w:rPr>
          <w:rFonts w:ascii="Arial" w:hAnsi="Arial" w:cs="Arial"/>
          <w:spacing w:val="2"/>
        </w:rPr>
        <w:t xml:space="preserve"> </w:t>
      </w:r>
      <w:r w:rsidRPr="00E237D9">
        <w:rPr>
          <w:rFonts w:ascii="Arial" w:hAnsi="Arial" w:cs="Arial"/>
        </w:rPr>
        <w:t>partir</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datas,</w:t>
      </w:r>
      <w:r w:rsidRPr="00E237D9">
        <w:rPr>
          <w:rFonts w:ascii="Arial" w:hAnsi="Arial" w:cs="Arial"/>
          <w:spacing w:val="-1"/>
        </w:rPr>
        <w:t xml:space="preserve"> </w:t>
      </w:r>
      <w:r w:rsidRPr="00E237D9">
        <w:rPr>
          <w:rFonts w:ascii="Arial" w:hAnsi="Arial" w:cs="Arial"/>
        </w:rPr>
        <w:t>ou</w:t>
      </w:r>
      <w:r w:rsidRPr="00E237D9">
        <w:rPr>
          <w:rFonts w:ascii="Arial" w:hAnsi="Arial" w:cs="Arial"/>
          <w:spacing w:val="3"/>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valores;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Emissão de relatórios para acompanhamento da situação de inadimplência, visando à</w:t>
      </w:r>
      <w:r w:rsidRPr="00E237D9">
        <w:rPr>
          <w:rFonts w:ascii="Arial" w:hAnsi="Arial" w:cs="Arial"/>
          <w:spacing w:val="1"/>
        </w:rPr>
        <w:t xml:space="preserve"> </w:t>
      </w:r>
      <w:r w:rsidRPr="00E237D9">
        <w:rPr>
          <w:rFonts w:ascii="Arial" w:hAnsi="Arial" w:cs="Arial"/>
        </w:rPr>
        <w:t>aplicação da política e</w:t>
      </w:r>
      <w:r w:rsidRPr="00E237D9">
        <w:rPr>
          <w:rFonts w:ascii="Arial" w:hAnsi="Arial" w:cs="Arial"/>
          <w:spacing w:val="1"/>
        </w:rPr>
        <w:t xml:space="preserve"> </w:t>
      </w:r>
      <w:r w:rsidRPr="00E237D9">
        <w:rPr>
          <w:rFonts w:ascii="Arial" w:hAnsi="Arial" w:cs="Arial"/>
        </w:rPr>
        <w:t>cobrança e de interrupção</w:t>
      </w:r>
      <w:r w:rsidRPr="00E237D9">
        <w:rPr>
          <w:rFonts w:ascii="Arial" w:hAnsi="Arial" w:cs="Arial"/>
          <w:spacing w:val="2"/>
        </w:rPr>
        <w:t xml:space="preserve"> </w:t>
      </w:r>
      <w:r w:rsidRPr="00E237D9">
        <w:rPr>
          <w:rFonts w:ascii="Arial" w:hAnsi="Arial" w:cs="Arial"/>
        </w:rPr>
        <w:t>dos serviços</w:t>
      </w:r>
      <w:r w:rsidRPr="00E237D9">
        <w:rPr>
          <w:rFonts w:ascii="Arial" w:hAnsi="Arial" w:cs="Arial"/>
          <w:spacing w:val="-1"/>
        </w:rPr>
        <w:t xml:space="preserve"> </w:t>
      </w:r>
      <w:r w:rsidRPr="00E237D9">
        <w:rPr>
          <w:rFonts w:ascii="Arial" w:hAnsi="Arial" w:cs="Arial"/>
        </w:rPr>
        <w:t>prestados</w:t>
      </w:r>
      <w:r w:rsidRPr="00E237D9">
        <w:rPr>
          <w:rFonts w:ascii="Arial" w:hAnsi="Arial" w:cs="Arial"/>
          <w:spacing w:val="-1"/>
        </w:rPr>
        <w:t xml:space="preserve"> </w:t>
      </w:r>
      <w:r w:rsidRPr="00E237D9">
        <w:rPr>
          <w:rFonts w:ascii="Arial" w:hAnsi="Arial" w:cs="Arial"/>
        </w:rPr>
        <w:t>aos usuários.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03"/>
          <w:tab w:val="left" w:pos="1104"/>
        </w:tabs>
        <w:spacing w:before="120"/>
        <w:ind w:left="426" w:firstLine="0"/>
        <w:jc w:val="both"/>
        <w:rPr>
          <w:rFonts w:ascii="Arial" w:hAnsi="Arial" w:cs="Arial"/>
          <w:sz w:val="22"/>
          <w:szCs w:val="22"/>
        </w:rPr>
      </w:pPr>
      <w:r w:rsidRPr="00E237D9">
        <w:rPr>
          <w:rFonts w:ascii="Arial" w:hAnsi="Arial" w:cs="Arial"/>
          <w:sz w:val="22"/>
          <w:szCs w:val="22"/>
        </w:rPr>
        <w:t>DADOS</w:t>
      </w:r>
      <w:r w:rsidRPr="00E237D9">
        <w:rPr>
          <w:rFonts w:ascii="Arial" w:hAnsi="Arial" w:cs="Arial"/>
          <w:spacing w:val="-31"/>
          <w:sz w:val="22"/>
          <w:szCs w:val="22"/>
        </w:rPr>
        <w:t xml:space="preserve"> </w:t>
      </w:r>
      <w:r w:rsidRPr="00E237D9">
        <w:rPr>
          <w:rFonts w:ascii="Arial" w:hAnsi="Arial" w:cs="Arial"/>
          <w:sz w:val="22"/>
          <w:szCs w:val="22"/>
        </w:rPr>
        <w:t>TECNICOS</w:t>
      </w:r>
      <w:r w:rsidRPr="00E237D9">
        <w:rPr>
          <w:rFonts w:ascii="Arial" w:hAnsi="Arial" w:cs="Arial"/>
          <w:spacing w:val="-27"/>
          <w:sz w:val="22"/>
          <w:szCs w:val="22"/>
        </w:rPr>
        <w:t xml:space="preserve"> </w:t>
      </w:r>
      <w:r w:rsidRPr="00E237D9">
        <w:rPr>
          <w:rFonts w:ascii="Arial" w:hAnsi="Arial" w:cs="Arial"/>
          <w:sz w:val="22"/>
          <w:szCs w:val="22"/>
        </w:rPr>
        <w:t>E</w:t>
      </w:r>
      <w:r w:rsidRPr="00E237D9">
        <w:rPr>
          <w:rFonts w:ascii="Arial" w:hAnsi="Arial" w:cs="Arial"/>
          <w:spacing w:val="-3"/>
          <w:sz w:val="22"/>
          <w:szCs w:val="22"/>
        </w:rPr>
        <w:t xml:space="preserve"> </w:t>
      </w:r>
      <w:r w:rsidRPr="00E237D9">
        <w:rPr>
          <w:rFonts w:ascii="Arial" w:hAnsi="Arial" w:cs="Arial"/>
          <w:sz w:val="22"/>
          <w:szCs w:val="22"/>
        </w:rPr>
        <w:t>ESTATI</w:t>
      </w:r>
      <w:r w:rsidRPr="00E237D9">
        <w:rPr>
          <w:rFonts w:ascii="Arial" w:hAnsi="Arial" w:cs="Arial"/>
          <w:spacing w:val="-38"/>
          <w:sz w:val="22"/>
          <w:szCs w:val="22"/>
        </w:rPr>
        <w:t xml:space="preserve"> </w:t>
      </w:r>
      <w:r w:rsidRPr="00E237D9">
        <w:rPr>
          <w:rFonts w:ascii="Arial" w:hAnsi="Arial" w:cs="Arial"/>
          <w:sz w:val="22"/>
          <w:szCs w:val="22"/>
        </w:rPr>
        <w:t>STI</w:t>
      </w:r>
      <w:r w:rsidRPr="00E237D9">
        <w:rPr>
          <w:rFonts w:ascii="Arial" w:hAnsi="Arial" w:cs="Arial"/>
          <w:spacing w:val="-38"/>
          <w:sz w:val="22"/>
          <w:szCs w:val="22"/>
        </w:rPr>
        <w:t xml:space="preserve"> </w:t>
      </w:r>
      <w:r w:rsidRPr="00E237D9">
        <w:rPr>
          <w:rFonts w:ascii="Arial" w:hAnsi="Arial" w:cs="Arial"/>
          <w:sz w:val="22"/>
          <w:szCs w:val="22"/>
        </w:rPr>
        <w:t>COS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possuir um cadastro de informações técnicas, visando à geração do</w:t>
      </w:r>
      <w:r w:rsidRPr="00E237D9">
        <w:rPr>
          <w:rFonts w:ascii="Arial" w:hAnsi="Arial" w:cs="Arial"/>
          <w:spacing w:val="1"/>
        </w:rPr>
        <w:t xml:space="preserve"> </w:t>
      </w:r>
      <w:r w:rsidRPr="00E237D9">
        <w:rPr>
          <w:rFonts w:ascii="Arial" w:hAnsi="Arial" w:cs="Arial"/>
        </w:rPr>
        <w:t>Relatório</w:t>
      </w:r>
      <w:r w:rsidRPr="00E237D9">
        <w:rPr>
          <w:rFonts w:ascii="Arial" w:hAnsi="Arial" w:cs="Arial"/>
          <w:spacing w:val="1"/>
        </w:rPr>
        <w:t xml:space="preserve"> </w:t>
      </w:r>
      <w:r w:rsidRPr="00E237D9">
        <w:rPr>
          <w:rFonts w:ascii="Arial" w:hAnsi="Arial" w:cs="Arial"/>
        </w:rPr>
        <w:t>Técnico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SAAE,</w:t>
      </w:r>
      <w:r w:rsidRPr="00E237D9">
        <w:rPr>
          <w:rFonts w:ascii="Arial" w:hAnsi="Arial" w:cs="Arial"/>
          <w:spacing w:val="1"/>
        </w:rPr>
        <w:t xml:space="preserve"> </w:t>
      </w:r>
      <w:r w:rsidRPr="00E237D9">
        <w:rPr>
          <w:rFonts w:ascii="Arial" w:hAnsi="Arial" w:cs="Arial"/>
        </w:rPr>
        <w:t>este</w:t>
      </w:r>
      <w:r w:rsidRPr="00E237D9">
        <w:rPr>
          <w:rFonts w:ascii="Arial" w:hAnsi="Arial" w:cs="Arial"/>
          <w:spacing w:val="1"/>
        </w:rPr>
        <w:t xml:space="preserve"> </w:t>
      </w:r>
      <w:r w:rsidRPr="00E237D9">
        <w:rPr>
          <w:rFonts w:ascii="Arial" w:hAnsi="Arial" w:cs="Arial"/>
        </w:rPr>
        <w:t>cadastro</w:t>
      </w:r>
      <w:r w:rsidRPr="00E237D9">
        <w:rPr>
          <w:rFonts w:ascii="Arial" w:hAnsi="Arial" w:cs="Arial"/>
          <w:spacing w:val="1"/>
        </w:rPr>
        <w:t xml:space="preserve"> </w:t>
      </w:r>
      <w:r w:rsidRPr="00E237D9">
        <w:rPr>
          <w:rFonts w:ascii="Arial" w:hAnsi="Arial" w:cs="Arial"/>
        </w:rPr>
        <w:t>deve</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baseado</w:t>
      </w:r>
      <w:r w:rsidRPr="00E237D9">
        <w:rPr>
          <w:rFonts w:ascii="Arial" w:hAnsi="Arial" w:cs="Arial"/>
          <w:spacing w:val="1"/>
        </w:rPr>
        <w:t xml:space="preserve"> </w:t>
      </w:r>
      <w:r w:rsidRPr="00E237D9">
        <w:rPr>
          <w:rFonts w:ascii="Arial" w:hAnsi="Arial" w:cs="Arial"/>
        </w:rPr>
        <w:t>nas</w:t>
      </w:r>
      <w:r w:rsidRPr="00E237D9">
        <w:rPr>
          <w:rFonts w:ascii="Arial" w:hAnsi="Arial" w:cs="Arial"/>
          <w:spacing w:val="1"/>
        </w:rPr>
        <w:t xml:space="preserve"> </w:t>
      </w:r>
      <w:r w:rsidRPr="00E237D9">
        <w:rPr>
          <w:rFonts w:ascii="Arial" w:hAnsi="Arial" w:cs="Arial"/>
        </w:rPr>
        <w:t>informações</w:t>
      </w:r>
      <w:r w:rsidRPr="00E237D9">
        <w:rPr>
          <w:rFonts w:ascii="Arial" w:hAnsi="Arial" w:cs="Arial"/>
          <w:spacing w:val="66"/>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ligações</w:t>
      </w:r>
      <w:r w:rsidRPr="00E237D9">
        <w:rPr>
          <w:rFonts w:ascii="Arial" w:hAnsi="Arial" w:cs="Arial"/>
          <w:spacing w:val="49"/>
        </w:rPr>
        <w:t xml:space="preserve"> </w:t>
      </w:r>
      <w:r w:rsidRPr="00E237D9">
        <w:rPr>
          <w:rFonts w:ascii="Arial" w:hAnsi="Arial" w:cs="Arial"/>
        </w:rPr>
        <w:t>e</w:t>
      </w:r>
      <w:r w:rsidRPr="00E237D9">
        <w:rPr>
          <w:rFonts w:ascii="Arial" w:hAnsi="Arial" w:cs="Arial"/>
          <w:spacing w:val="52"/>
        </w:rPr>
        <w:t xml:space="preserve"> </w:t>
      </w:r>
      <w:r w:rsidRPr="00E237D9">
        <w:rPr>
          <w:rFonts w:ascii="Arial" w:hAnsi="Arial" w:cs="Arial"/>
        </w:rPr>
        <w:t>conter</w:t>
      </w:r>
      <w:r w:rsidRPr="00E237D9">
        <w:rPr>
          <w:rFonts w:ascii="Arial" w:hAnsi="Arial" w:cs="Arial"/>
          <w:spacing w:val="49"/>
        </w:rPr>
        <w:t xml:space="preserve"> </w:t>
      </w:r>
      <w:r w:rsidRPr="00E237D9">
        <w:rPr>
          <w:rFonts w:ascii="Arial" w:hAnsi="Arial" w:cs="Arial"/>
        </w:rPr>
        <w:t>históricos</w:t>
      </w:r>
      <w:r w:rsidRPr="00E237D9">
        <w:rPr>
          <w:rFonts w:ascii="Arial" w:hAnsi="Arial" w:cs="Arial"/>
          <w:spacing w:val="49"/>
        </w:rPr>
        <w:t xml:space="preserve"> </w:t>
      </w:r>
      <w:r w:rsidRPr="00E237D9">
        <w:rPr>
          <w:rFonts w:ascii="Arial" w:hAnsi="Arial" w:cs="Arial"/>
        </w:rPr>
        <w:t>mensais</w:t>
      </w:r>
      <w:r w:rsidRPr="00E237D9">
        <w:rPr>
          <w:rFonts w:ascii="Arial" w:hAnsi="Arial" w:cs="Arial"/>
          <w:spacing w:val="49"/>
        </w:rPr>
        <w:t xml:space="preserve"> </w:t>
      </w:r>
      <w:r w:rsidRPr="00E237D9">
        <w:rPr>
          <w:rFonts w:ascii="Arial" w:hAnsi="Arial" w:cs="Arial"/>
        </w:rPr>
        <w:t>de:</w:t>
      </w:r>
      <w:r w:rsidRPr="00E237D9">
        <w:rPr>
          <w:rFonts w:ascii="Arial" w:hAnsi="Arial" w:cs="Arial"/>
          <w:spacing w:val="50"/>
        </w:rPr>
        <w:t xml:space="preserve"> </w:t>
      </w:r>
      <w:r w:rsidRPr="00E237D9">
        <w:rPr>
          <w:rFonts w:ascii="Arial" w:hAnsi="Arial" w:cs="Arial"/>
        </w:rPr>
        <w:t>Volumes</w:t>
      </w:r>
      <w:r w:rsidRPr="00E237D9">
        <w:rPr>
          <w:rFonts w:ascii="Arial" w:hAnsi="Arial" w:cs="Arial"/>
          <w:spacing w:val="46"/>
        </w:rPr>
        <w:t xml:space="preserve"> </w:t>
      </w:r>
      <w:r w:rsidRPr="00E237D9">
        <w:rPr>
          <w:rFonts w:ascii="Arial" w:hAnsi="Arial" w:cs="Arial"/>
        </w:rPr>
        <w:t>(medido,</w:t>
      </w:r>
      <w:r w:rsidRPr="00E237D9">
        <w:rPr>
          <w:rFonts w:ascii="Arial" w:hAnsi="Arial" w:cs="Arial"/>
          <w:spacing w:val="48"/>
        </w:rPr>
        <w:t xml:space="preserve"> </w:t>
      </w:r>
      <w:r w:rsidRPr="00E237D9">
        <w:rPr>
          <w:rFonts w:ascii="Arial" w:hAnsi="Arial" w:cs="Arial"/>
        </w:rPr>
        <w:t>faturado)</w:t>
      </w:r>
      <w:r w:rsidRPr="00E237D9">
        <w:rPr>
          <w:rFonts w:ascii="Arial" w:hAnsi="Arial" w:cs="Arial"/>
          <w:spacing w:val="45"/>
        </w:rPr>
        <w:t xml:space="preserve"> </w:t>
      </w:r>
      <w:r w:rsidRPr="00E237D9">
        <w:rPr>
          <w:rFonts w:ascii="Arial" w:hAnsi="Arial" w:cs="Arial"/>
        </w:rPr>
        <w:t>por</w:t>
      </w:r>
      <w:r w:rsidRPr="00E237D9">
        <w:rPr>
          <w:rFonts w:ascii="Arial" w:hAnsi="Arial" w:cs="Arial"/>
          <w:spacing w:val="46"/>
        </w:rPr>
        <w:t xml:space="preserve"> </w:t>
      </w:r>
      <w:r w:rsidRPr="00E237D9">
        <w:rPr>
          <w:rFonts w:ascii="Arial" w:hAnsi="Arial" w:cs="Arial"/>
        </w:rPr>
        <w:t>categoria</w:t>
      </w:r>
      <w:r w:rsidRPr="00E237D9">
        <w:rPr>
          <w:rFonts w:ascii="Arial" w:hAnsi="Arial" w:cs="Arial"/>
          <w:spacing w:val="47"/>
        </w:rPr>
        <w:t xml:space="preserve"> </w:t>
      </w:r>
      <w:r w:rsidRPr="00E237D9">
        <w:rPr>
          <w:rFonts w:ascii="Arial" w:hAnsi="Arial" w:cs="Arial"/>
        </w:rPr>
        <w:t>de ligação (residencial, comercial, industrial e pública) e pelo total; Ligações existentes, em</w:t>
      </w:r>
      <w:r w:rsidRPr="00E237D9">
        <w:rPr>
          <w:rFonts w:ascii="Arial" w:hAnsi="Arial" w:cs="Arial"/>
          <w:spacing w:val="1"/>
        </w:rPr>
        <w:t xml:space="preserve"> </w:t>
      </w:r>
      <w:r w:rsidRPr="00E237D9">
        <w:rPr>
          <w:rFonts w:ascii="Arial" w:hAnsi="Arial" w:cs="Arial"/>
        </w:rPr>
        <w:t>funcionando, inativas, cortadas por falta de pagamento, cortadas a pedido do usuário,</w:t>
      </w:r>
      <w:r w:rsidRPr="00E237D9">
        <w:rPr>
          <w:rFonts w:ascii="Arial" w:hAnsi="Arial" w:cs="Arial"/>
          <w:spacing w:val="1"/>
        </w:rPr>
        <w:t xml:space="preserve"> </w:t>
      </w:r>
      <w:r w:rsidRPr="00E237D9">
        <w:rPr>
          <w:rFonts w:ascii="Arial" w:hAnsi="Arial" w:cs="Arial"/>
        </w:rPr>
        <w:t>suprimidas, cortadas no mês, religadas no mês e sem hidrômetros; Economias existentes,</w:t>
      </w:r>
      <w:r w:rsidRPr="00E237D9">
        <w:rPr>
          <w:rFonts w:ascii="Arial" w:hAnsi="Arial" w:cs="Arial"/>
          <w:spacing w:val="-64"/>
        </w:rPr>
        <w:t xml:space="preserve"> </w:t>
      </w:r>
      <w:r w:rsidRPr="00E237D9">
        <w:rPr>
          <w:rFonts w:ascii="Arial" w:hAnsi="Arial" w:cs="Arial"/>
        </w:rPr>
        <w:t>em funcionando, inativas, cortadas por falta de pagamento, cortadas a pedido do usuário,</w:t>
      </w:r>
      <w:r w:rsidRPr="00E237D9">
        <w:rPr>
          <w:rFonts w:ascii="Arial" w:hAnsi="Arial" w:cs="Arial"/>
          <w:spacing w:val="1"/>
        </w:rPr>
        <w:t xml:space="preserve"> </w:t>
      </w:r>
      <w:r w:rsidRPr="00E237D9">
        <w:rPr>
          <w:rFonts w:ascii="Arial" w:hAnsi="Arial" w:cs="Arial"/>
        </w:rPr>
        <w:t>suprimidas,</w:t>
      </w:r>
      <w:r w:rsidRPr="00E237D9">
        <w:rPr>
          <w:rFonts w:ascii="Arial" w:hAnsi="Arial" w:cs="Arial"/>
          <w:spacing w:val="1"/>
        </w:rPr>
        <w:t xml:space="preserve"> </w:t>
      </w:r>
      <w:r w:rsidRPr="00E237D9">
        <w:rPr>
          <w:rFonts w:ascii="Arial" w:hAnsi="Arial" w:cs="Arial"/>
        </w:rPr>
        <w:t>cortadas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mês,</w:t>
      </w:r>
      <w:r w:rsidRPr="00E237D9">
        <w:rPr>
          <w:rFonts w:ascii="Arial" w:hAnsi="Arial" w:cs="Arial"/>
          <w:spacing w:val="1"/>
        </w:rPr>
        <w:t xml:space="preserve"> </w:t>
      </w:r>
      <w:r w:rsidRPr="00E237D9">
        <w:rPr>
          <w:rFonts w:ascii="Arial" w:hAnsi="Arial" w:cs="Arial"/>
        </w:rPr>
        <w:t>religadas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mês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sem</w:t>
      </w:r>
      <w:r w:rsidRPr="00E237D9">
        <w:rPr>
          <w:rFonts w:ascii="Arial" w:hAnsi="Arial" w:cs="Arial"/>
          <w:spacing w:val="1"/>
        </w:rPr>
        <w:t xml:space="preserve"> </w:t>
      </w:r>
      <w:r w:rsidRPr="00E237D9">
        <w:rPr>
          <w:rFonts w:ascii="Arial" w:hAnsi="Arial" w:cs="Arial"/>
        </w:rPr>
        <w:t>hidrômetros;</w:t>
      </w:r>
      <w:r w:rsidRPr="00E237D9">
        <w:rPr>
          <w:rFonts w:ascii="Arial" w:hAnsi="Arial" w:cs="Arial"/>
          <w:spacing w:val="1"/>
        </w:rPr>
        <w:t xml:space="preserve"> </w:t>
      </w:r>
      <w:r w:rsidRPr="00E237D9">
        <w:rPr>
          <w:rFonts w:ascii="Arial" w:hAnsi="Arial" w:cs="Arial"/>
        </w:rPr>
        <w:t>Hidrômetros</w:t>
      </w:r>
      <w:r w:rsidRPr="00E237D9">
        <w:rPr>
          <w:rFonts w:ascii="Arial" w:hAnsi="Arial" w:cs="Arial"/>
          <w:spacing w:val="1"/>
        </w:rPr>
        <w:t xml:space="preserve"> </w:t>
      </w:r>
      <w:r w:rsidRPr="00E237D9">
        <w:rPr>
          <w:rFonts w:ascii="Arial" w:hAnsi="Arial" w:cs="Arial"/>
        </w:rPr>
        <w:t>instalados, funcionando, aguardando instalação, aguardando reparos, com e sem leitura</w:t>
      </w:r>
      <w:r w:rsidRPr="00E237D9">
        <w:rPr>
          <w:rFonts w:ascii="Arial" w:hAnsi="Arial" w:cs="Arial"/>
          <w:spacing w:val="1"/>
        </w:rPr>
        <w:t xml:space="preserve"> </w:t>
      </w:r>
      <w:r w:rsidRPr="00E237D9">
        <w:rPr>
          <w:rFonts w:ascii="Arial" w:hAnsi="Arial" w:cs="Arial"/>
        </w:rPr>
        <w:t>no mês;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lastRenderedPageBreak/>
        <w:t>O controle dos dados técnicos deverá ser efetuado com registros separados por mês e</w:t>
      </w:r>
      <w:r w:rsidRPr="00E237D9">
        <w:rPr>
          <w:rFonts w:ascii="Arial" w:hAnsi="Arial" w:cs="Arial"/>
          <w:spacing w:val="1"/>
        </w:rPr>
        <w:t xml:space="preserve"> </w:t>
      </w:r>
      <w:r w:rsidRPr="00E237D9">
        <w:rPr>
          <w:rFonts w:ascii="Arial" w:hAnsi="Arial" w:cs="Arial"/>
        </w:rPr>
        <w:t>acumulados</w:t>
      </w:r>
      <w:r w:rsidRPr="00E237D9">
        <w:rPr>
          <w:rFonts w:ascii="Arial" w:hAnsi="Arial" w:cs="Arial"/>
          <w:spacing w:val="-1"/>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rota, reservatório/macro medidor,</w:t>
      </w:r>
      <w:r w:rsidRPr="00E237D9">
        <w:rPr>
          <w:rFonts w:ascii="Arial" w:hAnsi="Arial" w:cs="Arial"/>
          <w:spacing w:val="2"/>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município e</w:t>
      </w:r>
      <w:r w:rsidRPr="00E237D9">
        <w:rPr>
          <w:rFonts w:ascii="Arial" w:hAnsi="Arial" w:cs="Arial"/>
          <w:spacing w:val="1"/>
        </w:rPr>
        <w:t xml:space="preserve"> </w:t>
      </w:r>
      <w:r w:rsidRPr="00E237D9">
        <w:rPr>
          <w:rFonts w:ascii="Arial" w:hAnsi="Arial" w:cs="Arial"/>
        </w:rPr>
        <w:t>no</w:t>
      </w:r>
      <w:r w:rsidRPr="00E237D9">
        <w:rPr>
          <w:rFonts w:ascii="Arial" w:hAnsi="Arial" w:cs="Arial"/>
          <w:spacing w:val="2"/>
        </w:rPr>
        <w:t xml:space="preserve"> </w:t>
      </w:r>
      <w:r w:rsidRPr="00E237D9">
        <w:rPr>
          <w:rFonts w:ascii="Arial" w:hAnsi="Arial" w:cs="Arial"/>
        </w:rPr>
        <w:t>geral;</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w:t>
      </w:r>
      <w:r w:rsidRPr="00E237D9">
        <w:rPr>
          <w:rFonts w:ascii="Arial" w:hAnsi="Arial" w:cs="Arial"/>
          <w:spacing w:val="66"/>
        </w:rPr>
        <w:t xml:space="preserve"> </w:t>
      </w:r>
      <w:r w:rsidRPr="00E237D9">
        <w:rPr>
          <w:rFonts w:ascii="Arial" w:hAnsi="Arial" w:cs="Arial"/>
        </w:rPr>
        <w:t>emitir relatórios, inerente a este cadastro, com filtro das informações</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reservatório,</w:t>
      </w:r>
      <w:r w:rsidRPr="00E237D9">
        <w:rPr>
          <w:rFonts w:ascii="Arial" w:hAnsi="Arial" w:cs="Arial"/>
          <w:spacing w:val="66"/>
        </w:rPr>
        <w:t xml:space="preserve"> </w:t>
      </w:r>
      <w:r w:rsidRPr="00E237D9">
        <w:rPr>
          <w:rFonts w:ascii="Arial" w:hAnsi="Arial" w:cs="Arial"/>
        </w:rPr>
        <w:t>macro</w:t>
      </w:r>
      <w:r w:rsidRPr="00E237D9">
        <w:rPr>
          <w:rFonts w:ascii="Arial" w:hAnsi="Arial" w:cs="Arial"/>
          <w:spacing w:val="67"/>
        </w:rPr>
        <w:t xml:space="preserve"> </w:t>
      </w:r>
      <w:r w:rsidRPr="00E237D9">
        <w:rPr>
          <w:rFonts w:ascii="Arial" w:hAnsi="Arial" w:cs="Arial"/>
        </w:rPr>
        <w:t>medidor, por localidade, por mês ou acumulado no ano e no</w:t>
      </w:r>
      <w:r w:rsidRPr="00E237D9">
        <w:rPr>
          <w:rFonts w:ascii="Arial" w:hAnsi="Arial" w:cs="Arial"/>
          <w:spacing w:val="1"/>
        </w:rPr>
        <w:t xml:space="preserve"> </w:t>
      </w:r>
      <w:r w:rsidRPr="00E237D9">
        <w:rPr>
          <w:rFonts w:ascii="Arial" w:hAnsi="Arial" w:cs="Arial"/>
        </w:rPr>
        <w:t>geral.</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71"/>
          <w:tab w:val="left" w:pos="1173"/>
        </w:tabs>
        <w:spacing w:before="120"/>
        <w:ind w:left="426" w:firstLine="0"/>
        <w:jc w:val="both"/>
        <w:rPr>
          <w:rFonts w:ascii="Arial" w:hAnsi="Arial" w:cs="Arial"/>
          <w:sz w:val="22"/>
          <w:szCs w:val="22"/>
        </w:rPr>
      </w:pPr>
      <w:r w:rsidRPr="00E237D9">
        <w:rPr>
          <w:rFonts w:ascii="Arial" w:hAnsi="Arial" w:cs="Arial"/>
          <w:sz w:val="22"/>
          <w:szCs w:val="22"/>
        </w:rPr>
        <w:t>RELATÓRIOS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Deverá</w:t>
      </w:r>
      <w:r w:rsidRPr="00E237D9">
        <w:rPr>
          <w:rFonts w:ascii="Arial" w:hAnsi="Arial" w:cs="Arial"/>
          <w:spacing w:val="-1"/>
        </w:rPr>
        <w:t xml:space="preserve"> </w:t>
      </w:r>
      <w:r w:rsidRPr="00E237D9">
        <w:rPr>
          <w:rFonts w:ascii="Arial" w:hAnsi="Arial" w:cs="Arial"/>
        </w:rPr>
        <w:t>disponibilizar</w:t>
      </w:r>
      <w:r w:rsidRPr="00E237D9">
        <w:rPr>
          <w:rFonts w:ascii="Arial" w:hAnsi="Arial" w:cs="Arial"/>
          <w:spacing w:val="-2"/>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relatório de</w:t>
      </w:r>
      <w:r w:rsidRPr="00E237D9">
        <w:rPr>
          <w:rFonts w:ascii="Arial" w:hAnsi="Arial" w:cs="Arial"/>
          <w:spacing w:val="-1"/>
        </w:rPr>
        <w:t xml:space="preserve"> </w:t>
      </w:r>
      <w:r w:rsidRPr="00E237D9">
        <w:rPr>
          <w:rFonts w:ascii="Arial" w:hAnsi="Arial" w:cs="Arial"/>
        </w:rPr>
        <w:t>controle de</w:t>
      </w:r>
      <w:r w:rsidRPr="00E237D9">
        <w:rPr>
          <w:rFonts w:ascii="Arial" w:hAnsi="Arial" w:cs="Arial"/>
          <w:spacing w:val="-1"/>
        </w:rPr>
        <w:t xml:space="preserve"> </w:t>
      </w:r>
      <w:r w:rsidRPr="00E237D9">
        <w:rPr>
          <w:rFonts w:ascii="Arial" w:hAnsi="Arial" w:cs="Arial"/>
        </w:rPr>
        <w:t>consumo por</w:t>
      </w:r>
      <w:r w:rsidRPr="00E237D9">
        <w:rPr>
          <w:rFonts w:ascii="Arial" w:hAnsi="Arial" w:cs="Arial"/>
          <w:spacing w:val="-3"/>
        </w:rPr>
        <w:t xml:space="preserve"> </w:t>
      </w:r>
      <w:r w:rsidRPr="00E237D9">
        <w:rPr>
          <w:rFonts w:ascii="Arial" w:hAnsi="Arial" w:cs="Arial"/>
        </w:rPr>
        <w:t>usuário;</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Relatórios</w:t>
      </w:r>
      <w:r w:rsidRPr="00E237D9">
        <w:rPr>
          <w:rFonts w:ascii="Arial" w:hAnsi="Arial" w:cs="Arial"/>
          <w:spacing w:val="-2"/>
        </w:rPr>
        <w:t xml:space="preserve"> </w:t>
      </w:r>
      <w:r w:rsidRPr="00E237D9">
        <w:rPr>
          <w:rFonts w:ascii="Arial" w:hAnsi="Arial" w:cs="Arial"/>
        </w:rPr>
        <w:t>de leituras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valores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análise antes</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emissão das</w:t>
      </w:r>
      <w:r w:rsidRPr="00E237D9">
        <w:rPr>
          <w:rFonts w:ascii="Arial" w:hAnsi="Arial" w:cs="Arial"/>
          <w:spacing w:val="-1"/>
        </w:rPr>
        <w:t xml:space="preserve"> </w:t>
      </w:r>
      <w:r w:rsidRPr="00E237D9">
        <w:rPr>
          <w:rFonts w:ascii="Arial" w:hAnsi="Arial" w:cs="Arial"/>
        </w:rPr>
        <w:t>faturas;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Relatório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contabilização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valores</w:t>
      </w:r>
      <w:r w:rsidRPr="00E237D9">
        <w:rPr>
          <w:rFonts w:ascii="Arial" w:hAnsi="Arial" w:cs="Arial"/>
          <w:spacing w:val="1"/>
        </w:rPr>
        <w:t xml:space="preserve"> </w:t>
      </w:r>
      <w:r w:rsidRPr="00E237D9">
        <w:rPr>
          <w:rFonts w:ascii="Arial" w:hAnsi="Arial" w:cs="Arial"/>
        </w:rPr>
        <w:t>emitidos,</w:t>
      </w:r>
      <w:r w:rsidRPr="00E237D9">
        <w:rPr>
          <w:rFonts w:ascii="Arial" w:hAnsi="Arial" w:cs="Arial"/>
          <w:spacing w:val="1"/>
        </w:rPr>
        <w:t xml:space="preserve"> </w:t>
      </w:r>
      <w:r w:rsidRPr="00E237D9">
        <w:rPr>
          <w:rFonts w:ascii="Arial" w:hAnsi="Arial" w:cs="Arial"/>
        </w:rPr>
        <w:t>quando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emissão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 xml:space="preserve">e </w:t>
      </w:r>
      <w:r w:rsidRPr="00E237D9">
        <w:rPr>
          <w:rFonts w:ascii="Arial" w:hAnsi="Arial" w:cs="Arial"/>
          <w:spacing w:val="-64"/>
        </w:rPr>
        <w:t xml:space="preserve"> </w:t>
      </w:r>
      <w:r w:rsidRPr="00E237D9">
        <w:rPr>
          <w:rFonts w:ascii="Arial" w:hAnsi="Arial" w:cs="Arial"/>
        </w:rPr>
        <w:t>segundas</w:t>
      </w:r>
      <w:r w:rsidRPr="00E237D9">
        <w:rPr>
          <w:rFonts w:ascii="Arial" w:hAnsi="Arial" w:cs="Arial"/>
          <w:spacing w:val="1"/>
        </w:rPr>
        <w:t xml:space="preserve"> </w:t>
      </w:r>
      <w:r w:rsidRPr="00E237D9">
        <w:rPr>
          <w:rFonts w:ascii="Arial" w:hAnsi="Arial" w:cs="Arial"/>
        </w:rPr>
        <w:t>vias, boletins</w:t>
      </w:r>
      <w:r w:rsidRPr="00E237D9">
        <w:rPr>
          <w:rFonts w:ascii="Arial" w:hAnsi="Arial" w:cs="Arial"/>
          <w:spacing w:val="-1"/>
        </w:rPr>
        <w:t xml:space="preserve"> </w:t>
      </w:r>
      <w:r w:rsidRPr="00E237D9">
        <w:rPr>
          <w:rFonts w:ascii="Arial" w:hAnsi="Arial" w:cs="Arial"/>
        </w:rPr>
        <w:t>diários de arrecadação</w:t>
      </w:r>
      <w:r w:rsidRPr="00E237D9">
        <w:rPr>
          <w:rFonts w:ascii="Arial" w:hAnsi="Arial" w:cs="Arial"/>
          <w:spacing w:val="1"/>
        </w:rPr>
        <w:t xml:space="preserve"> </w:t>
      </w:r>
      <w:r w:rsidRPr="00E237D9">
        <w:rPr>
          <w:rFonts w:ascii="Arial" w:hAnsi="Arial" w:cs="Arial"/>
        </w:rPr>
        <w:t>(BDA)</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balancetes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receitas;</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Relatórios</w:t>
      </w:r>
      <w:r w:rsidRPr="00E237D9">
        <w:rPr>
          <w:rFonts w:ascii="Arial" w:hAnsi="Arial" w:cs="Arial"/>
          <w:spacing w:val="16"/>
        </w:rPr>
        <w:t xml:space="preserve"> </w:t>
      </w:r>
      <w:r w:rsidRPr="00E237D9">
        <w:rPr>
          <w:rFonts w:ascii="Arial" w:hAnsi="Arial" w:cs="Arial"/>
        </w:rPr>
        <w:t>contendo</w:t>
      </w:r>
      <w:r w:rsidRPr="00E237D9">
        <w:rPr>
          <w:rFonts w:ascii="Arial" w:hAnsi="Arial" w:cs="Arial"/>
          <w:spacing w:val="17"/>
        </w:rPr>
        <w:t xml:space="preserve"> </w:t>
      </w:r>
      <w:r w:rsidRPr="00E237D9">
        <w:rPr>
          <w:rFonts w:ascii="Arial" w:hAnsi="Arial" w:cs="Arial"/>
        </w:rPr>
        <w:t>o</w:t>
      </w:r>
      <w:r w:rsidRPr="00E237D9">
        <w:rPr>
          <w:rFonts w:ascii="Arial" w:hAnsi="Arial" w:cs="Arial"/>
          <w:spacing w:val="17"/>
        </w:rPr>
        <w:t xml:space="preserve"> </w:t>
      </w:r>
      <w:r w:rsidRPr="00E237D9">
        <w:rPr>
          <w:rFonts w:ascii="Arial" w:hAnsi="Arial" w:cs="Arial"/>
        </w:rPr>
        <w:t>nome</w:t>
      </w:r>
      <w:r w:rsidRPr="00E237D9">
        <w:rPr>
          <w:rFonts w:ascii="Arial" w:hAnsi="Arial" w:cs="Arial"/>
          <w:spacing w:val="17"/>
        </w:rPr>
        <w:t xml:space="preserve"> </w:t>
      </w:r>
      <w:r w:rsidRPr="00E237D9">
        <w:rPr>
          <w:rFonts w:ascii="Arial" w:hAnsi="Arial" w:cs="Arial"/>
        </w:rPr>
        <w:t>dos</w:t>
      </w:r>
      <w:r w:rsidRPr="00E237D9">
        <w:rPr>
          <w:rFonts w:ascii="Arial" w:hAnsi="Arial" w:cs="Arial"/>
          <w:spacing w:val="16"/>
        </w:rPr>
        <w:t xml:space="preserve"> </w:t>
      </w:r>
      <w:r w:rsidRPr="00E237D9">
        <w:rPr>
          <w:rFonts w:ascii="Arial" w:hAnsi="Arial" w:cs="Arial"/>
        </w:rPr>
        <w:t>usuários</w:t>
      </w:r>
      <w:r w:rsidRPr="00E237D9">
        <w:rPr>
          <w:rFonts w:ascii="Arial" w:hAnsi="Arial" w:cs="Arial"/>
          <w:spacing w:val="16"/>
        </w:rPr>
        <w:t xml:space="preserve"> </w:t>
      </w:r>
      <w:r w:rsidRPr="00E237D9">
        <w:rPr>
          <w:rFonts w:ascii="Arial" w:hAnsi="Arial" w:cs="Arial"/>
        </w:rPr>
        <w:t>com</w:t>
      </w:r>
      <w:r w:rsidRPr="00E237D9">
        <w:rPr>
          <w:rFonts w:ascii="Arial" w:hAnsi="Arial" w:cs="Arial"/>
          <w:spacing w:val="15"/>
        </w:rPr>
        <w:t xml:space="preserve"> </w:t>
      </w:r>
      <w:r w:rsidRPr="00E237D9">
        <w:rPr>
          <w:rFonts w:ascii="Arial" w:hAnsi="Arial" w:cs="Arial"/>
        </w:rPr>
        <w:t>suas</w:t>
      </w:r>
      <w:r w:rsidRPr="00E237D9">
        <w:rPr>
          <w:rFonts w:ascii="Arial" w:hAnsi="Arial" w:cs="Arial"/>
          <w:spacing w:val="17"/>
        </w:rPr>
        <w:t xml:space="preserve"> </w:t>
      </w:r>
      <w:r w:rsidRPr="00E237D9">
        <w:rPr>
          <w:rFonts w:ascii="Arial" w:hAnsi="Arial" w:cs="Arial"/>
        </w:rPr>
        <w:t>competências,</w:t>
      </w:r>
      <w:r w:rsidRPr="00E237D9">
        <w:rPr>
          <w:rFonts w:ascii="Arial" w:hAnsi="Arial" w:cs="Arial"/>
          <w:spacing w:val="14"/>
        </w:rPr>
        <w:t xml:space="preserve"> </w:t>
      </w:r>
      <w:r w:rsidRPr="00E237D9">
        <w:rPr>
          <w:rFonts w:ascii="Arial" w:hAnsi="Arial" w:cs="Arial"/>
        </w:rPr>
        <w:t>que</w:t>
      </w:r>
      <w:r w:rsidRPr="00E237D9">
        <w:rPr>
          <w:rFonts w:ascii="Arial" w:hAnsi="Arial" w:cs="Arial"/>
          <w:spacing w:val="14"/>
        </w:rPr>
        <w:t xml:space="preserve"> </w:t>
      </w:r>
      <w:r w:rsidRPr="00E237D9">
        <w:rPr>
          <w:rFonts w:ascii="Arial" w:hAnsi="Arial" w:cs="Arial"/>
        </w:rPr>
        <w:t>possuem</w:t>
      </w:r>
      <w:r w:rsidRPr="00E237D9">
        <w:rPr>
          <w:rFonts w:ascii="Arial" w:hAnsi="Arial" w:cs="Arial"/>
          <w:spacing w:val="13"/>
        </w:rPr>
        <w:t xml:space="preserve"> </w:t>
      </w:r>
      <w:r w:rsidRPr="00E237D9">
        <w:rPr>
          <w:rFonts w:ascii="Arial" w:hAnsi="Arial" w:cs="Arial"/>
        </w:rPr>
        <w:t xml:space="preserve">faturas </w:t>
      </w:r>
      <w:r w:rsidRPr="00E237D9">
        <w:rPr>
          <w:rFonts w:ascii="Arial" w:hAnsi="Arial" w:cs="Arial"/>
          <w:spacing w:val="-64"/>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débito</w:t>
      </w:r>
      <w:r w:rsidRPr="00E237D9">
        <w:rPr>
          <w:rFonts w:ascii="Arial" w:hAnsi="Arial" w:cs="Arial"/>
          <w:spacing w:val="3"/>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Autarquia;</w:t>
      </w:r>
    </w:p>
    <w:p w:rsidR="00AC44AC" w:rsidRPr="00E237D9" w:rsidRDefault="00AC44AC" w:rsidP="00CB6CEE">
      <w:pPr>
        <w:pStyle w:val="PargrafodaLista"/>
        <w:numPr>
          <w:ilvl w:val="3"/>
          <w:numId w:val="20"/>
        </w:numPr>
        <w:tabs>
          <w:tab w:val="left" w:pos="1192"/>
          <w:tab w:val="left" w:pos="1193"/>
          <w:tab w:val="left" w:pos="2400"/>
          <w:tab w:val="left" w:pos="3733"/>
          <w:tab w:val="left" w:pos="4581"/>
          <w:tab w:val="left" w:pos="5924"/>
          <w:tab w:val="left" w:pos="7734"/>
          <w:tab w:val="left" w:pos="8247"/>
          <w:tab w:val="left" w:pos="9374"/>
          <w:tab w:val="left" w:pos="9688"/>
        </w:tabs>
        <w:spacing w:before="120"/>
        <w:ind w:left="426" w:firstLine="0"/>
        <w:rPr>
          <w:rFonts w:ascii="Arial" w:hAnsi="Arial" w:cs="Arial"/>
        </w:rPr>
      </w:pPr>
      <w:r w:rsidRPr="00E237D9">
        <w:rPr>
          <w:rFonts w:ascii="Arial" w:hAnsi="Arial" w:cs="Arial"/>
        </w:rPr>
        <w:t>Relatório</w:t>
      </w:r>
      <w:r w:rsidRPr="00E237D9">
        <w:rPr>
          <w:rFonts w:ascii="Arial" w:hAnsi="Arial" w:cs="Arial"/>
        </w:rPr>
        <w:tab/>
        <w:t>estatístico</w:t>
      </w:r>
      <w:r w:rsidRPr="00E237D9">
        <w:rPr>
          <w:rFonts w:ascii="Arial" w:hAnsi="Arial" w:cs="Arial"/>
        </w:rPr>
        <w:tab/>
        <w:t>sobre</w:t>
      </w:r>
      <w:r w:rsidRPr="00E237D9">
        <w:rPr>
          <w:rFonts w:ascii="Arial" w:hAnsi="Arial" w:cs="Arial"/>
        </w:rPr>
        <w:tab/>
        <w:t>consumos</w:t>
      </w:r>
      <w:r w:rsidRPr="00E237D9">
        <w:rPr>
          <w:rFonts w:ascii="Arial" w:hAnsi="Arial" w:cs="Arial"/>
        </w:rPr>
        <w:tab/>
        <w:t>movimentação</w:t>
      </w:r>
      <w:r w:rsidRPr="00E237D9">
        <w:rPr>
          <w:rFonts w:ascii="Arial" w:hAnsi="Arial" w:cs="Arial"/>
        </w:rPr>
        <w:tab/>
        <w:t>de ligações / economias /hidrômetros;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Impressão</w:t>
      </w:r>
      <w:r w:rsidRPr="00E237D9">
        <w:rPr>
          <w:rFonts w:ascii="Arial" w:hAnsi="Arial" w:cs="Arial"/>
          <w:spacing w:val="20"/>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ordens</w:t>
      </w:r>
      <w:r w:rsidRPr="00E237D9">
        <w:rPr>
          <w:rFonts w:ascii="Arial" w:hAnsi="Arial" w:cs="Arial"/>
          <w:spacing w:val="21"/>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serviços:</w:t>
      </w:r>
      <w:r w:rsidRPr="00E237D9">
        <w:rPr>
          <w:rFonts w:ascii="Arial" w:hAnsi="Arial" w:cs="Arial"/>
          <w:spacing w:val="20"/>
        </w:rPr>
        <w:t xml:space="preserve"> </w:t>
      </w:r>
      <w:r w:rsidRPr="00E237D9">
        <w:rPr>
          <w:rFonts w:ascii="Arial" w:hAnsi="Arial" w:cs="Arial"/>
        </w:rPr>
        <w:t>Ordem</w:t>
      </w:r>
      <w:r w:rsidRPr="00E237D9">
        <w:rPr>
          <w:rFonts w:ascii="Arial" w:hAnsi="Arial" w:cs="Arial"/>
          <w:spacing w:val="20"/>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corte,</w:t>
      </w:r>
      <w:r w:rsidRPr="00E237D9">
        <w:rPr>
          <w:rFonts w:ascii="Arial" w:hAnsi="Arial" w:cs="Arial"/>
          <w:spacing w:val="21"/>
        </w:rPr>
        <w:t xml:space="preserve"> </w:t>
      </w:r>
      <w:r w:rsidRPr="00E237D9">
        <w:rPr>
          <w:rFonts w:ascii="Arial" w:hAnsi="Arial" w:cs="Arial"/>
        </w:rPr>
        <w:t>religação,</w:t>
      </w:r>
      <w:r w:rsidRPr="00E237D9">
        <w:rPr>
          <w:rFonts w:ascii="Arial" w:hAnsi="Arial" w:cs="Arial"/>
          <w:spacing w:val="21"/>
        </w:rPr>
        <w:t xml:space="preserve"> </w:t>
      </w:r>
      <w:r w:rsidRPr="00E237D9">
        <w:rPr>
          <w:rFonts w:ascii="Arial" w:hAnsi="Arial" w:cs="Arial"/>
        </w:rPr>
        <w:t>serviços</w:t>
      </w:r>
      <w:r w:rsidRPr="00E237D9">
        <w:rPr>
          <w:rFonts w:ascii="Arial" w:hAnsi="Arial" w:cs="Arial"/>
          <w:spacing w:val="20"/>
        </w:rPr>
        <w:t xml:space="preserve"> </w:t>
      </w:r>
      <w:r w:rsidRPr="00E237D9">
        <w:rPr>
          <w:rFonts w:ascii="Arial" w:hAnsi="Arial" w:cs="Arial"/>
        </w:rPr>
        <w:t>diversos,</w:t>
      </w:r>
      <w:r w:rsidRPr="00E237D9">
        <w:rPr>
          <w:rFonts w:ascii="Arial" w:hAnsi="Arial" w:cs="Arial"/>
          <w:spacing w:val="21"/>
        </w:rPr>
        <w:t xml:space="preserve"> </w:t>
      </w:r>
      <w:r w:rsidRPr="00E237D9">
        <w:rPr>
          <w:rFonts w:ascii="Arial" w:hAnsi="Arial" w:cs="Arial"/>
        </w:rPr>
        <w:t>pedidos</w:t>
      </w:r>
      <w:r w:rsidRPr="00E237D9">
        <w:rPr>
          <w:rFonts w:ascii="Arial" w:hAnsi="Arial" w:cs="Arial"/>
          <w:spacing w:val="-64"/>
        </w:rPr>
        <w:t xml:space="preserve"> </w:t>
      </w:r>
      <w:r w:rsidRPr="00E237D9">
        <w:rPr>
          <w:rFonts w:ascii="Arial" w:hAnsi="Arial" w:cs="Arial"/>
        </w:rPr>
        <w:t>de religação, desligamento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mudanças de</w:t>
      </w:r>
      <w:r w:rsidRPr="00E237D9">
        <w:rPr>
          <w:rFonts w:ascii="Arial" w:hAnsi="Arial" w:cs="Arial"/>
          <w:spacing w:val="1"/>
        </w:rPr>
        <w:t xml:space="preserve"> </w:t>
      </w:r>
      <w:r w:rsidRPr="00E237D9">
        <w:rPr>
          <w:rFonts w:ascii="Arial" w:hAnsi="Arial" w:cs="Arial"/>
        </w:rPr>
        <w:t>ligações;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 xml:space="preserve">Relatórios de situação de ligação e hidrômetros utilizando como critério de pesquisa todas </w:t>
      </w:r>
      <w:r w:rsidRPr="00E237D9">
        <w:rPr>
          <w:rFonts w:ascii="Arial" w:hAnsi="Arial" w:cs="Arial"/>
          <w:spacing w:val="-64"/>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informações</w:t>
      </w:r>
      <w:r w:rsidRPr="00E237D9">
        <w:rPr>
          <w:rFonts w:ascii="Arial" w:hAnsi="Arial" w:cs="Arial"/>
          <w:spacing w:val="1"/>
        </w:rPr>
        <w:t xml:space="preserve"> </w:t>
      </w:r>
      <w:r w:rsidRPr="00E237D9">
        <w:rPr>
          <w:rFonts w:ascii="Arial" w:hAnsi="Arial" w:cs="Arial"/>
        </w:rPr>
        <w:t>existentes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banco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um</w:t>
      </w:r>
      <w:r w:rsidRPr="00E237D9">
        <w:rPr>
          <w:rFonts w:ascii="Arial" w:hAnsi="Arial" w:cs="Arial"/>
          <w:spacing w:val="1"/>
        </w:rPr>
        <w:t xml:space="preserve"> </w:t>
      </w:r>
      <w:r w:rsidRPr="00E237D9">
        <w:rPr>
          <w:rFonts w:ascii="Arial" w:hAnsi="Arial" w:cs="Arial"/>
        </w:rPr>
        <w:t>resultado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pesquisa</w:t>
      </w:r>
      <w:r w:rsidRPr="00E237D9">
        <w:rPr>
          <w:rFonts w:ascii="Arial" w:hAnsi="Arial" w:cs="Arial"/>
          <w:spacing w:val="1"/>
        </w:rPr>
        <w:t xml:space="preserve"> </w:t>
      </w:r>
      <w:r w:rsidRPr="00E237D9">
        <w:rPr>
          <w:rFonts w:ascii="Arial" w:hAnsi="Arial" w:cs="Arial"/>
        </w:rPr>
        <w:t xml:space="preserve">mais </w:t>
      </w:r>
      <w:r w:rsidRPr="00E237D9">
        <w:rPr>
          <w:rFonts w:ascii="Arial" w:hAnsi="Arial" w:cs="Arial"/>
          <w:spacing w:val="-64"/>
        </w:rPr>
        <w:t xml:space="preserve"> </w:t>
      </w:r>
      <w:r w:rsidRPr="00E237D9">
        <w:rPr>
          <w:rFonts w:ascii="Arial" w:hAnsi="Arial" w:cs="Arial"/>
        </w:rPr>
        <w:t>refinado;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relatório de</w:t>
      </w:r>
      <w:r w:rsidRPr="00E237D9">
        <w:rPr>
          <w:rFonts w:ascii="Arial" w:hAnsi="Arial" w:cs="Arial"/>
          <w:spacing w:val="1"/>
        </w:rPr>
        <w:t xml:space="preserve"> </w:t>
      </w:r>
      <w:r w:rsidRPr="00E237D9">
        <w:rPr>
          <w:rFonts w:ascii="Arial" w:hAnsi="Arial" w:cs="Arial"/>
        </w:rPr>
        <w:t>Contas</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Receber</w:t>
      </w:r>
      <w:r w:rsidRPr="00E237D9">
        <w:rPr>
          <w:rFonts w:ascii="Arial" w:hAnsi="Arial" w:cs="Arial"/>
          <w:spacing w:val="-2"/>
        </w:rPr>
        <w:t xml:space="preserve"> </w:t>
      </w:r>
      <w:r w:rsidRPr="00E237D9">
        <w:rPr>
          <w:rFonts w:ascii="Arial" w:hAnsi="Arial" w:cs="Arial"/>
        </w:rPr>
        <w:t>de Dívida</w:t>
      </w:r>
      <w:r w:rsidRPr="00E237D9">
        <w:rPr>
          <w:rFonts w:ascii="Arial" w:hAnsi="Arial" w:cs="Arial"/>
          <w:spacing w:val="-1"/>
        </w:rPr>
        <w:t xml:space="preserve"> </w:t>
      </w:r>
      <w:r w:rsidRPr="00E237D9">
        <w:rPr>
          <w:rFonts w:ascii="Arial" w:hAnsi="Arial" w:cs="Arial"/>
        </w:rPr>
        <w:t>Ativa;</w:t>
      </w:r>
    </w:p>
    <w:p w:rsidR="00AC44AC" w:rsidRPr="00E237D9" w:rsidRDefault="00AC44AC" w:rsidP="00CB6CEE">
      <w:pPr>
        <w:pStyle w:val="PargrafodaLista"/>
        <w:numPr>
          <w:ilvl w:val="3"/>
          <w:numId w:val="20"/>
        </w:numPr>
        <w:tabs>
          <w:tab w:val="left" w:pos="1192"/>
          <w:tab w:val="left" w:pos="1193"/>
        </w:tabs>
        <w:spacing w:before="120"/>
        <w:ind w:left="426" w:firstLine="0"/>
        <w:rPr>
          <w:rFonts w:ascii="Arial" w:hAnsi="Arial" w:cs="Arial"/>
        </w:rPr>
      </w:pPr>
      <w:r w:rsidRPr="00E237D9">
        <w:rPr>
          <w:rFonts w:ascii="Arial" w:hAnsi="Arial" w:cs="Arial"/>
        </w:rPr>
        <w:t xml:space="preserve">Possuir relatório para auxílio ao preenchimento das informações para o Ministério das </w:t>
      </w:r>
      <w:r w:rsidRPr="00E237D9">
        <w:rPr>
          <w:rFonts w:ascii="Arial" w:hAnsi="Arial" w:cs="Arial"/>
          <w:spacing w:val="-64"/>
        </w:rPr>
        <w:t xml:space="preserve"> </w:t>
      </w:r>
      <w:r w:rsidRPr="00E237D9">
        <w:rPr>
          <w:rFonts w:ascii="Arial" w:hAnsi="Arial" w:cs="Arial"/>
        </w:rPr>
        <w:t>Cidades;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 xml:space="preserve">Possuir relatório de crítica de leitura demonstrando os 03 últimos consumos, as 03 últimas </w:t>
      </w:r>
      <w:r w:rsidRPr="00E237D9">
        <w:rPr>
          <w:rFonts w:ascii="Arial" w:hAnsi="Arial" w:cs="Arial"/>
          <w:spacing w:val="-64"/>
        </w:rPr>
        <w:t xml:space="preserve"> </w:t>
      </w:r>
      <w:r w:rsidRPr="00E237D9">
        <w:rPr>
          <w:rFonts w:ascii="Arial" w:hAnsi="Arial" w:cs="Arial"/>
        </w:rPr>
        <w:t>ocorrências, podendo ser parametrizado a faixa de consumo que será avaliada, a faixa de</w:t>
      </w:r>
      <w:r w:rsidRPr="00E237D9">
        <w:rPr>
          <w:rFonts w:ascii="Arial" w:hAnsi="Arial" w:cs="Arial"/>
          <w:spacing w:val="1"/>
        </w:rPr>
        <w:t xml:space="preserve"> </w:t>
      </w:r>
      <w:r w:rsidRPr="00E237D9">
        <w:rPr>
          <w:rFonts w:ascii="Arial" w:hAnsi="Arial" w:cs="Arial"/>
        </w:rPr>
        <w:t>média que será avaliada e definir um percentual acima e abaixo para ser tratado pela</w:t>
      </w:r>
      <w:r w:rsidRPr="00E237D9">
        <w:rPr>
          <w:rFonts w:ascii="Arial" w:hAnsi="Arial" w:cs="Arial"/>
          <w:spacing w:val="1"/>
        </w:rPr>
        <w:t xml:space="preserve"> </w:t>
      </w:r>
      <w:r w:rsidRPr="00E237D9">
        <w:rPr>
          <w:rFonts w:ascii="Arial" w:hAnsi="Arial" w:cs="Arial"/>
        </w:rPr>
        <w:t>crítica;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Possuir relatório para verificação o consumo das unidades consumidoras por faixa de</w:t>
      </w:r>
      <w:r w:rsidRPr="00E237D9">
        <w:rPr>
          <w:rFonts w:ascii="Arial" w:hAnsi="Arial" w:cs="Arial"/>
          <w:spacing w:val="-64"/>
        </w:rPr>
        <w:t xml:space="preserve"> </w:t>
      </w:r>
      <w:r w:rsidRPr="00E237D9">
        <w:rPr>
          <w:rFonts w:ascii="Arial" w:hAnsi="Arial" w:cs="Arial"/>
        </w:rPr>
        <w:t>consumo;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Relatório</w:t>
      </w:r>
      <w:r w:rsidRPr="00E237D9">
        <w:rPr>
          <w:rFonts w:ascii="Arial" w:hAnsi="Arial" w:cs="Arial"/>
          <w:spacing w:val="-1"/>
        </w:rPr>
        <w:t xml:space="preserve"> </w:t>
      </w:r>
      <w:r w:rsidRPr="00E237D9">
        <w:rPr>
          <w:rFonts w:ascii="Arial" w:hAnsi="Arial" w:cs="Arial"/>
        </w:rPr>
        <w:t>separado</w:t>
      </w:r>
      <w:r w:rsidRPr="00E237D9">
        <w:rPr>
          <w:rFonts w:ascii="Arial" w:hAnsi="Arial" w:cs="Arial"/>
          <w:spacing w:val="2"/>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localidade de água ligada com</w:t>
      </w:r>
      <w:r w:rsidRPr="00E237D9">
        <w:rPr>
          <w:rFonts w:ascii="Arial" w:hAnsi="Arial" w:cs="Arial"/>
          <w:spacing w:val="-2"/>
        </w:rPr>
        <w:t xml:space="preserve"> </w:t>
      </w:r>
      <w:r w:rsidRPr="00E237D9">
        <w:rPr>
          <w:rFonts w:ascii="Arial" w:hAnsi="Arial" w:cs="Arial"/>
        </w:rPr>
        <w:t>esgoto e</w:t>
      </w:r>
      <w:r w:rsidRPr="00E237D9">
        <w:rPr>
          <w:rFonts w:ascii="Arial" w:hAnsi="Arial" w:cs="Arial"/>
          <w:spacing w:val="-1"/>
        </w:rPr>
        <w:t xml:space="preserve"> </w:t>
      </w:r>
      <w:r w:rsidRPr="00E237D9">
        <w:rPr>
          <w:rFonts w:ascii="Arial" w:hAnsi="Arial" w:cs="Arial"/>
        </w:rPr>
        <w:t>água ligada sem</w:t>
      </w:r>
      <w:r w:rsidRPr="00E237D9">
        <w:rPr>
          <w:rFonts w:ascii="Arial" w:hAnsi="Arial" w:cs="Arial"/>
          <w:spacing w:val="1"/>
        </w:rPr>
        <w:t xml:space="preserve"> </w:t>
      </w:r>
      <w:r w:rsidRPr="00E237D9">
        <w:rPr>
          <w:rFonts w:ascii="Arial" w:hAnsi="Arial" w:cs="Arial"/>
        </w:rPr>
        <w:t>esgoto;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Outros</w:t>
      </w:r>
      <w:r w:rsidRPr="00E237D9">
        <w:rPr>
          <w:rFonts w:ascii="Arial" w:hAnsi="Arial" w:cs="Arial"/>
          <w:spacing w:val="-3"/>
        </w:rPr>
        <w:t xml:space="preserve"> </w:t>
      </w:r>
      <w:r w:rsidRPr="00E237D9">
        <w:rPr>
          <w:rFonts w:ascii="Arial" w:hAnsi="Arial" w:cs="Arial"/>
        </w:rPr>
        <w:t>relatórios</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serem</w:t>
      </w:r>
      <w:r w:rsidRPr="00E237D9">
        <w:rPr>
          <w:rFonts w:ascii="Arial" w:hAnsi="Arial" w:cs="Arial"/>
          <w:spacing w:val="-3"/>
        </w:rPr>
        <w:t xml:space="preserve"> </w:t>
      </w:r>
      <w:r w:rsidRPr="00E237D9">
        <w:rPr>
          <w:rFonts w:ascii="Arial" w:hAnsi="Arial" w:cs="Arial"/>
        </w:rPr>
        <w:t>definidos</w:t>
      </w:r>
      <w:r w:rsidRPr="00E237D9">
        <w:rPr>
          <w:rFonts w:ascii="Arial" w:hAnsi="Arial" w:cs="Arial"/>
          <w:spacing w:val="-2"/>
        </w:rPr>
        <w:t xml:space="preserve"> </w:t>
      </w:r>
      <w:r w:rsidRPr="00E237D9">
        <w:rPr>
          <w:rFonts w:ascii="Arial" w:hAnsi="Arial" w:cs="Arial"/>
        </w:rPr>
        <w:t>pela</w:t>
      </w:r>
      <w:r w:rsidRPr="00E237D9">
        <w:rPr>
          <w:rFonts w:ascii="Arial" w:hAnsi="Arial" w:cs="Arial"/>
          <w:spacing w:val="1"/>
        </w:rPr>
        <w:t xml:space="preserve"> </w:t>
      </w:r>
      <w:r w:rsidRPr="00E237D9">
        <w:rPr>
          <w:rFonts w:ascii="Arial" w:hAnsi="Arial" w:cs="Arial"/>
        </w:rPr>
        <w:t>Autarquia.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66"/>
        </w:tabs>
        <w:spacing w:before="120"/>
        <w:ind w:left="426" w:firstLine="0"/>
        <w:jc w:val="both"/>
        <w:rPr>
          <w:rFonts w:ascii="Arial" w:hAnsi="Arial" w:cs="Arial"/>
          <w:sz w:val="22"/>
          <w:szCs w:val="22"/>
        </w:rPr>
      </w:pPr>
      <w:r w:rsidRPr="00E237D9">
        <w:rPr>
          <w:rFonts w:ascii="Arial" w:hAnsi="Arial" w:cs="Arial"/>
          <w:spacing w:val="10"/>
          <w:sz w:val="22"/>
          <w:szCs w:val="22"/>
        </w:rPr>
        <w:t>DIVIDA</w:t>
      </w:r>
      <w:r w:rsidRPr="00E237D9">
        <w:rPr>
          <w:rFonts w:ascii="Arial" w:hAnsi="Arial" w:cs="Arial"/>
          <w:spacing w:val="-8"/>
          <w:sz w:val="22"/>
          <w:szCs w:val="22"/>
        </w:rPr>
        <w:t xml:space="preserve"> </w:t>
      </w:r>
      <w:r w:rsidRPr="00E237D9">
        <w:rPr>
          <w:rFonts w:ascii="Arial" w:hAnsi="Arial" w:cs="Arial"/>
          <w:spacing w:val="10"/>
          <w:sz w:val="22"/>
          <w:szCs w:val="22"/>
        </w:rPr>
        <w:t>ATIVA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atender a legislação federal e Municipal quanto à cobrança de débitos</w:t>
      </w:r>
      <w:r w:rsidRPr="00E237D9">
        <w:rPr>
          <w:rFonts w:ascii="Arial" w:hAnsi="Arial" w:cs="Arial"/>
          <w:spacing w:val="1"/>
        </w:rPr>
        <w:t xml:space="preserve"> </w:t>
      </w:r>
      <w:r w:rsidRPr="00E237D9">
        <w:rPr>
          <w:rFonts w:ascii="Arial" w:hAnsi="Arial" w:cs="Arial"/>
        </w:rPr>
        <w:t>que</w:t>
      </w:r>
      <w:r w:rsidRPr="00E237D9">
        <w:rPr>
          <w:rFonts w:ascii="Arial" w:hAnsi="Arial" w:cs="Arial"/>
          <w:spacing w:val="39"/>
        </w:rPr>
        <w:t xml:space="preserve"> </w:t>
      </w:r>
      <w:r w:rsidRPr="00E237D9">
        <w:rPr>
          <w:rFonts w:ascii="Arial" w:hAnsi="Arial" w:cs="Arial"/>
        </w:rPr>
        <w:t>por</w:t>
      </w:r>
      <w:r w:rsidRPr="00E237D9">
        <w:rPr>
          <w:rFonts w:ascii="Arial" w:hAnsi="Arial" w:cs="Arial"/>
          <w:spacing w:val="37"/>
        </w:rPr>
        <w:t xml:space="preserve"> </w:t>
      </w:r>
      <w:r w:rsidRPr="00E237D9">
        <w:rPr>
          <w:rFonts w:ascii="Arial" w:hAnsi="Arial" w:cs="Arial"/>
        </w:rPr>
        <w:t>lei</w:t>
      </w:r>
      <w:r w:rsidRPr="00E237D9">
        <w:rPr>
          <w:rFonts w:ascii="Arial" w:hAnsi="Arial" w:cs="Arial"/>
          <w:spacing w:val="37"/>
        </w:rPr>
        <w:t xml:space="preserve"> </w:t>
      </w:r>
      <w:r w:rsidRPr="00E237D9">
        <w:rPr>
          <w:rFonts w:ascii="Arial" w:hAnsi="Arial" w:cs="Arial"/>
        </w:rPr>
        <w:t>já</w:t>
      </w:r>
      <w:r w:rsidRPr="00E237D9">
        <w:rPr>
          <w:rFonts w:ascii="Arial" w:hAnsi="Arial" w:cs="Arial"/>
          <w:spacing w:val="39"/>
        </w:rPr>
        <w:t xml:space="preserve"> </w:t>
      </w:r>
      <w:r w:rsidRPr="00E237D9">
        <w:rPr>
          <w:rFonts w:ascii="Arial" w:hAnsi="Arial" w:cs="Arial"/>
        </w:rPr>
        <w:t>estejam</w:t>
      </w:r>
      <w:r w:rsidRPr="00E237D9">
        <w:rPr>
          <w:rFonts w:ascii="Arial" w:hAnsi="Arial" w:cs="Arial"/>
          <w:spacing w:val="37"/>
        </w:rPr>
        <w:t xml:space="preserve"> </w:t>
      </w:r>
      <w:r w:rsidRPr="00E237D9">
        <w:rPr>
          <w:rFonts w:ascii="Arial" w:hAnsi="Arial" w:cs="Arial"/>
        </w:rPr>
        <w:t>passíveis</w:t>
      </w:r>
      <w:r w:rsidRPr="00E237D9">
        <w:rPr>
          <w:rFonts w:ascii="Arial" w:hAnsi="Arial" w:cs="Arial"/>
          <w:spacing w:val="38"/>
        </w:rPr>
        <w:t xml:space="preserve"> </w:t>
      </w:r>
      <w:r w:rsidRPr="00E237D9">
        <w:rPr>
          <w:rFonts w:ascii="Arial" w:hAnsi="Arial" w:cs="Arial"/>
        </w:rPr>
        <w:t>de</w:t>
      </w:r>
      <w:r w:rsidRPr="00E237D9">
        <w:rPr>
          <w:rFonts w:ascii="Arial" w:hAnsi="Arial" w:cs="Arial"/>
          <w:spacing w:val="39"/>
        </w:rPr>
        <w:t xml:space="preserve"> </w:t>
      </w:r>
      <w:r w:rsidRPr="00E237D9">
        <w:rPr>
          <w:rFonts w:ascii="Arial" w:hAnsi="Arial" w:cs="Arial"/>
        </w:rPr>
        <w:t>serem</w:t>
      </w:r>
      <w:r w:rsidRPr="00E237D9">
        <w:rPr>
          <w:rFonts w:ascii="Arial" w:hAnsi="Arial" w:cs="Arial"/>
          <w:spacing w:val="37"/>
        </w:rPr>
        <w:t xml:space="preserve"> </w:t>
      </w:r>
      <w:r w:rsidRPr="00E237D9">
        <w:rPr>
          <w:rFonts w:ascii="Arial" w:hAnsi="Arial" w:cs="Arial"/>
        </w:rPr>
        <w:t>inscritos</w:t>
      </w:r>
      <w:r w:rsidRPr="00E237D9">
        <w:rPr>
          <w:rFonts w:ascii="Arial" w:hAnsi="Arial" w:cs="Arial"/>
          <w:spacing w:val="38"/>
        </w:rPr>
        <w:t xml:space="preserve"> </w:t>
      </w:r>
      <w:r w:rsidRPr="00E237D9">
        <w:rPr>
          <w:rFonts w:ascii="Arial" w:hAnsi="Arial" w:cs="Arial"/>
        </w:rPr>
        <w:t>em</w:t>
      </w:r>
      <w:r w:rsidRPr="00E237D9">
        <w:rPr>
          <w:rFonts w:ascii="Arial" w:hAnsi="Arial" w:cs="Arial"/>
          <w:spacing w:val="37"/>
        </w:rPr>
        <w:t xml:space="preserve"> </w:t>
      </w:r>
      <w:r w:rsidRPr="00E237D9">
        <w:rPr>
          <w:rFonts w:ascii="Arial" w:hAnsi="Arial" w:cs="Arial"/>
        </w:rPr>
        <w:t>dívida</w:t>
      </w:r>
      <w:r w:rsidRPr="00E237D9">
        <w:rPr>
          <w:rFonts w:ascii="Arial" w:hAnsi="Arial" w:cs="Arial"/>
          <w:spacing w:val="39"/>
        </w:rPr>
        <w:t xml:space="preserve"> </w:t>
      </w:r>
      <w:r w:rsidRPr="00E237D9">
        <w:rPr>
          <w:rFonts w:ascii="Arial" w:hAnsi="Arial" w:cs="Arial"/>
        </w:rPr>
        <w:t>ativa.</w:t>
      </w:r>
      <w:r w:rsidRPr="00E237D9">
        <w:rPr>
          <w:rFonts w:ascii="Arial" w:hAnsi="Arial" w:cs="Arial"/>
          <w:spacing w:val="38"/>
        </w:rPr>
        <w:t xml:space="preserve"> </w:t>
      </w:r>
      <w:r w:rsidRPr="00E237D9">
        <w:rPr>
          <w:rFonts w:ascii="Arial" w:hAnsi="Arial" w:cs="Arial"/>
        </w:rPr>
        <w:t>O</w:t>
      </w:r>
      <w:r w:rsidRPr="00E237D9">
        <w:rPr>
          <w:rFonts w:ascii="Arial" w:hAnsi="Arial" w:cs="Arial"/>
          <w:spacing w:val="36"/>
        </w:rPr>
        <w:t xml:space="preserve"> </w:t>
      </w:r>
      <w:r w:rsidRPr="00E237D9">
        <w:rPr>
          <w:rFonts w:ascii="Arial" w:hAnsi="Arial" w:cs="Arial"/>
        </w:rPr>
        <w:t>Sistema</w:t>
      </w:r>
      <w:r w:rsidRPr="00E237D9">
        <w:rPr>
          <w:rFonts w:ascii="Arial" w:hAnsi="Arial" w:cs="Arial"/>
          <w:spacing w:val="36"/>
        </w:rPr>
        <w:t xml:space="preserve"> </w:t>
      </w:r>
      <w:r w:rsidRPr="00E237D9">
        <w:rPr>
          <w:rFonts w:ascii="Arial" w:hAnsi="Arial" w:cs="Arial"/>
        </w:rPr>
        <w:t>deverá definir muito bem cada etapa do processo, resguardando assim todas as exigências da lei</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suas</w:t>
      </w:r>
      <w:r w:rsidRPr="00E237D9">
        <w:rPr>
          <w:rFonts w:ascii="Arial" w:hAnsi="Arial" w:cs="Arial"/>
          <w:spacing w:val="1"/>
        </w:rPr>
        <w:t xml:space="preserve"> </w:t>
      </w:r>
      <w:r w:rsidRPr="00E237D9">
        <w:rPr>
          <w:rFonts w:ascii="Arial" w:hAnsi="Arial" w:cs="Arial"/>
        </w:rPr>
        <w:t>determinações.</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Leis</w:t>
      </w:r>
      <w:r w:rsidRPr="00E237D9">
        <w:rPr>
          <w:rFonts w:ascii="Arial" w:hAnsi="Arial" w:cs="Arial"/>
          <w:spacing w:val="1"/>
        </w:rPr>
        <w:t xml:space="preserve"> </w:t>
      </w:r>
      <w:r w:rsidRPr="00E237D9">
        <w:rPr>
          <w:rFonts w:ascii="Arial" w:hAnsi="Arial" w:cs="Arial"/>
        </w:rPr>
        <w:t>Federal</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Municipal</w:t>
      </w:r>
      <w:r w:rsidRPr="00E237D9">
        <w:rPr>
          <w:rFonts w:ascii="Arial" w:hAnsi="Arial" w:cs="Arial"/>
          <w:spacing w:val="1"/>
        </w:rPr>
        <w:t xml:space="preserve"> </w:t>
      </w:r>
      <w:r w:rsidRPr="00E237D9">
        <w:rPr>
          <w:rFonts w:ascii="Arial" w:hAnsi="Arial" w:cs="Arial"/>
        </w:rPr>
        <w:t>determinam</w:t>
      </w:r>
      <w:r w:rsidRPr="00E237D9">
        <w:rPr>
          <w:rFonts w:ascii="Arial" w:hAnsi="Arial" w:cs="Arial"/>
          <w:spacing w:val="1"/>
        </w:rPr>
        <w:t xml:space="preserve"> </w:t>
      </w:r>
      <w:r w:rsidRPr="00E237D9">
        <w:rPr>
          <w:rFonts w:ascii="Arial" w:hAnsi="Arial" w:cs="Arial"/>
        </w:rPr>
        <w:t>os</w:t>
      </w:r>
      <w:r w:rsidRPr="00E237D9">
        <w:rPr>
          <w:rFonts w:ascii="Arial" w:hAnsi="Arial" w:cs="Arial"/>
          <w:spacing w:val="66"/>
        </w:rPr>
        <w:t xml:space="preserve"> </w:t>
      </w:r>
      <w:r w:rsidRPr="00E237D9">
        <w:rPr>
          <w:rFonts w:ascii="Arial" w:hAnsi="Arial" w:cs="Arial"/>
        </w:rPr>
        <w:t>procedimentos</w:t>
      </w:r>
      <w:r w:rsidRPr="00E237D9">
        <w:rPr>
          <w:rFonts w:ascii="Arial" w:hAnsi="Arial" w:cs="Arial"/>
          <w:spacing w:val="1"/>
        </w:rPr>
        <w:t xml:space="preserve"> </w:t>
      </w:r>
      <w:r w:rsidRPr="00E237D9">
        <w:rPr>
          <w:rFonts w:ascii="Arial" w:hAnsi="Arial" w:cs="Arial"/>
        </w:rPr>
        <w:t>mínimos para que a inscrição seja feita dentro dos parâmetros legais, determinando:</w:t>
      </w:r>
      <w:r w:rsidRPr="00E237D9">
        <w:rPr>
          <w:rFonts w:ascii="Arial" w:hAnsi="Arial" w:cs="Arial"/>
          <w:spacing w:val="1"/>
        </w:rPr>
        <w:t xml:space="preserve"> </w:t>
      </w:r>
      <w:r w:rsidRPr="00E237D9">
        <w:rPr>
          <w:rFonts w:ascii="Arial" w:hAnsi="Arial" w:cs="Arial"/>
        </w:rPr>
        <w:t>períodos, índices de correção, juros e multa. O Sistema deverá permitir essa configuração</w:t>
      </w:r>
      <w:r w:rsidRPr="00E237D9">
        <w:rPr>
          <w:rFonts w:ascii="Arial" w:hAnsi="Arial" w:cs="Arial"/>
          <w:spacing w:val="-64"/>
        </w:rPr>
        <w:t xml:space="preserve"> </w:t>
      </w:r>
      <w:r w:rsidRPr="00E237D9">
        <w:rPr>
          <w:rFonts w:ascii="Arial" w:hAnsi="Arial" w:cs="Arial"/>
        </w:rPr>
        <w:t>dentro desta</w:t>
      </w:r>
      <w:r w:rsidRPr="00E237D9">
        <w:rPr>
          <w:rFonts w:ascii="Arial" w:hAnsi="Arial" w:cs="Arial"/>
          <w:spacing w:val="1"/>
        </w:rPr>
        <w:t xml:space="preserve"> </w:t>
      </w:r>
      <w:r w:rsidRPr="00E237D9">
        <w:rPr>
          <w:rFonts w:ascii="Arial" w:hAnsi="Arial" w:cs="Arial"/>
        </w:rPr>
        <w:t>perspectiva, facilitando assim</w:t>
      </w:r>
      <w:r w:rsidRPr="00E237D9">
        <w:rPr>
          <w:rFonts w:ascii="Arial" w:hAnsi="Arial" w:cs="Arial"/>
          <w:spacing w:val="-1"/>
        </w:rPr>
        <w:t xml:space="preserve"> </w:t>
      </w:r>
      <w:r w:rsidRPr="00E237D9">
        <w:rPr>
          <w:rFonts w:ascii="Arial" w:hAnsi="Arial" w:cs="Arial"/>
        </w:rPr>
        <w:t>sua</w:t>
      </w:r>
      <w:r w:rsidRPr="00E237D9">
        <w:rPr>
          <w:rFonts w:ascii="Arial" w:hAnsi="Arial" w:cs="Arial"/>
          <w:spacing w:val="1"/>
        </w:rPr>
        <w:t xml:space="preserve"> </w:t>
      </w:r>
      <w:r w:rsidRPr="00E237D9">
        <w:rPr>
          <w:rFonts w:ascii="Arial" w:hAnsi="Arial" w:cs="Arial"/>
        </w:rPr>
        <w:t>instalação personalizada;</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Notificação dos débitos a serem inscritos com prazo determinado para a inscrição caso</w:t>
      </w:r>
      <w:r w:rsidRPr="00E237D9">
        <w:rPr>
          <w:rFonts w:ascii="Arial" w:hAnsi="Arial" w:cs="Arial"/>
          <w:spacing w:val="1"/>
        </w:rPr>
        <w:t xml:space="preserve"> </w:t>
      </w:r>
      <w:r w:rsidRPr="00E237D9">
        <w:rPr>
          <w:rFonts w:ascii="Arial" w:hAnsi="Arial" w:cs="Arial"/>
        </w:rPr>
        <w:t>não haja</w:t>
      </w:r>
      <w:r w:rsidRPr="00E237D9">
        <w:rPr>
          <w:rFonts w:ascii="Arial" w:hAnsi="Arial" w:cs="Arial"/>
          <w:spacing w:val="1"/>
        </w:rPr>
        <w:t xml:space="preserve"> </w:t>
      </w:r>
      <w:r w:rsidRPr="00E237D9">
        <w:rPr>
          <w:rFonts w:ascii="Arial" w:hAnsi="Arial" w:cs="Arial"/>
        </w:rPr>
        <w:t>o</w:t>
      </w:r>
      <w:r w:rsidRPr="00E237D9">
        <w:rPr>
          <w:rFonts w:ascii="Arial" w:hAnsi="Arial" w:cs="Arial"/>
          <w:spacing w:val="2"/>
        </w:rPr>
        <w:t xml:space="preserve"> </w:t>
      </w:r>
      <w:r w:rsidRPr="00E237D9">
        <w:rPr>
          <w:rFonts w:ascii="Arial" w:hAnsi="Arial" w:cs="Arial"/>
        </w:rPr>
        <w:t>pagamento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débitos. Acompanhamento do</w:t>
      </w:r>
      <w:r w:rsidRPr="00E237D9">
        <w:rPr>
          <w:rFonts w:ascii="Arial" w:hAnsi="Arial" w:cs="Arial"/>
          <w:spacing w:val="1"/>
        </w:rPr>
        <w:t xml:space="preserve"> </w:t>
      </w:r>
      <w:r w:rsidRPr="00E237D9">
        <w:rPr>
          <w:rFonts w:ascii="Arial" w:hAnsi="Arial" w:cs="Arial"/>
        </w:rPr>
        <w:t>processo das notificações;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Inscrição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débitos</w:t>
      </w:r>
      <w:r w:rsidRPr="00E237D9">
        <w:rPr>
          <w:rFonts w:ascii="Arial" w:hAnsi="Arial" w:cs="Arial"/>
          <w:spacing w:val="1"/>
        </w:rPr>
        <w:t xml:space="preserve"> </w:t>
      </w:r>
      <w:r w:rsidRPr="00E237D9">
        <w:rPr>
          <w:rFonts w:ascii="Arial" w:hAnsi="Arial" w:cs="Arial"/>
        </w:rPr>
        <w:t>acrescidos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correção</w:t>
      </w:r>
      <w:r w:rsidRPr="00E237D9">
        <w:rPr>
          <w:rFonts w:ascii="Arial" w:hAnsi="Arial" w:cs="Arial"/>
          <w:spacing w:val="1"/>
        </w:rPr>
        <w:t xml:space="preserve"> </w:t>
      </w:r>
      <w:r w:rsidRPr="00E237D9">
        <w:rPr>
          <w:rFonts w:ascii="Arial" w:hAnsi="Arial" w:cs="Arial"/>
        </w:rPr>
        <w:t>monetária,</w:t>
      </w:r>
      <w:r w:rsidRPr="00E237D9">
        <w:rPr>
          <w:rFonts w:ascii="Arial" w:hAnsi="Arial" w:cs="Arial"/>
          <w:spacing w:val="1"/>
        </w:rPr>
        <w:t xml:space="preserve"> </w:t>
      </w:r>
      <w:r w:rsidRPr="00E237D9">
        <w:rPr>
          <w:rFonts w:ascii="Arial" w:hAnsi="Arial" w:cs="Arial"/>
        </w:rPr>
        <w:t>juros</w:t>
      </w:r>
      <w:r w:rsidRPr="00E237D9">
        <w:rPr>
          <w:rFonts w:ascii="Arial" w:hAnsi="Arial" w:cs="Arial"/>
          <w:spacing w:val="1"/>
        </w:rPr>
        <w:t xml:space="preserve"> </w:t>
      </w:r>
      <w:r w:rsidRPr="00E237D9">
        <w:rPr>
          <w:rFonts w:ascii="Arial" w:hAnsi="Arial" w:cs="Arial"/>
        </w:rPr>
        <w:t>e</w:t>
      </w:r>
      <w:r w:rsidRPr="00E237D9">
        <w:rPr>
          <w:rFonts w:ascii="Arial" w:hAnsi="Arial" w:cs="Arial"/>
          <w:spacing w:val="66"/>
        </w:rPr>
        <w:t xml:space="preserve"> </w:t>
      </w:r>
      <w:r w:rsidRPr="00E237D9">
        <w:rPr>
          <w:rFonts w:ascii="Arial" w:hAnsi="Arial" w:cs="Arial"/>
        </w:rPr>
        <w:t>multa</w:t>
      </w:r>
      <w:r w:rsidRPr="00E237D9">
        <w:rPr>
          <w:rFonts w:ascii="Arial" w:hAnsi="Arial" w:cs="Arial"/>
          <w:spacing w:val="67"/>
        </w:rPr>
        <w:t xml:space="preserve"> </w:t>
      </w:r>
      <w:r w:rsidRPr="00E237D9">
        <w:rPr>
          <w:rFonts w:ascii="Arial" w:hAnsi="Arial" w:cs="Arial"/>
        </w:rPr>
        <w:t>conforme</w:t>
      </w:r>
      <w:r w:rsidRPr="00E237D9">
        <w:rPr>
          <w:rFonts w:ascii="Arial" w:hAnsi="Arial" w:cs="Arial"/>
          <w:spacing w:val="1"/>
        </w:rPr>
        <w:t xml:space="preserve"> </w:t>
      </w:r>
      <w:r w:rsidRPr="00E237D9">
        <w:rPr>
          <w:rFonts w:ascii="Arial" w:hAnsi="Arial" w:cs="Arial"/>
        </w:rPr>
        <w:t>legislação</w:t>
      </w:r>
      <w:r w:rsidRPr="00E237D9">
        <w:rPr>
          <w:rFonts w:ascii="Arial" w:hAnsi="Arial" w:cs="Arial"/>
          <w:spacing w:val="23"/>
        </w:rPr>
        <w:t xml:space="preserve"> </w:t>
      </w:r>
      <w:r w:rsidRPr="00E237D9">
        <w:rPr>
          <w:rFonts w:ascii="Arial" w:hAnsi="Arial" w:cs="Arial"/>
        </w:rPr>
        <w:t>municipal.</w:t>
      </w:r>
      <w:r w:rsidRPr="00E237D9">
        <w:rPr>
          <w:rFonts w:ascii="Arial" w:hAnsi="Arial" w:cs="Arial"/>
          <w:spacing w:val="21"/>
        </w:rPr>
        <w:t xml:space="preserve"> </w:t>
      </w:r>
      <w:r w:rsidRPr="00E237D9">
        <w:rPr>
          <w:rFonts w:ascii="Arial" w:hAnsi="Arial" w:cs="Arial"/>
        </w:rPr>
        <w:t>Nesta</w:t>
      </w:r>
      <w:r w:rsidRPr="00E237D9">
        <w:rPr>
          <w:rFonts w:ascii="Arial" w:hAnsi="Arial" w:cs="Arial"/>
          <w:spacing w:val="20"/>
        </w:rPr>
        <w:t xml:space="preserve"> </w:t>
      </w:r>
      <w:r w:rsidRPr="00E237D9">
        <w:rPr>
          <w:rFonts w:ascii="Arial" w:hAnsi="Arial" w:cs="Arial"/>
        </w:rPr>
        <w:t>etapa</w:t>
      </w:r>
      <w:r w:rsidRPr="00E237D9">
        <w:rPr>
          <w:rFonts w:ascii="Arial" w:hAnsi="Arial" w:cs="Arial"/>
          <w:spacing w:val="21"/>
        </w:rPr>
        <w:t xml:space="preserve"> </w:t>
      </w:r>
      <w:r w:rsidRPr="00E237D9">
        <w:rPr>
          <w:rFonts w:ascii="Arial" w:hAnsi="Arial" w:cs="Arial"/>
        </w:rPr>
        <w:t>deverá</w:t>
      </w:r>
      <w:r w:rsidRPr="00E237D9">
        <w:rPr>
          <w:rFonts w:ascii="Arial" w:hAnsi="Arial" w:cs="Arial"/>
          <w:spacing w:val="21"/>
        </w:rPr>
        <w:t xml:space="preserve"> </w:t>
      </w:r>
      <w:r w:rsidRPr="00E237D9">
        <w:rPr>
          <w:rFonts w:ascii="Arial" w:hAnsi="Arial" w:cs="Arial"/>
        </w:rPr>
        <w:t>ser</w:t>
      </w:r>
      <w:r w:rsidRPr="00E237D9">
        <w:rPr>
          <w:rFonts w:ascii="Arial" w:hAnsi="Arial" w:cs="Arial"/>
          <w:spacing w:val="17"/>
        </w:rPr>
        <w:t xml:space="preserve"> </w:t>
      </w:r>
      <w:r w:rsidRPr="00E237D9">
        <w:rPr>
          <w:rFonts w:ascii="Arial" w:hAnsi="Arial" w:cs="Arial"/>
        </w:rPr>
        <w:t>gerado</w:t>
      </w:r>
      <w:r w:rsidRPr="00E237D9">
        <w:rPr>
          <w:rFonts w:ascii="Arial" w:hAnsi="Arial" w:cs="Arial"/>
          <w:spacing w:val="18"/>
        </w:rPr>
        <w:t xml:space="preserve"> </w:t>
      </w:r>
      <w:r w:rsidRPr="00E237D9">
        <w:rPr>
          <w:rFonts w:ascii="Arial" w:hAnsi="Arial" w:cs="Arial"/>
        </w:rPr>
        <w:t>o</w:t>
      </w:r>
      <w:r w:rsidRPr="00E237D9">
        <w:rPr>
          <w:rFonts w:ascii="Arial" w:hAnsi="Arial" w:cs="Arial"/>
          <w:spacing w:val="19"/>
        </w:rPr>
        <w:t xml:space="preserve"> </w:t>
      </w:r>
      <w:r w:rsidRPr="00E237D9">
        <w:rPr>
          <w:rFonts w:ascii="Arial" w:hAnsi="Arial" w:cs="Arial"/>
        </w:rPr>
        <w:t>livro</w:t>
      </w:r>
      <w:r w:rsidRPr="00E237D9">
        <w:rPr>
          <w:rFonts w:ascii="Arial" w:hAnsi="Arial" w:cs="Arial"/>
          <w:spacing w:val="19"/>
        </w:rPr>
        <w:t xml:space="preserve"> </w:t>
      </w:r>
      <w:r w:rsidRPr="00E237D9">
        <w:rPr>
          <w:rFonts w:ascii="Arial" w:hAnsi="Arial" w:cs="Arial"/>
        </w:rPr>
        <w:t>de</w:t>
      </w:r>
      <w:r w:rsidRPr="00E237D9">
        <w:rPr>
          <w:rFonts w:ascii="Arial" w:hAnsi="Arial" w:cs="Arial"/>
          <w:spacing w:val="18"/>
        </w:rPr>
        <w:t xml:space="preserve"> </w:t>
      </w:r>
      <w:r w:rsidRPr="00E237D9">
        <w:rPr>
          <w:rFonts w:ascii="Arial" w:hAnsi="Arial" w:cs="Arial"/>
        </w:rPr>
        <w:t>inscrição,</w:t>
      </w:r>
      <w:r w:rsidRPr="00E237D9">
        <w:rPr>
          <w:rFonts w:ascii="Arial" w:hAnsi="Arial" w:cs="Arial"/>
          <w:spacing w:val="19"/>
        </w:rPr>
        <w:t xml:space="preserve"> </w:t>
      </w:r>
      <w:r w:rsidRPr="00E237D9">
        <w:rPr>
          <w:rFonts w:ascii="Arial" w:hAnsi="Arial" w:cs="Arial"/>
        </w:rPr>
        <w:t>de</w:t>
      </w:r>
      <w:r w:rsidRPr="00E237D9">
        <w:rPr>
          <w:rFonts w:ascii="Arial" w:hAnsi="Arial" w:cs="Arial"/>
          <w:spacing w:val="19"/>
        </w:rPr>
        <w:t xml:space="preserve"> </w:t>
      </w:r>
      <w:r w:rsidRPr="00E237D9">
        <w:rPr>
          <w:rFonts w:ascii="Arial" w:hAnsi="Arial" w:cs="Arial"/>
        </w:rPr>
        <w:t>acordo</w:t>
      </w:r>
      <w:r w:rsidRPr="00E237D9">
        <w:rPr>
          <w:rFonts w:ascii="Arial" w:hAnsi="Arial" w:cs="Arial"/>
          <w:spacing w:val="18"/>
        </w:rPr>
        <w:t xml:space="preserve"> </w:t>
      </w:r>
      <w:r w:rsidRPr="00E237D9">
        <w:rPr>
          <w:rFonts w:ascii="Arial" w:hAnsi="Arial" w:cs="Arial"/>
        </w:rPr>
        <w:t>com</w:t>
      </w:r>
      <w:r w:rsidRPr="00E237D9">
        <w:rPr>
          <w:rFonts w:ascii="Arial" w:hAnsi="Arial" w:cs="Arial"/>
          <w:spacing w:val="-64"/>
        </w:rPr>
        <w:t xml:space="preserve"> </w:t>
      </w:r>
      <w:r w:rsidRPr="00E237D9">
        <w:rPr>
          <w:rFonts w:ascii="Arial" w:hAnsi="Arial" w:cs="Arial"/>
        </w:rPr>
        <w:t>as exigências legais. Este livro deverá ser eletrônico, podendo ser impresso. No ato da</w:t>
      </w:r>
      <w:r w:rsidRPr="00E237D9">
        <w:rPr>
          <w:rFonts w:ascii="Arial" w:hAnsi="Arial" w:cs="Arial"/>
          <w:spacing w:val="1"/>
        </w:rPr>
        <w:t xml:space="preserve"> </w:t>
      </w:r>
      <w:r w:rsidRPr="00E237D9">
        <w:rPr>
          <w:rFonts w:ascii="Arial" w:hAnsi="Arial" w:cs="Arial"/>
        </w:rPr>
        <w:t xml:space="preserve">inscrição, o sistema deverá gerar um </w:t>
      </w:r>
      <w:r w:rsidRPr="00E237D9">
        <w:rPr>
          <w:rFonts w:ascii="Arial" w:hAnsi="Arial" w:cs="Arial"/>
        </w:rPr>
        <w:lastRenderedPageBreak/>
        <w:t>relatório contábil, determinando os valores que</w:t>
      </w:r>
      <w:r w:rsidRPr="00E237D9">
        <w:rPr>
          <w:rFonts w:ascii="Arial" w:hAnsi="Arial" w:cs="Arial"/>
          <w:spacing w:val="1"/>
        </w:rPr>
        <w:t xml:space="preserve"> </w:t>
      </w:r>
      <w:r w:rsidRPr="00E237D9">
        <w:rPr>
          <w:rFonts w:ascii="Arial" w:hAnsi="Arial" w:cs="Arial"/>
        </w:rPr>
        <w:t>migram na contabilidade, das contas a receber, para a dívida ativa. A Dívida Ativa deverá</w:t>
      </w:r>
      <w:r w:rsidRPr="00E237D9">
        <w:rPr>
          <w:rFonts w:ascii="Arial" w:hAnsi="Arial" w:cs="Arial"/>
          <w:spacing w:val="1"/>
        </w:rPr>
        <w:t xml:space="preserve"> </w:t>
      </w:r>
      <w:r w:rsidRPr="00E237D9">
        <w:rPr>
          <w:rFonts w:ascii="Arial" w:hAnsi="Arial" w:cs="Arial"/>
        </w:rPr>
        <w:t>ser dividida entre Tributária e Não Tributária, conforme legislação municipal. No ato da</w:t>
      </w:r>
      <w:r w:rsidRPr="00E237D9">
        <w:rPr>
          <w:rFonts w:ascii="Arial" w:hAnsi="Arial" w:cs="Arial"/>
          <w:spacing w:val="1"/>
        </w:rPr>
        <w:t xml:space="preserve"> </w:t>
      </w:r>
      <w:r w:rsidRPr="00E237D9">
        <w:rPr>
          <w:rFonts w:ascii="Arial" w:hAnsi="Arial" w:cs="Arial"/>
        </w:rPr>
        <w:t>inscrição, o sistema deverá automaticamente atualizar os valores de cada receita passível</w:t>
      </w:r>
      <w:r w:rsidRPr="00E237D9">
        <w:rPr>
          <w:rFonts w:ascii="Arial" w:hAnsi="Arial" w:cs="Arial"/>
          <w:spacing w:val="-64"/>
        </w:rPr>
        <w:t xml:space="preserve"> </w:t>
      </w:r>
      <w:r w:rsidRPr="00E237D9">
        <w:rPr>
          <w:rFonts w:ascii="Arial" w:hAnsi="Arial" w:cs="Arial"/>
        </w:rPr>
        <w:t>de cobrança</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cadastro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devedores;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Emissão do Boletim Diário de Arrecadação, separando a arrecadação em valores das</w:t>
      </w:r>
      <w:r w:rsidRPr="00E237D9">
        <w:rPr>
          <w:rFonts w:ascii="Arial" w:hAnsi="Arial" w:cs="Arial"/>
          <w:spacing w:val="1"/>
        </w:rPr>
        <w:t xml:space="preserve"> </w:t>
      </w:r>
      <w:r w:rsidRPr="00E237D9">
        <w:rPr>
          <w:rFonts w:ascii="Arial" w:hAnsi="Arial" w:cs="Arial"/>
        </w:rPr>
        <w:t>contas a receber e da dívida ativa, conforme códigos contábeis, pré-determinados pela</w:t>
      </w:r>
      <w:r w:rsidRPr="00E237D9">
        <w:rPr>
          <w:rFonts w:ascii="Arial" w:hAnsi="Arial" w:cs="Arial"/>
          <w:spacing w:val="1"/>
        </w:rPr>
        <w:t xml:space="preserve"> </w:t>
      </w:r>
      <w:r w:rsidRPr="00E237D9">
        <w:rPr>
          <w:rFonts w:ascii="Arial" w:hAnsi="Arial" w:cs="Arial"/>
        </w:rPr>
        <w:t>contabilidade do</w:t>
      </w:r>
      <w:r w:rsidRPr="00E237D9">
        <w:rPr>
          <w:rFonts w:ascii="Arial" w:hAnsi="Arial" w:cs="Arial"/>
          <w:spacing w:val="1"/>
        </w:rPr>
        <w:t xml:space="preserve"> </w:t>
      </w:r>
      <w:r w:rsidRPr="00E237D9">
        <w:rPr>
          <w:rFonts w:ascii="Arial" w:hAnsi="Arial" w:cs="Arial"/>
        </w:rPr>
        <w:t>SAAE;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Certidão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inscrição</w:t>
      </w:r>
      <w:r w:rsidRPr="00E237D9">
        <w:rPr>
          <w:rFonts w:ascii="Arial" w:hAnsi="Arial" w:cs="Arial"/>
          <w:spacing w:val="-1"/>
        </w:rPr>
        <w:t xml:space="preserve"> </w:t>
      </w:r>
      <w:r w:rsidRPr="00E237D9">
        <w:rPr>
          <w:rFonts w:ascii="Arial" w:hAnsi="Arial" w:cs="Arial"/>
        </w:rPr>
        <w:t>em</w:t>
      </w:r>
      <w:r w:rsidRPr="00E237D9">
        <w:rPr>
          <w:rFonts w:ascii="Arial" w:hAnsi="Arial" w:cs="Arial"/>
          <w:spacing w:val="-3"/>
        </w:rPr>
        <w:t xml:space="preserve"> </w:t>
      </w:r>
      <w:r w:rsidRPr="00E237D9">
        <w:rPr>
          <w:rFonts w:ascii="Arial" w:hAnsi="Arial" w:cs="Arial"/>
        </w:rPr>
        <w:t>Dívida</w:t>
      </w:r>
      <w:r w:rsidRPr="00E237D9">
        <w:rPr>
          <w:rFonts w:ascii="Arial" w:hAnsi="Arial" w:cs="Arial"/>
          <w:spacing w:val="-1"/>
        </w:rPr>
        <w:t xml:space="preserve"> </w:t>
      </w:r>
      <w:r w:rsidRPr="00E237D9">
        <w:rPr>
          <w:rFonts w:ascii="Arial" w:hAnsi="Arial" w:cs="Arial"/>
        </w:rPr>
        <w:t>Ativa</w:t>
      </w:r>
      <w:r w:rsidRPr="00E237D9">
        <w:rPr>
          <w:rFonts w:ascii="Arial" w:hAnsi="Arial" w:cs="Arial"/>
          <w:spacing w:val="-1"/>
        </w:rPr>
        <w:t xml:space="preserve"> </w:t>
      </w:r>
      <w:r w:rsidRPr="00E237D9">
        <w:rPr>
          <w:rFonts w:ascii="Arial" w:hAnsi="Arial" w:cs="Arial"/>
        </w:rPr>
        <w:t>conforme</w:t>
      </w:r>
      <w:r w:rsidRPr="00E237D9">
        <w:rPr>
          <w:rFonts w:ascii="Arial" w:hAnsi="Arial" w:cs="Arial"/>
          <w:spacing w:val="-1"/>
        </w:rPr>
        <w:t xml:space="preserve"> </w:t>
      </w:r>
      <w:r w:rsidRPr="00E237D9">
        <w:rPr>
          <w:rFonts w:ascii="Arial" w:hAnsi="Arial" w:cs="Arial"/>
        </w:rPr>
        <w:t>registro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livro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inscrição;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Termo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inscrição</w:t>
      </w:r>
      <w:r w:rsidRPr="00E237D9">
        <w:rPr>
          <w:rFonts w:ascii="Arial" w:hAnsi="Arial" w:cs="Arial"/>
          <w:spacing w:val="1"/>
        </w:rPr>
        <w:t xml:space="preserve"> </w:t>
      </w:r>
      <w:r w:rsidRPr="00E237D9">
        <w:rPr>
          <w:rFonts w:ascii="Arial" w:hAnsi="Arial" w:cs="Arial"/>
        </w:rPr>
        <w:t>em</w:t>
      </w:r>
      <w:r w:rsidRPr="00E237D9">
        <w:rPr>
          <w:rFonts w:ascii="Arial" w:hAnsi="Arial" w:cs="Arial"/>
          <w:spacing w:val="-3"/>
        </w:rPr>
        <w:t xml:space="preserve"> </w:t>
      </w:r>
      <w:r w:rsidRPr="00E237D9">
        <w:rPr>
          <w:rFonts w:ascii="Arial" w:hAnsi="Arial" w:cs="Arial"/>
        </w:rPr>
        <w:t>Dívida</w:t>
      </w:r>
      <w:r w:rsidRPr="00E237D9">
        <w:rPr>
          <w:rFonts w:ascii="Arial" w:hAnsi="Arial" w:cs="Arial"/>
          <w:spacing w:val="-1"/>
        </w:rPr>
        <w:t xml:space="preserve"> </w:t>
      </w:r>
      <w:r w:rsidRPr="00E237D9">
        <w:rPr>
          <w:rFonts w:ascii="Arial" w:hAnsi="Arial" w:cs="Arial"/>
        </w:rPr>
        <w:t>Ativa</w:t>
      </w:r>
      <w:r w:rsidRPr="00E237D9">
        <w:rPr>
          <w:rFonts w:ascii="Arial" w:hAnsi="Arial" w:cs="Arial"/>
          <w:spacing w:val="-1"/>
        </w:rPr>
        <w:t xml:space="preserve"> </w:t>
      </w:r>
      <w:r w:rsidRPr="00E237D9">
        <w:rPr>
          <w:rFonts w:ascii="Arial" w:hAnsi="Arial" w:cs="Arial"/>
        </w:rPr>
        <w:t>conforme</w:t>
      </w:r>
      <w:r w:rsidRPr="00E237D9">
        <w:rPr>
          <w:rFonts w:ascii="Arial" w:hAnsi="Arial" w:cs="Arial"/>
          <w:spacing w:val="-1"/>
        </w:rPr>
        <w:t xml:space="preserve"> </w:t>
      </w:r>
      <w:r w:rsidRPr="00E237D9">
        <w:rPr>
          <w:rFonts w:ascii="Arial" w:hAnsi="Arial" w:cs="Arial"/>
        </w:rPr>
        <w:t>registro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livro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inscrição;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Emissão de cobrança amigável. Nesta etapa o sistema deverá permitir o parcelamento da</w:t>
      </w:r>
      <w:r w:rsidRPr="00E237D9">
        <w:rPr>
          <w:rFonts w:ascii="Arial" w:hAnsi="Arial" w:cs="Arial"/>
          <w:spacing w:val="1"/>
        </w:rPr>
        <w:t xml:space="preserve"> </w:t>
      </w:r>
      <w:r w:rsidRPr="00E237D9">
        <w:rPr>
          <w:rFonts w:ascii="Arial" w:hAnsi="Arial" w:cs="Arial"/>
        </w:rPr>
        <w:t>dívida conforme determinação do SAAE, fazendo ainda o acompanhamento de baixas ou</w:t>
      </w:r>
      <w:r w:rsidRPr="00E237D9">
        <w:rPr>
          <w:rFonts w:ascii="Arial" w:hAnsi="Arial" w:cs="Arial"/>
          <w:spacing w:val="1"/>
        </w:rPr>
        <w:t xml:space="preserve"> </w:t>
      </w:r>
      <w:r w:rsidRPr="00E237D9">
        <w:rPr>
          <w:rFonts w:ascii="Arial" w:hAnsi="Arial" w:cs="Arial"/>
        </w:rPr>
        <w:t>caso</w:t>
      </w:r>
      <w:r w:rsidRPr="00E237D9">
        <w:rPr>
          <w:rFonts w:ascii="Arial" w:hAnsi="Arial" w:cs="Arial"/>
          <w:spacing w:val="1"/>
        </w:rPr>
        <w:t xml:space="preserve"> </w:t>
      </w:r>
      <w:r w:rsidRPr="00E237D9">
        <w:rPr>
          <w:rFonts w:ascii="Arial" w:hAnsi="Arial" w:cs="Arial"/>
        </w:rPr>
        <w:t>seja</w:t>
      </w:r>
      <w:r w:rsidRPr="00E237D9">
        <w:rPr>
          <w:rFonts w:ascii="Arial" w:hAnsi="Arial" w:cs="Arial"/>
          <w:spacing w:val="1"/>
        </w:rPr>
        <w:t xml:space="preserve"> </w:t>
      </w:r>
      <w:r w:rsidRPr="00E237D9">
        <w:rPr>
          <w:rFonts w:ascii="Arial" w:hAnsi="Arial" w:cs="Arial"/>
        </w:rPr>
        <w:t>necessário,</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atualização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parcelas</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pagas</w:t>
      </w:r>
      <w:r w:rsidRPr="00E237D9">
        <w:rPr>
          <w:rFonts w:ascii="Arial" w:hAnsi="Arial" w:cs="Arial"/>
          <w:spacing w:val="1"/>
        </w:rPr>
        <w:t xml:space="preserve"> </w:t>
      </w:r>
      <w:r w:rsidRPr="00E237D9">
        <w:rPr>
          <w:rFonts w:ascii="Arial" w:hAnsi="Arial" w:cs="Arial"/>
        </w:rPr>
        <w:t>até</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vencimento.</w:t>
      </w:r>
      <w:r w:rsidRPr="00E237D9">
        <w:rPr>
          <w:rFonts w:ascii="Arial" w:hAnsi="Arial" w:cs="Arial"/>
          <w:spacing w:val="1"/>
        </w:rPr>
        <w:t xml:space="preserve"> </w:t>
      </w:r>
      <w:r w:rsidRPr="00E237D9">
        <w:rPr>
          <w:rFonts w:ascii="Arial" w:hAnsi="Arial" w:cs="Arial"/>
        </w:rPr>
        <w:t>Encaminhamento para cobrança judicial. Nesta etapa o sistema deverá emitir para o setor</w:t>
      </w:r>
      <w:r w:rsidRPr="00E237D9">
        <w:rPr>
          <w:rFonts w:ascii="Arial" w:hAnsi="Arial" w:cs="Arial"/>
          <w:spacing w:val="1"/>
        </w:rPr>
        <w:t xml:space="preserve"> </w:t>
      </w:r>
      <w:r w:rsidRPr="00E237D9">
        <w:rPr>
          <w:rFonts w:ascii="Arial" w:hAnsi="Arial" w:cs="Arial"/>
        </w:rPr>
        <w:t>jurídico, a certidão de dívida ativa de todos os inadimplentes, que por determinação do</w:t>
      </w:r>
      <w:r w:rsidRPr="00E237D9">
        <w:rPr>
          <w:rFonts w:ascii="Arial" w:hAnsi="Arial" w:cs="Arial"/>
          <w:spacing w:val="1"/>
        </w:rPr>
        <w:t xml:space="preserve"> </w:t>
      </w:r>
      <w:r w:rsidRPr="00E237D9">
        <w:rPr>
          <w:rFonts w:ascii="Arial" w:hAnsi="Arial" w:cs="Arial"/>
        </w:rPr>
        <w:t>SAAE,</w:t>
      </w:r>
      <w:r w:rsidRPr="00E237D9">
        <w:rPr>
          <w:rFonts w:ascii="Arial" w:hAnsi="Arial" w:cs="Arial"/>
          <w:spacing w:val="23"/>
        </w:rPr>
        <w:t xml:space="preserve"> </w:t>
      </w:r>
      <w:r w:rsidRPr="00E237D9">
        <w:rPr>
          <w:rFonts w:ascii="Arial" w:hAnsi="Arial" w:cs="Arial"/>
        </w:rPr>
        <w:t>deverão</w:t>
      </w:r>
      <w:r w:rsidRPr="00E237D9">
        <w:rPr>
          <w:rFonts w:ascii="Arial" w:hAnsi="Arial" w:cs="Arial"/>
          <w:spacing w:val="24"/>
        </w:rPr>
        <w:t xml:space="preserve"> </w:t>
      </w:r>
      <w:r w:rsidRPr="00E237D9">
        <w:rPr>
          <w:rFonts w:ascii="Arial" w:hAnsi="Arial" w:cs="Arial"/>
        </w:rPr>
        <w:t>sofrer</w:t>
      </w:r>
      <w:r w:rsidRPr="00E237D9">
        <w:rPr>
          <w:rFonts w:ascii="Arial" w:hAnsi="Arial" w:cs="Arial"/>
          <w:spacing w:val="22"/>
        </w:rPr>
        <w:t xml:space="preserve"> </w:t>
      </w:r>
      <w:r w:rsidRPr="00E237D9">
        <w:rPr>
          <w:rFonts w:ascii="Arial" w:hAnsi="Arial" w:cs="Arial"/>
        </w:rPr>
        <w:t>esta</w:t>
      </w:r>
      <w:r w:rsidRPr="00E237D9">
        <w:rPr>
          <w:rFonts w:ascii="Arial" w:hAnsi="Arial" w:cs="Arial"/>
          <w:spacing w:val="24"/>
        </w:rPr>
        <w:t xml:space="preserve"> </w:t>
      </w:r>
      <w:r w:rsidRPr="00E237D9">
        <w:rPr>
          <w:rFonts w:ascii="Arial" w:hAnsi="Arial" w:cs="Arial"/>
        </w:rPr>
        <w:t>ação.</w:t>
      </w:r>
      <w:r w:rsidRPr="00E237D9">
        <w:rPr>
          <w:rFonts w:ascii="Arial" w:hAnsi="Arial" w:cs="Arial"/>
          <w:spacing w:val="23"/>
        </w:rPr>
        <w:t xml:space="preserve"> </w:t>
      </w:r>
      <w:r w:rsidRPr="00E237D9">
        <w:rPr>
          <w:rFonts w:ascii="Arial" w:hAnsi="Arial" w:cs="Arial"/>
        </w:rPr>
        <w:t>Caso</w:t>
      </w:r>
      <w:r w:rsidRPr="00E237D9">
        <w:rPr>
          <w:rFonts w:ascii="Arial" w:hAnsi="Arial" w:cs="Arial"/>
          <w:spacing w:val="21"/>
        </w:rPr>
        <w:t xml:space="preserve"> </w:t>
      </w:r>
      <w:r w:rsidRPr="00E237D9">
        <w:rPr>
          <w:rFonts w:ascii="Arial" w:hAnsi="Arial" w:cs="Arial"/>
        </w:rPr>
        <w:t>haja</w:t>
      </w:r>
      <w:r w:rsidRPr="00E237D9">
        <w:rPr>
          <w:rFonts w:ascii="Arial" w:hAnsi="Arial" w:cs="Arial"/>
          <w:spacing w:val="21"/>
        </w:rPr>
        <w:t xml:space="preserve"> </w:t>
      </w:r>
      <w:r w:rsidRPr="00E237D9">
        <w:rPr>
          <w:rFonts w:ascii="Arial" w:hAnsi="Arial" w:cs="Arial"/>
        </w:rPr>
        <w:t>necessidade,</w:t>
      </w:r>
      <w:r w:rsidRPr="00E237D9">
        <w:rPr>
          <w:rFonts w:ascii="Arial" w:hAnsi="Arial" w:cs="Arial"/>
          <w:spacing w:val="21"/>
        </w:rPr>
        <w:t xml:space="preserve"> </w:t>
      </w:r>
      <w:r w:rsidRPr="00E237D9">
        <w:rPr>
          <w:rFonts w:ascii="Arial" w:hAnsi="Arial" w:cs="Arial"/>
        </w:rPr>
        <w:t>o</w:t>
      </w:r>
      <w:r w:rsidRPr="00E237D9">
        <w:rPr>
          <w:rFonts w:ascii="Arial" w:hAnsi="Arial" w:cs="Arial"/>
          <w:spacing w:val="21"/>
        </w:rPr>
        <w:t xml:space="preserve"> </w:t>
      </w:r>
      <w:r w:rsidRPr="00E237D9">
        <w:rPr>
          <w:rFonts w:ascii="Arial" w:hAnsi="Arial" w:cs="Arial"/>
        </w:rPr>
        <w:t>sistema</w:t>
      </w:r>
      <w:r w:rsidRPr="00E237D9">
        <w:rPr>
          <w:rFonts w:ascii="Arial" w:hAnsi="Arial" w:cs="Arial"/>
          <w:spacing w:val="24"/>
        </w:rPr>
        <w:t xml:space="preserve"> </w:t>
      </w:r>
      <w:r w:rsidRPr="00E237D9">
        <w:rPr>
          <w:rFonts w:ascii="Arial" w:hAnsi="Arial" w:cs="Arial"/>
        </w:rPr>
        <w:t>deverá</w:t>
      </w:r>
      <w:r w:rsidRPr="00E237D9">
        <w:rPr>
          <w:rFonts w:ascii="Arial" w:hAnsi="Arial" w:cs="Arial"/>
          <w:spacing w:val="21"/>
        </w:rPr>
        <w:t xml:space="preserve"> </w:t>
      </w:r>
      <w:r w:rsidRPr="00E237D9">
        <w:rPr>
          <w:rFonts w:ascii="Arial" w:hAnsi="Arial" w:cs="Arial"/>
        </w:rPr>
        <w:t>permitir</w:t>
      </w:r>
      <w:r w:rsidRPr="00E237D9">
        <w:rPr>
          <w:rFonts w:ascii="Arial" w:hAnsi="Arial" w:cs="Arial"/>
          <w:spacing w:val="20"/>
        </w:rPr>
        <w:t xml:space="preserve"> </w:t>
      </w:r>
      <w:r w:rsidRPr="00E237D9">
        <w:rPr>
          <w:rFonts w:ascii="Arial" w:hAnsi="Arial" w:cs="Arial"/>
        </w:rPr>
        <w:t>que</w:t>
      </w:r>
      <w:r w:rsidRPr="00E237D9">
        <w:rPr>
          <w:rFonts w:ascii="Arial" w:hAnsi="Arial" w:cs="Arial"/>
          <w:spacing w:val="-64"/>
        </w:rPr>
        <w:t xml:space="preserve"> </w:t>
      </w:r>
      <w:r w:rsidRPr="00E237D9">
        <w:rPr>
          <w:rFonts w:ascii="Arial" w:hAnsi="Arial" w:cs="Arial"/>
        </w:rPr>
        <w:t>se determine</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valor</w:t>
      </w:r>
      <w:r w:rsidRPr="00E237D9">
        <w:rPr>
          <w:rFonts w:ascii="Arial" w:hAnsi="Arial" w:cs="Arial"/>
          <w:spacing w:val="-1"/>
        </w:rPr>
        <w:t xml:space="preserve"> </w:t>
      </w:r>
      <w:r w:rsidRPr="00E237D9">
        <w:rPr>
          <w:rFonts w:ascii="Arial" w:hAnsi="Arial" w:cs="Arial"/>
        </w:rPr>
        <w:t>mínimo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cada</w:t>
      </w:r>
      <w:r w:rsidRPr="00E237D9">
        <w:rPr>
          <w:rFonts w:ascii="Arial" w:hAnsi="Arial" w:cs="Arial"/>
          <w:spacing w:val="1"/>
        </w:rPr>
        <w:t xml:space="preserve"> </w:t>
      </w:r>
      <w:r w:rsidRPr="00E237D9">
        <w:rPr>
          <w:rFonts w:ascii="Arial" w:hAnsi="Arial" w:cs="Arial"/>
        </w:rPr>
        <w:t>execução;</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Ao</w:t>
      </w:r>
      <w:r w:rsidRPr="00E237D9">
        <w:rPr>
          <w:rFonts w:ascii="Arial" w:hAnsi="Arial" w:cs="Arial"/>
          <w:spacing w:val="1"/>
        </w:rPr>
        <w:t xml:space="preserve"> </w:t>
      </w:r>
      <w:r w:rsidRPr="00E237D9">
        <w:rPr>
          <w:rFonts w:ascii="Arial" w:hAnsi="Arial" w:cs="Arial"/>
        </w:rPr>
        <w:t>final</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processo,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1"/>
        </w:rPr>
        <w:t xml:space="preserve"> </w:t>
      </w:r>
      <w:r w:rsidRPr="00E237D9">
        <w:rPr>
          <w:rFonts w:ascii="Arial" w:hAnsi="Arial" w:cs="Arial"/>
        </w:rPr>
        <w:t>baixar</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valores</w:t>
      </w:r>
      <w:r w:rsidRPr="00E237D9">
        <w:rPr>
          <w:rFonts w:ascii="Arial" w:hAnsi="Arial" w:cs="Arial"/>
          <w:spacing w:val="1"/>
        </w:rPr>
        <w:t xml:space="preserve"> </w:t>
      </w:r>
      <w:r w:rsidRPr="00E237D9">
        <w:rPr>
          <w:rFonts w:ascii="Arial" w:hAnsi="Arial" w:cs="Arial"/>
        </w:rPr>
        <w:t>arrecadados</w:t>
      </w:r>
      <w:r w:rsidRPr="00E237D9">
        <w:rPr>
          <w:rFonts w:ascii="Arial" w:hAnsi="Arial" w:cs="Arial"/>
          <w:spacing w:val="1"/>
        </w:rPr>
        <w:t xml:space="preserve"> </w:t>
      </w:r>
      <w:r w:rsidRPr="00E237D9">
        <w:rPr>
          <w:rFonts w:ascii="Arial" w:hAnsi="Arial" w:cs="Arial"/>
        </w:rPr>
        <w:t>através</w:t>
      </w:r>
      <w:r w:rsidRPr="00E237D9">
        <w:rPr>
          <w:rFonts w:ascii="Arial" w:hAnsi="Arial" w:cs="Arial"/>
          <w:spacing w:val="66"/>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execução fiscal, emitindo</w:t>
      </w:r>
      <w:r w:rsidRPr="00E237D9">
        <w:rPr>
          <w:rFonts w:ascii="Arial" w:hAnsi="Arial" w:cs="Arial"/>
          <w:spacing w:val="1"/>
        </w:rPr>
        <w:t xml:space="preserve"> </w:t>
      </w:r>
      <w:r w:rsidRPr="00E237D9">
        <w:rPr>
          <w:rFonts w:ascii="Arial" w:hAnsi="Arial" w:cs="Arial"/>
        </w:rPr>
        <w:t>também</w:t>
      </w:r>
      <w:r w:rsidRPr="00E237D9">
        <w:rPr>
          <w:rFonts w:ascii="Arial" w:hAnsi="Arial" w:cs="Arial"/>
          <w:spacing w:val="-1"/>
        </w:rPr>
        <w:t xml:space="preserve"> </w:t>
      </w:r>
      <w:r w:rsidRPr="00E237D9">
        <w:rPr>
          <w:rFonts w:ascii="Arial" w:hAnsi="Arial" w:cs="Arial"/>
        </w:rPr>
        <w:t>seus</w:t>
      </w:r>
      <w:r w:rsidRPr="00E237D9">
        <w:rPr>
          <w:rFonts w:ascii="Arial" w:hAnsi="Arial" w:cs="Arial"/>
          <w:spacing w:val="-1"/>
        </w:rPr>
        <w:t xml:space="preserve"> </w:t>
      </w:r>
      <w:r w:rsidRPr="00E237D9">
        <w:rPr>
          <w:rFonts w:ascii="Arial" w:hAnsi="Arial" w:cs="Arial"/>
        </w:rPr>
        <w:t>relatórios</w:t>
      </w:r>
      <w:r w:rsidRPr="00E237D9">
        <w:rPr>
          <w:rFonts w:ascii="Arial" w:hAnsi="Arial" w:cs="Arial"/>
          <w:spacing w:val="2"/>
        </w:rPr>
        <w:t xml:space="preserve"> </w:t>
      </w:r>
      <w:r w:rsidRPr="00E237D9">
        <w:rPr>
          <w:rFonts w:ascii="Arial" w:hAnsi="Arial" w:cs="Arial"/>
        </w:rPr>
        <w:t>contábeis;</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Parametrização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cálculo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multas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critérios</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cobrança</w:t>
      </w:r>
      <w:r w:rsidRPr="00E237D9">
        <w:rPr>
          <w:rFonts w:ascii="Arial" w:hAnsi="Arial" w:cs="Arial"/>
          <w:spacing w:val="-1"/>
        </w:rPr>
        <w:t xml:space="preserve"> </w:t>
      </w:r>
      <w:r w:rsidRPr="00E237D9">
        <w:rPr>
          <w:rFonts w:ascii="Arial" w:hAnsi="Arial" w:cs="Arial"/>
        </w:rPr>
        <w:t>de dívida</w:t>
      </w:r>
      <w:r w:rsidRPr="00E237D9">
        <w:rPr>
          <w:rFonts w:ascii="Arial" w:hAnsi="Arial" w:cs="Arial"/>
          <w:spacing w:val="-1"/>
        </w:rPr>
        <w:t xml:space="preserve"> </w:t>
      </w:r>
      <w:r w:rsidRPr="00E237D9">
        <w:rPr>
          <w:rFonts w:ascii="Arial" w:hAnsi="Arial" w:cs="Arial"/>
        </w:rPr>
        <w:t>ativa.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0"/>
        </w:numPr>
        <w:tabs>
          <w:tab w:val="left" w:pos="1171"/>
          <w:tab w:val="left" w:pos="1173"/>
        </w:tabs>
        <w:spacing w:before="120"/>
        <w:ind w:left="426" w:firstLine="0"/>
        <w:jc w:val="both"/>
        <w:rPr>
          <w:rFonts w:ascii="Arial" w:hAnsi="Arial" w:cs="Arial"/>
          <w:sz w:val="22"/>
          <w:szCs w:val="22"/>
        </w:rPr>
      </w:pPr>
      <w:r w:rsidRPr="00E237D9">
        <w:rPr>
          <w:rFonts w:ascii="Arial" w:hAnsi="Arial" w:cs="Arial"/>
          <w:sz w:val="22"/>
          <w:szCs w:val="22"/>
        </w:rPr>
        <w:t>AUTOATENDIMENTO</w:t>
      </w:r>
      <w:r w:rsidRPr="00E237D9">
        <w:rPr>
          <w:rFonts w:ascii="Arial" w:hAnsi="Arial" w:cs="Arial"/>
          <w:spacing w:val="24"/>
          <w:sz w:val="22"/>
          <w:szCs w:val="22"/>
        </w:rPr>
        <w:t xml:space="preserve"> </w:t>
      </w:r>
      <w:r w:rsidRPr="00E237D9">
        <w:rPr>
          <w:rFonts w:ascii="Arial" w:hAnsi="Arial" w:cs="Arial"/>
          <w:sz w:val="22"/>
          <w:szCs w:val="22"/>
        </w:rPr>
        <w:t>-</w:t>
      </w:r>
      <w:r w:rsidRPr="00E237D9">
        <w:rPr>
          <w:rFonts w:ascii="Arial" w:hAnsi="Arial" w:cs="Arial"/>
          <w:spacing w:val="24"/>
          <w:sz w:val="22"/>
          <w:szCs w:val="22"/>
        </w:rPr>
        <w:t xml:space="preserve"> </w:t>
      </w:r>
      <w:r w:rsidRPr="00E237D9">
        <w:rPr>
          <w:rFonts w:ascii="Arial" w:hAnsi="Arial" w:cs="Arial"/>
          <w:sz w:val="22"/>
          <w:szCs w:val="22"/>
        </w:rPr>
        <w:t>AGÊNCIA</w:t>
      </w:r>
      <w:r w:rsidRPr="00E237D9">
        <w:rPr>
          <w:rFonts w:ascii="Arial" w:hAnsi="Arial" w:cs="Arial"/>
          <w:spacing w:val="23"/>
          <w:sz w:val="22"/>
          <w:szCs w:val="22"/>
        </w:rPr>
        <w:t xml:space="preserve"> </w:t>
      </w:r>
      <w:r w:rsidRPr="00E237D9">
        <w:rPr>
          <w:rFonts w:ascii="Arial" w:hAnsi="Arial" w:cs="Arial"/>
          <w:sz w:val="22"/>
          <w:szCs w:val="22"/>
        </w:rPr>
        <w:t>VIRTUAL</w:t>
      </w:r>
      <w:r w:rsidRPr="00E237D9">
        <w:rPr>
          <w:rFonts w:ascii="Arial" w:hAnsi="Arial" w:cs="Arial"/>
          <w:spacing w:val="47"/>
          <w:sz w:val="22"/>
          <w:szCs w:val="22"/>
        </w:rPr>
        <w:t xml:space="preserve"> </w:t>
      </w:r>
      <w:r w:rsidRPr="00E237D9">
        <w:rPr>
          <w:rFonts w:ascii="Arial" w:hAnsi="Arial" w:cs="Arial"/>
          <w:spacing w:val="10"/>
          <w:sz w:val="22"/>
          <w:szCs w:val="22"/>
        </w:rPr>
        <w:t>(VIA</w:t>
      </w:r>
      <w:r w:rsidRPr="00E237D9">
        <w:rPr>
          <w:rFonts w:ascii="Arial" w:hAnsi="Arial" w:cs="Arial"/>
          <w:spacing w:val="23"/>
          <w:sz w:val="22"/>
          <w:szCs w:val="22"/>
        </w:rPr>
        <w:t xml:space="preserve"> </w:t>
      </w:r>
      <w:r w:rsidRPr="00E237D9">
        <w:rPr>
          <w:rFonts w:ascii="Arial" w:hAnsi="Arial" w:cs="Arial"/>
          <w:sz w:val="22"/>
          <w:szCs w:val="22"/>
        </w:rPr>
        <w:t>INTERNET)</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O sistema deverá possibilitar aos usuários, através de uma senha eletrônica, consultar</w:t>
      </w:r>
      <w:r w:rsidRPr="00E237D9">
        <w:rPr>
          <w:rFonts w:ascii="Arial" w:hAnsi="Arial" w:cs="Arial"/>
          <w:spacing w:val="1"/>
        </w:rPr>
        <w:t xml:space="preserve"> </w:t>
      </w:r>
      <w:r w:rsidRPr="00E237D9">
        <w:rPr>
          <w:rFonts w:ascii="Arial" w:hAnsi="Arial" w:cs="Arial"/>
        </w:rPr>
        <w:t>seus débitos, no mínimo as seis últimas leituras e consumos e emissão de 2ª via das</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disponíveis no</w:t>
      </w:r>
      <w:r w:rsidRPr="00E237D9">
        <w:rPr>
          <w:rFonts w:ascii="Arial" w:hAnsi="Arial" w:cs="Arial"/>
          <w:spacing w:val="1"/>
        </w:rPr>
        <w:t xml:space="preserve"> </w:t>
      </w:r>
      <w:r w:rsidRPr="00E237D9">
        <w:rPr>
          <w:rFonts w:ascii="Arial" w:hAnsi="Arial" w:cs="Arial"/>
        </w:rPr>
        <w:t>site;</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A empresa contratada deverá desenvolver as rotinas de consulta e disponibilização das</w:t>
      </w:r>
      <w:r w:rsidRPr="00E237D9">
        <w:rPr>
          <w:rFonts w:ascii="Arial" w:hAnsi="Arial" w:cs="Arial"/>
          <w:spacing w:val="1"/>
        </w:rPr>
        <w:t xml:space="preserve"> </w:t>
      </w:r>
      <w:r w:rsidRPr="00E237D9">
        <w:rPr>
          <w:rFonts w:ascii="Arial" w:hAnsi="Arial" w:cs="Arial"/>
        </w:rPr>
        <w:t>informações na internet, sem custo adicional, disponibilizando inclusive espaço físico para</w:t>
      </w:r>
      <w:r w:rsidRPr="00E237D9">
        <w:rPr>
          <w:rFonts w:ascii="Arial" w:hAnsi="Arial" w:cs="Arial"/>
          <w:spacing w:val="1"/>
        </w:rPr>
        <w:t xml:space="preserve"> </w:t>
      </w:r>
      <w:r w:rsidRPr="00E237D9">
        <w:rPr>
          <w:rFonts w:ascii="Arial" w:hAnsi="Arial" w:cs="Arial"/>
        </w:rPr>
        <w:t>armazenamento/hospedagem</w:t>
      </w:r>
      <w:r w:rsidRPr="00E237D9">
        <w:rPr>
          <w:rFonts w:ascii="Arial" w:hAnsi="Arial" w:cs="Arial"/>
          <w:spacing w:val="1"/>
        </w:rPr>
        <w:t xml:space="preserve"> </w:t>
      </w:r>
      <w:r w:rsidRPr="00E237D9">
        <w:rPr>
          <w:rFonts w:ascii="Arial" w:hAnsi="Arial" w:cs="Arial"/>
        </w:rPr>
        <w:t>dessas informações</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provedor</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internet;</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No</w:t>
      </w:r>
      <w:r w:rsidRPr="00E237D9">
        <w:rPr>
          <w:rFonts w:ascii="Arial" w:hAnsi="Arial" w:cs="Arial"/>
          <w:spacing w:val="1"/>
        </w:rPr>
        <w:t xml:space="preserve"> </w:t>
      </w:r>
      <w:r w:rsidRPr="00E237D9">
        <w:rPr>
          <w:rFonts w:ascii="Arial" w:hAnsi="Arial" w:cs="Arial"/>
        </w:rPr>
        <w:t>mínimo</w:t>
      </w:r>
      <w:r w:rsidRPr="00E237D9">
        <w:rPr>
          <w:rFonts w:ascii="Arial" w:hAnsi="Arial" w:cs="Arial"/>
          <w:spacing w:val="1"/>
        </w:rPr>
        <w:t xml:space="preserve"> </w:t>
      </w:r>
      <w:r w:rsidRPr="00E237D9">
        <w:rPr>
          <w:rFonts w:ascii="Arial" w:hAnsi="Arial" w:cs="Arial"/>
        </w:rPr>
        <w:t>deverão</w:t>
      </w:r>
      <w:r w:rsidRPr="00E237D9">
        <w:rPr>
          <w:rFonts w:ascii="Arial" w:hAnsi="Arial" w:cs="Arial"/>
          <w:spacing w:val="1"/>
        </w:rPr>
        <w:t xml:space="preserve"> </w:t>
      </w:r>
      <w:r w:rsidRPr="00E237D9">
        <w:rPr>
          <w:rFonts w:ascii="Arial" w:hAnsi="Arial" w:cs="Arial"/>
        </w:rPr>
        <w:t>ser</w:t>
      </w:r>
      <w:r w:rsidRPr="00E237D9">
        <w:rPr>
          <w:rFonts w:ascii="Arial" w:hAnsi="Arial" w:cs="Arial"/>
          <w:spacing w:val="1"/>
        </w:rPr>
        <w:t xml:space="preserve"> </w:t>
      </w:r>
      <w:r w:rsidRPr="00E237D9">
        <w:rPr>
          <w:rFonts w:ascii="Arial" w:hAnsi="Arial" w:cs="Arial"/>
        </w:rPr>
        <w:t>disponibilizadas</w:t>
      </w:r>
      <w:r w:rsidRPr="00E237D9">
        <w:rPr>
          <w:rFonts w:ascii="Arial" w:hAnsi="Arial" w:cs="Arial"/>
          <w:spacing w:val="1"/>
        </w:rPr>
        <w:t xml:space="preserve"> </w:t>
      </w:r>
      <w:r w:rsidRPr="00E237D9">
        <w:rPr>
          <w:rFonts w:ascii="Arial" w:hAnsi="Arial" w:cs="Arial"/>
        </w:rPr>
        <w:t>informações</w:t>
      </w:r>
      <w:r w:rsidRPr="00E237D9">
        <w:rPr>
          <w:rFonts w:ascii="Arial" w:hAnsi="Arial" w:cs="Arial"/>
          <w:spacing w:val="1"/>
        </w:rPr>
        <w:t xml:space="preserve"> </w:t>
      </w:r>
      <w:r w:rsidRPr="00E237D9">
        <w:rPr>
          <w:rFonts w:ascii="Arial" w:hAnsi="Arial" w:cs="Arial"/>
        </w:rPr>
        <w:t>sobre</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consumos,</w:t>
      </w:r>
      <w:r w:rsidRPr="00E237D9">
        <w:rPr>
          <w:rFonts w:ascii="Arial" w:hAnsi="Arial" w:cs="Arial"/>
          <w:spacing w:val="1"/>
        </w:rPr>
        <w:t xml:space="preserve"> </w:t>
      </w:r>
      <w:r w:rsidRPr="00E237D9">
        <w:rPr>
          <w:rFonts w:ascii="Arial" w:hAnsi="Arial" w:cs="Arial"/>
        </w:rPr>
        <w:t>dos</w:t>
      </w:r>
      <w:r w:rsidRPr="00E237D9">
        <w:rPr>
          <w:rFonts w:ascii="Arial" w:hAnsi="Arial" w:cs="Arial"/>
          <w:spacing w:val="-64"/>
        </w:rPr>
        <w:t xml:space="preserve"> </w:t>
      </w:r>
      <w:r w:rsidRPr="00E237D9">
        <w:rPr>
          <w:rFonts w:ascii="Arial" w:hAnsi="Arial" w:cs="Arial"/>
        </w:rPr>
        <w:t>últimos seis meses, rotina para emissão de 2ª via, simulação de faturas, Tabela de tarifas</w:t>
      </w:r>
      <w:r w:rsidRPr="00E237D9">
        <w:rPr>
          <w:rFonts w:ascii="Arial" w:hAnsi="Arial" w:cs="Arial"/>
          <w:spacing w:val="1"/>
        </w:rPr>
        <w:t xml:space="preserve"> </w:t>
      </w:r>
      <w:r w:rsidRPr="00E237D9">
        <w:rPr>
          <w:rFonts w:ascii="Arial" w:hAnsi="Arial" w:cs="Arial"/>
        </w:rPr>
        <w:t>bem</w:t>
      </w:r>
      <w:r w:rsidRPr="00E237D9">
        <w:rPr>
          <w:rFonts w:ascii="Arial" w:hAnsi="Arial" w:cs="Arial"/>
          <w:spacing w:val="-2"/>
        </w:rPr>
        <w:t xml:space="preserve"> </w:t>
      </w:r>
      <w:r w:rsidRPr="00E237D9">
        <w:rPr>
          <w:rFonts w:ascii="Arial" w:hAnsi="Arial" w:cs="Arial"/>
        </w:rPr>
        <w:t>como</w:t>
      </w:r>
      <w:r w:rsidRPr="00E237D9">
        <w:rPr>
          <w:rFonts w:ascii="Arial" w:hAnsi="Arial" w:cs="Arial"/>
          <w:spacing w:val="2"/>
        </w:rPr>
        <w:t xml:space="preserve"> </w:t>
      </w:r>
      <w:r w:rsidRPr="00E237D9">
        <w:rPr>
          <w:rFonts w:ascii="Arial" w:hAnsi="Arial" w:cs="Arial"/>
        </w:rPr>
        <w:t>outras informações,</w:t>
      </w:r>
      <w:r w:rsidRPr="00E237D9">
        <w:rPr>
          <w:rFonts w:ascii="Arial" w:hAnsi="Arial" w:cs="Arial"/>
          <w:spacing w:val="-1"/>
        </w:rPr>
        <w:t xml:space="preserve"> </w:t>
      </w:r>
      <w:r w:rsidRPr="00E237D9">
        <w:rPr>
          <w:rFonts w:ascii="Arial" w:hAnsi="Arial" w:cs="Arial"/>
        </w:rPr>
        <w:t>para acesso</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usuários</w:t>
      </w:r>
      <w:r w:rsidRPr="00E237D9">
        <w:rPr>
          <w:rFonts w:ascii="Arial" w:hAnsi="Arial" w:cs="Arial"/>
          <w:spacing w:val="-1"/>
        </w:rPr>
        <w:t xml:space="preserve"> </w:t>
      </w:r>
      <w:r w:rsidRPr="00E237D9">
        <w:rPr>
          <w:rFonts w:ascii="Arial" w:hAnsi="Arial" w:cs="Arial"/>
        </w:rPr>
        <w:t>cadastrados, via internet;</w:t>
      </w:r>
    </w:p>
    <w:p w:rsidR="00AC44AC" w:rsidRPr="00E237D9" w:rsidRDefault="00AC44AC" w:rsidP="00CB6CEE">
      <w:pPr>
        <w:pStyle w:val="PargrafodaLista"/>
        <w:numPr>
          <w:ilvl w:val="3"/>
          <w:numId w:val="20"/>
        </w:numPr>
        <w:tabs>
          <w:tab w:val="left" w:pos="1193"/>
        </w:tabs>
        <w:spacing w:before="120"/>
        <w:ind w:left="426" w:firstLine="0"/>
        <w:rPr>
          <w:rFonts w:ascii="Arial" w:hAnsi="Arial" w:cs="Arial"/>
        </w:rPr>
      </w:pPr>
      <w:r w:rsidRPr="00E237D9">
        <w:rPr>
          <w:rFonts w:ascii="Arial" w:hAnsi="Arial" w:cs="Arial"/>
        </w:rPr>
        <w:t>Caberá à contratada, através do sistema de faturamento, gerar as informações a serem</w:t>
      </w:r>
      <w:r w:rsidRPr="00E237D9">
        <w:rPr>
          <w:rFonts w:ascii="Arial" w:hAnsi="Arial" w:cs="Arial"/>
          <w:spacing w:val="1"/>
        </w:rPr>
        <w:t xml:space="preserve"> </w:t>
      </w:r>
      <w:r w:rsidRPr="00E237D9">
        <w:rPr>
          <w:rFonts w:ascii="Arial" w:hAnsi="Arial" w:cs="Arial"/>
        </w:rPr>
        <w:t>disponibilizadas</w:t>
      </w:r>
      <w:r w:rsidRPr="00E237D9">
        <w:rPr>
          <w:rFonts w:ascii="Arial" w:hAnsi="Arial" w:cs="Arial"/>
          <w:spacing w:val="-1"/>
        </w:rPr>
        <w:t xml:space="preserve"> </w:t>
      </w:r>
      <w:r w:rsidRPr="00E237D9">
        <w:rPr>
          <w:rFonts w:ascii="Arial" w:hAnsi="Arial" w:cs="Arial"/>
        </w:rPr>
        <w:t>na</w:t>
      </w:r>
      <w:r w:rsidRPr="00E237D9">
        <w:rPr>
          <w:rFonts w:ascii="Arial" w:hAnsi="Arial" w:cs="Arial"/>
          <w:spacing w:val="1"/>
        </w:rPr>
        <w:t xml:space="preserve"> </w:t>
      </w:r>
      <w:r w:rsidRPr="00E237D9">
        <w:rPr>
          <w:rFonts w:ascii="Arial" w:hAnsi="Arial" w:cs="Arial"/>
        </w:rPr>
        <w:t>internet.</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1"/>
          <w:numId w:val="26"/>
        </w:numPr>
        <w:tabs>
          <w:tab w:val="left" w:pos="1192"/>
          <w:tab w:val="left" w:pos="1193"/>
        </w:tabs>
        <w:spacing w:before="120"/>
        <w:ind w:left="426" w:firstLine="0"/>
        <w:jc w:val="both"/>
        <w:rPr>
          <w:rFonts w:ascii="Arial" w:hAnsi="Arial" w:cs="Arial"/>
          <w:sz w:val="22"/>
          <w:szCs w:val="22"/>
        </w:rPr>
      </w:pPr>
      <w:r w:rsidRPr="00E237D9">
        <w:rPr>
          <w:rFonts w:ascii="Arial" w:hAnsi="Arial" w:cs="Arial"/>
          <w:sz w:val="22"/>
          <w:szCs w:val="22"/>
        </w:rPr>
        <w:t>MÓDULO</w:t>
      </w:r>
      <w:r w:rsidRPr="00E237D9">
        <w:rPr>
          <w:rFonts w:ascii="Arial" w:hAnsi="Arial" w:cs="Arial"/>
          <w:spacing w:val="-1"/>
          <w:sz w:val="22"/>
          <w:szCs w:val="22"/>
        </w:rPr>
        <w:t xml:space="preserve"> </w:t>
      </w:r>
      <w:r w:rsidRPr="00E237D9">
        <w:rPr>
          <w:rFonts w:ascii="Arial" w:hAnsi="Arial" w:cs="Arial"/>
          <w:sz w:val="22"/>
          <w:szCs w:val="22"/>
        </w:rPr>
        <w:t>DE LEITURA</w:t>
      </w:r>
      <w:r w:rsidRPr="00E237D9">
        <w:rPr>
          <w:rFonts w:ascii="Arial" w:hAnsi="Arial" w:cs="Arial"/>
          <w:spacing w:val="-1"/>
          <w:sz w:val="22"/>
          <w:szCs w:val="22"/>
        </w:rPr>
        <w:t xml:space="preserve"> </w:t>
      </w:r>
      <w:r w:rsidRPr="00E237D9">
        <w:rPr>
          <w:rFonts w:ascii="Arial" w:hAnsi="Arial" w:cs="Arial"/>
          <w:sz w:val="22"/>
          <w:szCs w:val="22"/>
        </w:rPr>
        <w:t>E EMI</w:t>
      </w:r>
      <w:r w:rsidRPr="00E237D9">
        <w:rPr>
          <w:rFonts w:ascii="Arial" w:hAnsi="Arial" w:cs="Arial"/>
          <w:spacing w:val="-37"/>
          <w:sz w:val="22"/>
          <w:szCs w:val="22"/>
        </w:rPr>
        <w:t xml:space="preserve"> </w:t>
      </w:r>
      <w:r w:rsidRPr="00E237D9">
        <w:rPr>
          <w:rFonts w:ascii="Arial" w:hAnsi="Arial" w:cs="Arial"/>
          <w:sz w:val="22"/>
          <w:szCs w:val="22"/>
        </w:rPr>
        <w:t>SSÃO</w:t>
      </w:r>
      <w:r w:rsidRPr="00E237D9">
        <w:rPr>
          <w:rFonts w:ascii="Arial" w:hAnsi="Arial" w:cs="Arial"/>
          <w:spacing w:val="3"/>
          <w:sz w:val="22"/>
          <w:szCs w:val="22"/>
        </w:rPr>
        <w:t xml:space="preserve"> </w:t>
      </w:r>
      <w:r w:rsidRPr="00E237D9">
        <w:rPr>
          <w:rFonts w:ascii="Arial" w:hAnsi="Arial" w:cs="Arial"/>
          <w:sz w:val="22"/>
          <w:szCs w:val="22"/>
        </w:rPr>
        <w:t>SI</w:t>
      </w:r>
      <w:r w:rsidRPr="00E237D9">
        <w:rPr>
          <w:rFonts w:ascii="Arial" w:hAnsi="Arial" w:cs="Arial"/>
          <w:spacing w:val="-37"/>
          <w:sz w:val="22"/>
          <w:szCs w:val="22"/>
        </w:rPr>
        <w:t xml:space="preserve"> </w:t>
      </w:r>
      <w:r w:rsidRPr="00E237D9">
        <w:rPr>
          <w:rFonts w:ascii="Arial" w:hAnsi="Arial" w:cs="Arial"/>
          <w:sz w:val="22"/>
          <w:szCs w:val="22"/>
        </w:rPr>
        <w:t>MULTÂNEA</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FATURAS:</w:t>
      </w:r>
    </w:p>
    <w:p w:rsidR="00AC44AC" w:rsidRPr="00E237D9" w:rsidRDefault="00AC44AC" w:rsidP="00CB6CEE">
      <w:pPr>
        <w:pStyle w:val="PargrafodaLista"/>
        <w:numPr>
          <w:ilvl w:val="2"/>
          <w:numId w:val="26"/>
        </w:numPr>
        <w:tabs>
          <w:tab w:val="left" w:pos="1247"/>
          <w:tab w:val="left" w:pos="1248"/>
        </w:tabs>
        <w:spacing w:before="120"/>
        <w:ind w:left="426" w:firstLine="0"/>
        <w:rPr>
          <w:rFonts w:ascii="Arial" w:hAnsi="Arial" w:cs="Arial"/>
          <w:b/>
        </w:rPr>
      </w:pPr>
      <w:r w:rsidRPr="00E237D9">
        <w:rPr>
          <w:rFonts w:ascii="Arial" w:hAnsi="Arial" w:cs="Arial"/>
          <w:b/>
        </w:rPr>
        <w:t>PROCEDIMENTO</w:t>
      </w:r>
      <w:r w:rsidRPr="00E237D9">
        <w:rPr>
          <w:rFonts w:ascii="Arial" w:hAnsi="Arial" w:cs="Arial"/>
          <w:b/>
          <w:spacing w:val="24"/>
        </w:rPr>
        <w:t xml:space="preserve"> </w:t>
      </w:r>
      <w:r w:rsidRPr="00E237D9">
        <w:rPr>
          <w:rFonts w:ascii="Arial" w:hAnsi="Arial" w:cs="Arial"/>
          <w:b/>
        </w:rPr>
        <w:t>LEITURA</w:t>
      </w:r>
      <w:r w:rsidRPr="00E237D9">
        <w:rPr>
          <w:rFonts w:ascii="Arial" w:hAnsi="Arial" w:cs="Arial"/>
          <w:b/>
          <w:spacing w:val="18"/>
        </w:rPr>
        <w:t xml:space="preserve"> </w:t>
      </w:r>
      <w:r w:rsidRPr="00E237D9">
        <w:rPr>
          <w:rFonts w:ascii="Arial" w:hAnsi="Arial" w:cs="Arial"/>
          <w:b/>
        </w:rPr>
        <w:t>(MÓDULO</w:t>
      </w:r>
      <w:r w:rsidRPr="00E237D9">
        <w:rPr>
          <w:rFonts w:ascii="Arial" w:hAnsi="Arial" w:cs="Arial"/>
          <w:b/>
          <w:spacing w:val="20"/>
        </w:rPr>
        <w:t xml:space="preserve"> </w:t>
      </w:r>
      <w:r w:rsidRPr="00E237D9">
        <w:rPr>
          <w:rFonts w:ascii="Arial" w:hAnsi="Arial" w:cs="Arial"/>
          <w:b/>
        </w:rPr>
        <w:t>DESKTOP)</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Compatível</w:t>
      </w:r>
      <w:r w:rsidRPr="00E237D9">
        <w:rPr>
          <w:rFonts w:ascii="Arial" w:hAnsi="Arial" w:cs="Arial"/>
          <w:spacing w:val="-3"/>
        </w:rPr>
        <w:t xml:space="preserve"> </w:t>
      </w:r>
      <w:r w:rsidRPr="00E237D9">
        <w:rPr>
          <w:rFonts w:ascii="Arial" w:hAnsi="Arial" w:cs="Arial"/>
        </w:rPr>
        <w:t>com</w:t>
      </w:r>
      <w:r w:rsidRPr="00E237D9">
        <w:rPr>
          <w:rFonts w:ascii="Arial" w:hAnsi="Arial" w:cs="Arial"/>
          <w:spacing w:val="-2"/>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operacional</w:t>
      </w:r>
      <w:r w:rsidRPr="00E237D9">
        <w:rPr>
          <w:rFonts w:ascii="Arial" w:hAnsi="Arial" w:cs="Arial"/>
          <w:spacing w:val="1"/>
        </w:rPr>
        <w:t xml:space="preserve"> </w:t>
      </w:r>
      <w:r w:rsidRPr="00E237D9">
        <w:rPr>
          <w:rFonts w:ascii="Arial" w:hAnsi="Arial" w:cs="Arial"/>
        </w:rPr>
        <w:t>Windows</w:t>
      </w:r>
      <w:r w:rsidRPr="00E237D9">
        <w:rPr>
          <w:rFonts w:ascii="Arial" w:hAnsi="Arial" w:cs="Arial"/>
          <w:spacing w:val="-2"/>
        </w:rPr>
        <w:t xml:space="preserve"> </w:t>
      </w:r>
      <w:r w:rsidRPr="00E237D9">
        <w:rPr>
          <w:rFonts w:ascii="Arial" w:hAnsi="Arial" w:cs="Arial"/>
        </w:rPr>
        <w:t>7,</w:t>
      </w:r>
      <w:r w:rsidRPr="00E237D9">
        <w:rPr>
          <w:rFonts w:ascii="Arial" w:hAnsi="Arial" w:cs="Arial"/>
          <w:spacing w:val="-1"/>
        </w:rPr>
        <w:t xml:space="preserve"> </w:t>
      </w:r>
      <w:r w:rsidRPr="00E237D9">
        <w:rPr>
          <w:rFonts w:ascii="Arial" w:hAnsi="Arial" w:cs="Arial"/>
        </w:rPr>
        <w:t>Windows</w:t>
      </w:r>
      <w:r w:rsidRPr="00E237D9">
        <w:rPr>
          <w:rFonts w:ascii="Arial" w:hAnsi="Arial" w:cs="Arial"/>
          <w:spacing w:val="-2"/>
        </w:rPr>
        <w:t xml:space="preserve"> </w:t>
      </w:r>
      <w:r w:rsidRPr="00E237D9">
        <w:rPr>
          <w:rFonts w:ascii="Arial" w:hAnsi="Arial" w:cs="Arial"/>
        </w:rPr>
        <w:t>8,</w:t>
      </w:r>
      <w:r w:rsidRPr="00E237D9">
        <w:rPr>
          <w:rFonts w:ascii="Arial" w:hAnsi="Arial" w:cs="Arial"/>
          <w:spacing w:val="-1"/>
        </w:rPr>
        <w:t xml:space="preserve"> </w:t>
      </w:r>
      <w:r w:rsidRPr="00E237D9">
        <w:rPr>
          <w:rFonts w:ascii="Arial" w:hAnsi="Arial" w:cs="Arial"/>
        </w:rPr>
        <w:t>Windows</w:t>
      </w:r>
      <w:r w:rsidRPr="00E237D9">
        <w:rPr>
          <w:rFonts w:ascii="Arial" w:hAnsi="Arial" w:cs="Arial"/>
          <w:spacing w:val="-2"/>
        </w:rPr>
        <w:t xml:space="preserve"> </w:t>
      </w:r>
      <w:r w:rsidRPr="00E237D9">
        <w:rPr>
          <w:rFonts w:ascii="Arial" w:hAnsi="Arial" w:cs="Arial"/>
        </w:rPr>
        <w:t>10 ou</w:t>
      </w:r>
      <w:r w:rsidRPr="00E237D9">
        <w:rPr>
          <w:rFonts w:ascii="Arial" w:hAnsi="Arial" w:cs="Arial"/>
          <w:spacing w:val="-1"/>
        </w:rPr>
        <w:t xml:space="preserve"> </w:t>
      </w:r>
      <w:r w:rsidRPr="00E237D9">
        <w:rPr>
          <w:rFonts w:ascii="Arial" w:hAnsi="Arial" w:cs="Arial"/>
        </w:rPr>
        <w:t>superior;</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Utilização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formato</w:t>
      </w:r>
      <w:r w:rsidRPr="00E237D9">
        <w:rPr>
          <w:rFonts w:ascii="Arial" w:hAnsi="Arial" w:cs="Arial"/>
          <w:spacing w:val="-1"/>
        </w:rPr>
        <w:t xml:space="preserve"> </w:t>
      </w:r>
      <w:r w:rsidRPr="00E237D9">
        <w:rPr>
          <w:rFonts w:ascii="Arial" w:hAnsi="Arial" w:cs="Arial"/>
        </w:rPr>
        <w:t>visual</w:t>
      </w:r>
      <w:r w:rsidRPr="00E237D9">
        <w:rPr>
          <w:rFonts w:ascii="Arial" w:hAnsi="Arial" w:cs="Arial"/>
          <w:spacing w:val="-3"/>
        </w:rPr>
        <w:t xml:space="preserve"> </w:t>
      </w:r>
      <w:r w:rsidRPr="00E237D9">
        <w:rPr>
          <w:rFonts w:ascii="Arial" w:hAnsi="Arial" w:cs="Arial"/>
        </w:rPr>
        <w:t>gráfico,</w:t>
      </w:r>
      <w:r w:rsidRPr="00E237D9">
        <w:rPr>
          <w:rFonts w:ascii="Arial" w:hAnsi="Arial" w:cs="Arial"/>
          <w:spacing w:val="-2"/>
        </w:rPr>
        <w:t xml:space="preserve"> </w:t>
      </w:r>
      <w:r w:rsidRPr="00E237D9">
        <w:rPr>
          <w:rFonts w:ascii="Arial" w:hAnsi="Arial" w:cs="Arial"/>
        </w:rPr>
        <w:t>padrão Windows;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19"/>
        </w:rPr>
        <w:t xml:space="preserve"> </w:t>
      </w:r>
      <w:r w:rsidRPr="00E237D9">
        <w:rPr>
          <w:rFonts w:ascii="Arial" w:hAnsi="Arial" w:cs="Arial"/>
        </w:rPr>
        <w:t>parametrização</w:t>
      </w:r>
      <w:r w:rsidRPr="00E237D9">
        <w:rPr>
          <w:rFonts w:ascii="Arial" w:hAnsi="Arial" w:cs="Arial"/>
          <w:spacing w:val="18"/>
        </w:rPr>
        <w:t xml:space="preserve"> </w:t>
      </w:r>
      <w:r w:rsidRPr="00E237D9">
        <w:rPr>
          <w:rFonts w:ascii="Arial" w:hAnsi="Arial" w:cs="Arial"/>
        </w:rPr>
        <w:t>geral</w:t>
      </w:r>
      <w:r w:rsidRPr="00E237D9">
        <w:rPr>
          <w:rFonts w:ascii="Arial" w:hAnsi="Arial" w:cs="Arial"/>
          <w:spacing w:val="17"/>
        </w:rPr>
        <w:t xml:space="preserve"> </w:t>
      </w:r>
      <w:r w:rsidRPr="00E237D9">
        <w:rPr>
          <w:rFonts w:ascii="Arial" w:hAnsi="Arial" w:cs="Arial"/>
        </w:rPr>
        <w:t>da</w:t>
      </w:r>
      <w:r w:rsidRPr="00E237D9">
        <w:rPr>
          <w:rFonts w:ascii="Arial" w:hAnsi="Arial" w:cs="Arial"/>
          <w:spacing w:val="18"/>
        </w:rPr>
        <w:t xml:space="preserve"> </w:t>
      </w:r>
      <w:r w:rsidRPr="00E237D9">
        <w:rPr>
          <w:rFonts w:ascii="Arial" w:hAnsi="Arial" w:cs="Arial"/>
        </w:rPr>
        <w:t>parte</w:t>
      </w:r>
      <w:r w:rsidRPr="00E237D9">
        <w:rPr>
          <w:rFonts w:ascii="Arial" w:hAnsi="Arial" w:cs="Arial"/>
          <w:spacing w:val="20"/>
        </w:rPr>
        <w:t xml:space="preserve"> </w:t>
      </w:r>
      <w:r w:rsidRPr="00E237D9">
        <w:rPr>
          <w:rFonts w:ascii="Arial" w:hAnsi="Arial" w:cs="Arial"/>
        </w:rPr>
        <w:t>operacional,</w:t>
      </w:r>
      <w:r w:rsidRPr="00E237D9">
        <w:rPr>
          <w:rFonts w:ascii="Arial" w:hAnsi="Arial" w:cs="Arial"/>
          <w:spacing w:val="18"/>
        </w:rPr>
        <w:t xml:space="preserve"> </w:t>
      </w:r>
      <w:r w:rsidRPr="00E237D9">
        <w:rPr>
          <w:rFonts w:ascii="Arial" w:hAnsi="Arial" w:cs="Arial"/>
        </w:rPr>
        <w:t>do</w:t>
      </w:r>
      <w:r w:rsidRPr="00E237D9">
        <w:rPr>
          <w:rFonts w:ascii="Arial" w:hAnsi="Arial" w:cs="Arial"/>
          <w:spacing w:val="18"/>
        </w:rPr>
        <w:t xml:space="preserve"> </w:t>
      </w:r>
      <w:r w:rsidRPr="00E237D9">
        <w:rPr>
          <w:rFonts w:ascii="Arial" w:hAnsi="Arial" w:cs="Arial"/>
        </w:rPr>
        <w:t>cálculo</w:t>
      </w:r>
      <w:r w:rsidRPr="00E237D9">
        <w:rPr>
          <w:rFonts w:ascii="Arial" w:hAnsi="Arial" w:cs="Arial"/>
          <w:spacing w:val="18"/>
        </w:rPr>
        <w:t xml:space="preserve"> </w:t>
      </w:r>
      <w:r w:rsidRPr="00E237D9">
        <w:rPr>
          <w:rFonts w:ascii="Arial" w:hAnsi="Arial" w:cs="Arial"/>
        </w:rPr>
        <w:t>da</w:t>
      </w:r>
      <w:r w:rsidRPr="00E237D9">
        <w:rPr>
          <w:rFonts w:ascii="Arial" w:hAnsi="Arial" w:cs="Arial"/>
          <w:spacing w:val="18"/>
        </w:rPr>
        <w:t xml:space="preserve"> </w:t>
      </w:r>
      <w:r w:rsidRPr="00E237D9">
        <w:rPr>
          <w:rFonts w:ascii="Arial" w:hAnsi="Arial" w:cs="Arial"/>
        </w:rPr>
        <w:t>fatura</w:t>
      </w:r>
      <w:r w:rsidRPr="00E237D9">
        <w:rPr>
          <w:rFonts w:ascii="Arial" w:hAnsi="Arial" w:cs="Arial"/>
          <w:spacing w:val="18"/>
        </w:rPr>
        <w:t xml:space="preserve"> </w:t>
      </w:r>
      <w:r w:rsidRPr="00E237D9">
        <w:rPr>
          <w:rFonts w:ascii="Arial" w:hAnsi="Arial" w:cs="Arial"/>
        </w:rPr>
        <w:t>e</w:t>
      </w:r>
      <w:r w:rsidRPr="00E237D9">
        <w:rPr>
          <w:rFonts w:ascii="Arial" w:hAnsi="Arial" w:cs="Arial"/>
          <w:spacing w:val="18"/>
        </w:rPr>
        <w:t xml:space="preserve"> </w:t>
      </w:r>
      <w:r w:rsidRPr="00E237D9">
        <w:rPr>
          <w:rFonts w:ascii="Arial" w:hAnsi="Arial" w:cs="Arial"/>
        </w:rPr>
        <w:t>da</w:t>
      </w:r>
      <w:r w:rsidRPr="00E237D9">
        <w:rPr>
          <w:rFonts w:ascii="Arial" w:hAnsi="Arial" w:cs="Arial"/>
          <w:spacing w:val="20"/>
        </w:rPr>
        <w:t xml:space="preserve"> </w:t>
      </w:r>
      <w:r w:rsidRPr="00E237D9">
        <w:rPr>
          <w:rFonts w:ascii="Arial" w:hAnsi="Arial" w:cs="Arial"/>
        </w:rPr>
        <w:t>impressão</w:t>
      </w:r>
      <w:r w:rsidRPr="00E237D9">
        <w:rPr>
          <w:rFonts w:ascii="Arial" w:hAnsi="Arial" w:cs="Arial"/>
          <w:spacing w:val="-64"/>
        </w:rPr>
        <w:t xml:space="preserve"> </w:t>
      </w:r>
      <w:r w:rsidRPr="00E237D9">
        <w:rPr>
          <w:rFonts w:ascii="Arial" w:hAnsi="Arial" w:cs="Arial"/>
        </w:rPr>
        <w:t>da fatura;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1"/>
        </w:rPr>
        <w:t xml:space="preserve"> </w:t>
      </w:r>
      <w:r w:rsidRPr="00E237D9">
        <w:rPr>
          <w:rFonts w:ascii="Arial" w:hAnsi="Arial" w:cs="Arial"/>
        </w:rPr>
        <w:t>parametrização</w:t>
      </w:r>
      <w:r w:rsidRPr="00E237D9">
        <w:rPr>
          <w:rFonts w:ascii="Arial" w:hAnsi="Arial" w:cs="Arial"/>
          <w:spacing w:val="1"/>
        </w:rPr>
        <w:t xml:space="preserve"> </w:t>
      </w:r>
      <w:r w:rsidRPr="00E237D9">
        <w:rPr>
          <w:rFonts w:ascii="Arial" w:hAnsi="Arial" w:cs="Arial"/>
        </w:rPr>
        <w:t>individual</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agente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w:t>
      </w:r>
      <w:r w:rsidRPr="00E237D9">
        <w:rPr>
          <w:rFonts w:ascii="Arial" w:hAnsi="Arial" w:cs="Arial"/>
          <w:spacing w:val="1"/>
        </w:rPr>
        <w:t xml:space="preserve"> </w:t>
      </w:r>
      <w:r w:rsidRPr="00E237D9">
        <w:rPr>
          <w:rFonts w:ascii="Arial" w:hAnsi="Arial" w:cs="Arial"/>
        </w:rPr>
        <w:t>permitindo</w:t>
      </w:r>
      <w:r w:rsidRPr="00E237D9">
        <w:rPr>
          <w:rFonts w:ascii="Arial" w:hAnsi="Arial" w:cs="Arial"/>
          <w:spacing w:val="1"/>
        </w:rPr>
        <w:t xml:space="preserve"> </w:t>
      </w:r>
      <w:r w:rsidRPr="00E237D9">
        <w:rPr>
          <w:rFonts w:ascii="Arial" w:hAnsi="Arial" w:cs="Arial"/>
        </w:rPr>
        <w:t>configurações</w:t>
      </w:r>
      <w:r w:rsidRPr="00E237D9">
        <w:rPr>
          <w:rFonts w:ascii="Arial" w:hAnsi="Arial" w:cs="Arial"/>
          <w:spacing w:val="1"/>
        </w:rPr>
        <w:t xml:space="preserve"> </w:t>
      </w:r>
      <w:r w:rsidRPr="00E237D9">
        <w:rPr>
          <w:rFonts w:ascii="Arial" w:hAnsi="Arial" w:cs="Arial"/>
        </w:rPr>
        <w:t>diferentes</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cada</w:t>
      </w:r>
      <w:r w:rsidRPr="00E237D9">
        <w:rPr>
          <w:rFonts w:ascii="Arial" w:hAnsi="Arial" w:cs="Arial"/>
          <w:spacing w:val="1"/>
        </w:rPr>
        <w:t xml:space="preserve"> </w:t>
      </w:r>
      <w:r w:rsidRPr="00E237D9">
        <w:rPr>
          <w:rFonts w:ascii="Arial" w:hAnsi="Arial" w:cs="Arial"/>
        </w:rPr>
        <w:t>agente</w:t>
      </w:r>
      <w:r w:rsidRPr="00E237D9">
        <w:rPr>
          <w:rFonts w:ascii="Arial" w:hAnsi="Arial" w:cs="Arial"/>
          <w:spacing w:val="1"/>
        </w:rPr>
        <w:t xml:space="preserve"> </w:t>
      </w:r>
      <w:r w:rsidRPr="00E237D9">
        <w:rPr>
          <w:rFonts w:ascii="Arial" w:hAnsi="Arial" w:cs="Arial"/>
        </w:rPr>
        <w:t>bem</w:t>
      </w:r>
      <w:r w:rsidRPr="00E237D9">
        <w:rPr>
          <w:rFonts w:ascii="Arial" w:hAnsi="Arial" w:cs="Arial"/>
          <w:spacing w:val="1"/>
        </w:rPr>
        <w:t xml:space="preserve"> </w:t>
      </w:r>
      <w:r w:rsidRPr="00E237D9">
        <w:rPr>
          <w:rFonts w:ascii="Arial" w:hAnsi="Arial" w:cs="Arial"/>
        </w:rPr>
        <w:t>como</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uso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diversos</w:t>
      </w:r>
      <w:r w:rsidRPr="00E237D9">
        <w:rPr>
          <w:rFonts w:ascii="Arial" w:hAnsi="Arial" w:cs="Arial"/>
          <w:spacing w:val="1"/>
        </w:rPr>
        <w:t xml:space="preserve"> </w:t>
      </w:r>
      <w:r w:rsidRPr="00E237D9">
        <w:rPr>
          <w:rFonts w:ascii="Arial" w:hAnsi="Arial" w:cs="Arial"/>
        </w:rPr>
        <w:t>equipamentos</w:t>
      </w:r>
      <w:r w:rsidRPr="00E237D9">
        <w:rPr>
          <w:rFonts w:ascii="Arial" w:hAnsi="Arial" w:cs="Arial"/>
          <w:spacing w:val="1"/>
        </w:rPr>
        <w:t xml:space="preserve"> </w:t>
      </w:r>
      <w:r w:rsidRPr="00E237D9">
        <w:rPr>
          <w:rFonts w:ascii="Arial" w:hAnsi="Arial" w:cs="Arial"/>
        </w:rPr>
        <w:t>entre</w:t>
      </w:r>
      <w:r w:rsidRPr="00E237D9">
        <w:rPr>
          <w:rFonts w:ascii="Arial" w:hAnsi="Arial" w:cs="Arial"/>
          <w:spacing w:val="66"/>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agentes;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Rotina de importação de arquivos do sistema gestor para o módulo mobile no formato</w:t>
      </w:r>
      <w:r w:rsidRPr="00E237D9">
        <w:rPr>
          <w:rFonts w:ascii="Arial" w:hAnsi="Arial" w:cs="Arial"/>
          <w:spacing w:val="1"/>
        </w:rPr>
        <w:t xml:space="preserve"> </w:t>
      </w:r>
      <w:r w:rsidRPr="00E237D9">
        <w:rPr>
          <w:rFonts w:ascii="Arial" w:hAnsi="Arial" w:cs="Arial"/>
        </w:rPr>
        <w:t>TXT, por agente de leitura, de acordo com o layout que será definido e apresentado</w:t>
      </w:r>
      <w:r w:rsidRPr="00E237D9">
        <w:rPr>
          <w:rFonts w:ascii="Arial" w:hAnsi="Arial" w:cs="Arial"/>
          <w:spacing w:val="1"/>
        </w:rPr>
        <w:t xml:space="preserve"> </w:t>
      </w:r>
      <w:r w:rsidRPr="00E237D9">
        <w:rPr>
          <w:rFonts w:ascii="Arial" w:hAnsi="Arial" w:cs="Arial"/>
        </w:rPr>
        <w:t>posteriormente. Este arquivo conterá todos os dados necessários ao cálculo e impressão</w:t>
      </w:r>
      <w:r w:rsidRPr="00E237D9">
        <w:rPr>
          <w:rFonts w:ascii="Arial" w:hAnsi="Arial" w:cs="Arial"/>
          <w:spacing w:val="1"/>
        </w:rPr>
        <w:t xml:space="preserve"> </w:t>
      </w:r>
      <w:r w:rsidRPr="00E237D9">
        <w:rPr>
          <w:rFonts w:ascii="Arial" w:hAnsi="Arial" w:cs="Arial"/>
        </w:rPr>
        <w:t>da fatura;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lastRenderedPageBreak/>
        <w:t>Rotina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manutenção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visualização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todos</w:t>
      </w:r>
      <w:r w:rsidRPr="00E237D9">
        <w:rPr>
          <w:rFonts w:ascii="Arial" w:hAnsi="Arial" w:cs="Arial"/>
          <w:spacing w:val="1"/>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cálculo</w:t>
      </w:r>
      <w:r w:rsidRPr="00E237D9">
        <w:rPr>
          <w:rFonts w:ascii="Arial" w:hAnsi="Arial" w:cs="Arial"/>
          <w:spacing w:val="1"/>
        </w:rPr>
        <w:t xml:space="preserve"> </w:t>
      </w:r>
      <w:r w:rsidRPr="00E237D9">
        <w:rPr>
          <w:rFonts w:ascii="Arial" w:hAnsi="Arial" w:cs="Arial"/>
        </w:rPr>
        <w:t>e</w:t>
      </w:r>
      <w:r w:rsidRPr="00E237D9">
        <w:rPr>
          <w:rFonts w:ascii="Arial" w:hAnsi="Arial" w:cs="Arial"/>
          <w:spacing w:val="-64"/>
        </w:rPr>
        <w:t xml:space="preserve"> </w:t>
      </w:r>
      <w:r w:rsidRPr="00E237D9">
        <w:rPr>
          <w:rFonts w:ascii="Arial" w:hAnsi="Arial" w:cs="Arial"/>
        </w:rPr>
        <w:t>impressão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Rotina de exportação de arquivos do módulo mobile para o sistema gestor no formato</w:t>
      </w:r>
      <w:r w:rsidRPr="00E237D9">
        <w:rPr>
          <w:rFonts w:ascii="Arial" w:hAnsi="Arial" w:cs="Arial"/>
          <w:spacing w:val="1"/>
        </w:rPr>
        <w:t xml:space="preserve"> </w:t>
      </w:r>
      <w:r w:rsidRPr="00E237D9">
        <w:rPr>
          <w:rFonts w:ascii="Arial" w:hAnsi="Arial" w:cs="Arial"/>
        </w:rPr>
        <w:t>TXT, por agente de leitura, de acordo com o layout que será definido e apresentado</w:t>
      </w:r>
      <w:r w:rsidRPr="00E237D9">
        <w:rPr>
          <w:rFonts w:ascii="Arial" w:hAnsi="Arial" w:cs="Arial"/>
          <w:spacing w:val="1"/>
        </w:rPr>
        <w:t xml:space="preserve"> </w:t>
      </w:r>
      <w:r w:rsidRPr="00E237D9">
        <w:rPr>
          <w:rFonts w:ascii="Arial" w:hAnsi="Arial" w:cs="Arial"/>
        </w:rPr>
        <w:t>posteriormente. Este arquivo deverá retornar todos os dados relativos à leitura, cálculo e</w:t>
      </w:r>
      <w:r w:rsidRPr="00E237D9">
        <w:rPr>
          <w:rFonts w:ascii="Arial" w:hAnsi="Arial" w:cs="Arial"/>
          <w:spacing w:val="1"/>
        </w:rPr>
        <w:t xml:space="preserve"> </w:t>
      </w:r>
      <w:r w:rsidRPr="00E237D9">
        <w:rPr>
          <w:rFonts w:ascii="Arial" w:hAnsi="Arial" w:cs="Arial"/>
        </w:rPr>
        <w:t>impressão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3"/>
        </w:rPr>
        <w:t xml:space="preserve"> </w:t>
      </w:r>
      <w:r w:rsidRPr="00E237D9">
        <w:rPr>
          <w:rFonts w:ascii="Arial" w:hAnsi="Arial" w:cs="Arial"/>
        </w:rPr>
        <w:t>parametrização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2"/>
        </w:rPr>
        <w:t xml:space="preserve"> </w:t>
      </w:r>
      <w:r w:rsidRPr="00E237D9">
        <w:rPr>
          <w:rFonts w:ascii="Arial" w:hAnsi="Arial" w:cs="Arial"/>
        </w:rPr>
        <w:t>regras</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cálculo</w:t>
      </w:r>
      <w:r w:rsidRPr="00E237D9">
        <w:rPr>
          <w:rFonts w:ascii="Arial" w:hAnsi="Arial" w:cs="Arial"/>
          <w:spacing w:val="-1"/>
        </w:rPr>
        <w:t xml:space="preserve"> </w:t>
      </w:r>
      <w:r w:rsidRPr="00E237D9">
        <w:rPr>
          <w:rFonts w:ascii="Arial" w:hAnsi="Arial" w:cs="Arial"/>
        </w:rPr>
        <w:t>e impressão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Permitir visualização e listagem de log do processo de leituras e impressão simultânea</w:t>
      </w:r>
      <w:r w:rsidRPr="00E237D9">
        <w:rPr>
          <w:rFonts w:ascii="Arial" w:hAnsi="Arial" w:cs="Arial"/>
          <w:spacing w:val="1"/>
        </w:rPr>
        <w:t xml:space="preserve"> </w:t>
      </w:r>
      <w:r w:rsidRPr="00E237D9">
        <w:rPr>
          <w:rFonts w:ascii="Arial" w:hAnsi="Arial" w:cs="Arial"/>
        </w:rPr>
        <w:t>para leituras efetuadas no mínimo de 30 dias. A impressão deverá ser em impressoras</w:t>
      </w:r>
      <w:r w:rsidRPr="00E237D9">
        <w:rPr>
          <w:rFonts w:ascii="Arial" w:hAnsi="Arial" w:cs="Arial"/>
          <w:spacing w:val="1"/>
        </w:rPr>
        <w:t xml:space="preserve"> </w:t>
      </w:r>
      <w:r w:rsidRPr="00E237D9">
        <w:rPr>
          <w:rFonts w:ascii="Arial" w:hAnsi="Arial" w:cs="Arial"/>
        </w:rPr>
        <w:t>gráficas;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Estar</w:t>
      </w:r>
      <w:r w:rsidRPr="00E237D9">
        <w:rPr>
          <w:rFonts w:ascii="Arial" w:hAnsi="Arial" w:cs="Arial"/>
          <w:spacing w:val="-3"/>
        </w:rPr>
        <w:t xml:space="preserve"> </w:t>
      </w:r>
      <w:r w:rsidRPr="00E237D9">
        <w:rPr>
          <w:rFonts w:ascii="Arial" w:hAnsi="Arial" w:cs="Arial"/>
        </w:rPr>
        <w:t>previamente</w:t>
      </w:r>
      <w:r w:rsidRPr="00E237D9">
        <w:rPr>
          <w:rFonts w:ascii="Arial" w:hAnsi="Arial" w:cs="Arial"/>
          <w:spacing w:val="1"/>
        </w:rPr>
        <w:t xml:space="preserve"> </w:t>
      </w:r>
      <w:r w:rsidRPr="00E237D9">
        <w:rPr>
          <w:rFonts w:ascii="Arial" w:hAnsi="Arial" w:cs="Arial"/>
        </w:rPr>
        <w:t>integrado ao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gestor</w:t>
      </w:r>
      <w:r w:rsidRPr="00E237D9">
        <w:rPr>
          <w:rFonts w:ascii="Arial" w:hAnsi="Arial" w:cs="Arial"/>
          <w:spacing w:val="-2"/>
        </w:rPr>
        <w:t xml:space="preserve"> </w:t>
      </w:r>
      <w:r w:rsidRPr="00E237D9">
        <w:rPr>
          <w:rFonts w:ascii="Arial" w:hAnsi="Arial" w:cs="Arial"/>
        </w:rPr>
        <w:t>utilizado</w:t>
      </w:r>
      <w:r w:rsidRPr="00E237D9">
        <w:rPr>
          <w:rFonts w:ascii="Arial" w:hAnsi="Arial" w:cs="Arial"/>
          <w:spacing w:val="-1"/>
        </w:rPr>
        <w:t xml:space="preserve"> </w:t>
      </w:r>
      <w:r w:rsidRPr="00E237D9">
        <w:rPr>
          <w:rFonts w:ascii="Arial" w:hAnsi="Arial" w:cs="Arial"/>
        </w:rPr>
        <w:t>na empresa;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Disponibilidade</w:t>
      </w:r>
      <w:r w:rsidRPr="00E237D9">
        <w:rPr>
          <w:rFonts w:ascii="Arial" w:hAnsi="Arial" w:cs="Arial"/>
          <w:spacing w:val="-1"/>
        </w:rPr>
        <w:t xml:space="preserve"> </w:t>
      </w:r>
      <w:r w:rsidRPr="00E237D9">
        <w:rPr>
          <w:rFonts w:ascii="Arial" w:hAnsi="Arial" w:cs="Arial"/>
        </w:rPr>
        <w:t>das informações</w:t>
      </w:r>
      <w:r w:rsidRPr="00E237D9">
        <w:rPr>
          <w:rFonts w:ascii="Arial" w:hAnsi="Arial" w:cs="Arial"/>
          <w:spacing w:val="-2"/>
        </w:rPr>
        <w:t xml:space="preserve"> </w:t>
      </w:r>
      <w:r w:rsidRPr="00E237D9">
        <w:rPr>
          <w:rFonts w:ascii="Arial" w:hAnsi="Arial" w:cs="Arial"/>
        </w:rPr>
        <w:t>de log</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exportação para</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sistema gestor;</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
        </w:rPr>
        <w:t xml:space="preserve"> </w:t>
      </w:r>
      <w:r w:rsidRPr="00E237D9">
        <w:rPr>
          <w:rFonts w:ascii="Arial" w:hAnsi="Arial" w:cs="Arial"/>
        </w:rPr>
        <w:t>relatórios</w:t>
      </w:r>
      <w:r w:rsidRPr="00E237D9">
        <w:rPr>
          <w:rFonts w:ascii="Arial" w:hAnsi="Arial" w:cs="Arial"/>
          <w:spacing w:val="1"/>
        </w:rPr>
        <w:t xml:space="preserve"> </w:t>
      </w:r>
      <w:r w:rsidRPr="00E237D9">
        <w:rPr>
          <w:rFonts w:ascii="Arial" w:hAnsi="Arial" w:cs="Arial"/>
        </w:rPr>
        <w:t>operacionais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estatísticas,</w:t>
      </w:r>
      <w:r w:rsidRPr="00E237D9">
        <w:rPr>
          <w:rFonts w:ascii="Arial" w:hAnsi="Arial" w:cs="Arial"/>
          <w:spacing w:val="1"/>
        </w:rPr>
        <w:t xml:space="preserve"> </w:t>
      </w:r>
      <w:r w:rsidRPr="00E237D9">
        <w:rPr>
          <w:rFonts w:ascii="Arial" w:hAnsi="Arial" w:cs="Arial"/>
        </w:rPr>
        <w:t>listagem</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tarefas,</w:t>
      </w:r>
      <w:r w:rsidRPr="00E237D9">
        <w:rPr>
          <w:rFonts w:ascii="Arial" w:hAnsi="Arial" w:cs="Arial"/>
          <w:spacing w:val="1"/>
        </w:rPr>
        <w:t xml:space="preserve"> </w:t>
      </w:r>
      <w:r w:rsidRPr="00E237D9">
        <w:rPr>
          <w:rFonts w:ascii="Arial" w:hAnsi="Arial" w:cs="Arial"/>
        </w:rPr>
        <w:t>log,</w:t>
      </w:r>
      <w:r w:rsidRPr="00E237D9">
        <w:rPr>
          <w:rFonts w:ascii="Arial" w:hAnsi="Arial" w:cs="Arial"/>
          <w:spacing w:val="1"/>
        </w:rPr>
        <w:t xml:space="preserve"> </w:t>
      </w:r>
      <w:r w:rsidRPr="00E237D9">
        <w:rPr>
          <w:rFonts w:ascii="Arial" w:hAnsi="Arial" w:cs="Arial"/>
        </w:rPr>
        <w:t>planilha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 relação de serviços, valores calculados, resumo de faturamento, histórico de</w:t>
      </w:r>
      <w:r w:rsidRPr="00E237D9">
        <w:rPr>
          <w:rFonts w:ascii="Arial" w:hAnsi="Arial" w:cs="Arial"/>
          <w:spacing w:val="1"/>
        </w:rPr>
        <w:t xml:space="preserve"> </w:t>
      </w:r>
      <w:r w:rsidRPr="00E237D9">
        <w:rPr>
          <w:rFonts w:ascii="Arial" w:hAnsi="Arial" w:cs="Arial"/>
        </w:rPr>
        <w:t>consumo;</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2"/>
        </w:rPr>
        <w:t xml:space="preserve"> </w:t>
      </w:r>
      <w:r w:rsidRPr="00E237D9">
        <w:rPr>
          <w:rFonts w:ascii="Arial" w:hAnsi="Arial" w:cs="Arial"/>
        </w:rPr>
        <w:t>recurso de</w:t>
      </w:r>
      <w:r w:rsidRPr="00E237D9">
        <w:rPr>
          <w:rFonts w:ascii="Arial" w:hAnsi="Arial" w:cs="Arial"/>
          <w:spacing w:val="2"/>
        </w:rPr>
        <w:t xml:space="preserve"> </w:t>
      </w:r>
      <w:r w:rsidRPr="00E237D9">
        <w:rPr>
          <w:rFonts w:ascii="Arial" w:hAnsi="Arial" w:cs="Arial"/>
        </w:rPr>
        <w:t>controle de usuários,</w:t>
      </w:r>
      <w:r w:rsidRPr="00E237D9">
        <w:rPr>
          <w:rFonts w:ascii="Arial" w:hAnsi="Arial" w:cs="Arial"/>
          <w:spacing w:val="-1"/>
        </w:rPr>
        <w:t xml:space="preserve"> </w:t>
      </w:r>
      <w:r w:rsidRPr="00E237D9">
        <w:rPr>
          <w:rFonts w:ascii="Arial" w:hAnsi="Arial" w:cs="Arial"/>
        </w:rPr>
        <w:t>senhas</w:t>
      </w:r>
      <w:r w:rsidRPr="00E237D9">
        <w:rPr>
          <w:rFonts w:ascii="Arial" w:hAnsi="Arial" w:cs="Arial"/>
          <w:spacing w:val="-1"/>
        </w:rPr>
        <w:t xml:space="preserve"> </w:t>
      </w:r>
      <w:r w:rsidRPr="00E237D9">
        <w:rPr>
          <w:rFonts w:ascii="Arial" w:hAnsi="Arial" w:cs="Arial"/>
        </w:rPr>
        <w:t>e acessos;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recurso de</w:t>
      </w:r>
      <w:r w:rsidRPr="00E237D9">
        <w:rPr>
          <w:rFonts w:ascii="Arial" w:hAnsi="Arial" w:cs="Arial"/>
          <w:spacing w:val="1"/>
        </w:rPr>
        <w:t xml:space="preserve"> </w:t>
      </w:r>
      <w:r w:rsidRPr="00E237D9">
        <w:rPr>
          <w:rFonts w:ascii="Arial" w:hAnsi="Arial" w:cs="Arial"/>
        </w:rPr>
        <w:t>instalação automática</w:t>
      </w:r>
      <w:r w:rsidRPr="00E237D9">
        <w:rPr>
          <w:rFonts w:ascii="Arial" w:hAnsi="Arial" w:cs="Arial"/>
          <w:spacing w:val="-1"/>
        </w:rPr>
        <w:t xml:space="preserve"> </w:t>
      </w:r>
      <w:r w:rsidRPr="00E237D9">
        <w:rPr>
          <w:rFonts w:ascii="Arial" w:hAnsi="Arial" w:cs="Arial"/>
        </w:rPr>
        <w:t>do software</w:t>
      </w:r>
      <w:r w:rsidRPr="00E237D9">
        <w:rPr>
          <w:rFonts w:ascii="Arial" w:hAnsi="Arial" w:cs="Arial"/>
          <w:spacing w:val="-1"/>
        </w:rPr>
        <w:t xml:space="preserve"> </w:t>
      </w:r>
      <w:r w:rsidRPr="00E237D9">
        <w:rPr>
          <w:rFonts w:ascii="Arial" w:hAnsi="Arial" w:cs="Arial"/>
        </w:rPr>
        <w:t>mobile nos</w:t>
      </w:r>
      <w:r w:rsidRPr="00E237D9">
        <w:rPr>
          <w:rFonts w:ascii="Arial" w:hAnsi="Arial" w:cs="Arial"/>
          <w:spacing w:val="-2"/>
        </w:rPr>
        <w:t xml:space="preserve"> </w:t>
      </w:r>
      <w:r w:rsidRPr="00E237D9">
        <w:rPr>
          <w:rFonts w:ascii="Arial" w:hAnsi="Arial" w:cs="Arial"/>
        </w:rPr>
        <w:t>smartphones;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recurso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exportação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múltiplos</w:t>
      </w:r>
      <w:r w:rsidRPr="00E237D9">
        <w:rPr>
          <w:rFonts w:ascii="Arial" w:hAnsi="Arial" w:cs="Arial"/>
          <w:spacing w:val="-2"/>
        </w:rPr>
        <w:t xml:space="preserve"> </w:t>
      </w:r>
      <w:r w:rsidRPr="00E237D9">
        <w:rPr>
          <w:rFonts w:ascii="Arial" w:hAnsi="Arial" w:cs="Arial"/>
        </w:rPr>
        <w:t>arquivos;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1"/>
        </w:rPr>
        <w:t xml:space="preserve"> </w:t>
      </w:r>
      <w:r w:rsidRPr="00E237D9">
        <w:rPr>
          <w:rFonts w:ascii="Arial" w:hAnsi="Arial" w:cs="Arial"/>
        </w:rPr>
        <w:t>parametrização</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exibição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leitura</w:t>
      </w:r>
      <w:r w:rsidRPr="00E237D9">
        <w:rPr>
          <w:rFonts w:ascii="Arial" w:hAnsi="Arial" w:cs="Arial"/>
          <w:spacing w:val="1"/>
        </w:rPr>
        <w:t xml:space="preserve"> </w:t>
      </w:r>
      <w:r w:rsidRPr="00E237D9">
        <w:rPr>
          <w:rFonts w:ascii="Arial" w:hAnsi="Arial" w:cs="Arial"/>
        </w:rPr>
        <w:t>anterior</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consumo</w:t>
      </w:r>
      <w:r w:rsidRPr="00E237D9">
        <w:rPr>
          <w:rFonts w:ascii="Arial" w:hAnsi="Arial" w:cs="Arial"/>
          <w:spacing w:val="1"/>
        </w:rPr>
        <w:t xml:space="preserve"> </w:t>
      </w:r>
      <w:r w:rsidRPr="00E237D9">
        <w:rPr>
          <w:rFonts w:ascii="Arial" w:hAnsi="Arial" w:cs="Arial"/>
        </w:rPr>
        <w:t>médio</w:t>
      </w:r>
      <w:r w:rsidRPr="00E237D9">
        <w:rPr>
          <w:rFonts w:ascii="Arial" w:hAnsi="Arial" w:cs="Arial"/>
          <w:spacing w:val="1"/>
        </w:rPr>
        <w:t xml:space="preserve"> </w:t>
      </w:r>
      <w:r w:rsidRPr="00E237D9">
        <w:rPr>
          <w:rFonts w:ascii="Arial" w:hAnsi="Arial" w:cs="Arial"/>
        </w:rPr>
        <w:t>nos</w:t>
      </w:r>
      <w:r w:rsidRPr="00E237D9">
        <w:rPr>
          <w:rFonts w:ascii="Arial" w:hAnsi="Arial" w:cs="Arial"/>
          <w:spacing w:val="1"/>
        </w:rPr>
        <w:t xml:space="preserve"> </w:t>
      </w:r>
      <w:r w:rsidRPr="00E237D9">
        <w:rPr>
          <w:rFonts w:ascii="Arial" w:hAnsi="Arial" w:cs="Arial"/>
        </w:rPr>
        <w:t>smartphones;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3"/>
        </w:rPr>
        <w:t xml:space="preserve"> </w:t>
      </w:r>
      <w:r w:rsidRPr="00E237D9">
        <w:rPr>
          <w:rFonts w:ascii="Arial" w:hAnsi="Arial" w:cs="Arial"/>
        </w:rPr>
        <w:t>parametrizar</w:t>
      </w:r>
      <w:r w:rsidRPr="00E237D9">
        <w:rPr>
          <w:rFonts w:ascii="Arial" w:hAnsi="Arial" w:cs="Arial"/>
          <w:spacing w:val="-2"/>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utilização do</w:t>
      </w:r>
      <w:r w:rsidRPr="00E237D9">
        <w:rPr>
          <w:rFonts w:ascii="Arial" w:hAnsi="Arial" w:cs="Arial"/>
          <w:spacing w:val="-1"/>
        </w:rPr>
        <w:t xml:space="preserve"> </w:t>
      </w:r>
      <w:r w:rsidRPr="00E237D9">
        <w:rPr>
          <w:rFonts w:ascii="Arial" w:hAnsi="Arial" w:cs="Arial"/>
        </w:rPr>
        <w:t>campo tipo</w:t>
      </w:r>
      <w:r w:rsidRPr="00E237D9">
        <w:rPr>
          <w:rFonts w:ascii="Arial" w:hAnsi="Arial" w:cs="Arial"/>
          <w:spacing w:val="-1"/>
        </w:rPr>
        <w:t xml:space="preserve"> </w:t>
      </w:r>
      <w:r w:rsidRPr="00E237D9">
        <w:rPr>
          <w:rFonts w:ascii="Arial" w:hAnsi="Arial" w:cs="Arial"/>
        </w:rPr>
        <w:t>de entrega</w:t>
      </w:r>
      <w:r w:rsidRPr="00E237D9">
        <w:rPr>
          <w:rFonts w:ascii="Arial" w:hAnsi="Arial" w:cs="Arial"/>
          <w:spacing w:val="1"/>
        </w:rPr>
        <w:t xml:space="preserve"> </w:t>
      </w:r>
      <w:r w:rsidRPr="00E237D9">
        <w:rPr>
          <w:rFonts w:ascii="Arial" w:hAnsi="Arial" w:cs="Arial"/>
        </w:rPr>
        <w:t>da fatura</w:t>
      </w:r>
      <w:r w:rsidRPr="00E237D9">
        <w:rPr>
          <w:rFonts w:ascii="Arial" w:hAnsi="Arial" w:cs="Arial"/>
          <w:spacing w:val="-1"/>
        </w:rPr>
        <w:t xml:space="preserve"> </w:t>
      </w:r>
      <w:r w:rsidRPr="00E237D9">
        <w:rPr>
          <w:rFonts w:ascii="Arial" w:hAnsi="Arial" w:cs="Arial"/>
        </w:rPr>
        <w:t>durante as</w:t>
      </w:r>
      <w:r w:rsidRPr="00E237D9">
        <w:rPr>
          <w:rFonts w:ascii="Arial" w:hAnsi="Arial" w:cs="Arial"/>
          <w:spacing w:val="-2"/>
        </w:rPr>
        <w:t xml:space="preserve"> </w:t>
      </w:r>
      <w:r w:rsidRPr="00E237D9">
        <w:rPr>
          <w:rFonts w:ascii="Arial" w:hAnsi="Arial" w:cs="Arial"/>
        </w:rPr>
        <w:t>leituras;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19"/>
        </w:rPr>
        <w:t xml:space="preserve"> </w:t>
      </w:r>
      <w:r w:rsidRPr="00E237D9">
        <w:rPr>
          <w:rFonts w:ascii="Arial" w:hAnsi="Arial" w:cs="Arial"/>
        </w:rPr>
        <w:t>parametrizar</w:t>
      </w:r>
      <w:r w:rsidRPr="00E237D9">
        <w:rPr>
          <w:rFonts w:ascii="Arial" w:hAnsi="Arial" w:cs="Arial"/>
          <w:spacing w:val="20"/>
        </w:rPr>
        <w:t xml:space="preserve"> </w:t>
      </w:r>
      <w:r w:rsidRPr="00E237D9">
        <w:rPr>
          <w:rFonts w:ascii="Arial" w:hAnsi="Arial" w:cs="Arial"/>
        </w:rPr>
        <w:t>a</w:t>
      </w:r>
      <w:r w:rsidRPr="00E237D9">
        <w:rPr>
          <w:rFonts w:ascii="Arial" w:hAnsi="Arial" w:cs="Arial"/>
          <w:spacing w:val="20"/>
        </w:rPr>
        <w:t xml:space="preserve"> </w:t>
      </w:r>
      <w:r w:rsidRPr="00E237D9">
        <w:rPr>
          <w:rFonts w:ascii="Arial" w:hAnsi="Arial" w:cs="Arial"/>
        </w:rPr>
        <w:t>utilização</w:t>
      </w:r>
      <w:r w:rsidRPr="00E237D9">
        <w:rPr>
          <w:rFonts w:ascii="Arial" w:hAnsi="Arial" w:cs="Arial"/>
          <w:spacing w:val="21"/>
        </w:rPr>
        <w:t xml:space="preserve"> </w:t>
      </w:r>
      <w:r w:rsidRPr="00E237D9">
        <w:rPr>
          <w:rFonts w:ascii="Arial" w:hAnsi="Arial" w:cs="Arial"/>
        </w:rPr>
        <w:t>do</w:t>
      </w:r>
      <w:r w:rsidRPr="00E237D9">
        <w:rPr>
          <w:rFonts w:ascii="Arial" w:hAnsi="Arial" w:cs="Arial"/>
          <w:spacing w:val="20"/>
        </w:rPr>
        <w:t xml:space="preserve"> </w:t>
      </w:r>
      <w:r w:rsidRPr="00E237D9">
        <w:rPr>
          <w:rFonts w:ascii="Arial" w:hAnsi="Arial" w:cs="Arial"/>
        </w:rPr>
        <w:t>campo</w:t>
      </w:r>
      <w:r w:rsidRPr="00E237D9">
        <w:rPr>
          <w:rFonts w:ascii="Arial" w:hAnsi="Arial" w:cs="Arial"/>
          <w:spacing w:val="21"/>
        </w:rPr>
        <w:t xml:space="preserve"> </w:t>
      </w:r>
      <w:r w:rsidRPr="00E237D9">
        <w:rPr>
          <w:rFonts w:ascii="Arial" w:hAnsi="Arial" w:cs="Arial"/>
        </w:rPr>
        <w:t>motivo</w:t>
      </w:r>
      <w:r w:rsidRPr="00E237D9">
        <w:rPr>
          <w:rFonts w:ascii="Arial" w:hAnsi="Arial" w:cs="Arial"/>
          <w:spacing w:val="20"/>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não</w:t>
      </w:r>
      <w:r w:rsidRPr="00E237D9">
        <w:rPr>
          <w:rFonts w:ascii="Arial" w:hAnsi="Arial" w:cs="Arial"/>
          <w:spacing w:val="20"/>
        </w:rPr>
        <w:t xml:space="preserve"> </w:t>
      </w:r>
      <w:r w:rsidRPr="00E237D9">
        <w:rPr>
          <w:rFonts w:ascii="Arial" w:hAnsi="Arial" w:cs="Arial"/>
        </w:rPr>
        <w:t>entrega</w:t>
      </w:r>
      <w:r w:rsidRPr="00E237D9">
        <w:rPr>
          <w:rFonts w:ascii="Arial" w:hAnsi="Arial" w:cs="Arial"/>
          <w:spacing w:val="19"/>
        </w:rPr>
        <w:t xml:space="preserve"> </w:t>
      </w:r>
      <w:r w:rsidRPr="00E237D9">
        <w:rPr>
          <w:rFonts w:ascii="Arial" w:hAnsi="Arial" w:cs="Arial"/>
        </w:rPr>
        <w:t>da</w:t>
      </w:r>
      <w:r w:rsidRPr="00E237D9">
        <w:rPr>
          <w:rFonts w:ascii="Arial" w:hAnsi="Arial" w:cs="Arial"/>
          <w:spacing w:val="19"/>
        </w:rPr>
        <w:t xml:space="preserve"> </w:t>
      </w:r>
      <w:r w:rsidRPr="00E237D9">
        <w:rPr>
          <w:rFonts w:ascii="Arial" w:hAnsi="Arial" w:cs="Arial"/>
        </w:rPr>
        <w:t>fatura</w:t>
      </w:r>
      <w:r w:rsidRPr="00E237D9">
        <w:rPr>
          <w:rFonts w:ascii="Arial" w:hAnsi="Arial" w:cs="Arial"/>
          <w:spacing w:val="20"/>
        </w:rPr>
        <w:t xml:space="preserve"> </w:t>
      </w:r>
      <w:r w:rsidRPr="00E237D9">
        <w:rPr>
          <w:rFonts w:ascii="Arial" w:hAnsi="Arial" w:cs="Arial"/>
        </w:rPr>
        <w:t>durante</w:t>
      </w:r>
      <w:r w:rsidRPr="00E237D9">
        <w:rPr>
          <w:rFonts w:ascii="Arial" w:hAnsi="Arial" w:cs="Arial"/>
          <w:spacing w:val="19"/>
        </w:rPr>
        <w:t xml:space="preserve"> </w:t>
      </w:r>
      <w:r w:rsidRPr="00E237D9">
        <w:rPr>
          <w:rFonts w:ascii="Arial" w:hAnsi="Arial" w:cs="Arial"/>
        </w:rPr>
        <w:t xml:space="preserve">as </w:t>
      </w:r>
      <w:r w:rsidRPr="00E237D9">
        <w:rPr>
          <w:rFonts w:ascii="Arial" w:hAnsi="Arial" w:cs="Arial"/>
          <w:spacing w:val="-64"/>
        </w:rPr>
        <w:t xml:space="preserve"> </w:t>
      </w:r>
      <w:r w:rsidRPr="00E237D9">
        <w:rPr>
          <w:rFonts w:ascii="Arial" w:hAnsi="Arial" w:cs="Arial"/>
        </w:rPr>
        <w:t>leituras;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3"/>
        </w:rPr>
        <w:t xml:space="preserve"> </w:t>
      </w:r>
      <w:r w:rsidRPr="00E237D9">
        <w:rPr>
          <w:rFonts w:ascii="Arial" w:hAnsi="Arial" w:cs="Arial"/>
        </w:rPr>
        <w:t>parametrizar</w:t>
      </w:r>
      <w:r w:rsidRPr="00E237D9">
        <w:rPr>
          <w:rFonts w:ascii="Arial" w:hAnsi="Arial" w:cs="Arial"/>
          <w:spacing w:val="-3"/>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cálculo</w:t>
      </w:r>
      <w:r w:rsidRPr="00E237D9">
        <w:rPr>
          <w:rFonts w:ascii="Arial" w:hAnsi="Arial" w:cs="Arial"/>
          <w:spacing w:val="-1"/>
        </w:rPr>
        <w:t xml:space="preserve"> </w:t>
      </w:r>
      <w:r w:rsidRPr="00E237D9">
        <w:rPr>
          <w:rFonts w:ascii="Arial" w:hAnsi="Arial" w:cs="Arial"/>
        </w:rPr>
        <w:t>proporcional</w:t>
      </w:r>
      <w:r w:rsidRPr="00E237D9">
        <w:rPr>
          <w:rFonts w:ascii="Arial" w:hAnsi="Arial" w:cs="Arial"/>
          <w:spacing w:val="-3"/>
        </w:rPr>
        <w:t xml:space="preserve"> </w:t>
      </w:r>
      <w:r w:rsidRPr="00E237D9">
        <w:rPr>
          <w:rFonts w:ascii="Arial" w:hAnsi="Arial" w:cs="Arial"/>
        </w:rPr>
        <w:t>por</w:t>
      </w:r>
      <w:r w:rsidRPr="00E237D9">
        <w:rPr>
          <w:rFonts w:ascii="Arial" w:hAnsi="Arial" w:cs="Arial"/>
          <w:spacing w:val="-3"/>
        </w:rPr>
        <w:t xml:space="preserve"> </w:t>
      </w:r>
      <w:r w:rsidRPr="00E237D9">
        <w:rPr>
          <w:rFonts w:ascii="Arial" w:hAnsi="Arial" w:cs="Arial"/>
        </w:rPr>
        <w:t>dias</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consumo;</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4"/>
        </w:rPr>
        <w:t xml:space="preserve"> </w:t>
      </w:r>
      <w:r w:rsidRPr="00E237D9">
        <w:rPr>
          <w:rFonts w:ascii="Arial" w:hAnsi="Arial" w:cs="Arial"/>
        </w:rPr>
        <w:t>parametrizar</w:t>
      </w:r>
      <w:r w:rsidRPr="00E237D9">
        <w:rPr>
          <w:rFonts w:ascii="Arial" w:hAnsi="Arial" w:cs="Arial"/>
          <w:spacing w:val="-3"/>
        </w:rPr>
        <w:t xml:space="preserve"> </w:t>
      </w:r>
      <w:r w:rsidRPr="00E237D9">
        <w:rPr>
          <w:rFonts w:ascii="Arial" w:hAnsi="Arial" w:cs="Arial"/>
        </w:rPr>
        <w:t>alerta</w:t>
      </w:r>
      <w:r w:rsidRPr="00E237D9">
        <w:rPr>
          <w:rFonts w:ascii="Arial" w:hAnsi="Arial" w:cs="Arial"/>
          <w:spacing w:val="-1"/>
        </w:rPr>
        <w:t xml:space="preserve"> </w:t>
      </w:r>
      <w:r w:rsidRPr="00E237D9">
        <w:rPr>
          <w:rFonts w:ascii="Arial" w:hAnsi="Arial" w:cs="Arial"/>
        </w:rPr>
        <w:t>diferenciado</w:t>
      </w:r>
      <w:r w:rsidRPr="00E237D9">
        <w:rPr>
          <w:rFonts w:ascii="Arial" w:hAnsi="Arial" w:cs="Arial"/>
          <w:spacing w:val="-2"/>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leitura</w:t>
      </w:r>
      <w:r w:rsidRPr="00E237D9">
        <w:rPr>
          <w:rFonts w:ascii="Arial" w:hAnsi="Arial" w:cs="Arial"/>
          <w:spacing w:val="-1"/>
        </w:rPr>
        <w:t xml:space="preserve"> </w:t>
      </w:r>
      <w:r w:rsidRPr="00E237D9">
        <w:rPr>
          <w:rFonts w:ascii="Arial" w:hAnsi="Arial" w:cs="Arial"/>
        </w:rPr>
        <w:t>fora</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faixa;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3"/>
        </w:rPr>
        <w:t xml:space="preserve"> </w:t>
      </w:r>
      <w:r w:rsidRPr="00E237D9">
        <w:rPr>
          <w:rFonts w:ascii="Arial" w:hAnsi="Arial" w:cs="Arial"/>
        </w:rPr>
        <w:t>parametrizar</w:t>
      </w:r>
      <w:r w:rsidRPr="00E237D9">
        <w:rPr>
          <w:rFonts w:ascii="Arial" w:hAnsi="Arial" w:cs="Arial"/>
          <w:spacing w:val="-3"/>
        </w:rPr>
        <w:t xml:space="preserve"> </w:t>
      </w:r>
      <w:r w:rsidRPr="00E237D9">
        <w:rPr>
          <w:rFonts w:ascii="Arial" w:hAnsi="Arial" w:cs="Arial"/>
        </w:rPr>
        <w:t>alteração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data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smartphone;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4"/>
        </w:rPr>
        <w:t xml:space="preserve"> </w:t>
      </w:r>
      <w:r w:rsidRPr="00E237D9">
        <w:rPr>
          <w:rFonts w:ascii="Arial" w:hAnsi="Arial" w:cs="Arial"/>
        </w:rPr>
        <w:t>parametrizar</w:t>
      </w:r>
      <w:r w:rsidRPr="00E237D9">
        <w:rPr>
          <w:rFonts w:ascii="Arial" w:hAnsi="Arial" w:cs="Arial"/>
          <w:spacing w:val="-3"/>
        </w:rPr>
        <w:t xml:space="preserve"> </w:t>
      </w:r>
      <w:r w:rsidRPr="00E237D9">
        <w:rPr>
          <w:rFonts w:ascii="Arial" w:hAnsi="Arial" w:cs="Arial"/>
        </w:rPr>
        <w:t>alertar</w:t>
      </w:r>
      <w:r w:rsidRPr="00E237D9">
        <w:rPr>
          <w:rFonts w:ascii="Arial" w:hAnsi="Arial" w:cs="Arial"/>
          <w:spacing w:val="-3"/>
        </w:rPr>
        <w:t xml:space="preserve"> </w:t>
      </w:r>
      <w:r w:rsidRPr="00E237D9">
        <w:rPr>
          <w:rFonts w:ascii="Arial" w:hAnsi="Arial" w:cs="Arial"/>
        </w:rPr>
        <w:t>ocorrência</w:t>
      </w:r>
      <w:r w:rsidRPr="00E237D9">
        <w:rPr>
          <w:rFonts w:ascii="Arial" w:hAnsi="Arial" w:cs="Arial"/>
          <w:spacing w:val="1"/>
        </w:rPr>
        <w:t xml:space="preserve"> </w:t>
      </w:r>
      <w:r w:rsidRPr="00E237D9">
        <w:rPr>
          <w:rFonts w:ascii="Arial" w:hAnsi="Arial" w:cs="Arial"/>
        </w:rPr>
        <w:t>anterior</w:t>
      </w:r>
      <w:r w:rsidRPr="00E237D9">
        <w:rPr>
          <w:rFonts w:ascii="Arial" w:hAnsi="Arial" w:cs="Arial"/>
          <w:spacing w:val="-3"/>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observações</w:t>
      </w:r>
      <w:r w:rsidRPr="00E237D9">
        <w:rPr>
          <w:rFonts w:ascii="Arial" w:hAnsi="Arial" w:cs="Arial"/>
          <w:spacing w:val="-2"/>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smartphone;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4"/>
        </w:rPr>
        <w:t xml:space="preserve"> </w:t>
      </w:r>
      <w:r w:rsidRPr="00E237D9">
        <w:rPr>
          <w:rFonts w:ascii="Arial" w:hAnsi="Arial" w:cs="Arial"/>
        </w:rPr>
        <w:t>parametrização</w:t>
      </w:r>
      <w:r w:rsidRPr="00E237D9">
        <w:rPr>
          <w:rFonts w:ascii="Arial" w:hAnsi="Arial" w:cs="Arial"/>
          <w:spacing w:val="17"/>
        </w:rPr>
        <w:t xml:space="preserve"> </w:t>
      </w:r>
      <w:r w:rsidRPr="00E237D9">
        <w:rPr>
          <w:rFonts w:ascii="Arial" w:hAnsi="Arial" w:cs="Arial"/>
        </w:rPr>
        <w:t>de</w:t>
      </w:r>
      <w:r w:rsidRPr="00E237D9">
        <w:rPr>
          <w:rFonts w:ascii="Arial" w:hAnsi="Arial" w:cs="Arial"/>
          <w:spacing w:val="16"/>
        </w:rPr>
        <w:t xml:space="preserve"> </w:t>
      </w:r>
      <w:r w:rsidRPr="00E237D9">
        <w:rPr>
          <w:rFonts w:ascii="Arial" w:hAnsi="Arial" w:cs="Arial"/>
        </w:rPr>
        <w:t>mensagens</w:t>
      </w:r>
      <w:r w:rsidRPr="00E237D9">
        <w:rPr>
          <w:rFonts w:ascii="Arial" w:hAnsi="Arial" w:cs="Arial"/>
          <w:spacing w:val="16"/>
        </w:rPr>
        <w:t xml:space="preserve"> </w:t>
      </w:r>
      <w:r w:rsidRPr="00E237D9">
        <w:rPr>
          <w:rFonts w:ascii="Arial" w:hAnsi="Arial" w:cs="Arial"/>
        </w:rPr>
        <w:t>de</w:t>
      </w:r>
      <w:r w:rsidRPr="00E237D9">
        <w:rPr>
          <w:rFonts w:ascii="Arial" w:hAnsi="Arial" w:cs="Arial"/>
          <w:spacing w:val="16"/>
        </w:rPr>
        <w:t xml:space="preserve"> </w:t>
      </w:r>
      <w:r w:rsidRPr="00E237D9">
        <w:rPr>
          <w:rFonts w:ascii="Arial" w:hAnsi="Arial" w:cs="Arial"/>
        </w:rPr>
        <w:t>comunicado</w:t>
      </w:r>
      <w:r w:rsidRPr="00E237D9">
        <w:rPr>
          <w:rFonts w:ascii="Arial" w:hAnsi="Arial" w:cs="Arial"/>
          <w:spacing w:val="17"/>
        </w:rPr>
        <w:t xml:space="preserve"> </w:t>
      </w:r>
      <w:r w:rsidRPr="00E237D9">
        <w:rPr>
          <w:rFonts w:ascii="Arial" w:hAnsi="Arial" w:cs="Arial"/>
        </w:rPr>
        <w:t>de</w:t>
      </w:r>
      <w:r w:rsidRPr="00E237D9">
        <w:rPr>
          <w:rFonts w:ascii="Arial" w:hAnsi="Arial" w:cs="Arial"/>
          <w:spacing w:val="16"/>
        </w:rPr>
        <w:t xml:space="preserve"> </w:t>
      </w:r>
      <w:r w:rsidRPr="00E237D9">
        <w:rPr>
          <w:rFonts w:ascii="Arial" w:hAnsi="Arial" w:cs="Arial"/>
        </w:rPr>
        <w:t>débito</w:t>
      </w:r>
      <w:r w:rsidRPr="00E237D9">
        <w:rPr>
          <w:rFonts w:ascii="Arial" w:hAnsi="Arial" w:cs="Arial"/>
          <w:spacing w:val="17"/>
        </w:rPr>
        <w:t xml:space="preserve"> </w:t>
      </w:r>
      <w:r w:rsidRPr="00E237D9">
        <w:rPr>
          <w:rFonts w:ascii="Arial" w:hAnsi="Arial" w:cs="Arial"/>
        </w:rPr>
        <w:t>emitido</w:t>
      </w:r>
      <w:r w:rsidRPr="00E237D9">
        <w:rPr>
          <w:rFonts w:ascii="Arial" w:hAnsi="Arial" w:cs="Arial"/>
          <w:spacing w:val="14"/>
        </w:rPr>
        <w:t xml:space="preserve"> </w:t>
      </w:r>
      <w:r w:rsidRPr="00E237D9">
        <w:rPr>
          <w:rFonts w:ascii="Arial" w:hAnsi="Arial" w:cs="Arial"/>
        </w:rPr>
        <w:t>em</w:t>
      </w:r>
      <w:r w:rsidRPr="00E237D9">
        <w:rPr>
          <w:rFonts w:ascii="Arial" w:hAnsi="Arial" w:cs="Arial"/>
          <w:spacing w:val="14"/>
        </w:rPr>
        <w:t xml:space="preserve"> </w:t>
      </w:r>
      <w:r w:rsidRPr="00E237D9">
        <w:rPr>
          <w:rFonts w:ascii="Arial" w:hAnsi="Arial" w:cs="Arial"/>
        </w:rPr>
        <w:t>documento</w:t>
      </w:r>
      <w:r w:rsidRPr="00E237D9">
        <w:rPr>
          <w:rFonts w:ascii="Arial" w:hAnsi="Arial" w:cs="Arial"/>
          <w:spacing w:val="-63"/>
        </w:rPr>
        <w:t xml:space="preserve"> </w:t>
      </w:r>
      <w:r w:rsidRPr="00E237D9">
        <w:rPr>
          <w:rFonts w:ascii="Arial" w:hAnsi="Arial" w:cs="Arial"/>
        </w:rPr>
        <w:t>a parte;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4"/>
        </w:rPr>
        <w:t xml:space="preserve"> </w:t>
      </w:r>
      <w:r w:rsidRPr="00E237D9">
        <w:rPr>
          <w:rFonts w:ascii="Arial" w:hAnsi="Arial" w:cs="Arial"/>
        </w:rPr>
        <w:t>parametrização</w:t>
      </w:r>
      <w:r w:rsidRPr="00E237D9">
        <w:rPr>
          <w:rFonts w:ascii="Arial" w:hAnsi="Arial" w:cs="Arial"/>
          <w:spacing w:val="16"/>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mensagens</w:t>
      </w:r>
      <w:r w:rsidRPr="00E237D9">
        <w:rPr>
          <w:rFonts w:ascii="Arial" w:hAnsi="Arial" w:cs="Arial"/>
          <w:spacing w:val="15"/>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comunicado</w:t>
      </w:r>
      <w:r w:rsidRPr="00E237D9">
        <w:rPr>
          <w:rFonts w:ascii="Arial" w:hAnsi="Arial" w:cs="Arial"/>
          <w:spacing w:val="16"/>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consumo</w:t>
      </w:r>
      <w:r w:rsidRPr="00E237D9">
        <w:rPr>
          <w:rFonts w:ascii="Arial" w:hAnsi="Arial" w:cs="Arial"/>
          <w:spacing w:val="16"/>
        </w:rPr>
        <w:t xml:space="preserve"> </w:t>
      </w:r>
      <w:r w:rsidRPr="00E237D9">
        <w:rPr>
          <w:rFonts w:ascii="Arial" w:hAnsi="Arial" w:cs="Arial"/>
        </w:rPr>
        <w:t>alterado</w:t>
      </w:r>
      <w:r w:rsidRPr="00E237D9">
        <w:rPr>
          <w:rFonts w:ascii="Arial" w:hAnsi="Arial" w:cs="Arial"/>
          <w:spacing w:val="19"/>
        </w:rPr>
        <w:t xml:space="preserve"> </w:t>
      </w:r>
      <w:r w:rsidRPr="00E237D9">
        <w:rPr>
          <w:rFonts w:ascii="Arial" w:hAnsi="Arial" w:cs="Arial"/>
        </w:rPr>
        <w:t>emitido</w:t>
      </w:r>
      <w:r w:rsidRPr="00E237D9">
        <w:rPr>
          <w:rFonts w:ascii="Arial" w:hAnsi="Arial" w:cs="Arial"/>
          <w:spacing w:val="13"/>
        </w:rPr>
        <w:t xml:space="preserve"> </w:t>
      </w:r>
      <w:r w:rsidRPr="00E237D9">
        <w:rPr>
          <w:rFonts w:ascii="Arial" w:hAnsi="Arial" w:cs="Arial"/>
        </w:rPr>
        <w:t xml:space="preserve">em </w:t>
      </w:r>
      <w:r w:rsidRPr="00E237D9">
        <w:rPr>
          <w:rFonts w:ascii="Arial" w:hAnsi="Arial" w:cs="Arial"/>
          <w:spacing w:val="-63"/>
        </w:rPr>
        <w:t xml:space="preserve"> </w:t>
      </w:r>
      <w:r w:rsidRPr="00E237D9">
        <w:rPr>
          <w:rFonts w:ascii="Arial" w:hAnsi="Arial" w:cs="Arial"/>
        </w:rPr>
        <w:t>documento a</w:t>
      </w:r>
      <w:r w:rsidRPr="00E237D9">
        <w:rPr>
          <w:rFonts w:ascii="Arial" w:hAnsi="Arial" w:cs="Arial"/>
          <w:spacing w:val="1"/>
        </w:rPr>
        <w:t xml:space="preserve"> </w:t>
      </w:r>
      <w:r w:rsidRPr="00E237D9">
        <w:rPr>
          <w:rFonts w:ascii="Arial" w:hAnsi="Arial" w:cs="Arial"/>
        </w:rPr>
        <w:t>parte;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0"/>
        </w:rPr>
        <w:t xml:space="preserve"> </w:t>
      </w:r>
      <w:r w:rsidRPr="00E237D9">
        <w:rPr>
          <w:rFonts w:ascii="Arial" w:hAnsi="Arial" w:cs="Arial"/>
        </w:rPr>
        <w:t>parametrização</w:t>
      </w:r>
      <w:r w:rsidRPr="00E237D9">
        <w:rPr>
          <w:rFonts w:ascii="Arial" w:hAnsi="Arial" w:cs="Arial"/>
          <w:spacing w:val="31"/>
        </w:rPr>
        <w:t xml:space="preserve"> </w:t>
      </w:r>
      <w:r w:rsidRPr="00E237D9">
        <w:rPr>
          <w:rFonts w:ascii="Arial" w:hAnsi="Arial" w:cs="Arial"/>
        </w:rPr>
        <w:t>de</w:t>
      </w:r>
      <w:r w:rsidRPr="00E237D9">
        <w:rPr>
          <w:rFonts w:ascii="Arial" w:hAnsi="Arial" w:cs="Arial"/>
          <w:spacing w:val="31"/>
        </w:rPr>
        <w:t xml:space="preserve"> </w:t>
      </w:r>
      <w:r w:rsidRPr="00E237D9">
        <w:rPr>
          <w:rFonts w:ascii="Arial" w:hAnsi="Arial" w:cs="Arial"/>
        </w:rPr>
        <w:t>mensagens</w:t>
      </w:r>
      <w:r w:rsidRPr="00E237D9">
        <w:rPr>
          <w:rFonts w:ascii="Arial" w:hAnsi="Arial" w:cs="Arial"/>
          <w:spacing w:val="31"/>
        </w:rPr>
        <w:t xml:space="preserve"> </w:t>
      </w:r>
      <w:r w:rsidRPr="00E237D9">
        <w:rPr>
          <w:rFonts w:ascii="Arial" w:hAnsi="Arial" w:cs="Arial"/>
        </w:rPr>
        <w:t>de</w:t>
      </w:r>
      <w:r w:rsidRPr="00E237D9">
        <w:rPr>
          <w:rFonts w:ascii="Arial" w:hAnsi="Arial" w:cs="Arial"/>
          <w:spacing w:val="31"/>
        </w:rPr>
        <w:t xml:space="preserve"> </w:t>
      </w:r>
      <w:r w:rsidRPr="00E237D9">
        <w:rPr>
          <w:rFonts w:ascii="Arial" w:hAnsi="Arial" w:cs="Arial"/>
        </w:rPr>
        <w:t>comunicado</w:t>
      </w:r>
      <w:r w:rsidRPr="00E237D9">
        <w:rPr>
          <w:rFonts w:ascii="Arial" w:hAnsi="Arial" w:cs="Arial"/>
          <w:spacing w:val="31"/>
        </w:rPr>
        <w:t xml:space="preserve"> </w:t>
      </w:r>
      <w:r w:rsidRPr="00E237D9">
        <w:rPr>
          <w:rFonts w:ascii="Arial" w:hAnsi="Arial" w:cs="Arial"/>
        </w:rPr>
        <w:t>por</w:t>
      </w:r>
      <w:r w:rsidRPr="00E237D9">
        <w:rPr>
          <w:rFonts w:ascii="Arial" w:hAnsi="Arial" w:cs="Arial"/>
          <w:spacing w:val="27"/>
        </w:rPr>
        <w:t xml:space="preserve"> </w:t>
      </w:r>
      <w:r w:rsidRPr="00E237D9">
        <w:rPr>
          <w:rFonts w:ascii="Arial" w:hAnsi="Arial" w:cs="Arial"/>
        </w:rPr>
        <w:t>ocorrência</w:t>
      </w:r>
      <w:r w:rsidRPr="00E237D9">
        <w:rPr>
          <w:rFonts w:ascii="Arial" w:hAnsi="Arial" w:cs="Arial"/>
          <w:spacing w:val="31"/>
        </w:rPr>
        <w:t xml:space="preserve"> </w:t>
      </w:r>
      <w:r w:rsidRPr="00E237D9">
        <w:rPr>
          <w:rFonts w:ascii="Arial" w:hAnsi="Arial" w:cs="Arial"/>
        </w:rPr>
        <w:t>emitido</w:t>
      </w:r>
      <w:r w:rsidRPr="00E237D9">
        <w:rPr>
          <w:rFonts w:ascii="Arial" w:hAnsi="Arial" w:cs="Arial"/>
          <w:spacing w:val="29"/>
        </w:rPr>
        <w:t xml:space="preserve"> </w:t>
      </w:r>
      <w:r w:rsidRPr="00E237D9">
        <w:rPr>
          <w:rFonts w:ascii="Arial" w:hAnsi="Arial" w:cs="Arial"/>
        </w:rPr>
        <w:t>em</w:t>
      </w:r>
      <w:r w:rsidRPr="00E237D9">
        <w:rPr>
          <w:rFonts w:ascii="Arial" w:hAnsi="Arial" w:cs="Arial"/>
          <w:spacing w:val="-64"/>
        </w:rPr>
        <w:t xml:space="preserve"> </w:t>
      </w:r>
      <w:r w:rsidRPr="00E237D9">
        <w:rPr>
          <w:rFonts w:ascii="Arial" w:hAnsi="Arial" w:cs="Arial"/>
        </w:rPr>
        <w:t>documento a</w:t>
      </w:r>
      <w:r w:rsidRPr="00E237D9">
        <w:rPr>
          <w:rFonts w:ascii="Arial" w:hAnsi="Arial" w:cs="Arial"/>
          <w:spacing w:val="1"/>
        </w:rPr>
        <w:t xml:space="preserve"> </w:t>
      </w:r>
      <w:r w:rsidRPr="00E237D9">
        <w:rPr>
          <w:rFonts w:ascii="Arial" w:hAnsi="Arial" w:cs="Arial"/>
        </w:rPr>
        <w:t>parte;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7"/>
        </w:rPr>
        <w:t xml:space="preserve"> </w:t>
      </w:r>
      <w:r w:rsidRPr="00E237D9">
        <w:rPr>
          <w:rFonts w:ascii="Arial" w:hAnsi="Arial" w:cs="Arial"/>
        </w:rPr>
        <w:t>parametrização</w:t>
      </w:r>
      <w:r w:rsidRPr="00E237D9">
        <w:rPr>
          <w:rFonts w:ascii="Arial" w:hAnsi="Arial" w:cs="Arial"/>
          <w:spacing w:val="39"/>
        </w:rPr>
        <w:t xml:space="preserve"> </w:t>
      </w:r>
      <w:r w:rsidRPr="00E237D9">
        <w:rPr>
          <w:rFonts w:ascii="Arial" w:hAnsi="Arial" w:cs="Arial"/>
        </w:rPr>
        <w:t>de</w:t>
      </w:r>
      <w:r w:rsidRPr="00E237D9">
        <w:rPr>
          <w:rFonts w:ascii="Arial" w:hAnsi="Arial" w:cs="Arial"/>
          <w:spacing w:val="39"/>
        </w:rPr>
        <w:t xml:space="preserve"> </w:t>
      </w:r>
      <w:r w:rsidRPr="00E237D9">
        <w:rPr>
          <w:rFonts w:ascii="Arial" w:hAnsi="Arial" w:cs="Arial"/>
        </w:rPr>
        <w:t>mensagens</w:t>
      </w:r>
      <w:r w:rsidRPr="00E237D9">
        <w:rPr>
          <w:rFonts w:ascii="Arial" w:hAnsi="Arial" w:cs="Arial"/>
          <w:spacing w:val="38"/>
        </w:rPr>
        <w:t xml:space="preserve"> </w:t>
      </w:r>
      <w:r w:rsidRPr="00E237D9">
        <w:rPr>
          <w:rFonts w:ascii="Arial" w:hAnsi="Arial" w:cs="Arial"/>
        </w:rPr>
        <w:t>de</w:t>
      </w:r>
      <w:r w:rsidRPr="00E237D9">
        <w:rPr>
          <w:rFonts w:ascii="Arial" w:hAnsi="Arial" w:cs="Arial"/>
          <w:spacing w:val="39"/>
        </w:rPr>
        <w:t xml:space="preserve"> </w:t>
      </w:r>
      <w:r w:rsidRPr="00E237D9">
        <w:rPr>
          <w:rFonts w:ascii="Arial" w:hAnsi="Arial" w:cs="Arial"/>
        </w:rPr>
        <w:t>quitação</w:t>
      </w:r>
      <w:r w:rsidRPr="00E237D9">
        <w:rPr>
          <w:rFonts w:ascii="Arial" w:hAnsi="Arial" w:cs="Arial"/>
          <w:spacing w:val="39"/>
        </w:rPr>
        <w:t xml:space="preserve"> </w:t>
      </w:r>
      <w:r w:rsidRPr="00E237D9">
        <w:rPr>
          <w:rFonts w:ascii="Arial" w:hAnsi="Arial" w:cs="Arial"/>
        </w:rPr>
        <w:t>anual</w:t>
      </w:r>
      <w:r w:rsidRPr="00E237D9">
        <w:rPr>
          <w:rFonts w:ascii="Arial" w:hAnsi="Arial" w:cs="Arial"/>
          <w:spacing w:val="37"/>
        </w:rPr>
        <w:t xml:space="preserve"> </w:t>
      </w:r>
      <w:r w:rsidRPr="00E237D9">
        <w:rPr>
          <w:rFonts w:ascii="Arial" w:hAnsi="Arial" w:cs="Arial"/>
        </w:rPr>
        <w:t>de</w:t>
      </w:r>
      <w:r w:rsidRPr="00E237D9">
        <w:rPr>
          <w:rFonts w:ascii="Arial" w:hAnsi="Arial" w:cs="Arial"/>
          <w:spacing w:val="36"/>
        </w:rPr>
        <w:t xml:space="preserve"> </w:t>
      </w:r>
      <w:r w:rsidRPr="00E237D9">
        <w:rPr>
          <w:rFonts w:ascii="Arial" w:hAnsi="Arial" w:cs="Arial"/>
        </w:rPr>
        <w:t>débitos</w:t>
      </w:r>
      <w:r w:rsidRPr="00E237D9">
        <w:rPr>
          <w:rFonts w:ascii="Arial" w:hAnsi="Arial" w:cs="Arial"/>
          <w:spacing w:val="35"/>
        </w:rPr>
        <w:t xml:space="preserve"> </w:t>
      </w:r>
      <w:r w:rsidRPr="00E237D9">
        <w:rPr>
          <w:rFonts w:ascii="Arial" w:hAnsi="Arial" w:cs="Arial"/>
        </w:rPr>
        <w:t>em</w:t>
      </w:r>
      <w:r w:rsidRPr="00E237D9">
        <w:rPr>
          <w:rFonts w:ascii="Arial" w:hAnsi="Arial" w:cs="Arial"/>
          <w:spacing w:val="35"/>
        </w:rPr>
        <w:t xml:space="preserve"> </w:t>
      </w:r>
      <w:r w:rsidRPr="00E237D9">
        <w:rPr>
          <w:rFonts w:ascii="Arial" w:hAnsi="Arial" w:cs="Arial"/>
        </w:rPr>
        <w:t>documento</w:t>
      </w:r>
      <w:r w:rsidRPr="00E237D9">
        <w:rPr>
          <w:rFonts w:ascii="Arial" w:hAnsi="Arial" w:cs="Arial"/>
          <w:spacing w:val="36"/>
        </w:rPr>
        <w:t xml:space="preserve"> </w:t>
      </w:r>
      <w:r w:rsidRPr="00E237D9">
        <w:rPr>
          <w:rFonts w:ascii="Arial" w:hAnsi="Arial" w:cs="Arial"/>
        </w:rPr>
        <w:t>a</w:t>
      </w:r>
      <w:r w:rsidRPr="00E237D9">
        <w:rPr>
          <w:rFonts w:ascii="Arial" w:hAnsi="Arial" w:cs="Arial"/>
          <w:spacing w:val="-64"/>
        </w:rPr>
        <w:t xml:space="preserve"> </w:t>
      </w:r>
      <w:r w:rsidRPr="00E237D9">
        <w:rPr>
          <w:rFonts w:ascii="Arial" w:hAnsi="Arial" w:cs="Arial"/>
        </w:rPr>
        <w:t>parte;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parametrização</w:t>
      </w:r>
      <w:r w:rsidRPr="00E237D9">
        <w:rPr>
          <w:rFonts w:ascii="Arial" w:hAnsi="Arial" w:cs="Arial"/>
          <w:spacing w:val="-1"/>
        </w:rPr>
        <w:t xml:space="preserve"> </w:t>
      </w:r>
      <w:r w:rsidRPr="00E237D9">
        <w:rPr>
          <w:rFonts w:ascii="Arial" w:hAnsi="Arial" w:cs="Arial"/>
        </w:rPr>
        <w:t>de rotina</w:t>
      </w:r>
      <w:r w:rsidRPr="00E237D9">
        <w:rPr>
          <w:rFonts w:ascii="Arial" w:hAnsi="Arial" w:cs="Arial"/>
          <w:spacing w:val="-1"/>
        </w:rPr>
        <w:t xml:space="preserve"> </w:t>
      </w:r>
      <w:r w:rsidRPr="00E237D9">
        <w:rPr>
          <w:rFonts w:ascii="Arial" w:hAnsi="Arial" w:cs="Arial"/>
        </w:rPr>
        <w:t>de recadastramento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ato da</w:t>
      </w:r>
      <w:r w:rsidRPr="00E237D9">
        <w:rPr>
          <w:rFonts w:ascii="Arial" w:hAnsi="Arial" w:cs="Arial"/>
          <w:spacing w:val="-1"/>
        </w:rPr>
        <w:t xml:space="preserve"> </w:t>
      </w:r>
      <w:r w:rsidRPr="00E237D9">
        <w:rPr>
          <w:rFonts w:ascii="Arial" w:hAnsi="Arial" w:cs="Arial"/>
        </w:rPr>
        <w:t>leitura;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Permitir</w:t>
      </w:r>
      <w:r w:rsidRPr="00E237D9">
        <w:rPr>
          <w:rFonts w:ascii="Arial" w:hAnsi="Arial" w:cs="Arial"/>
          <w:spacing w:val="-3"/>
        </w:rPr>
        <w:t xml:space="preserve"> </w:t>
      </w:r>
      <w:r w:rsidRPr="00E237D9">
        <w:rPr>
          <w:rFonts w:ascii="Arial" w:hAnsi="Arial" w:cs="Arial"/>
        </w:rPr>
        <w:t>parametrização de uso de recursos</w:t>
      </w:r>
      <w:r w:rsidRPr="00E237D9">
        <w:rPr>
          <w:rFonts w:ascii="Arial" w:hAnsi="Arial" w:cs="Arial"/>
          <w:spacing w:val="-1"/>
        </w:rPr>
        <w:t xml:space="preserve"> </w:t>
      </w:r>
      <w:r w:rsidRPr="00E237D9">
        <w:rPr>
          <w:rFonts w:ascii="Arial" w:hAnsi="Arial" w:cs="Arial"/>
        </w:rPr>
        <w:t>de fotos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ato da leitura;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rotina de gerenciamento de</w:t>
      </w:r>
      <w:r w:rsidRPr="00E237D9">
        <w:rPr>
          <w:rFonts w:ascii="Arial" w:hAnsi="Arial" w:cs="Arial"/>
          <w:spacing w:val="-1"/>
        </w:rPr>
        <w:t xml:space="preserve"> </w:t>
      </w:r>
      <w:r w:rsidRPr="00E237D9">
        <w:rPr>
          <w:rFonts w:ascii="Arial" w:hAnsi="Arial" w:cs="Arial"/>
        </w:rPr>
        <w:t>grupos</w:t>
      </w:r>
      <w:r w:rsidRPr="00E237D9">
        <w:rPr>
          <w:rFonts w:ascii="Arial" w:hAnsi="Arial" w:cs="Arial"/>
          <w:spacing w:val="-1"/>
        </w:rPr>
        <w:t xml:space="preserve"> </w:t>
      </w:r>
      <w:r w:rsidRPr="00E237D9">
        <w:rPr>
          <w:rFonts w:ascii="Arial" w:hAnsi="Arial" w:cs="Arial"/>
        </w:rPr>
        <w:t>de leitura;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rotina de</w:t>
      </w:r>
      <w:r w:rsidRPr="00E237D9">
        <w:rPr>
          <w:rFonts w:ascii="Arial" w:hAnsi="Arial" w:cs="Arial"/>
          <w:spacing w:val="-1"/>
        </w:rPr>
        <w:t xml:space="preserve"> </w:t>
      </w:r>
      <w:r w:rsidRPr="00E237D9">
        <w:rPr>
          <w:rFonts w:ascii="Arial" w:hAnsi="Arial" w:cs="Arial"/>
        </w:rPr>
        <w:t>distribuição logica</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grupos</w:t>
      </w:r>
      <w:r w:rsidRPr="00E237D9">
        <w:rPr>
          <w:rFonts w:ascii="Arial" w:hAnsi="Arial" w:cs="Arial"/>
          <w:spacing w:val="-2"/>
        </w:rPr>
        <w:t xml:space="preserve"> </w:t>
      </w:r>
      <w:r w:rsidRPr="00E237D9">
        <w:rPr>
          <w:rFonts w:ascii="Arial" w:hAnsi="Arial" w:cs="Arial"/>
        </w:rPr>
        <w:t>de leitura;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2"/>
        </w:rPr>
        <w:t xml:space="preserve"> </w:t>
      </w:r>
      <w:r w:rsidRPr="00E237D9">
        <w:rPr>
          <w:rFonts w:ascii="Arial" w:hAnsi="Arial" w:cs="Arial"/>
        </w:rPr>
        <w:t>rotina</w:t>
      </w:r>
      <w:r w:rsidRPr="00E237D9">
        <w:rPr>
          <w:rFonts w:ascii="Arial" w:hAnsi="Arial" w:cs="Arial"/>
          <w:spacing w:val="14"/>
        </w:rPr>
        <w:t xml:space="preserve"> </w:t>
      </w:r>
      <w:r w:rsidRPr="00E237D9">
        <w:rPr>
          <w:rFonts w:ascii="Arial" w:hAnsi="Arial" w:cs="Arial"/>
        </w:rPr>
        <w:t>de</w:t>
      </w:r>
      <w:r w:rsidRPr="00E237D9">
        <w:rPr>
          <w:rFonts w:ascii="Arial" w:hAnsi="Arial" w:cs="Arial"/>
          <w:spacing w:val="14"/>
        </w:rPr>
        <w:t xml:space="preserve"> </w:t>
      </w:r>
      <w:r w:rsidRPr="00E237D9">
        <w:rPr>
          <w:rFonts w:ascii="Arial" w:hAnsi="Arial" w:cs="Arial"/>
        </w:rPr>
        <w:t>exportação</w:t>
      </w:r>
      <w:r w:rsidRPr="00E237D9">
        <w:rPr>
          <w:rFonts w:ascii="Arial" w:hAnsi="Arial" w:cs="Arial"/>
          <w:spacing w:val="13"/>
        </w:rPr>
        <w:t xml:space="preserve"> </w:t>
      </w:r>
      <w:r w:rsidRPr="00E237D9">
        <w:rPr>
          <w:rFonts w:ascii="Arial" w:hAnsi="Arial" w:cs="Arial"/>
        </w:rPr>
        <w:t>e</w:t>
      </w:r>
      <w:r w:rsidRPr="00E237D9">
        <w:rPr>
          <w:rFonts w:ascii="Arial" w:hAnsi="Arial" w:cs="Arial"/>
          <w:spacing w:val="14"/>
        </w:rPr>
        <w:t xml:space="preserve"> </w:t>
      </w:r>
      <w:r w:rsidRPr="00E237D9">
        <w:rPr>
          <w:rFonts w:ascii="Arial" w:hAnsi="Arial" w:cs="Arial"/>
        </w:rPr>
        <w:t>importação</w:t>
      </w:r>
      <w:r w:rsidRPr="00E237D9">
        <w:rPr>
          <w:rFonts w:ascii="Arial" w:hAnsi="Arial" w:cs="Arial"/>
          <w:spacing w:val="14"/>
        </w:rPr>
        <w:t xml:space="preserve"> </w:t>
      </w:r>
      <w:r w:rsidRPr="00E237D9">
        <w:rPr>
          <w:rFonts w:ascii="Arial" w:hAnsi="Arial" w:cs="Arial"/>
        </w:rPr>
        <w:t>de</w:t>
      </w:r>
      <w:r w:rsidRPr="00E237D9">
        <w:rPr>
          <w:rFonts w:ascii="Arial" w:hAnsi="Arial" w:cs="Arial"/>
          <w:spacing w:val="13"/>
        </w:rPr>
        <w:t xml:space="preserve"> </w:t>
      </w:r>
      <w:r w:rsidRPr="00E237D9">
        <w:rPr>
          <w:rFonts w:ascii="Arial" w:hAnsi="Arial" w:cs="Arial"/>
        </w:rPr>
        <w:t>grupos</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leitura</w:t>
      </w:r>
      <w:r w:rsidRPr="00E237D9">
        <w:rPr>
          <w:rFonts w:ascii="Arial" w:hAnsi="Arial" w:cs="Arial"/>
          <w:spacing w:val="12"/>
        </w:rPr>
        <w:t xml:space="preserve"> </w:t>
      </w:r>
      <w:r w:rsidRPr="00E237D9">
        <w:rPr>
          <w:rFonts w:ascii="Arial" w:hAnsi="Arial" w:cs="Arial"/>
        </w:rPr>
        <w:t>local</w:t>
      </w:r>
      <w:r w:rsidRPr="00E237D9">
        <w:rPr>
          <w:rFonts w:ascii="Arial" w:hAnsi="Arial" w:cs="Arial"/>
          <w:spacing w:val="9"/>
        </w:rPr>
        <w:t xml:space="preserve"> </w:t>
      </w:r>
      <w:r w:rsidRPr="00E237D9">
        <w:rPr>
          <w:rFonts w:ascii="Arial" w:hAnsi="Arial" w:cs="Arial"/>
        </w:rPr>
        <w:t>ou</w:t>
      </w:r>
      <w:r w:rsidRPr="00E237D9">
        <w:rPr>
          <w:rFonts w:ascii="Arial" w:hAnsi="Arial" w:cs="Arial"/>
          <w:spacing w:val="12"/>
        </w:rPr>
        <w:t xml:space="preserve"> </w:t>
      </w:r>
      <w:r w:rsidRPr="00E237D9">
        <w:rPr>
          <w:rFonts w:ascii="Arial" w:hAnsi="Arial" w:cs="Arial"/>
        </w:rPr>
        <w:t>por</w:t>
      </w:r>
      <w:r w:rsidRPr="00E237D9">
        <w:rPr>
          <w:rFonts w:ascii="Arial" w:hAnsi="Arial" w:cs="Arial"/>
          <w:spacing w:val="13"/>
        </w:rPr>
        <w:t xml:space="preserve"> </w:t>
      </w:r>
      <w:r w:rsidRPr="00E237D9">
        <w:rPr>
          <w:rFonts w:ascii="Arial" w:hAnsi="Arial" w:cs="Arial"/>
        </w:rPr>
        <w:t>FTP</w:t>
      </w:r>
      <w:r w:rsidRPr="00E237D9">
        <w:rPr>
          <w:rFonts w:ascii="Arial" w:hAnsi="Arial" w:cs="Arial"/>
          <w:spacing w:val="12"/>
        </w:rPr>
        <w:t xml:space="preserve"> </w:t>
      </w:r>
      <w:r w:rsidRPr="00E237D9">
        <w:rPr>
          <w:rFonts w:ascii="Arial" w:hAnsi="Arial" w:cs="Arial"/>
        </w:rPr>
        <w:t xml:space="preserve">através </w:t>
      </w:r>
      <w:r w:rsidRPr="00E237D9">
        <w:rPr>
          <w:rFonts w:ascii="Arial" w:hAnsi="Arial" w:cs="Arial"/>
          <w:spacing w:val="-64"/>
        </w:rPr>
        <w:t xml:space="preserve"> </w:t>
      </w:r>
      <w:r w:rsidRPr="00E237D9">
        <w:rPr>
          <w:rFonts w:ascii="Arial" w:hAnsi="Arial" w:cs="Arial"/>
        </w:rPr>
        <w:t>de recurso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internet;</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3"/>
        </w:rPr>
        <w:t xml:space="preserve"> </w:t>
      </w:r>
      <w:r w:rsidRPr="00E237D9">
        <w:rPr>
          <w:rFonts w:ascii="Arial" w:hAnsi="Arial" w:cs="Arial"/>
        </w:rPr>
        <w:t>relatórios</w:t>
      </w:r>
      <w:r w:rsidRPr="00E237D9">
        <w:rPr>
          <w:rFonts w:ascii="Arial" w:hAnsi="Arial" w:cs="Arial"/>
          <w:spacing w:val="15"/>
        </w:rPr>
        <w:t xml:space="preserve"> </w:t>
      </w:r>
      <w:r w:rsidRPr="00E237D9">
        <w:rPr>
          <w:rFonts w:ascii="Arial" w:hAnsi="Arial" w:cs="Arial"/>
        </w:rPr>
        <w:t>gerenciais</w:t>
      </w:r>
      <w:r w:rsidRPr="00E237D9">
        <w:rPr>
          <w:rFonts w:ascii="Arial" w:hAnsi="Arial" w:cs="Arial"/>
          <w:spacing w:val="14"/>
        </w:rPr>
        <w:t xml:space="preserve"> </w:t>
      </w:r>
      <w:r w:rsidRPr="00E237D9">
        <w:rPr>
          <w:rFonts w:ascii="Arial" w:hAnsi="Arial" w:cs="Arial"/>
        </w:rPr>
        <w:t>de</w:t>
      </w:r>
      <w:r w:rsidRPr="00E237D9">
        <w:rPr>
          <w:rFonts w:ascii="Arial" w:hAnsi="Arial" w:cs="Arial"/>
          <w:spacing w:val="16"/>
        </w:rPr>
        <w:t xml:space="preserve"> </w:t>
      </w:r>
      <w:r w:rsidRPr="00E237D9">
        <w:rPr>
          <w:rFonts w:ascii="Arial" w:hAnsi="Arial" w:cs="Arial"/>
        </w:rPr>
        <w:t>Consumidores</w:t>
      </w:r>
      <w:r w:rsidRPr="00E237D9">
        <w:rPr>
          <w:rFonts w:ascii="Arial" w:hAnsi="Arial" w:cs="Arial"/>
          <w:spacing w:val="14"/>
        </w:rPr>
        <w:t xml:space="preserve"> </w:t>
      </w:r>
      <w:r w:rsidRPr="00E237D9">
        <w:rPr>
          <w:rFonts w:ascii="Arial" w:hAnsi="Arial" w:cs="Arial"/>
        </w:rPr>
        <w:t>por</w:t>
      </w:r>
      <w:r w:rsidRPr="00E237D9">
        <w:rPr>
          <w:rFonts w:ascii="Arial" w:hAnsi="Arial" w:cs="Arial"/>
          <w:spacing w:val="14"/>
        </w:rPr>
        <w:t xml:space="preserve"> </w:t>
      </w:r>
      <w:r w:rsidRPr="00E237D9">
        <w:rPr>
          <w:rFonts w:ascii="Arial" w:hAnsi="Arial" w:cs="Arial"/>
        </w:rPr>
        <w:t>ocorrência;</w:t>
      </w:r>
      <w:r w:rsidRPr="00E237D9">
        <w:rPr>
          <w:rFonts w:ascii="Arial" w:hAnsi="Arial" w:cs="Arial"/>
          <w:spacing w:val="13"/>
        </w:rPr>
        <w:t xml:space="preserve"> </w:t>
      </w:r>
      <w:r w:rsidRPr="00E237D9">
        <w:rPr>
          <w:rFonts w:ascii="Arial" w:hAnsi="Arial" w:cs="Arial"/>
        </w:rPr>
        <w:t>Faturamento;</w:t>
      </w:r>
      <w:r w:rsidRPr="00E237D9">
        <w:rPr>
          <w:rFonts w:ascii="Arial" w:hAnsi="Arial" w:cs="Arial"/>
          <w:spacing w:val="14"/>
        </w:rPr>
        <w:t xml:space="preserve"> </w:t>
      </w:r>
      <w:r w:rsidRPr="00E237D9">
        <w:rPr>
          <w:rFonts w:ascii="Arial" w:hAnsi="Arial" w:cs="Arial"/>
        </w:rPr>
        <w:t>leituras</w:t>
      </w:r>
      <w:r w:rsidRPr="00E237D9">
        <w:rPr>
          <w:rFonts w:ascii="Arial" w:hAnsi="Arial" w:cs="Arial"/>
          <w:spacing w:val="12"/>
        </w:rPr>
        <w:t xml:space="preserve"> </w:t>
      </w:r>
      <w:r w:rsidRPr="00E237D9">
        <w:rPr>
          <w:rFonts w:ascii="Arial" w:hAnsi="Arial" w:cs="Arial"/>
        </w:rPr>
        <w:t>não</w:t>
      </w:r>
      <w:r w:rsidRPr="00E237D9">
        <w:rPr>
          <w:rFonts w:ascii="Arial" w:hAnsi="Arial" w:cs="Arial"/>
          <w:spacing w:val="-64"/>
        </w:rPr>
        <w:t xml:space="preserve"> </w:t>
      </w:r>
      <w:r w:rsidRPr="00E237D9">
        <w:rPr>
          <w:rFonts w:ascii="Arial" w:hAnsi="Arial" w:cs="Arial"/>
        </w:rPr>
        <w:t>efetuadas;</w:t>
      </w:r>
      <w:r w:rsidRPr="00E237D9">
        <w:rPr>
          <w:rFonts w:ascii="Arial" w:hAnsi="Arial" w:cs="Arial"/>
          <w:spacing w:val="-1"/>
        </w:rPr>
        <w:t xml:space="preserve"> </w:t>
      </w:r>
      <w:r w:rsidRPr="00E237D9">
        <w:rPr>
          <w:rFonts w:ascii="Arial" w:hAnsi="Arial" w:cs="Arial"/>
        </w:rPr>
        <w:t>Resumo de</w:t>
      </w:r>
      <w:r w:rsidRPr="00E237D9">
        <w:rPr>
          <w:rFonts w:ascii="Arial" w:hAnsi="Arial" w:cs="Arial"/>
          <w:spacing w:val="1"/>
        </w:rPr>
        <w:t xml:space="preserve"> </w:t>
      </w:r>
      <w:r w:rsidRPr="00E237D9">
        <w:rPr>
          <w:rFonts w:ascii="Arial" w:hAnsi="Arial" w:cs="Arial"/>
        </w:rPr>
        <w:t>ocorrências</w:t>
      </w:r>
      <w:r w:rsidRPr="00E237D9">
        <w:rPr>
          <w:rFonts w:ascii="Arial" w:hAnsi="Arial" w:cs="Arial"/>
          <w:spacing w:val="-1"/>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leitura; Resumo de</w:t>
      </w:r>
      <w:r w:rsidRPr="00E237D9">
        <w:rPr>
          <w:rFonts w:ascii="Arial" w:hAnsi="Arial" w:cs="Arial"/>
          <w:spacing w:val="1"/>
        </w:rPr>
        <w:t xml:space="preserve"> </w:t>
      </w:r>
      <w:r w:rsidRPr="00E237D9">
        <w:rPr>
          <w:rFonts w:ascii="Arial" w:hAnsi="Arial" w:cs="Arial"/>
        </w:rPr>
        <w:t>quantitativo de leituras.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recurso</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recebimento</w:t>
      </w:r>
      <w:r w:rsidRPr="00E237D9">
        <w:rPr>
          <w:rFonts w:ascii="Arial" w:hAnsi="Arial" w:cs="Arial"/>
          <w:spacing w:val="-1"/>
        </w:rPr>
        <w:t xml:space="preserve"> </w:t>
      </w:r>
      <w:r w:rsidRPr="00E237D9">
        <w:rPr>
          <w:rFonts w:ascii="Arial" w:hAnsi="Arial" w:cs="Arial"/>
        </w:rPr>
        <w:t>e envio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2"/>
        </w:rPr>
        <w:t xml:space="preserve"> </w:t>
      </w:r>
      <w:r w:rsidRPr="00E237D9">
        <w:rPr>
          <w:rFonts w:ascii="Arial" w:hAnsi="Arial" w:cs="Arial"/>
        </w:rPr>
        <w:t>leitura on-line;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lastRenderedPageBreak/>
        <w:t>Possuir</w:t>
      </w:r>
      <w:r w:rsidRPr="00E237D9">
        <w:rPr>
          <w:rFonts w:ascii="Arial" w:hAnsi="Arial" w:cs="Arial"/>
          <w:spacing w:val="6"/>
        </w:rPr>
        <w:t xml:space="preserve"> </w:t>
      </w:r>
      <w:r w:rsidRPr="00E237D9">
        <w:rPr>
          <w:rFonts w:ascii="Arial" w:hAnsi="Arial" w:cs="Arial"/>
        </w:rPr>
        <w:t>rotina</w:t>
      </w:r>
      <w:r w:rsidRPr="00E237D9">
        <w:rPr>
          <w:rFonts w:ascii="Arial" w:hAnsi="Arial" w:cs="Arial"/>
          <w:spacing w:val="8"/>
        </w:rPr>
        <w:t xml:space="preserve"> </w:t>
      </w:r>
      <w:r w:rsidRPr="00E237D9">
        <w:rPr>
          <w:rFonts w:ascii="Arial" w:hAnsi="Arial" w:cs="Arial"/>
        </w:rPr>
        <w:t>para</w:t>
      </w:r>
      <w:r w:rsidRPr="00E237D9">
        <w:rPr>
          <w:rFonts w:ascii="Arial" w:hAnsi="Arial" w:cs="Arial"/>
          <w:spacing w:val="8"/>
        </w:rPr>
        <w:t xml:space="preserve"> </w:t>
      </w:r>
      <w:r w:rsidRPr="00E237D9">
        <w:rPr>
          <w:rFonts w:ascii="Arial" w:hAnsi="Arial" w:cs="Arial"/>
        </w:rPr>
        <w:t>visualização</w:t>
      </w:r>
      <w:r w:rsidRPr="00E237D9">
        <w:rPr>
          <w:rFonts w:ascii="Arial" w:hAnsi="Arial" w:cs="Arial"/>
          <w:spacing w:val="8"/>
        </w:rPr>
        <w:t xml:space="preserve"> </w:t>
      </w:r>
      <w:r w:rsidRPr="00E237D9">
        <w:rPr>
          <w:rFonts w:ascii="Arial" w:hAnsi="Arial" w:cs="Arial"/>
        </w:rPr>
        <w:t>da</w:t>
      </w:r>
      <w:r w:rsidRPr="00E237D9">
        <w:rPr>
          <w:rFonts w:ascii="Arial" w:hAnsi="Arial" w:cs="Arial"/>
          <w:spacing w:val="10"/>
        </w:rPr>
        <w:t xml:space="preserve"> </w:t>
      </w:r>
      <w:r w:rsidRPr="00E237D9">
        <w:rPr>
          <w:rFonts w:ascii="Arial" w:hAnsi="Arial" w:cs="Arial"/>
        </w:rPr>
        <w:t>rota</w:t>
      </w:r>
      <w:r w:rsidRPr="00E237D9">
        <w:rPr>
          <w:rFonts w:ascii="Arial" w:hAnsi="Arial" w:cs="Arial"/>
          <w:spacing w:val="8"/>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rastreamento</w:t>
      </w:r>
      <w:r w:rsidRPr="00E237D9">
        <w:rPr>
          <w:rFonts w:ascii="Arial" w:hAnsi="Arial" w:cs="Arial"/>
          <w:spacing w:val="8"/>
        </w:rPr>
        <w:t xml:space="preserve"> </w:t>
      </w:r>
      <w:r w:rsidRPr="00E237D9">
        <w:rPr>
          <w:rFonts w:ascii="Arial" w:hAnsi="Arial" w:cs="Arial"/>
        </w:rPr>
        <w:t>do</w:t>
      </w:r>
      <w:r w:rsidRPr="00E237D9">
        <w:rPr>
          <w:rFonts w:ascii="Arial" w:hAnsi="Arial" w:cs="Arial"/>
          <w:spacing w:val="8"/>
        </w:rPr>
        <w:t xml:space="preserve"> </w:t>
      </w:r>
      <w:r w:rsidRPr="00E237D9">
        <w:rPr>
          <w:rFonts w:ascii="Arial" w:hAnsi="Arial" w:cs="Arial"/>
        </w:rPr>
        <w:t>leiturista</w:t>
      </w:r>
      <w:r w:rsidRPr="00E237D9">
        <w:rPr>
          <w:rFonts w:ascii="Arial" w:hAnsi="Arial" w:cs="Arial"/>
          <w:spacing w:val="8"/>
        </w:rPr>
        <w:t xml:space="preserve"> </w:t>
      </w:r>
      <w:r w:rsidRPr="00E237D9">
        <w:rPr>
          <w:rFonts w:ascii="Arial" w:hAnsi="Arial" w:cs="Arial"/>
        </w:rPr>
        <w:t>por</w:t>
      </w:r>
      <w:r w:rsidRPr="00E237D9">
        <w:rPr>
          <w:rFonts w:ascii="Arial" w:hAnsi="Arial" w:cs="Arial"/>
          <w:spacing w:val="6"/>
        </w:rPr>
        <w:t xml:space="preserve"> </w:t>
      </w:r>
      <w:r w:rsidRPr="00E237D9">
        <w:rPr>
          <w:rFonts w:ascii="Arial" w:hAnsi="Arial" w:cs="Arial"/>
        </w:rPr>
        <w:t>GPS</w:t>
      </w:r>
      <w:r w:rsidRPr="00E237D9">
        <w:rPr>
          <w:rFonts w:ascii="Arial" w:hAnsi="Arial" w:cs="Arial"/>
          <w:spacing w:val="5"/>
        </w:rPr>
        <w:t xml:space="preserve"> </w:t>
      </w:r>
      <w:r w:rsidRPr="00E237D9">
        <w:rPr>
          <w:rFonts w:ascii="Arial" w:hAnsi="Arial" w:cs="Arial"/>
        </w:rPr>
        <w:t xml:space="preserve">com </w:t>
      </w:r>
      <w:r w:rsidRPr="00E237D9">
        <w:rPr>
          <w:rFonts w:ascii="Arial" w:hAnsi="Arial" w:cs="Arial"/>
          <w:spacing w:val="-64"/>
        </w:rPr>
        <w:t xml:space="preserve"> </w:t>
      </w:r>
      <w:r w:rsidRPr="00E237D9">
        <w:rPr>
          <w:rFonts w:ascii="Arial" w:hAnsi="Arial" w:cs="Arial"/>
        </w:rPr>
        <w:t>apresentação dos dados nos</w:t>
      </w:r>
      <w:r w:rsidRPr="00E237D9">
        <w:rPr>
          <w:rFonts w:ascii="Arial" w:hAnsi="Arial" w:cs="Arial"/>
          <w:spacing w:val="2"/>
        </w:rPr>
        <w:t xml:space="preserve"> </w:t>
      </w:r>
      <w:r w:rsidRPr="00E237D9">
        <w:rPr>
          <w:rFonts w:ascii="Arial" w:hAnsi="Arial" w:cs="Arial"/>
        </w:rPr>
        <w:t>mapas;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2"/>
          <w:numId w:val="26"/>
        </w:numPr>
        <w:tabs>
          <w:tab w:val="left" w:pos="1247"/>
          <w:tab w:val="left" w:pos="1248"/>
        </w:tabs>
        <w:spacing w:before="120"/>
        <w:ind w:left="426" w:firstLine="0"/>
        <w:jc w:val="both"/>
        <w:rPr>
          <w:rFonts w:ascii="Arial" w:hAnsi="Arial" w:cs="Arial"/>
          <w:sz w:val="22"/>
          <w:szCs w:val="22"/>
        </w:rPr>
      </w:pPr>
      <w:r w:rsidRPr="00E237D9">
        <w:rPr>
          <w:rFonts w:ascii="Arial" w:hAnsi="Arial" w:cs="Arial"/>
          <w:sz w:val="22"/>
          <w:szCs w:val="22"/>
        </w:rPr>
        <w:t>MÓDULO</w:t>
      </w:r>
      <w:r w:rsidRPr="00E237D9">
        <w:rPr>
          <w:rFonts w:ascii="Arial" w:hAnsi="Arial" w:cs="Arial"/>
          <w:spacing w:val="30"/>
          <w:sz w:val="22"/>
          <w:szCs w:val="22"/>
        </w:rPr>
        <w:t xml:space="preserve"> </w:t>
      </w:r>
      <w:r w:rsidRPr="00E237D9">
        <w:rPr>
          <w:rFonts w:ascii="Arial" w:hAnsi="Arial" w:cs="Arial"/>
          <w:sz w:val="22"/>
          <w:szCs w:val="22"/>
        </w:rPr>
        <w:t>MOBILE</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O software deverá estar preparado para funcionar com o sistema operacional Android 6.0</w:t>
      </w:r>
      <w:r w:rsidRPr="00E237D9">
        <w:rPr>
          <w:rFonts w:ascii="Arial" w:hAnsi="Arial" w:cs="Arial"/>
          <w:spacing w:val="1"/>
        </w:rPr>
        <w:t xml:space="preserve"> </w:t>
      </w:r>
      <w:r w:rsidRPr="00E237D9">
        <w:rPr>
          <w:rFonts w:ascii="Arial" w:hAnsi="Arial" w:cs="Arial"/>
        </w:rPr>
        <w:t>ou superior, a ser utilizado tanto nos smartphones como em coletores de dados robustos</w:t>
      </w:r>
      <w:r w:rsidRPr="00E237D9">
        <w:rPr>
          <w:rFonts w:ascii="Arial" w:hAnsi="Arial" w:cs="Arial"/>
          <w:spacing w:val="1"/>
        </w:rPr>
        <w:t xml:space="preserve"> </w:t>
      </w:r>
      <w:r w:rsidRPr="00E237D9">
        <w:rPr>
          <w:rFonts w:ascii="Arial" w:hAnsi="Arial" w:cs="Arial"/>
        </w:rPr>
        <w:t>com</w:t>
      </w:r>
      <w:r w:rsidRPr="00E237D9">
        <w:rPr>
          <w:rFonts w:ascii="Arial" w:hAnsi="Arial" w:cs="Arial"/>
          <w:spacing w:val="-2"/>
        </w:rPr>
        <w:t xml:space="preserve"> </w:t>
      </w:r>
      <w:r w:rsidRPr="00E237D9">
        <w:rPr>
          <w:rFonts w:ascii="Arial" w:hAnsi="Arial" w:cs="Arial"/>
        </w:rPr>
        <w:t>IP54</w:t>
      </w:r>
      <w:r w:rsidRPr="00E237D9">
        <w:rPr>
          <w:rFonts w:ascii="Arial" w:hAnsi="Arial" w:cs="Arial"/>
          <w:spacing w:val="3"/>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superior;</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Compatível</w:t>
      </w:r>
      <w:r w:rsidRPr="00E237D9">
        <w:rPr>
          <w:rFonts w:ascii="Arial" w:hAnsi="Arial" w:cs="Arial"/>
          <w:spacing w:val="-3"/>
        </w:rPr>
        <w:t xml:space="preserve"> </w:t>
      </w:r>
      <w:r w:rsidRPr="00E237D9">
        <w:rPr>
          <w:rFonts w:ascii="Arial" w:hAnsi="Arial" w:cs="Arial"/>
        </w:rPr>
        <w:t>com</w:t>
      </w:r>
      <w:r w:rsidRPr="00E237D9">
        <w:rPr>
          <w:rFonts w:ascii="Arial" w:hAnsi="Arial" w:cs="Arial"/>
          <w:spacing w:val="-2"/>
        </w:rPr>
        <w:t xml:space="preserve"> </w:t>
      </w:r>
      <w:r w:rsidRPr="00E237D9">
        <w:rPr>
          <w:rFonts w:ascii="Arial" w:hAnsi="Arial" w:cs="Arial"/>
        </w:rPr>
        <w:t>impressoras</w:t>
      </w:r>
      <w:r w:rsidRPr="00E237D9">
        <w:rPr>
          <w:rFonts w:ascii="Arial" w:hAnsi="Arial" w:cs="Arial"/>
          <w:spacing w:val="-1"/>
        </w:rPr>
        <w:t xml:space="preserve"> </w:t>
      </w:r>
      <w:r w:rsidRPr="00E237D9">
        <w:rPr>
          <w:rFonts w:ascii="Arial" w:hAnsi="Arial" w:cs="Arial"/>
        </w:rPr>
        <w:t>que usam o padrão de</w:t>
      </w:r>
      <w:r w:rsidRPr="00E237D9">
        <w:rPr>
          <w:rFonts w:ascii="Arial" w:hAnsi="Arial" w:cs="Arial"/>
          <w:spacing w:val="-1"/>
        </w:rPr>
        <w:t xml:space="preserve"> </w:t>
      </w:r>
      <w:r w:rsidRPr="00E237D9">
        <w:rPr>
          <w:rFonts w:ascii="Arial" w:hAnsi="Arial" w:cs="Arial"/>
        </w:rPr>
        <w:t>programação CPCL e ESC/P;</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O</w:t>
      </w:r>
      <w:r w:rsidRPr="00E237D9">
        <w:rPr>
          <w:rFonts w:ascii="Arial" w:hAnsi="Arial" w:cs="Arial"/>
          <w:spacing w:val="1"/>
        </w:rPr>
        <w:t xml:space="preserve"> </w:t>
      </w:r>
      <w:r w:rsidRPr="00E237D9">
        <w:rPr>
          <w:rFonts w:ascii="Arial" w:hAnsi="Arial" w:cs="Arial"/>
        </w:rPr>
        <w:t>software</w:t>
      </w:r>
      <w:r w:rsidRPr="00E237D9">
        <w:rPr>
          <w:rFonts w:ascii="Arial" w:hAnsi="Arial" w:cs="Arial"/>
          <w:spacing w:val="1"/>
        </w:rPr>
        <w:t xml:space="preserve"> </w:t>
      </w:r>
      <w:r w:rsidRPr="00E237D9">
        <w:rPr>
          <w:rFonts w:ascii="Arial" w:hAnsi="Arial" w:cs="Arial"/>
        </w:rPr>
        <w:t>deverá</w:t>
      </w:r>
      <w:r w:rsidRPr="00E237D9">
        <w:rPr>
          <w:rFonts w:ascii="Arial" w:hAnsi="Arial" w:cs="Arial"/>
          <w:spacing w:val="66"/>
        </w:rPr>
        <w:t xml:space="preserve"> </w:t>
      </w:r>
      <w:r w:rsidRPr="00E237D9">
        <w:rPr>
          <w:rFonts w:ascii="Arial" w:hAnsi="Arial" w:cs="Arial"/>
        </w:rPr>
        <w:t xml:space="preserve">ser compatível com </w:t>
      </w:r>
      <w:r w:rsidRPr="00E237D9">
        <w:rPr>
          <w:rFonts w:ascii="Arial" w:hAnsi="Arial" w:cs="Arial"/>
          <w:b/>
        </w:rPr>
        <w:t xml:space="preserve">IMPRESSORA </w:t>
      </w:r>
      <w:r w:rsidRPr="00E237D9">
        <w:rPr>
          <w:rFonts w:ascii="Arial" w:hAnsi="Arial" w:cs="Arial"/>
          <w:b/>
          <w:spacing w:val="9"/>
        </w:rPr>
        <w:t xml:space="preserve">TÉRMICA </w:t>
      </w:r>
      <w:r w:rsidRPr="00E237D9">
        <w:rPr>
          <w:rFonts w:ascii="Arial" w:hAnsi="Arial" w:cs="Arial"/>
          <w:b/>
        </w:rPr>
        <w:t>PORTÁTIL</w:t>
      </w:r>
      <w:r w:rsidRPr="00E237D9">
        <w:rPr>
          <w:rFonts w:ascii="Arial" w:hAnsi="Arial" w:cs="Arial"/>
          <w:b/>
          <w:spacing w:val="67"/>
        </w:rPr>
        <w:t xml:space="preserve"> </w:t>
      </w:r>
      <w:r w:rsidRPr="00E237D9">
        <w:rPr>
          <w:rFonts w:ascii="Arial" w:hAnsi="Arial" w:cs="Arial"/>
          <w:b/>
        </w:rPr>
        <w:t>ZEBRA</w:t>
      </w:r>
      <w:r w:rsidRPr="00E237D9">
        <w:rPr>
          <w:rFonts w:ascii="Arial" w:hAnsi="Arial" w:cs="Arial"/>
          <w:b/>
          <w:spacing w:val="1"/>
        </w:rPr>
        <w:t xml:space="preserve"> RW 420</w:t>
      </w:r>
      <w:r w:rsidRPr="00E237D9">
        <w:rPr>
          <w:rFonts w:ascii="Arial" w:hAnsi="Arial" w:cs="Arial"/>
          <w:b/>
        </w:rPr>
        <w:t xml:space="preserve"> e COLETOR DE DADOS ZEBRA MODELO TC 25BJ, </w:t>
      </w:r>
      <w:r w:rsidRPr="00E237D9">
        <w:rPr>
          <w:rFonts w:ascii="Arial" w:hAnsi="Arial" w:cs="Arial"/>
        </w:rPr>
        <w:t>equipamentos atualmente em</w:t>
      </w:r>
      <w:r w:rsidRPr="00E237D9">
        <w:rPr>
          <w:rFonts w:ascii="Arial" w:hAnsi="Arial" w:cs="Arial"/>
          <w:spacing w:val="1"/>
        </w:rPr>
        <w:t xml:space="preserve"> </w:t>
      </w:r>
      <w:r w:rsidRPr="00E237D9">
        <w:rPr>
          <w:rFonts w:ascii="Arial" w:hAnsi="Arial" w:cs="Arial"/>
        </w:rPr>
        <w:t>uso</w:t>
      </w:r>
      <w:r w:rsidRPr="00E237D9">
        <w:rPr>
          <w:rFonts w:ascii="Arial" w:hAnsi="Arial" w:cs="Arial"/>
          <w:spacing w:val="1"/>
        </w:rPr>
        <w:t xml:space="preserve"> </w:t>
      </w:r>
      <w:r w:rsidRPr="00E237D9">
        <w:rPr>
          <w:rFonts w:ascii="Arial" w:hAnsi="Arial" w:cs="Arial"/>
        </w:rPr>
        <w:t>pelo</w:t>
      </w:r>
      <w:r w:rsidRPr="00E237D9">
        <w:rPr>
          <w:rFonts w:ascii="Arial" w:hAnsi="Arial" w:cs="Arial"/>
          <w:spacing w:val="1"/>
        </w:rPr>
        <w:t xml:space="preserve"> </w:t>
      </w:r>
      <w:r w:rsidRPr="00E237D9">
        <w:rPr>
          <w:rFonts w:ascii="Arial" w:hAnsi="Arial" w:cs="Arial"/>
        </w:rPr>
        <w:t>SAAE;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Realizar</w:t>
      </w:r>
      <w:r w:rsidRPr="00E237D9">
        <w:rPr>
          <w:rFonts w:ascii="Arial" w:hAnsi="Arial" w:cs="Arial"/>
          <w:spacing w:val="21"/>
        </w:rPr>
        <w:t xml:space="preserve"> </w:t>
      </w:r>
      <w:r w:rsidRPr="00E237D9">
        <w:rPr>
          <w:rFonts w:ascii="Arial" w:hAnsi="Arial" w:cs="Arial"/>
        </w:rPr>
        <w:t>backup</w:t>
      </w:r>
      <w:r w:rsidRPr="00E237D9">
        <w:rPr>
          <w:rFonts w:ascii="Arial" w:hAnsi="Arial" w:cs="Arial"/>
          <w:spacing w:val="23"/>
        </w:rPr>
        <w:t xml:space="preserve"> </w:t>
      </w:r>
      <w:r w:rsidRPr="00E237D9">
        <w:rPr>
          <w:rFonts w:ascii="Arial" w:hAnsi="Arial" w:cs="Arial"/>
        </w:rPr>
        <w:t>automático</w:t>
      </w:r>
      <w:r w:rsidRPr="00E237D9">
        <w:rPr>
          <w:rFonts w:ascii="Arial" w:hAnsi="Arial" w:cs="Arial"/>
          <w:spacing w:val="23"/>
        </w:rPr>
        <w:t xml:space="preserve"> </w:t>
      </w:r>
      <w:r w:rsidRPr="00E237D9">
        <w:rPr>
          <w:rFonts w:ascii="Arial" w:hAnsi="Arial" w:cs="Arial"/>
        </w:rPr>
        <w:t>e</w:t>
      </w:r>
      <w:r w:rsidRPr="00E237D9">
        <w:rPr>
          <w:rFonts w:ascii="Arial" w:hAnsi="Arial" w:cs="Arial"/>
          <w:spacing w:val="24"/>
        </w:rPr>
        <w:t xml:space="preserve"> </w:t>
      </w:r>
      <w:r w:rsidRPr="00E237D9">
        <w:rPr>
          <w:rFonts w:ascii="Arial" w:hAnsi="Arial" w:cs="Arial"/>
        </w:rPr>
        <w:t>simultâneo</w:t>
      </w:r>
      <w:r w:rsidRPr="00E237D9">
        <w:rPr>
          <w:rFonts w:ascii="Arial" w:hAnsi="Arial" w:cs="Arial"/>
          <w:spacing w:val="23"/>
        </w:rPr>
        <w:t xml:space="preserve"> </w:t>
      </w:r>
      <w:r w:rsidRPr="00E237D9">
        <w:rPr>
          <w:rFonts w:ascii="Arial" w:hAnsi="Arial" w:cs="Arial"/>
        </w:rPr>
        <w:t>das</w:t>
      </w:r>
      <w:r w:rsidRPr="00E237D9">
        <w:rPr>
          <w:rFonts w:ascii="Arial" w:hAnsi="Arial" w:cs="Arial"/>
          <w:spacing w:val="22"/>
        </w:rPr>
        <w:t xml:space="preserve"> </w:t>
      </w:r>
      <w:r w:rsidRPr="00E237D9">
        <w:rPr>
          <w:rFonts w:ascii="Arial" w:hAnsi="Arial" w:cs="Arial"/>
        </w:rPr>
        <w:t>leituras</w:t>
      </w:r>
      <w:r w:rsidRPr="00E237D9">
        <w:rPr>
          <w:rFonts w:ascii="Arial" w:hAnsi="Arial" w:cs="Arial"/>
          <w:spacing w:val="22"/>
        </w:rPr>
        <w:t xml:space="preserve"> </w:t>
      </w:r>
      <w:r w:rsidRPr="00E237D9">
        <w:rPr>
          <w:rFonts w:ascii="Arial" w:hAnsi="Arial" w:cs="Arial"/>
        </w:rPr>
        <w:t>realizadas</w:t>
      </w:r>
      <w:r w:rsidRPr="00E237D9">
        <w:rPr>
          <w:rFonts w:ascii="Arial" w:hAnsi="Arial" w:cs="Arial"/>
          <w:spacing w:val="23"/>
        </w:rPr>
        <w:t xml:space="preserve"> </w:t>
      </w:r>
      <w:r w:rsidRPr="00E237D9">
        <w:rPr>
          <w:rFonts w:ascii="Arial" w:hAnsi="Arial" w:cs="Arial"/>
        </w:rPr>
        <w:t>em</w:t>
      </w:r>
      <w:r w:rsidRPr="00E237D9">
        <w:rPr>
          <w:rFonts w:ascii="Arial" w:hAnsi="Arial" w:cs="Arial"/>
          <w:spacing w:val="21"/>
        </w:rPr>
        <w:t xml:space="preserve"> </w:t>
      </w:r>
      <w:r w:rsidRPr="00E237D9">
        <w:rPr>
          <w:rFonts w:ascii="Arial" w:hAnsi="Arial" w:cs="Arial"/>
        </w:rPr>
        <w:t>cartão</w:t>
      </w:r>
      <w:r w:rsidRPr="00E237D9">
        <w:rPr>
          <w:rFonts w:ascii="Arial" w:hAnsi="Arial" w:cs="Arial"/>
          <w:spacing w:val="25"/>
        </w:rPr>
        <w:t xml:space="preserve"> </w:t>
      </w:r>
      <w:r w:rsidRPr="00E237D9">
        <w:rPr>
          <w:rFonts w:ascii="Arial" w:hAnsi="Arial" w:cs="Arial"/>
        </w:rPr>
        <w:t>de</w:t>
      </w:r>
      <w:r w:rsidRPr="00E237D9">
        <w:rPr>
          <w:rFonts w:ascii="Arial" w:hAnsi="Arial" w:cs="Arial"/>
          <w:spacing w:val="24"/>
        </w:rPr>
        <w:t xml:space="preserve"> </w:t>
      </w:r>
      <w:r w:rsidRPr="00E237D9">
        <w:rPr>
          <w:rFonts w:ascii="Arial" w:hAnsi="Arial" w:cs="Arial"/>
        </w:rPr>
        <w:t xml:space="preserve">memória </w:t>
      </w:r>
      <w:r w:rsidRPr="00E237D9">
        <w:rPr>
          <w:rFonts w:ascii="Arial" w:hAnsi="Arial" w:cs="Arial"/>
          <w:spacing w:val="-64"/>
        </w:rPr>
        <w:t xml:space="preserve"> </w:t>
      </w:r>
      <w:r w:rsidRPr="00E237D9">
        <w:rPr>
          <w:rFonts w:ascii="Arial" w:hAnsi="Arial" w:cs="Arial"/>
        </w:rPr>
        <w:t>externo,</w:t>
      </w:r>
      <w:r w:rsidRPr="00E237D9">
        <w:rPr>
          <w:rFonts w:ascii="Arial" w:hAnsi="Arial" w:cs="Arial"/>
          <w:spacing w:val="-1"/>
        </w:rPr>
        <w:t xml:space="preserve"> </w:t>
      </w:r>
      <w:r w:rsidRPr="00E237D9">
        <w:rPr>
          <w:rFonts w:ascii="Arial" w:hAnsi="Arial" w:cs="Arial"/>
        </w:rPr>
        <w:t>após qualquer</w:t>
      </w:r>
      <w:r w:rsidRPr="00E237D9">
        <w:rPr>
          <w:rFonts w:ascii="Arial" w:hAnsi="Arial" w:cs="Arial"/>
          <w:spacing w:val="-1"/>
        </w:rPr>
        <w:t xml:space="preserve"> </w:t>
      </w:r>
      <w:r w:rsidRPr="00E237D9">
        <w:rPr>
          <w:rFonts w:ascii="Arial" w:hAnsi="Arial" w:cs="Arial"/>
        </w:rPr>
        <w:t>leitura</w:t>
      </w:r>
      <w:r w:rsidRPr="00E237D9">
        <w:rPr>
          <w:rFonts w:ascii="Arial" w:hAnsi="Arial" w:cs="Arial"/>
          <w:spacing w:val="3"/>
        </w:rPr>
        <w:t xml:space="preserve"> </w:t>
      </w:r>
      <w:r w:rsidRPr="00E237D9">
        <w:rPr>
          <w:rFonts w:ascii="Arial" w:hAnsi="Arial" w:cs="Arial"/>
        </w:rPr>
        <w:t>realizada</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coletor;</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consulta</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quantidade</w:t>
      </w:r>
      <w:r w:rsidRPr="00E237D9">
        <w:rPr>
          <w:rFonts w:ascii="Arial" w:hAnsi="Arial" w:cs="Arial"/>
          <w:spacing w:val="-1"/>
        </w:rPr>
        <w:t xml:space="preserve"> </w:t>
      </w:r>
      <w:r w:rsidRPr="00E237D9">
        <w:rPr>
          <w:rFonts w:ascii="Arial" w:hAnsi="Arial" w:cs="Arial"/>
        </w:rPr>
        <w:t>de visitas</w:t>
      </w:r>
      <w:r w:rsidRPr="00E237D9">
        <w:rPr>
          <w:rFonts w:ascii="Arial" w:hAnsi="Arial" w:cs="Arial"/>
          <w:spacing w:val="-2"/>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ocorrência;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4"/>
        </w:rPr>
        <w:t xml:space="preserve"> </w:t>
      </w:r>
      <w:r w:rsidRPr="00E237D9">
        <w:rPr>
          <w:rFonts w:ascii="Arial" w:hAnsi="Arial" w:cs="Arial"/>
        </w:rPr>
        <w:t>localização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consumidores</w:t>
      </w:r>
      <w:r w:rsidRPr="00E237D9">
        <w:rPr>
          <w:rFonts w:ascii="Arial" w:hAnsi="Arial" w:cs="Arial"/>
          <w:spacing w:val="-2"/>
        </w:rPr>
        <w:t xml:space="preserve"> </w:t>
      </w:r>
      <w:r w:rsidRPr="00E237D9">
        <w:rPr>
          <w:rFonts w:ascii="Arial" w:hAnsi="Arial" w:cs="Arial"/>
        </w:rPr>
        <w:t>por</w:t>
      </w:r>
      <w:r w:rsidRPr="00E237D9">
        <w:rPr>
          <w:rFonts w:ascii="Arial" w:hAnsi="Arial" w:cs="Arial"/>
          <w:spacing w:val="-3"/>
        </w:rPr>
        <w:t xml:space="preserve"> </w:t>
      </w:r>
      <w:r w:rsidRPr="00E237D9">
        <w:rPr>
          <w:rFonts w:ascii="Arial" w:hAnsi="Arial" w:cs="Arial"/>
        </w:rPr>
        <w:t>ligação</w:t>
      </w:r>
      <w:r w:rsidRPr="00E237D9">
        <w:rPr>
          <w:rFonts w:ascii="Arial" w:hAnsi="Arial" w:cs="Arial"/>
          <w:spacing w:val="-1"/>
        </w:rPr>
        <w:t xml:space="preserve"> </w:t>
      </w:r>
      <w:r w:rsidRPr="00E237D9">
        <w:rPr>
          <w:rFonts w:ascii="Arial" w:hAnsi="Arial" w:cs="Arial"/>
        </w:rPr>
        <w:t>(matricula),</w:t>
      </w:r>
      <w:r w:rsidRPr="00E237D9">
        <w:rPr>
          <w:rFonts w:ascii="Arial" w:hAnsi="Arial" w:cs="Arial"/>
          <w:spacing w:val="-2"/>
        </w:rPr>
        <w:t xml:space="preserve"> </w:t>
      </w:r>
      <w:r w:rsidRPr="00E237D9">
        <w:rPr>
          <w:rFonts w:ascii="Arial" w:hAnsi="Arial" w:cs="Arial"/>
        </w:rPr>
        <w:t>endereço,</w:t>
      </w:r>
      <w:r w:rsidRPr="00E237D9">
        <w:rPr>
          <w:rFonts w:ascii="Arial" w:hAnsi="Arial" w:cs="Arial"/>
          <w:spacing w:val="-2"/>
        </w:rPr>
        <w:t xml:space="preserve"> </w:t>
      </w:r>
      <w:r w:rsidRPr="00E237D9">
        <w:rPr>
          <w:rFonts w:ascii="Arial" w:hAnsi="Arial" w:cs="Arial"/>
        </w:rPr>
        <w:t>hidrômetro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rota;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4"/>
        </w:rPr>
        <w:t xml:space="preserve"> </w:t>
      </w:r>
      <w:r w:rsidRPr="00E237D9">
        <w:rPr>
          <w:rFonts w:ascii="Arial" w:hAnsi="Arial" w:cs="Arial"/>
        </w:rPr>
        <w:t>controle</w:t>
      </w:r>
      <w:r w:rsidRPr="00E237D9">
        <w:rPr>
          <w:rFonts w:ascii="Arial" w:hAnsi="Arial" w:cs="Arial"/>
          <w:spacing w:val="17"/>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contas</w:t>
      </w:r>
      <w:r w:rsidRPr="00E237D9">
        <w:rPr>
          <w:rFonts w:ascii="Arial" w:hAnsi="Arial" w:cs="Arial"/>
          <w:spacing w:val="16"/>
        </w:rPr>
        <w:t xml:space="preserve"> </w:t>
      </w:r>
      <w:r w:rsidRPr="00E237D9">
        <w:rPr>
          <w:rFonts w:ascii="Arial" w:hAnsi="Arial" w:cs="Arial"/>
        </w:rPr>
        <w:t>retidas</w:t>
      </w:r>
      <w:r w:rsidRPr="00E237D9">
        <w:rPr>
          <w:rFonts w:ascii="Arial" w:hAnsi="Arial" w:cs="Arial"/>
          <w:spacing w:val="16"/>
        </w:rPr>
        <w:t xml:space="preserve"> </w:t>
      </w:r>
      <w:r w:rsidRPr="00E237D9">
        <w:rPr>
          <w:rFonts w:ascii="Arial" w:hAnsi="Arial" w:cs="Arial"/>
        </w:rPr>
        <w:t>e</w:t>
      </w:r>
      <w:r w:rsidRPr="00E237D9">
        <w:rPr>
          <w:rFonts w:ascii="Arial" w:hAnsi="Arial" w:cs="Arial"/>
          <w:spacing w:val="14"/>
        </w:rPr>
        <w:t xml:space="preserve"> </w:t>
      </w:r>
      <w:r w:rsidRPr="00E237D9">
        <w:rPr>
          <w:rFonts w:ascii="Arial" w:hAnsi="Arial" w:cs="Arial"/>
        </w:rPr>
        <w:t>não</w:t>
      </w:r>
      <w:r w:rsidRPr="00E237D9">
        <w:rPr>
          <w:rFonts w:ascii="Arial" w:hAnsi="Arial" w:cs="Arial"/>
          <w:spacing w:val="14"/>
        </w:rPr>
        <w:t xml:space="preserve"> </w:t>
      </w:r>
      <w:r w:rsidRPr="00E237D9">
        <w:rPr>
          <w:rFonts w:ascii="Arial" w:hAnsi="Arial" w:cs="Arial"/>
        </w:rPr>
        <w:t>impressas,</w:t>
      </w:r>
      <w:r w:rsidRPr="00E237D9">
        <w:rPr>
          <w:rFonts w:ascii="Arial" w:hAnsi="Arial" w:cs="Arial"/>
          <w:spacing w:val="14"/>
        </w:rPr>
        <w:t xml:space="preserve"> </w:t>
      </w:r>
      <w:r w:rsidRPr="00E237D9">
        <w:rPr>
          <w:rFonts w:ascii="Arial" w:hAnsi="Arial" w:cs="Arial"/>
        </w:rPr>
        <w:t>para</w:t>
      </w:r>
      <w:r w:rsidRPr="00E237D9">
        <w:rPr>
          <w:rFonts w:ascii="Arial" w:hAnsi="Arial" w:cs="Arial"/>
          <w:spacing w:val="17"/>
        </w:rPr>
        <w:t xml:space="preserve"> </w:t>
      </w:r>
      <w:r w:rsidRPr="00E237D9">
        <w:rPr>
          <w:rFonts w:ascii="Arial" w:hAnsi="Arial" w:cs="Arial"/>
        </w:rPr>
        <w:t>casos</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4"/>
        </w:rPr>
        <w:t xml:space="preserve"> </w:t>
      </w:r>
      <w:r w:rsidRPr="00E237D9">
        <w:rPr>
          <w:rFonts w:ascii="Arial" w:hAnsi="Arial" w:cs="Arial"/>
        </w:rPr>
        <w:t>endereço</w:t>
      </w:r>
      <w:r w:rsidRPr="00E237D9">
        <w:rPr>
          <w:rFonts w:ascii="Arial" w:hAnsi="Arial" w:cs="Arial"/>
          <w:spacing w:val="16"/>
        </w:rPr>
        <w:t xml:space="preserve"> </w:t>
      </w:r>
      <w:r w:rsidRPr="00E237D9">
        <w:rPr>
          <w:rFonts w:ascii="Arial" w:hAnsi="Arial" w:cs="Arial"/>
        </w:rPr>
        <w:t>de</w:t>
      </w:r>
      <w:r w:rsidRPr="00E237D9">
        <w:rPr>
          <w:rFonts w:ascii="Arial" w:hAnsi="Arial" w:cs="Arial"/>
          <w:spacing w:val="14"/>
        </w:rPr>
        <w:t xml:space="preserve"> </w:t>
      </w:r>
      <w:r w:rsidRPr="00E237D9">
        <w:rPr>
          <w:rFonts w:ascii="Arial" w:hAnsi="Arial" w:cs="Arial"/>
        </w:rPr>
        <w:t>entrega</w:t>
      </w:r>
      <w:r w:rsidRPr="00E237D9">
        <w:rPr>
          <w:rFonts w:ascii="Arial" w:hAnsi="Arial" w:cs="Arial"/>
          <w:spacing w:val="-63"/>
        </w:rPr>
        <w:t xml:space="preserve"> </w:t>
      </w:r>
      <w:r w:rsidRPr="00E237D9">
        <w:rPr>
          <w:rFonts w:ascii="Arial" w:hAnsi="Arial" w:cs="Arial"/>
        </w:rPr>
        <w:t>s e</w:t>
      </w:r>
      <w:r w:rsidRPr="00E237D9">
        <w:rPr>
          <w:rFonts w:ascii="Arial" w:hAnsi="Arial" w:cs="Arial"/>
          <w:spacing w:val="-2"/>
        </w:rPr>
        <w:t xml:space="preserve"> </w:t>
      </w:r>
      <w:r w:rsidRPr="00E237D9">
        <w:rPr>
          <w:rFonts w:ascii="Arial" w:hAnsi="Arial" w:cs="Arial"/>
        </w:rPr>
        <w:t>diferente</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endereço</w:t>
      </w:r>
      <w:r w:rsidRPr="00E237D9">
        <w:rPr>
          <w:rFonts w:ascii="Arial" w:hAnsi="Arial" w:cs="Arial"/>
          <w:spacing w:val="1"/>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leitura;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4"/>
        </w:rPr>
        <w:t xml:space="preserve"> </w:t>
      </w:r>
      <w:r w:rsidRPr="00E237D9">
        <w:rPr>
          <w:rFonts w:ascii="Arial" w:hAnsi="Arial" w:cs="Arial"/>
        </w:rPr>
        <w:t>controle</w:t>
      </w:r>
      <w:r w:rsidRPr="00E237D9">
        <w:rPr>
          <w:rFonts w:ascii="Arial" w:hAnsi="Arial" w:cs="Arial"/>
          <w:spacing w:val="-1"/>
        </w:rPr>
        <w:t xml:space="preserve"> </w:t>
      </w:r>
      <w:r w:rsidRPr="00E237D9">
        <w:rPr>
          <w:rFonts w:ascii="Arial" w:hAnsi="Arial" w:cs="Arial"/>
        </w:rPr>
        <w:t>de ocorrências</w:t>
      </w:r>
      <w:r w:rsidRPr="00E237D9">
        <w:rPr>
          <w:rFonts w:ascii="Arial" w:hAnsi="Arial" w:cs="Arial"/>
          <w:spacing w:val="-2"/>
        </w:rPr>
        <w:t xml:space="preserve"> </w:t>
      </w:r>
      <w:r w:rsidRPr="00E237D9">
        <w:rPr>
          <w:rFonts w:ascii="Arial" w:hAnsi="Arial" w:cs="Arial"/>
        </w:rPr>
        <w:t>múltiplas;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45"/>
        </w:rPr>
        <w:t xml:space="preserve"> </w:t>
      </w:r>
      <w:r w:rsidRPr="00E237D9">
        <w:rPr>
          <w:rFonts w:ascii="Arial" w:hAnsi="Arial" w:cs="Arial"/>
        </w:rPr>
        <w:t>recurso</w:t>
      </w:r>
      <w:r w:rsidRPr="00E237D9">
        <w:rPr>
          <w:rFonts w:ascii="Arial" w:hAnsi="Arial" w:cs="Arial"/>
          <w:spacing w:val="47"/>
        </w:rPr>
        <w:t xml:space="preserve"> </w:t>
      </w:r>
      <w:r w:rsidRPr="00E237D9">
        <w:rPr>
          <w:rFonts w:ascii="Arial" w:hAnsi="Arial" w:cs="Arial"/>
        </w:rPr>
        <w:t>de</w:t>
      </w:r>
      <w:r w:rsidRPr="00E237D9">
        <w:rPr>
          <w:rFonts w:ascii="Arial" w:hAnsi="Arial" w:cs="Arial"/>
          <w:spacing w:val="51"/>
        </w:rPr>
        <w:t xml:space="preserve"> </w:t>
      </w:r>
      <w:r w:rsidRPr="00E237D9">
        <w:rPr>
          <w:rFonts w:ascii="Arial" w:hAnsi="Arial" w:cs="Arial"/>
        </w:rPr>
        <w:t>mudança</w:t>
      </w:r>
      <w:r w:rsidRPr="00E237D9">
        <w:rPr>
          <w:rFonts w:ascii="Arial" w:hAnsi="Arial" w:cs="Arial"/>
          <w:spacing w:val="47"/>
        </w:rPr>
        <w:t xml:space="preserve"> </w:t>
      </w:r>
      <w:r w:rsidRPr="00E237D9">
        <w:rPr>
          <w:rFonts w:ascii="Arial" w:hAnsi="Arial" w:cs="Arial"/>
        </w:rPr>
        <w:t>de</w:t>
      </w:r>
      <w:r w:rsidRPr="00E237D9">
        <w:rPr>
          <w:rFonts w:ascii="Arial" w:hAnsi="Arial" w:cs="Arial"/>
          <w:spacing w:val="47"/>
        </w:rPr>
        <w:t xml:space="preserve"> </w:t>
      </w:r>
      <w:r w:rsidRPr="00E237D9">
        <w:rPr>
          <w:rFonts w:ascii="Arial" w:hAnsi="Arial" w:cs="Arial"/>
        </w:rPr>
        <w:t>ordem</w:t>
      </w:r>
      <w:r w:rsidRPr="00E237D9">
        <w:rPr>
          <w:rFonts w:ascii="Arial" w:hAnsi="Arial" w:cs="Arial"/>
          <w:spacing w:val="46"/>
        </w:rPr>
        <w:t xml:space="preserve"> </w:t>
      </w:r>
      <w:r w:rsidRPr="00E237D9">
        <w:rPr>
          <w:rFonts w:ascii="Arial" w:hAnsi="Arial" w:cs="Arial"/>
        </w:rPr>
        <w:t>de</w:t>
      </w:r>
      <w:r w:rsidRPr="00E237D9">
        <w:rPr>
          <w:rFonts w:ascii="Arial" w:hAnsi="Arial" w:cs="Arial"/>
          <w:spacing w:val="47"/>
        </w:rPr>
        <w:t xml:space="preserve"> </w:t>
      </w:r>
      <w:r w:rsidRPr="00E237D9">
        <w:rPr>
          <w:rFonts w:ascii="Arial" w:hAnsi="Arial" w:cs="Arial"/>
        </w:rPr>
        <w:t>leituras</w:t>
      </w:r>
      <w:r w:rsidRPr="00E237D9">
        <w:rPr>
          <w:rFonts w:ascii="Arial" w:hAnsi="Arial" w:cs="Arial"/>
          <w:spacing w:val="46"/>
        </w:rPr>
        <w:t xml:space="preserve"> </w:t>
      </w:r>
      <w:r w:rsidRPr="00E237D9">
        <w:rPr>
          <w:rFonts w:ascii="Arial" w:hAnsi="Arial" w:cs="Arial"/>
        </w:rPr>
        <w:t>por</w:t>
      </w:r>
      <w:r w:rsidRPr="00E237D9">
        <w:rPr>
          <w:rFonts w:ascii="Arial" w:hAnsi="Arial" w:cs="Arial"/>
          <w:spacing w:val="49"/>
        </w:rPr>
        <w:t xml:space="preserve"> </w:t>
      </w:r>
      <w:r w:rsidRPr="00E237D9">
        <w:rPr>
          <w:rFonts w:ascii="Arial" w:hAnsi="Arial" w:cs="Arial"/>
        </w:rPr>
        <w:t>rota,</w:t>
      </w:r>
      <w:r w:rsidRPr="00E237D9">
        <w:rPr>
          <w:rFonts w:ascii="Arial" w:hAnsi="Arial" w:cs="Arial"/>
          <w:spacing w:val="44"/>
        </w:rPr>
        <w:t xml:space="preserve"> </w:t>
      </w:r>
      <w:r w:rsidRPr="00E237D9">
        <w:rPr>
          <w:rFonts w:ascii="Arial" w:hAnsi="Arial" w:cs="Arial"/>
        </w:rPr>
        <w:t>endereço,</w:t>
      </w:r>
      <w:r w:rsidRPr="00E237D9">
        <w:rPr>
          <w:rFonts w:ascii="Arial" w:hAnsi="Arial" w:cs="Arial"/>
          <w:spacing w:val="44"/>
        </w:rPr>
        <w:t xml:space="preserve"> </w:t>
      </w:r>
      <w:r w:rsidRPr="00E237D9">
        <w:rPr>
          <w:rFonts w:ascii="Arial" w:hAnsi="Arial" w:cs="Arial"/>
        </w:rPr>
        <w:t>par/impar</w:t>
      </w:r>
      <w:r w:rsidRPr="00E237D9">
        <w:rPr>
          <w:rFonts w:ascii="Arial" w:hAnsi="Arial" w:cs="Arial"/>
          <w:spacing w:val="44"/>
        </w:rPr>
        <w:t xml:space="preserve"> </w:t>
      </w:r>
      <w:r w:rsidRPr="00E237D9">
        <w:rPr>
          <w:rFonts w:ascii="Arial" w:hAnsi="Arial" w:cs="Arial"/>
        </w:rPr>
        <w:t>com</w:t>
      </w:r>
      <w:r w:rsidRPr="00E237D9">
        <w:rPr>
          <w:rFonts w:ascii="Arial" w:hAnsi="Arial" w:cs="Arial"/>
          <w:spacing w:val="-64"/>
        </w:rPr>
        <w:t xml:space="preserve"> </w:t>
      </w:r>
      <w:r w:rsidRPr="00E237D9">
        <w:rPr>
          <w:rFonts w:ascii="Arial" w:hAnsi="Arial" w:cs="Arial"/>
        </w:rPr>
        <w:t>opção</w:t>
      </w:r>
      <w:r w:rsidRPr="00E237D9">
        <w:rPr>
          <w:rFonts w:ascii="Arial" w:hAnsi="Arial" w:cs="Arial"/>
          <w:spacing w:val="1"/>
        </w:rPr>
        <w:t xml:space="preserve"> </w:t>
      </w:r>
      <w:r w:rsidRPr="00E237D9">
        <w:rPr>
          <w:rFonts w:ascii="Arial" w:hAnsi="Arial" w:cs="Arial"/>
        </w:rPr>
        <w:t>crescente</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decrescente;</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Realizar</w:t>
      </w:r>
      <w:r w:rsidRPr="00E237D9">
        <w:rPr>
          <w:rFonts w:ascii="Arial" w:hAnsi="Arial" w:cs="Arial"/>
          <w:spacing w:val="50"/>
        </w:rPr>
        <w:t xml:space="preserve"> </w:t>
      </w:r>
      <w:r w:rsidRPr="00E237D9">
        <w:rPr>
          <w:rFonts w:ascii="Arial" w:hAnsi="Arial" w:cs="Arial"/>
        </w:rPr>
        <w:t>o</w:t>
      </w:r>
      <w:r w:rsidRPr="00E237D9">
        <w:rPr>
          <w:rFonts w:ascii="Arial" w:hAnsi="Arial" w:cs="Arial"/>
          <w:spacing w:val="52"/>
        </w:rPr>
        <w:t xml:space="preserve"> </w:t>
      </w:r>
      <w:r w:rsidRPr="00E237D9">
        <w:rPr>
          <w:rFonts w:ascii="Arial" w:hAnsi="Arial" w:cs="Arial"/>
        </w:rPr>
        <w:t>cálculo</w:t>
      </w:r>
      <w:r w:rsidRPr="00E237D9">
        <w:rPr>
          <w:rFonts w:ascii="Arial" w:hAnsi="Arial" w:cs="Arial"/>
          <w:spacing w:val="54"/>
        </w:rPr>
        <w:t xml:space="preserve"> </w:t>
      </w:r>
      <w:r w:rsidRPr="00E237D9">
        <w:rPr>
          <w:rFonts w:ascii="Arial" w:hAnsi="Arial" w:cs="Arial"/>
        </w:rPr>
        <w:t>e</w:t>
      </w:r>
      <w:r w:rsidRPr="00E237D9">
        <w:rPr>
          <w:rFonts w:ascii="Arial" w:hAnsi="Arial" w:cs="Arial"/>
          <w:spacing w:val="53"/>
        </w:rPr>
        <w:t xml:space="preserve"> </w:t>
      </w:r>
      <w:r w:rsidRPr="00E237D9">
        <w:rPr>
          <w:rFonts w:ascii="Arial" w:hAnsi="Arial" w:cs="Arial"/>
        </w:rPr>
        <w:t>impressão</w:t>
      </w:r>
      <w:r w:rsidRPr="00E237D9">
        <w:rPr>
          <w:rFonts w:ascii="Arial" w:hAnsi="Arial" w:cs="Arial"/>
          <w:spacing w:val="52"/>
        </w:rPr>
        <w:t xml:space="preserve"> </w:t>
      </w:r>
      <w:r w:rsidRPr="00E237D9">
        <w:rPr>
          <w:rFonts w:ascii="Arial" w:hAnsi="Arial" w:cs="Arial"/>
        </w:rPr>
        <w:t>de</w:t>
      </w:r>
      <w:r w:rsidRPr="00E237D9">
        <w:rPr>
          <w:rFonts w:ascii="Arial" w:hAnsi="Arial" w:cs="Arial"/>
          <w:spacing w:val="52"/>
        </w:rPr>
        <w:t xml:space="preserve"> </w:t>
      </w:r>
      <w:r w:rsidRPr="00E237D9">
        <w:rPr>
          <w:rFonts w:ascii="Arial" w:hAnsi="Arial" w:cs="Arial"/>
        </w:rPr>
        <w:t>contas</w:t>
      </w:r>
      <w:r w:rsidRPr="00E237D9">
        <w:rPr>
          <w:rFonts w:ascii="Arial" w:hAnsi="Arial" w:cs="Arial"/>
          <w:spacing w:val="52"/>
        </w:rPr>
        <w:t xml:space="preserve"> </w:t>
      </w:r>
      <w:r w:rsidRPr="00E237D9">
        <w:rPr>
          <w:rFonts w:ascii="Arial" w:hAnsi="Arial" w:cs="Arial"/>
        </w:rPr>
        <w:t>conforme</w:t>
      </w:r>
      <w:r w:rsidRPr="00E237D9">
        <w:rPr>
          <w:rFonts w:ascii="Arial" w:hAnsi="Arial" w:cs="Arial"/>
          <w:spacing w:val="50"/>
        </w:rPr>
        <w:t xml:space="preserve"> </w:t>
      </w:r>
      <w:r w:rsidRPr="00E237D9">
        <w:rPr>
          <w:rFonts w:ascii="Arial" w:hAnsi="Arial" w:cs="Arial"/>
        </w:rPr>
        <w:t>padrões</w:t>
      </w:r>
      <w:r w:rsidRPr="00E237D9">
        <w:rPr>
          <w:rFonts w:ascii="Arial" w:hAnsi="Arial" w:cs="Arial"/>
          <w:spacing w:val="49"/>
        </w:rPr>
        <w:t xml:space="preserve"> </w:t>
      </w:r>
      <w:r w:rsidRPr="00E237D9">
        <w:rPr>
          <w:rFonts w:ascii="Arial" w:hAnsi="Arial" w:cs="Arial"/>
        </w:rPr>
        <w:t>e</w:t>
      </w:r>
      <w:r w:rsidRPr="00E237D9">
        <w:rPr>
          <w:rFonts w:ascii="Arial" w:hAnsi="Arial" w:cs="Arial"/>
          <w:spacing w:val="51"/>
        </w:rPr>
        <w:t xml:space="preserve"> </w:t>
      </w:r>
      <w:r w:rsidRPr="00E237D9">
        <w:rPr>
          <w:rFonts w:ascii="Arial" w:hAnsi="Arial" w:cs="Arial"/>
        </w:rPr>
        <w:t>regras</w:t>
      </w:r>
      <w:r w:rsidRPr="00E237D9">
        <w:rPr>
          <w:rFonts w:ascii="Arial" w:hAnsi="Arial" w:cs="Arial"/>
          <w:spacing w:val="49"/>
        </w:rPr>
        <w:t xml:space="preserve"> </w:t>
      </w:r>
      <w:r w:rsidRPr="00E237D9">
        <w:rPr>
          <w:rFonts w:ascii="Arial" w:hAnsi="Arial" w:cs="Arial"/>
        </w:rPr>
        <w:t>de</w:t>
      </w:r>
      <w:r w:rsidRPr="00E237D9">
        <w:rPr>
          <w:rFonts w:ascii="Arial" w:hAnsi="Arial" w:cs="Arial"/>
          <w:spacing w:val="52"/>
        </w:rPr>
        <w:t xml:space="preserve"> </w:t>
      </w:r>
      <w:r w:rsidRPr="00E237D9">
        <w:rPr>
          <w:rFonts w:ascii="Arial" w:hAnsi="Arial" w:cs="Arial"/>
        </w:rPr>
        <w:t>negócio</w:t>
      </w:r>
      <w:r w:rsidRPr="00E237D9">
        <w:rPr>
          <w:rFonts w:ascii="Arial" w:hAnsi="Arial" w:cs="Arial"/>
          <w:spacing w:val="51"/>
        </w:rPr>
        <w:t xml:space="preserve"> </w:t>
      </w:r>
      <w:r w:rsidRPr="00E237D9">
        <w:rPr>
          <w:rFonts w:ascii="Arial" w:hAnsi="Arial" w:cs="Arial"/>
        </w:rPr>
        <w:t>da</w:t>
      </w:r>
      <w:r w:rsidRPr="00E237D9">
        <w:rPr>
          <w:rFonts w:ascii="Arial" w:hAnsi="Arial" w:cs="Arial"/>
          <w:spacing w:val="-64"/>
        </w:rPr>
        <w:t xml:space="preserve"> </w:t>
      </w:r>
      <w:r w:rsidRPr="00E237D9">
        <w:rPr>
          <w:rFonts w:ascii="Arial" w:hAnsi="Arial" w:cs="Arial"/>
        </w:rPr>
        <w:t>empresa</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sistema</w:t>
      </w:r>
      <w:r w:rsidRPr="00E237D9">
        <w:rPr>
          <w:rFonts w:ascii="Arial" w:hAnsi="Arial" w:cs="Arial"/>
          <w:spacing w:val="1"/>
        </w:rPr>
        <w:t xml:space="preserve"> </w:t>
      </w:r>
      <w:r w:rsidRPr="00E237D9">
        <w:rPr>
          <w:rFonts w:ascii="Arial" w:hAnsi="Arial" w:cs="Arial"/>
        </w:rPr>
        <w:t>gestor;</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recurso de</w:t>
      </w:r>
      <w:r w:rsidRPr="00E237D9">
        <w:rPr>
          <w:rFonts w:ascii="Arial" w:hAnsi="Arial" w:cs="Arial"/>
          <w:spacing w:val="1"/>
        </w:rPr>
        <w:t xml:space="preserve"> </w:t>
      </w:r>
      <w:r w:rsidRPr="00E237D9">
        <w:rPr>
          <w:rFonts w:ascii="Arial" w:hAnsi="Arial" w:cs="Arial"/>
        </w:rPr>
        <w:t>cancelamento e</w:t>
      </w:r>
      <w:r w:rsidRPr="00E237D9">
        <w:rPr>
          <w:rFonts w:ascii="Arial" w:hAnsi="Arial" w:cs="Arial"/>
          <w:spacing w:val="-1"/>
        </w:rPr>
        <w:t xml:space="preserve"> </w:t>
      </w:r>
      <w:r w:rsidRPr="00E237D9">
        <w:rPr>
          <w:rFonts w:ascii="Arial" w:hAnsi="Arial" w:cs="Arial"/>
        </w:rPr>
        <w:t>reimpressão</w:t>
      </w:r>
      <w:r w:rsidRPr="00E237D9">
        <w:rPr>
          <w:rFonts w:ascii="Arial" w:hAnsi="Arial" w:cs="Arial"/>
          <w:spacing w:val="-1"/>
        </w:rPr>
        <w:t xml:space="preserve"> </w:t>
      </w:r>
      <w:r w:rsidRPr="00E237D9">
        <w:rPr>
          <w:rFonts w:ascii="Arial" w:hAnsi="Arial" w:cs="Arial"/>
        </w:rPr>
        <w:t>da conta</w:t>
      </w:r>
      <w:r w:rsidRPr="00E237D9">
        <w:rPr>
          <w:rFonts w:ascii="Arial" w:hAnsi="Arial" w:cs="Arial"/>
          <w:spacing w:val="1"/>
        </w:rPr>
        <w:t xml:space="preserve"> </w:t>
      </w:r>
      <w:r w:rsidRPr="00E237D9">
        <w:rPr>
          <w:rFonts w:ascii="Arial" w:hAnsi="Arial" w:cs="Arial"/>
        </w:rPr>
        <w:t>no ato</w:t>
      </w:r>
      <w:r w:rsidRPr="00E237D9">
        <w:rPr>
          <w:rFonts w:ascii="Arial" w:hAnsi="Arial" w:cs="Arial"/>
          <w:spacing w:val="-1"/>
        </w:rPr>
        <w:t xml:space="preserve"> </w:t>
      </w:r>
      <w:r w:rsidRPr="00E237D9">
        <w:rPr>
          <w:rFonts w:ascii="Arial" w:hAnsi="Arial" w:cs="Arial"/>
        </w:rPr>
        <w:t>da leitura;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21"/>
        </w:rPr>
        <w:t xml:space="preserve"> </w:t>
      </w:r>
      <w:r w:rsidRPr="00E237D9">
        <w:rPr>
          <w:rFonts w:ascii="Arial" w:hAnsi="Arial" w:cs="Arial"/>
        </w:rPr>
        <w:t>trabalhar</w:t>
      </w:r>
      <w:r w:rsidRPr="00E237D9">
        <w:rPr>
          <w:rFonts w:ascii="Arial" w:hAnsi="Arial" w:cs="Arial"/>
          <w:spacing w:val="22"/>
        </w:rPr>
        <w:t xml:space="preserve"> </w:t>
      </w:r>
      <w:r w:rsidRPr="00E237D9">
        <w:rPr>
          <w:rFonts w:ascii="Arial" w:hAnsi="Arial" w:cs="Arial"/>
        </w:rPr>
        <w:t>com</w:t>
      </w:r>
      <w:r w:rsidRPr="00E237D9">
        <w:rPr>
          <w:rFonts w:ascii="Arial" w:hAnsi="Arial" w:cs="Arial"/>
          <w:spacing w:val="21"/>
        </w:rPr>
        <w:t xml:space="preserve"> </w:t>
      </w:r>
      <w:r w:rsidRPr="00E237D9">
        <w:rPr>
          <w:rFonts w:ascii="Arial" w:hAnsi="Arial" w:cs="Arial"/>
        </w:rPr>
        <w:t>telas</w:t>
      </w:r>
      <w:r w:rsidRPr="00E237D9">
        <w:rPr>
          <w:rFonts w:ascii="Arial" w:hAnsi="Arial" w:cs="Arial"/>
          <w:spacing w:val="21"/>
        </w:rPr>
        <w:t xml:space="preserve"> </w:t>
      </w:r>
      <w:r w:rsidRPr="00E237D9">
        <w:rPr>
          <w:rFonts w:ascii="Arial" w:hAnsi="Arial" w:cs="Arial"/>
        </w:rPr>
        <w:t>completas</w:t>
      </w:r>
      <w:r w:rsidRPr="00E237D9">
        <w:rPr>
          <w:rFonts w:ascii="Arial" w:hAnsi="Arial" w:cs="Arial"/>
          <w:spacing w:val="21"/>
        </w:rPr>
        <w:t xml:space="preserve"> </w:t>
      </w:r>
      <w:r w:rsidRPr="00E237D9">
        <w:rPr>
          <w:rFonts w:ascii="Arial" w:hAnsi="Arial" w:cs="Arial"/>
        </w:rPr>
        <w:t>com</w:t>
      </w:r>
      <w:r w:rsidRPr="00E237D9">
        <w:rPr>
          <w:rFonts w:ascii="Arial" w:hAnsi="Arial" w:cs="Arial"/>
          <w:spacing w:val="19"/>
        </w:rPr>
        <w:t xml:space="preserve"> </w:t>
      </w:r>
      <w:r w:rsidRPr="00E237D9">
        <w:rPr>
          <w:rFonts w:ascii="Arial" w:hAnsi="Arial" w:cs="Arial"/>
        </w:rPr>
        <w:t>o</w:t>
      </w:r>
      <w:r w:rsidRPr="00E237D9">
        <w:rPr>
          <w:rFonts w:ascii="Arial" w:hAnsi="Arial" w:cs="Arial"/>
          <w:spacing w:val="21"/>
        </w:rPr>
        <w:t xml:space="preserve"> </w:t>
      </w:r>
      <w:r w:rsidRPr="00E237D9">
        <w:rPr>
          <w:rFonts w:ascii="Arial" w:hAnsi="Arial" w:cs="Arial"/>
        </w:rPr>
        <w:t>maior</w:t>
      </w:r>
      <w:r w:rsidRPr="00E237D9">
        <w:rPr>
          <w:rFonts w:ascii="Arial" w:hAnsi="Arial" w:cs="Arial"/>
          <w:spacing w:val="20"/>
        </w:rPr>
        <w:t xml:space="preserve"> </w:t>
      </w:r>
      <w:r w:rsidRPr="00E237D9">
        <w:rPr>
          <w:rFonts w:ascii="Arial" w:hAnsi="Arial" w:cs="Arial"/>
        </w:rPr>
        <w:t>número</w:t>
      </w:r>
      <w:r w:rsidRPr="00E237D9">
        <w:rPr>
          <w:rFonts w:ascii="Arial" w:hAnsi="Arial" w:cs="Arial"/>
          <w:spacing w:val="20"/>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informações</w:t>
      </w:r>
      <w:r w:rsidRPr="00E237D9">
        <w:rPr>
          <w:rFonts w:ascii="Arial" w:hAnsi="Arial" w:cs="Arial"/>
          <w:spacing w:val="23"/>
        </w:rPr>
        <w:t xml:space="preserve"> </w:t>
      </w:r>
      <w:r w:rsidRPr="00E237D9">
        <w:rPr>
          <w:rFonts w:ascii="Arial" w:hAnsi="Arial" w:cs="Arial"/>
        </w:rPr>
        <w:t>possíveis</w:t>
      </w:r>
      <w:r w:rsidRPr="00E237D9">
        <w:rPr>
          <w:rFonts w:ascii="Arial" w:hAnsi="Arial" w:cs="Arial"/>
          <w:spacing w:val="20"/>
        </w:rPr>
        <w:t xml:space="preserve"> </w:t>
      </w:r>
      <w:r w:rsidRPr="00E237D9">
        <w:rPr>
          <w:rFonts w:ascii="Arial" w:hAnsi="Arial" w:cs="Arial"/>
        </w:rPr>
        <w:t>e</w:t>
      </w:r>
      <w:r w:rsidRPr="00E237D9">
        <w:rPr>
          <w:rFonts w:ascii="Arial" w:hAnsi="Arial" w:cs="Arial"/>
          <w:spacing w:val="-63"/>
        </w:rPr>
        <w:t xml:space="preserve"> </w:t>
      </w:r>
      <w:r w:rsidRPr="00E237D9">
        <w:rPr>
          <w:rFonts w:ascii="Arial" w:hAnsi="Arial" w:cs="Arial"/>
        </w:rPr>
        <w:t>telas</w:t>
      </w:r>
      <w:r w:rsidRPr="00E237D9">
        <w:rPr>
          <w:rFonts w:ascii="Arial" w:hAnsi="Arial" w:cs="Arial"/>
          <w:spacing w:val="-1"/>
        </w:rPr>
        <w:t xml:space="preserve"> </w:t>
      </w:r>
      <w:r w:rsidRPr="00E237D9">
        <w:rPr>
          <w:rFonts w:ascii="Arial" w:hAnsi="Arial" w:cs="Arial"/>
        </w:rPr>
        <w:t>simplificadas com</w:t>
      </w:r>
      <w:r w:rsidRPr="00E237D9">
        <w:rPr>
          <w:rFonts w:ascii="Arial" w:hAnsi="Arial" w:cs="Arial"/>
          <w:spacing w:val="-2"/>
        </w:rPr>
        <w:t xml:space="preserve"> </w:t>
      </w:r>
      <w:r w:rsidRPr="00E237D9">
        <w:rPr>
          <w:rFonts w:ascii="Arial" w:hAnsi="Arial" w:cs="Arial"/>
        </w:rPr>
        <w:t>menos</w:t>
      </w:r>
      <w:r w:rsidRPr="00E237D9">
        <w:rPr>
          <w:rFonts w:ascii="Arial" w:hAnsi="Arial" w:cs="Arial"/>
          <w:spacing w:val="2"/>
        </w:rPr>
        <w:t xml:space="preserve"> </w:t>
      </w:r>
      <w:r w:rsidRPr="00E237D9">
        <w:rPr>
          <w:rFonts w:ascii="Arial" w:hAnsi="Arial" w:cs="Arial"/>
        </w:rPr>
        <w:t>informações e fontes de</w:t>
      </w:r>
      <w:r w:rsidRPr="00E237D9">
        <w:rPr>
          <w:rFonts w:ascii="Arial" w:hAnsi="Arial" w:cs="Arial"/>
          <w:spacing w:val="1"/>
        </w:rPr>
        <w:t xml:space="preserve"> </w:t>
      </w:r>
      <w:r w:rsidRPr="00E237D9">
        <w:rPr>
          <w:rFonts w:ascii="Arial" w:hAnsi="Arial" w:cs="Arial"/>
        </w:rPr>
        <w:t>letras</w:t>
      </w:r>
      <w:r w:rsidRPr="00E237D9">
        <w:rPr>
          <w:rFonts w:ascii="Arial" w:hAnsi="Arial" w:cs="Arial"/>
          <w:spacing w:val="-1"/>
        </w:rPr>
        <w:t xml:space="preserve"> </w:t>
      </w:r>
      <w:r w:rsidRPr="00E237D9">
        <w:rPr>
          <w:rFonts w:ascii="Arial" w:hAnsi="Arial" w:cs="Arial"/>
        </w:rPr>
        <w:t>maiores;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Possibilidade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captura de</w:t>
      </w:r>
      <w:r w:rsidRPr="00E237D9">
        <w:rPr>
          <w:rFonts w:ascii="Arial" w:hAnsi="Arial" w:cs="Arial"/>
          <w:spacing w:val="-1"/>
        </w:rPr>
        <w:t xml:space="preserve"> </w:t>
      </w:r>
      <w:r w:rsidRPr="00E237D9">
        <w:rPr>
          <w:rFonts w:ascii="Arial" w:hAnsi="Arial" w:cs="Arial"/>
        </w:rPr>
        <w:t>coordenadas</w:t>
      </w:r>
      <w:r w:rsidRPr="00E237D9">
        <w:rPr>
          <w:rFonts w:ascii="Arial" w:hAnsi="Arial" w:cs="Arial"/>
          <w:spacing w:val="-1"/>
        </w:rPr>
        <w:t xml:space="preserve"> </w:t>
      </w:r>
      <w:r w:rsidRPr="00E237D9">
        <w:rPr>
          <w:rFonts w:ascii="Arial" w:hAnsi="Arial" w:cs="Arial"/>
        </w:rPr>
        <w:t>GPS</w:t>
      </w:r>
      <w:r w:rsidRPr="00E237D9">
        <w:rPr>
          <w:rFonts w:ascii="Arial" w:hAnsi="Arial" w:cs="Arial"/>
          <w:spacing w:val="-1"/>
        </w:rPr>
        <w:t xml:space="preserve"> </w:t>
      </w:r>
      <w:r w:rsidRPr="00E237D9">
        <w:rPr>
          <w:rFonts w:ascii="Arial" w:hAnsi="Arial" w:cs="Arial"/>
        </w:rPr>
        <w:t>para rastreamento</w:t>
      </w:r>
      <w:r w:rsidRPr="00E237D9">
        <w:rPr>
          <w:rFonts w:ascii="Arial" w:hAnsi="Arial" w:cs="Arial"/>
          <w:spacing w:val="-1"/>
        </w:rPr>
        <w:t xml:space="preserve"> </w:t>
      </w:r>
      <w:r w:rsidRPr="00E237D9">
        <w:rPr>
          <w:rFonts w:ascii="Arial" w:hAnsi="Arial" w:cs="Arial"/>
        </w:rPr>
        <w:t>online dos leituristas;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3"/>
        </w:rPr>
        <w:t xml:space="preserve"> </w:t>
      </w:r>
      <w:r w:rsidRPr="00E237D9">
        <w:rPr>
          <w:rFonts w:ascii="Arial" w:hAnsi="Arial" w:cs="Arial"/>
        </w:rPr>
        <w:t>consulta</w:t>
      </w:r>
      <w:r w:rsidRPr="00E237D9">
        <w:rPr>
          <w:rFonts w:ascii="Arial" w:hAnsi="Arial" w:cs="Arial"/>
          <w:spacing w:val="-1"/>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contas</w:t>
      </w:r>
      <w:r w:rsidRPr="00E237D9">
        <w:rPr>
          <w:rFonts w:ascii="Arial" w:hAnsi="Arial" w:cs="Arial"/>
          <w:spacing w:val="-2"/>
        </w:rPr>
        <w:t xml:space="preserve"> </w:t>
      </w:r>
      <w:r w:rsidRPr="00E237D9">
        <w:rPr>
          <w:rFonts w:ascii="Arial" w:hAnsi="Arial" w:cs="Arial"/>
        </w:rPr>
        <w:t>não impressas</w:t>
      </w:r>
      <w:r w:rsidRPr="00E237D9">
        <w:rPr>
          <w:rFonts w:ascii="Arial" w:hAnsi="Arial" w:cs="Arial"/>
          <w:spacing w:val="-2"/>
        </w:rPr>
        <w:t xml:space="preserve"> </w:t>
      </w:r>
      <w:r w:rsidRPr="00E237D9">
        <w:rPr>
          <w:rFonts w:ascii="Arial" w:hAnsi="Arial" w:cs="Arial"/>
        </w:rPr>
        <w:t>por</w:t>
      </w:r>
      <w:r w:rsidRPr="00E237D9">
        <w:rPr>
          <w:rFonts w:ascii="Arial" w:hAnsi="Arial" w:cs="Arial"/>
          <w:spacing w:val="-2"/>
        </w:rPr>
        <w:t xml:space="preserve"> </w:t>
      </w:r>
      <w:r w:rsidRPr="00E237D9">
        <w:rPr>
          <w:rFonts w:ascii="Arial" w:hAnsi="Arial" w:cs="Arial"/>
        </w:rPr>
        <w:t>ocorrência;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 controle total via software da impressora para configuração, posicionamento de</w:t>
      </w:r>
      <w:r w:rsidRPr="00E237D9">
        <w:rPr>
          <w:rFonts w:ascii="Arial" w:hAnsi="Arial" w:cs="Arial"/>
          <w:spacing w:val="1"/>
        </w:rPr>
        <w:t xml:space="preserve"> </w:t>
      </w:r>
      <w:r w:rsidRPr="00E237D9">
        <w:rPr>
          <w:rFonts w:ascii="Arial" w:hAnsi="Arial" w:cs="Arial"/>
        </w:rPr>
        <w:t>papel</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verificação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status;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 controle de log das seguintes operações: exportação efetuada, leitura efetuada,</w:t>
      </w:r>
      <w:r w:rsidRPr="00E237D9">
        <w:rPr>
          <w:rFonts w:ascii="Arial" w:hAnsi="Arial" w:cs="Arial"/>
          <w:spacing w:val="1"/>
        </w:rPr>
        <w:t xml:space="preserve"> </w:t>
      </w:r>
      <w:r w:rsidRPr="00E237D9">
        <w:rPr>
          <w:rFonts w:ascii="Arial" w:hAnsi="Arial" w:cs="Arial"/>
        </w:rPr>
        <w:t>fatura</w:t>
      </w:r>
      <w:r w:rsidRPr="00E237D9">
        <w:rPr>
          <w:rFonts w:ascii="Arial" w:hAnsi="Arial" w:cs="Arial"/>
          <w:spacing w:val="1"/>
        </w:rPr>
        <w:t xml:space="preserve"> </w:t>
      </w:r>
      <w:r w:rsidRPr="00E237D9">
        <w:rPr>
          <w:rFonts w:ascii="Arial" w:hAnsi="Arial" w:cs="Arial"/>
        </w:rPr>
        <w:t>emitida,</w:t>
      </w:r>
      <w:r w:rsidRPr="00E237D9">
        <w:rPr>
          <w:rFonts w:ascii="Arial" w:hAnsi="Arial" w:cs="Arial"/>
          <w:spacing w:val="1"/>
        </w:rPr>
        <w:t xml:space="preserve"> </w:t>
      </w:r>
      <w:r w:rsidRPr="00E237D9">
        <w:rPr>
          <w:rFonts w:ascii="Arial" w:hAnsi="Arial" w:cs="Arial"/>
        </w:rPr>
        <w:t>fatura</w:t>
      </w:r>
      <w:r w:rsidRPr="00E237D9">
        <w:rPr>
          <w:rFonts w:ascii="Arial" w:hAnsi="Arial" w:cs="Arial"/>
          <w:spacing w:val="1"/>
        </w:rPr>
        <w:t xml:space="preserve"> </w:t>
      </w:r>
      <w:r w:rsidRPr="00E237D9">
        <w:rPr>
          <w:rFonts w:ascii="Arial" w:hAnsi="Arial" w:cs="Arial"/>
        </w:rPr>
        <w:t>cancelada,</w:t>
      </w:r>
      <w:r w:rsidRPr="00E237D9">
        <w:rPr>
          <w:rFonts w:ascii="Arial" w:hAnsi="Arial" w:cs="Arial"/>
          <w:spacing w:val="1"/>
        </w:rPr>
        <w:t xml:space="preserve"> </w:t>
      </w:r>
      <w:r w:rsidRPr="00E237D9">
        <w:rPr>
          <w:rFonts w:ascii="Arial" w:hAnsi="Arial" w:cs="Arial"/>
        </w:rPr>
        <w:t>fatura</w:t>
      </w:r>
      <w:r w:rsidRPr="00E237D9">
        <w:rPr>
          <w:rFonts w:ascii="Arial" w:hAnsi="Arial" w:cs="Arial"/>
          <w:spacing w:val="1"/>
        </w:rPr>
        <w:t xml:space="preserve"> </w:t>
      </w:r>
      <w:r w:rsidRPr="00E237D9">
        <w:rPr>
          <w:rFonts w:ascii="Arial" w:hAnsi="Arial" w:cs="Arial"/>
        </w:rPr>
        <w:t>reemitida,</w:t>
      </w:r>
      <w:r w:rsidRPr="00E237D9">
        <w:rPr>
          <w:rFonts w:ascii="Arial" w:hAnsi="Arial" w:cs="Arial"/>
          <w:spacing w:val="1"/>
        </w:rPr>
        <w:t xml:space="preserve"> </w:t>
      </w:r>
      <w:r w:rsidRPr="00E237D9">
        <w:rPr>
          <w:rFonts w:ascii="Arial" w:hAnsi="Arial" w:cs="Arial"/>
        </w:rPr>
        <w:t>impressão</w:t>
      </w:r>
      <w:r w:rsidRPr="00E237D9">
        <w:rPr>
          <w:rFonts w:ascii="Arial" w:hAnsi="Arial" w:cs="Arial"/>
          <w:spacing w:val="1"/>
        </w:rPr>
        <w:t xml:space="preserve"> </w:t>
      </w:r>
      <w:r w:rsidRPr="00E237D9">
        <w:rPr>
          <w:rFonts w:ascii="Arial" w:hAnsi="Arial" w:cs="Arial"/>
        </w:rPr>
        <w:t>desabilitada,</w:t>
      </w:r>
      <w:r w:rsidRPr="00E237D9">
        <w:rPr>
          <w:rFonts w:ascii="Arial" w:hAnsi="Arial" w:cs="Arial"/>
          <w:spacing w:val="1"/>
        </w:rPr>
        <w:t xml:space="preserve"> </w:t>
      </w:r>
      <w:r w:rsidRPr="00E237D9">
        <w:rPr>
          <w:rFonts w:ascii="Arial" w:hAnsi="Arial" w:cs="Arial"/>
        </w:rPr>
        <w:t>impressão</w:t>
      </w:r>
      <w:r w:rsidRPr="00E237D9">
        <w:rPr>
          <w:rFonts w:ascii="Arial" w:hAnsi="Arial" w:cs="Arial"/>
          <w:spacing w:val="1"/>
        </w:rPr>
        <w:t xml:space="preserve"> </w:t>
      </w:r>
      <w:r w:rsidRPr="00E237D9">
        <w:rPr>
          <w:rFonts w:ascii="Arial" w:hAnsi="Arial" w:cs="Arial"/>
        </w:rPr>
        <w:t>habilitada,</w:t>
      </w:r>
      <w:r w:rsidRPr="00E237D9">
        <w:rPr>
          <w:rFonts w:ascii="Arial" w:hAnsi="Arial" w:cs="Arial"/>
          <w:spacing w:val="-1"/>
        </w:rPr>
        <w:t xml:space="preserve"> </w:t>
      </w:r>
      <w:r w:rsidRPr="00E237D9">
        <w:rPr>
          <w:rFonts w:ascii="Arial" w:hAnsi="Arial" w:cs="Arial"/>
        </w:rPr>
        <w:t>restauração do</w:t>
      </w:r>
      <w:r w:rsidRPr="00E237D9">
        <w:rPr>
          <w:rFonts w:ascii="Arial" w:hAnsi="Arial" w:cs="Arial"/>
          <w:spacing w:val="1"/>
        </w:rPr>
        <w:t xml:space="preserve"> </w:t>
      </w:r>
      <w:r w:rsidRPr="00E237D9">
        <w:rPr>
          <w:rFonts w:ascii="Arial" w:hAnsi="Arial" w:cs="Arial"/>
        </w:rPr>
        <w:t>cartão de</w:t>
      </w:r>
      <w:r w:rsidRPr="00E237D9">
        <w:rPr>
          <w:rFonts w:ascii="Arial" w:hAnsi="Arial" w:cs="Arial"/>
          <w:spacing w:val="1"/>
        </w:rPr>
        <w:t xml:space="preserve"> </w:t>
      </w:r>
      <w:r w:rsidRPr="00E237D9">
        <w:rPr>
          <w:rFonts w:ascii="Arial" w:hAnsi="Arial" w:cs="Arial"/>
        </w:rPr>
        <w:t>backup,</w:t>
      </w:r>
      <w:r w:rsidRPr="00E237D9">
        <w:rPr>
          <w:rFonts w:ascii="Arial" w:hAnsi="Arial" w:cs="Arial"/>
          <w:spacing w:val="-1"/>
        </w:rPr>
        <w:t xml:space="preserve"> </w:t>
      </w:r>
      <w:r w:rsidRPr="00E237D9">
        <w:rPr>
          <w:rFonts w:ascii="Arial" w:hAnsi="Arial" w:cs="Arial"/>
        </w:rPr>
        <w:t>eliminação</w:t>
      </w:r>
      <w:r w:rsidRPr="00E237D9">
        <w:rPr>
          <w:rFonts w:ascii="Arial" w:hAnsi="Arial" w:cs="Arial"/>
          <w:spacing w:val="1"/>
        </w:rPr>
        <w:t xml:space="preserve"> </w:t>
      </w:r>
      <w:r w:rsidRPr="00E237D9">
        <w:rPr>
          <w:rFonts w:ascii="Arial" w:hAnsi="Arial" w:cs="Arial"/>
        </w:rPr>
        <w:t>de leituras</w:t>
      </w:r>
      <w:r w:rsidRPr="00E237D9">
        <w:rPr>
          <w:rFonts w:ascii="Arial" w:hAnsi="Arial" w:cs="Arial"/>
          <w:spacing w:val="-1"/>
        </w:rPr>
        <w:t xml:space="preserve"> </w:t>
      </w:r>
      <w:r w:rsidRPr="00E237D9">
        <w:rPr>
          <w:rFonts w:ascii="Arial" w:hAnsi="Arial" w:cs="Arial"/>
        </w:rPr>
        <w:t>importadas;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Possibilidade de impressão da fatura em formulário de frente branca com a solução</w:t>
      </w:r>
      <w:r w:rsidRPr="00E237D9">
        <w:rPr>
          <w:rFonts w:ascii="Arial" w:hAnsi="Arial" w:cs="Arial"/>
          <w:spacing w:val="1"/>
        </w:rPr>
        <w:t xml:space="preserve"> </w:t>
      </w:r>
      <w:r w:rsidRPr="00E237D9">
        <w:rPr>
          <w:rFonts w:ascii="Arial" w:hAnsi="Arial" w:cs="Arial"/>
        </w:rPr>
        <w:t>imprimindo</w:t>
      </w:r>
      <w:r w:rsidRPr="00E237D9">
        <w:rPr>
          <w:rFonts w:ascii="Arial" w:hAnsi="Arial" w:cs="Arial"/>
          <w:spacing w:val="2"/>
        </w:rPr>
        <w:t xml:space="preserve"> </w:t>
      </w:r>
      <w:r w:rsidRPr="00E237D9">
        <w:rPr>
          <w:rFonts w:ascii="Arial" w:hAnsi="Arial" w:cs="Arial"/>
        </w:rPr>
        <w:t>dados e</w:t>
      </w:r>
      <w:r w:rsidRPr="00E237D9">
        <w:rPr>
          <w:rFonts w:ascii="Arial" w:hAnsi="Arial" w:cs="Arial"/>
          <w:spacing w:val="1"/>
        </w:rPr>
        <w:t xml:space="preserve"> </w:t>
      </w:r>
      <w:r w:rsidRPr="00E237D9">
        <w:rPr>
          <w:rFonts w:ascii="Arial" w:hAnsi="Arial" w:cs="Arial"/>
        </w:rPr>
        <w:t>esqueleto</w:t>
      </w:r>
      <w:r w:rsidRPr="00E237D9">
        <w:rPr>
          <w:rFonts w:ascii="Arial" w:hAnsi="Arial" w:cs="Arial"/>
          <w:spacing w:val="3"/>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fatura;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Possibilidade</w:t>
      </w:r>
      <w:r w:rsidRPr="00E237D9">
        <w:rPr>
          <w:rFonts w:ascii="Arial" w:hAnsi="Arial" w:cs="Arial"/>
          <w:spacing w:val="-2"/>
        </w:rPr>
        <w:t xml:space="preserve"> </w:t>
      </w:r>
      <w:r w:rsidRPr="00E237D9">
        <w:rPr>
          <w:rFonts w:ascii="Arial" w:hAnsi="Arial" w:cs="Arial"/>
        </w:rPr>
        <w:t>de</w:t>
      </w:r>
      <w:r w:rsidRPr="00E237D9">
        <w:rPr>
          <w:rFonts w:ascii="Arial" w:hAnsi="Arial" w:cs="Arial"/>
          <w:spacing w:val="-2"/>
        </w:rPr>
        <w:t xml:space="preserve"> </w:t>
      </w:r>
      <w:r w:rsidRPr="00E237D9">
        <w:rPr>
          <w:rFonts w:ascii="Arial" w:hAnsi="Arial" w:cs="Arial"/>
        </w:rPr>
        <w:t>atualização</w:t>
      </w:r>
      <w:r w:rsidRPr="00E237D9">
        <w:rPr>
          <w:rFonts w:ascii="Arial" w:hAnsi="Arial" w:cs="Arial"/>
          <w:spacing w:val="-2"/>
        </w:rPr>
        <w:t xml:space="preserve"> </w:t>
      </w:r>
      <w:r w:rsidRPr="00E237D9">
        <w:rPr>
          <w:rFonts w:ascii="Arial" w:hAnsi="Arial" w:cs="Arial"/>
        </w:rPr>
        <w:t>cadastral;</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Possibilidade de impressão de documento (a parte) de comunicado de débitos em atraso</w:t>
      </w:r>
      <w:r w:rsidRPr="00E237D9">
        <w:rPr>
          <w:rFonts w:ascii="Arial" w:hAnsi="Arial" w:cs="Arial"/>
          <w:spacing w:val="1"/>
        </w:rPr>
        <w:t xml:space="preserve"> </w:t>
      </w:r>
      <w:r w:rsidRPr="00E237D9">
        <w:rPr>
          <w:rFonts w:ascii="Arial" w:hAnsi="Arial" w:cs="Arial"/>
        </w:rPr>
        <w:t>com código de barras para pagamento de uma ou várias contas em atraso por este</w:t>
      </w:r>
      <w:r w:rsidRPr="00E237D9">
        <w:rPr>
          <w:rFonts w:ascii="Arial" w:hAnsi="Arial" w:cs="Arial"/>
          <w:spacing w:val="1"/>
        </w:rPr>
        <w:t xml:space="preserve"> </w:t>
      </w:r>
      <w:r w:rsidRPr="00E237D9">
        <w:rPr>
          <w:rFonts w:ascii="Arial" w:hAnsi="Arial" w:cs="Arial"/>
        </w:rPr>
        <w:t>documento;</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Possibilidade de impressão de documento (a parte) de comunicado de débitos com ou</w:t>
      </w:r>
      <w:r w:rsidRPr="00E237D9">
        <w:rPr>
          <w:rFonts w:ascii="Arial" w:hAnsi="Arial" w:cs="Arial"/>
          <w:spacing w:val="1"/>
        </w:rPr>
        <w:t xml:space="preserve"> </w:t>
      </w:r>
      <w:r w:rsidRPr="00E237D9">
        <w:rPr>
          <w:rFonts w:ascii="Arial" w:hAnsi="Arial" w:cs="Arial"/>
        </w:rPr>
        <w:t>sem</w:t>
      </w:r>
      <w:r w:rsidRPr="00E237D9">
        <w:rPr>
          <w:rFonts w:ascii="Arial" w:hAnsi="Arial" w:cs="Arial"/>
          <w:spacing w:val="-1"/>
        </w:rPr>
        <w:t xml:space="preserve"> </w:t>
      </w:r>
      <w:r w:rsidRPr="00E237D9">
        <w:rPr>
          <w:rFonts w:ascii="Arial" w:hAnsi="Arial" w:cs="Arial"/>
        </w:rPr>
        <w:t>assinatura;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Possibilidade</w:t>
      </w:r>
      <w:r w:rsidRPr="00E237D9">
        <w:rPr>
          <w:rFonts w:ascii="Arial" w:hAnsi="Arial" w:cs="Arial"/>
          <w:spacing w:val="-1"/>
        </w:rPr>
        <w:t xml:space="preserve"> </w:t>
      </w:r>
      <w:r w:rsidRPr="00E237D9">
        <w:rPr>
          <w:rFonts w:ascii="Arial" w:hAnsi="Arial" w:cs="Arial"/>
        </w:rPr>
        <w:t>de impressão de documento</w:t>
      </w:r>
      <w:r w:rsidRPr="00E237D9">
        <w:rPr>
          <w:rFonts w:ascii="Arial" w:hAnsi="Arial" w:cs="Arial"/>
          <w:spacing w:val="-1"/>
        </w:rPr>
        <w:t xml:space="preserve"> </w:t>
      </w:r>
      <w:r w:rsidRPr="00E237D9">
        <w:rPr>
          <w:rFonts w:ascii="Arial" w:hAnsi="Arial" w:cs="Arial"/>
        </w:rPr>
        <w:t>(a parte)</w:t>
      </w:r>
      <w:r w:rsidRPr="00E237D9">
        <w:rPr>
          <w:rFonts w:ascii="Arial" w:hAnsi="Arial" w:cs="Arial"/>
          <w:spacing w:val="-2"/>
        </w:rPr>
        <w:t xml:space="preserve"> </w:t>
      </w:r>
      <w:r w:rsidRPr="00E237D9">
        <w:rPr>
          <w:rFonts w:ascii="Arial" w:hAnsi="Arial" w:cs="Arial"/>
        </w:rPr>
        <w:t>de comunicado</w:t>
      </w:r>
      <w:r w:rsidRPr="00E237D9">
        <w:rPr>
          <w:rFonts w:ascii="Arial" w:hAnsi="Arial" w:cs="Arial"/>
          <w:spacing w:val="-1"/>
        </w:rPr>
        <w:t xml:space="preserve"> </w:t>
      </w:r>
      <w:r w:rsidRPr="00E237D9">
        <w:rPr>
          <w:rFonts w:ascii="Arial" w:hAnsi="Arial" w:cs="Arial"/>
        </w:rPr>
        <w:t>de consumo alterado;</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 recurso de impressão de documento (a parte) de comunicado de ocorrência com</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lastRenderedPageBreak/>
        <w:t>sem</w:t>
      </w:r>
      <w:r w:rsidRPr="00E237D9">
        <w:rPr>
          <w:rFonts w:ascii="Arial" w:hAnsi="Arial" w:cs="Arial"/>
          <w:spacing w:val="-1"/>
        </w:rPr>
        <w:t xml:space="preserve"> </w:t>
      </w:r>
      <w:r w:rsidRPr="00E237D9">
        <w:rPr>
          <w:rFonts w:ascii="Arial" w:hAnsi="Arial" w:cs="Arial"/>
        </w:rPr>
        <w:t>foto;</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14"/>
        </w:rPr>
        <w:t xml:space="preserve"> </w:t>
      </w:r>
      <w:r w:rsidRPr="00E237D9">
        <w:rPr>
          <w:rFonts w:ascii="Arial" w:hAnsi="Arial" w:cs="Arial"/>
        </w:rPr>
        <w:t>recurso</w:t>
      </w:r>
      <w:r w:rsidRPr="00E237D9">
        <w:rPr>
          <w:rFonts w:ascii="Arial" w:hAnsi="Arial" w:cs="Arial"/>
          <w:spacing w:val="14"/>
        </w:rPr>
        <w:t xml:space="preserve"> </w:t>
      </w:r>
      <w:r w:rsidRPr="00E237D9">
        <w:rPr>
          <w:rFonts w:ascii="Arial" w:hAnsi="Arial" w:cs="Arial"/>
        </w:rPr>
        <w:t>de</w:t>
      </w:r>
      <w:r w:rsidRPr="00E237D9">
        <w:rPr>
          <w:rFonts w:ascii="Arial" w:hAnsi="Arial" w:cs="Arial"/>
          <w:spacing w:val="16"/>
        </w:rPr>
        <w:t xml:space="preserve"> </w:t>
      </w:r>
      <w:r w:rsidRPr="00E237D9">
        <w:rPr>
          <w:rFonts w:ascii="Arial" w:hAnsi="Arial" w:cs="Arial"/>
        </w:rPr>
        <w:t>impressão</w:t>
      </w:r>
      <w:r w:rsidRPr="00E237D9">
        <w:rPr>
          <w:rFonts w:ascii="Arial" w:hAnsi="Arial" w:cs="Arial"/>
          <w:spacing w:val="14"/>
        </w:rPr>
        <w:t xml:space="preserve"> </w:t>
      </w:r>
      <w:r w:rsidRPr="00E237D9">
        <w:rPr>
          <w:rFonts w:ascii="Arial" w:hAnsi="Arial" w:cs="Arial"/>
        </w:rPr>
        <w:t>de</w:t>
      </w:r>
      <w:r w:rsidRPr="00E237D9">
        <w:rPr>
          <w:rFonts w:ascii="Arial" w:hAnsi="Arial" w:cs="Arial"/>
          <w:spacing w:val="13"/>
        </w:rPr>
        <w:t xml:space="preserve"> </w:t>
      </w:r>
      <w:r w:rsidRPr="00E237D9">
        <w:rPr>
          <w:rFonts w:ascii="Arial" w:hAnsi="Arial" w:cs="Arial"/>
        </w:rPr>
        <w:t>documento</w:t>
      </w:r>
      <w:r w:rsidRPr="00E237D9">
        <w:rPr>
          <w:rFonts w:ascii="Arial" w:hAnsi="Arial" w:cs="Arial"/>
          <w:spacing w:val="14"/>
        </w:rPr>
        <w:t xml:space="preserve"> </w:t>
      </w:r>
      <w:r w:rsidRPr="00E237D9">
        <w:rPr>
          <w:rFonts w:ascii="Arial" w:hAnsi="Arial" w:cs="Arial"/>
        </w:rPr>
        <w:t>(a</w:t>
      </w:r>
      <w:r w:rsidRPr="00E237D9">
        <w:rPr>
          <w:rFonts w:ascii="Arial" w:hAnsi="Arial" w:cs="Arial"/>
          <w:spacing w:val="14"/>
        </w:rPr>
        <w:t xml:space="preserve"> </w:t>
      </w:r>
      <w:r w:rsidRPr="00E237D9">
        <w:rPr>
          <w:rFonts w:ascii="Arial" w:hAnsi="Arial" w:cs="Arial"/>
        </w:rPr>
        <w:t>parte)</w:t>
      </w:r>
      <w:r w:rsidRPr="00E237D9">
        <w:rPr>
          <w:rFonts w:ascii="Arial" w:hAnsi="Arial" w:cs="Arial"/>
          <w:spacing w:val="12"/>
        </w:rPr>
        <w:t xml:space="preserve"> </w:t>
      </w:r>
      <w:r w:rsidRPr="00E237D9">
        <w:rPr>
          <w:rFonts w:ascii="Arial" w:hAnsi="Arial" w:cs="Arial"/>
        </w:rPr>
        <w:t>de</w:t>
      </w:r>
      <w:r w:rsidRPr="00E237D9">
        <w:rPr>
          <w:rFonts w:ascii="Arial" w:hAnsi="Arial" w:cs="Arial"/>
          <w:spacing w:val="17"/>
        </w:rPr>
        <w:t xml:space="preserve"> </w:t>
      </w:r>
      <w:r w:rsidRPr="00E237D9">
        <w:rPr>
          <w:rFonts w:ascii="Arial" w:hAnsi="Arial" w:cs="Arial"/>
        </w:rPr>
        <w:t>comunicado</w:t>
      </w:r>
      <w:r w:rsidRPr="00E237D9">
        <w:rPr>
          <w:rFonts w:ascii="Arial" w:hAnsi="Arial" w:cs="Arial"/>
          <w:spacing w:val="13"/>
        </w:rPr>
        <w:t xml:space="preserve"> </w:t>
      </w:r>
      <w:r w:rsidRPr="00E237D9">
        <w:rPr>
          <w:rFonts w:ascii="Arial" w:hAnsi="Arial" w:cs="Arial"/>
        </w:rPr>
        <w:t>de</w:t>
      </w:r>
      <w:r w:rsidRPr="00E237D9">
        <w:rPr>
          <w:rFonts w:ascii="Arial" w:hAnsi="Arial" w:cs="Arial"/>
          <w:spacing w:val="14"/>
        </w:rPr>
        <w:t xml:space="preserve"> </w:t>
      </w:r>
      <w:r w:rsidRPr="00E237D9">
        <w:rPr>
          <w:rFonts w:ascii="Arial" w:hAnsi="Arial" w:cs="Arial"/>
        </w:rPr>
        <w:t>quitação</w:t>
      </w:r>
      <w:r w:rsidRPr="00E237D9">
        <w:rPr>
          <w:rFonts w:ascii="Arial" w:hAnsi="Arial" w:cs="Arial"/>
          <w:spacing w:val="13"/>
        </w:rPr>
        <w:t xml:space="preserve"> </w:t>
      </w:r>
      <w:r w:rsidRPr="00E237D9">
        <w:rPr>
          <w:rFonts w:ascii="Arial" w:hAnsi="Arial" w:cs="Arial"/>
        </w:rPr>
        <w:t>anual</w:t>
      </w:r>
      <w:r w:rsidRPr="00E237D9">
        <w:rPr>
          <w:rFonts w:ascii="Arial" w:hAnsi="Arial" w:cs="Arial"/>
          <w:spacing w:val="-63"/>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débitos;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Possuir</w:t>
      </w:r>
      <w:r w:rsidRPr="00E237D9">
        <w:rPr>
          <w:rFonts w:ascii="Arial" w:hAnsi="Arial" w:cs="Arial"/>
          <w:spacing w:val="40"/>
        </w:rPr>
        <w:t xml:space="preserve"> </w:t>
      </w:r>
      <w:r w:rsidRPr="00E237D9">
        <w:rPr>
          <w:rFonts w:ascii="Arial" w:hAnsi="Arial" w:cs="Arial"/>
        </w:rPr>
        <w:t>recurso</w:t>
      </w:r>
      <w:r w:rsidRPr="00E237D9">
        <w:rPr>
          <w:rFonts w:ascii="Arial" w:hAnsi="Arial" w:cs="Arial"/>
          <w:spacing w:val="41"/>
        </w:rPr>
        <w:t xml:space="preserve"> </w:t>
      </w:r>
      <w:r w:rsidRPr="00E237D9">
        <w:rPr>
          <w:rFonts w:ascii="Arial" w:hAnsi="Arial" w:cs="Arial"/>
        </w:rPr>
        <w:t>de</w:t>
      </w:r>
      <w:r w:rsidRPr="00E237D9">
        <w:rPr>
          <w:rFonts w:ascii="Arial" w:hAnsi="Arial" w:cs="Arial"/>
          <w:spacing w:val="41"/>
        </w:rPr>
        <w:t xml:space="preserve"> </w:t>
      </w:r>
      <w:r w:rsidRPr="00E237D9">
        <w:rPr>
          <w:rFonts w:ascii="Arial" w:hAnsi="Arial" w:cs="Arial"/>
        </w:rPr>
        <w:t>impressão</w:t>
      </w:r>
      <w:r w:rsidRPr="00E237D9">
        <w:rPr>
          <w:rFonts w:ascii="Arial" w:hAnsi="Arial" w:cs="Arial"/>
          <w:spacing w:val="41"/>
        </w:rPr>
        <w:t xml:space="preserve"> </w:t>
      </w:r>
      <w:r w:rsidRPr="00E237D9">
        <w:rPr>
          <w:rFonts w:ascii="Arial" w:hAnsi="Arial" w:cs="Arial"/>
        </w:rPr>
        <w:t>de</w:t>
      </w:r>
      <w:r w:rsidRPr="00E237D9">
        <w:rPr>
          <w:rFonts w:ascii="Arial" w:hAnsi="Arial" w:cs="Arial"/>
          <w:spacing w:val="44"/>
        </w:rPr>
        <w:t xml:space="preserve"> </w:t>
      </w:r>
      <w:r w:rsidRPr="00E237D9">
        <w:rPr>
          <w:rFonts w:ascii="Arial" w:hAnsi="Arial" w:cs="Arial"/>
        </w:rPr>
        <w:t>documento</w:t>
      </w:r>
      <w:r w:rsidRPr="00E237D9">
        <w:rPr>
          <w:rFonts w:ascii="Arial" w:hAnsi="Arial" w:cs="Arial"/>
          <w:spacing w:val="41"/>
        </w:rPr>
        <w:t xml:space="preserve"> </w:t>
      </w:r>
      <w:r w:rsidRPr="00E237D9">
        <w:rPr>
          <w:rFonts w:ascii="Arial" w:hAnsi="Arial" w:cs="Arial"/>
        </w:rPr>
        <w:t>(a</w:t>
      </w:r>
      <w:r w:rsidRPr="00E237D9">
        <w:rPr>
          <w:rFonts w:ascii="Arial" w:hAnsi="Arial" w:cs="Arial"/>
          <w:spacing w:val="41"/>
        </w:rPr>
        <w:t xml:space="preserve"> </w:t>
      </w:r>
      <w:r w:rsidRPr="00E237D9">
        <w:rPr>
          <w:rFonts w:ascii="Arial" w:hAnsi="Arial" w:cs="Arial"/>
        </w:rPr>
        <w:t>parte)</w:t>
      </w:r>
      <w:r w:rsidRPr="00E237D9">
        <w:rPr>
          <w:rFonts w:ascii="Arial" w:hAnsi="Arial" w:cs="Arial"/>
          <w:spacing w:val="40"/>
        </w:rPr>
        <w:t xml:space="preserve"> </w:t>
      </w:r>
      <w:r w:rsidRPr="00E237D9">
        <w:rPr>
          <w:rFonts w:ascii="Arial" w:hAnsi="Arial" w:cs="Arial"/>
        </w:rPr>
        <w:t>de</w:t>
      </w:r>
      <w:r w:rsidRPr="00E237D9">
        <w:rPr>
          <w:rFonts w:ascii="Arial" w:hAnsi="Arial" w:cs="Arial"/>
          <w:spacing w:val="41"/>
        </w:rPr>
        <w:t xml:space="preserve"> </w:t>
      </w:r>
      <w:r w:rsidRPr="00E237D9">
        <w:rPr>
          <w:rFonts w:ascii="Arial" w:hAnsi="Arial" w:cs="Arial"/>
        </w:rPr>
        <w:t>comunicado</w:t>
      </w:r>
      <w:r w:rsidRPr="00E237D9">
        <w:rPr>
          <w:rFonts w:ascii="Arial" w:hAnsi="Arial" w:cs="Arial"/>
          <w:spacing w:val="41"/>
        </w:rPr>
        <w:t xml:space="preserve"> </w:t>
      </w:r>
      <w:r w:rsidRPr="00E237D9">
        <w:rPr>
          <w:rFonts w:ascii="Arial" w:hAnsi="Arial" w:cs="Arial"/>
        </w:rPr>
        <w:t>de</w:t>
      </w:r>
      <w:r w:rsidRPr="00E237D9">
        <w:rPr>
          <w:rFonts w:ascii="Arial" w:hAnsi="Arial" w:cs="Arial"/>
          <w:spacing w:val="39"/>
        </w:rPr>
        <w:t xml:space="preserve"> </w:t>
      </w:r>
      <w:r w:rsidRPr="00E237D9">
        <w:rPr>
          <w:rFonts w:ascii="Arial" w:hAnsi="Arial" w:cs="Arial"/>
        </w:rPr>
        <w:t xml:space="preserve">aviso </w:t>
      </w:r>
      <w:r w:rsidRPr="00E237D9">
        <w:rPr>
          <w:rFonts w:ascii="Arial" w:hAnsi="Arial" w:cs="Arial"/>
          <w:spacing w:val="-64"/>
        </w:rPr>
        <w:t xml:space="preserve"> </w:t>
      </w:r>
      <w:r w:rsidRPr="00E237D9">
        <w:rPr>
          <w:rFonts w:ascii="Arial" w:hAnsi="Arial" w:cs="Arial"/>
        </w:rPr>
        <w:t>alternativo;</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Possibilidade</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transmissão</w:t>
      </w:r>
      <w:r w:rsidRPr="00E237D9">
        <w:rPr>
          <w:rFonts w:ascii="Arial" w:hAnsi="Arial" w:cs="Arial"/>
          <w:spacing w:val="-1"/>
        </w:rPr>
        <w:t xml:space="preserve"> </w:t>
      </w:r>
      <w:r w:rsidRPr="00E237D9">
        <w:rPr>
          <w:rFonts w:ascii="Arial" w:hAnsi="Arial" w:cs="Arial"/>
        </w:rPr>
        <w:t>online</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Captura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fotos e possibilidade de</w:t>
      </w:r>
      <w:r w:rsidRPr="00E237D9">
        <w:rPr>
          <w:rFonts w:ascii="Arial" w:hAnsi="Arial" w:cs="Arial"/>
          <w:spacing w:val="1"/>
        </w:rPr>
        <w:t xml:space="preserve"> </w:t>
      </w:r>
      <w:r w:rsidRPr="00E237D9">
        <w:rPr>
          <w:rFonts w:ascii="Arial" w:hAnsi="Arial" w:cs="Arial"/>
        </w:rPr>
        <w:t>impressão das fotos na própria fatura impressa</w:t>
      </w:r>
      <w:r w:rsidRPr="00E237D9">
        <w:rPr>
          <w:rFonts w:ascii="Arial" w:hAnsi="Arial" w:cs="Arial"/>
          <w:spacing w:val="1"/>
        </w:rPr>
        <w:t xml:space="preserve"> </w:t>
      </w:r>
      <w:r w:rsidRPr="00E237D9">
        <w:rPr>
          <w:rFonts w:ascii="Arial" w:hAnsi="Arial" w:cs="Arial"/>
        </w:rPr>
        <w:t>imediatamente;</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Gerenciamento de informações através da emissão de relatórios diversos e visualizações</w:t>
      </w:r>
      <w:r w:rsidRPr="00E237D9">
        <w:rPr>
          <w:rFonts w:ascii="Arial" w:hAnsi="Arial" w:cs="Arial"/>
          <w:spacing w:val="1"/>
        </w:rPr>
        <w:t xml:space="preserve"> </w:t>
      </w:r>
      <w:r w:rsidRPr="00E237D9">
        <w:rPr>
          <w:rFonts w:ascii="Arial" w:hAnsi="Arial" w:cs="Arial"/>
        </w:rPr>
        <w:t>em</w:t>
      </w:r>
      <w:r w:rsidRPr="00E237D9">
        <w:rPr>
          <w:rFonts w:ascii="Arial" w:hAnsi="Arial" w:cs="Arial"/>
          <w:spacing w:val="-1"/>
        </w:rPr>
        <w:t xml:space="preserve"> </w:t>
      </w:r>
      <w:r w:rsidRPr="00E237D9">
        <w:rPr>
          <w:rFonts w:ascii="Arial" w:hAnsi="Arial" w:cs="Arial"/>
        </w:rPr>
        <w:t>tela;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Consulta de consumidores pelas seguintes informações: código da ligação, endereço,</w:t>
      </w:r>
      <w:r w:rsidRPr="00E237D9">
        <w:rPr>
          <w:rFonts w:ascii="Arial" w:hAnsi="Arial" w:cs="Arial"/>
          <w:spacing w:val="1"/>
        </w:rPr>
        <w:t xml:space="preserve"> </w:t>
      </w:r>
      <w:r w:rsidRPr="00E237D9">
        <w:rPr>
          <w:rFonts w:ascii="Arial" w:hAnsi="Arial" w:cs="Arial"/>
        </w:rPr>
        <w:t>número do hidrômetro,</w:t>
      </w:r>
      <w:r w:rsidRPr="00E237D9">
        <w:rPr>
          <w:rFonts w:ascii="Arial" w:hAnsi="Arial" w:cs="Arial"/>
          <w:spacing w:val="-1"/>
        </w:rPr>
        <w:t xml:space="preserve"> </w:t>
      </w:r>
      <w:r w:rsidRPr="00E237D9">
        <w:rPr>
          <w:rFonts w:ascii="Arial" w:hAnsi="Arial" w:cs="Arial"/>
        </w:rPr>
        <w:t>nome</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proprietário/inquilino,</w:t>
      </w:r>
      <w:r w:rsidRPr="00E237D9">
        <w:rPr>
          <w:rFonts w:ascii="Arial" w:hAnsi="Arial" w:cs="Arial"/>
          <w:spacing w:val="-1"/>
        </w:rPr>
        <w:t xml:space="preserve"> </w:t>
      </w:r>
      <w:r w:rsidRPr="00E237D9">
        <w:rPr>
          <w:rFonts w:ascii="Arial" w:hAnsi="Arial" w:cs="Arial"/>
        </w:rPr>
        <w:t>última leitura efetuada;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Tela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estatísticas</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seguintes</w:t>
      </w:r>
      <w:r w:rsidRPr="00E237D9">
        <w:rPr>
          <w:rFonts w:ascii="Arial" w:hAnsi="Arial" w:cs="Arial"/>
          <w:spacing w:val="1"/>
        </w:rPr>
        <w:t xml:space="preserve"> </w:t>
      </w:r>
      <w:r w:rsidRPr="00E237D9">
        <w:rPr>
          <w:rFonts w:ascii="Arial" w:hAnsi="Arial" w:cs="Arial"/>
        </w:rPr>
        <w:t>informações:</w:t>
      </w:r>
      <w:r w:rsidRPr="00E237D9">
        <w:rPr>
          <w:rFonts w:ascii="Arial" w:hAnsi="Arial" w:cs="Arial"/>
          <w:spacing w:val="1"/>
        </w:rPr>
        <w:t xml:space="preserve"> </w:t>
      </w:r>
      <w:r w:rsidRPr="00E237D9">
        <w:rPr>
          <w:rFonts w:ascii="Arial" w:hAnsi="Arial" w:cs="Arial"/>
        </w:rPr>
        <w:t>total</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w:t>
      </w:r>
      <w:r w:rsidRPr="00E237D9">
        <w:rPr>
          <w:rFonts w:ascii="Arial" w:hAnsi="Arial" w:cs="Arial"/>
          <w:spacing w:val="1"/>
        </w:rPr>
        <w:t xml:space="preserve"> </w:t>
      </w:r>
      <w:r w:rsidRPr="00E237D9">
        <w:rPr>
          <w:rFonts w:ascii="Arial" w:hAnsi="Arial" w:cs="Arial"/>
        </w:rPr>
        <w:t>importadas,</w:t>
      </w:r>
      <w:r w:rsidRPr="00E237D9">
        <w:rPr>
          <w:rFonts w:ascii="Arial" w:hAnsi="Arial" w:cs="Arial"/>
          <w:spacing w:val="1"/>
        </w:rPr>
        <w:t xml:space="preserve"> </w:t>
      </w:r>
      <w:r w:rsidRPr="00E237D9">
        <w:rPr>
          <w:rFonts w:ascii="Arial" w:hAnsi="Arial" w:cs="Arial"/>
        </w:rPr>
        <w:t>quantidade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leituras efetuadas, quantidade</w:t>
      </w:r>
      <w:r w:rsidRPr="00E237D9">
        <w:rPr>
          <w:rFonts w:ascii="Arial" w:hAnsi="Arial" w:cs="Arial"/>
          <w:spacing w:val="1"/>
        </w:rPr>
        <w:t xml:space="preserve"> </w:t>
      </w:r>
      <w:r w:rsidRPr="00E237D9">
        <w:rPr>
          <w:rFonts w:ascii="Arial" w:hAnsi="Arial" w:cs="Arial"/>
        </w:rPr>
        <w:t>de leituras não efetuadas, faturas com</w:t>
      </w:r>
      <w:r w:rsidRPr="00E237D9">
        <w:rPr>
          <w:rFonts w:ascii="Arial" w:hAnsi="Arial" w:cs="Arial"/>
          <w:spacing w:val="1"/>
        </w:rPr>
        <w:t xml:space="preserve"> </w:t>
      </w:r>
      <w:r w:rsidRPr="00E237D9">
        <w:rPr>
          <w:rFonts w:ascii="Arial" w:hAnsi="Arial" w:cs="Arial"/>
        </w:rPr>
        <w:t>ocorrência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leitura,</w:t>
      </w:r>
      <w:r w:rsidRPr="00E237D9">
        <w:rPr>
          <w:rFonts w:ascii="Arial" w:hAnsi="Arial" w:cs="Arial"/>
          <w:spacing w:val="1"/>
        </w:rPr>
        <w:t xml:space="preserve"> </w:t>
      </w:r>
      <w:r w:rsidRPr="00E237D9">
        <w:rPr>
          <w:rFonts w:ascii="Arial" w:hAnsi="Arial" w:cs="Arial"/>
        </w:rPr>
        <w:t>quantidade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faturas</w:t>
      </w:r>
      <w:r w:rsidRPr="00E237D9">
        <w:rPr>
          <w:rFonts w:ascii="Arial" w:hAnsi="Arial" w:cs="Arial"/>
          <w:spacing w:val="1"/>
        </w:rPr>
        <w:t xml:space="preserve"> </w:t>
      </w:r>
      <w:r w:rsidRPr="00E237D9">
        <w:rPr>
          <w:rFonts w:ascii="Arial" w:hAnsi="Arial" w:cs="Arial"/>
        </w:rPr>
        <w:t>emitidas,</w:t>
      </w:r>
      <w:r w:rsidRPr="00E237D9">
        <w:rPr>
          <w:rFonts w:ascii="Arial" w:hAnsi="Arial" w:cs="Arial"/>
          <w:spacing w:val="1"/>
        </w:rPr>
        <w:t xml:space="preserve"> </w:t>
      </w:r>
      <w:r w:rsidRPr="00E237D9">
        <w:rPr>
          <w:rFonts w:ascii="Arial" w:hAnsi="Arial" w:cs="Arial"/>
        </w:rPr>
        <w:t>quantidade</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vias</w:t>
      </w:r>
      <w:r w:rsidRPr="00E237D9">
        <w:rPr>
          <w:rFonts w:ascii="Arial" w:hAnsi="Arial" w:cs="Arial"/>
          <w:spacing w:val="1"/>
        </w:rPr>
        <w:t xml:space="preserve"> </w:t>
      </w:r>
      <w:r w:rsidRPr="00E237D9">
        <w:rPr>
          <w:rFonts w:ascii="Arial" w:hAnsi="Arial" w:cs="Arial"/>
        </w:rPr>
        <w:t>emitidas,</w:t>
      </w:r>
      <w:r w:rsidRPr="00E237D9">
        <w:rPr>
          <w:rFonts w:ascii="Arial" w:hAnsi="Arial" w:cs="Arial"/>
          <w:spacing w:val="1"/>
        </w:rPr>
        <w:t xml:space="preserve"> </w:t>
      </w:r>
      <w:r w:rsidRPr="00E237D9">
        <w:rPr>
          <w:rFonts w:ascii="Arial" w:hAnsi="Arial" w:cs="Arial"/>
        </w:rPr>
        <w:t>separação</w:t>
      </w:r>
      <w:r w:rsidRPr="00E237D9">
        <w:rPr>
          <w:rFonts w:ascii="Arial" w:hAnsi="Arial" w:cs="Arial"/>
          <w:spacing w:val="2"/>
        </w:rPr>
        <w:t xml:space="preserve"> </w:t>
      </w:r>
      <w:r w:rsidRPr="00E237D9">
        <w:rPr>
          <w:rFonts w:ascii="Arial" w:hAnsi="Arial" w:cs="Arial"/>
        </w:rPr>
        <w:t>da quantidade</w:t>
      </w:r>
      <w:r w:rsidRPr="00E237D9">
        <w:rPr>
          <w:rFonts w:ascii="Arial" w:hAnsi="Arial" w:cs="Arial"/>
          <w:spacing w:val="1"/>
        </w:rPr>
        <w:t xml:space="preserve"> </w:t>
      </w:r>
      <w:r w:rsidRPr="00E237D9">
        <w:rPr>
          <w:rFonts w:ascii="Arial" w:hAnsi="Arial" w:cs="Arial"/>
        </w:rPr>
        <w:t>de leituras</w:t>
      </w:r>
      <w:r w:rsidRPr="00E237D9">
        <w:rPr>
          <w:rFonts w:ascii="Arial" w:hAnsi="Arial" w:cs="Arial"/>
          <w:spacing w:val="-1"/>
        </w:rPr>
        <w:t xml:space="preserve"> </w:t>
      </w:r>
      <w:r w:rsidRPr="00E237D9">
        <w:rPr>
          <w:rFonts w:ascii="Arial" w:hAnsi="Arial" w:cs="Arial"/>
        </w:rPr>
        <w:t>efetuadas e</w:t>
      </w:r>
      <w:r w:rsidRPr="00E237D9">
        <w:rPr>
          <w:rFonts w:ascii="Arial" w:hAnsi="Arial" w:cs="Arial"/>
          <w:spacing w:val="2"/>
        </w:rPr>
        <w:t xml:space="preserve"> </w:t>
      </w:r>
      <w:r w:rsidRPr="00E237D9">
        <w:rPr>
          <w:rFonts w:ascii="Arial" w:hAnsi="Arial" w:cs="Arial"/>
        </w:rPr>
        <w:t>não</w:t>
      </w:r>
      <w:r w:rsidRPr="00E237D9">
        <w:rPr>
          <w:rFonts w:ascii="Arial" w:hAnsi="Arial" w:cs="Arial"/>
          <w:spacing w:val="1"/>
        </w:rPr>
        <w:t xml:space="preserve"> </w:t>
      </w:r>
      <w:r w:rsidRPr="00E237D9">
        <w:rPr>
          <w:rFonts w:ascii="Arial" w:hAnsi="Arial" w:cs="Arial"/>
        </w:rPr>
        <w:t>efetuadas</w:t>
      </w:r>
      <w:r w:rsidRPr="00E237D9">
        <w:rPr>
          <w:rFonts w:ascii="Arial" w:hAnsi="Arial" w:cs="Arial"/>
          <w:spacing w:val="-1"/>
        </w:rPr>
        <w:t xml:space="preserve"> </w:t>
      </w:r>
      <w:r w:rsidRPr="00E237D9">
        <w:rPr>
          <w:rFonts w:ascii="Arial" w:hAnsi="Arial" w:cs="Arial"/>
        </w:rPr>
        <w:t>separadas</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rotas.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Possibilidade</w:t>
      </w:r>
      <w:r w:rsidRPr="00E237D9">
        <w:rPr>
          <w:rFonts w:ascii="Arial" w:hAnsi="Arial" w:cs="Arial"/>
          <w:spacing w:val="-1"/>
        </w:rPr>
        <w:t xml:space="preserve"> </w:t>
      </w:r>
      <w:r w:rsidRPr="00E237D9">
        <w:rPr>
          <w:rFonts w:ascii="Arial" w:hAnsi="Arial" w:cs="Arial"/>
        </w:rPr>
        <w:t>de filtros,</w:t>
      </w:r>
      <w:r w:rsidRPr="00E237D9">
        <w:rPr>
          <w:rFonts w:ascii="Arial" w:hAnsi="Arial" w:cs="Arial"/>
          <w:spacing w:val="-1"/>
        </w:rPr>
        <w:t xml:space="preserve"> </w:t>
      </w:r>
      <w:r w:rsidRPr="00E237D9">
        <w:rPr>
          <w:rFonts w:ascii="Arial" w:hAnsi="Arial" w:cs="Arial"/>
        </w:rPr>
        <w:t>sendo eles:</w:t>
      </w:r>
      <w:r w:rsidRPr="00E237D9">
        <w:rPr>
          <w:rFonts w:ascii="Arial" w:hAnsi="Arial" w:cs="Arial"/>
          <w:spacing w:val="-1"/>
        </w:rPr>
        <w:t xml:space="preserve"> </w:t>
      </w:r>
      <w:r w:rsidRPr="00E237D9">
        <w:rPr>
          <w:rFonts w:ascii="Arial" w:hAnsi="Arial" w:cs="Arial"/>
        </w:rPr>
        <w:t>todas</w:t>
      </w:r>
      <w:r w:rsidRPr="00E237D9">
        <w:rPr>
          <w:rFonts w:ascii="Arial" w:hAnsi="Arial" w:cs="Arial"/>
          <w:spacing w:val="-1"/>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leituras,</w:t>
      </w:r>
      <w:r w:rsidRPr="00E237D9">
        <w:rPr>
          <w:rFonts w:ascii="Arial" w:hAnsi="Arial" w:cs="Arial"/>
          <w:spacing w:val="-1"/>
        </w:rPr>
        <w:t xml:space="preserve"> </w:t>
      </w:r>
      <w:r w:rsidRPr="00E237D9">
        <w:rPr>
          <w:rFonts w:ascii="Arial" w:hAnsi="Arial" w:cs="Arial"/>
        </w:rPr>
        <w:t>não</w:t>
      </w:r>
      <w:r w:rsidRPr="00E237D9">
        <w:rPr>
          <w:rFonts w:ascii="Arial" w:hAnsi="Arial" w:cs="Arial"/>
          <w:spacing w:val="2"/>
        </w:rPr>
        <w:t xml:space="preserve"> </w:t>
      </w:r>
      <w:r w:rsidRPr="00E237D9">
        <w:rPr>
          <w:rFonts w:ascii="Arial" w:hAnsi="Arial" w:cs="Arial"/>
        </w:rPr>
        <w:t>efetuadas,</w:t>
      </w:r>
      <w:r w:rsidRPr="00E237D9">
        <w:rPr>
          <w:rFonts w:ascii="Arial" w:hAnsi="Arial" w:cs="Arial"/>
          <w:spacing w:val="-1"/>
        </w:rPr>
        <w:t xml:space="preserve"> </w:t>
      </w:r>
      <w:r w:rsidRPr="00E237D9">
        <w:rPr>
          <w:rFonts w:ascii="Arial" w:hAnsi="Arial" w:cs="Arial"/>
        </w:rPr>
        <w:t>efetuadas;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Configuração</w:t>
      </w:r>
      <w:r w:rsidRPr="00E237D9">
        <w:rPr>
          <w:rFonts w:ascii="Arial" w:hAnsi="Arial" w:cs="Arial"/>
          <w:spacing w:val="-2"/>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impressora</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conexão</w:t>
      </w:r>
      <w:r w:rsidRPr="00E237D9">
        <w:rPr>
          <w:rFonts w:ascii="Arial" w:hAnsi="Arial" w:cs="Arial"/>
          <w:spacing w:val="1"/>
        </w:rPr>
        <w:t xml:space="preserve"> </w:t>
      </w:r>
      <w:r w:rsidRPr="00E237D9">
        <w:rPr>
          <w:rFonts w:ascii="Arial" w:hAnsi="Arial" w:cs="Arial"/>
        </w:rPr>
        <w:t>coletor/impressora feitas</w:t>
      </w:r>
      <w:r w:rsidRPr="00E237D9">
        <w:rPr>
          <w:rFonts w:ascii="Arial" w:hAnsi="Arial" w:cs="Arial"/>
          <w:spacing w:val="-2"/>
        </w:rPr>
        <w:t xml:space="preserve"> </w:t>
      </w:r>
      <w:r w:rsidRPr="00E237D9">
        <w:rPr>
          <w:rFonts w:ascii="Arial" w:hAnsi="Arial" w:cs="Arial"/>
        </w:rPr>
        <w:t>diretamente</w:t>
      </w:r>
      <w:r w:rsidRPr="00E237D9">
        <w:rPr>
          <w:rFonts w:ascii="Arial" w:hAnsi="Arial" w:cs="Arial"/>
          <w:spacing w:val="-2"/>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sistema;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Assistência</w:t>
      </w:r>
      <w:r w:rsidRPr="00E237D9">
        <w:rPr>
          <w:rFonts w:ascii="Arial" w:hAnsi="Arial" w:cs="Arial"/>
          <w:spacing w:val="-2"/>
        </w:rPr>
        <w:t xml:space="preserve"> </w:t>
      </w:r>
      <w:r w:rsidRPr="00E237D9">
        <w:rPr>
          <w:rFonts w:ascii="Arial" w:hAnsi="Arial" w:cs="Arial"/>
        </w:rPr>
        <w:t>técnica</w:t>
      </w:r>
      <w:r w:rsidRPr="00E237D9">
        <w:rPr>
          <w:rFonts w:ascii="Arial" w:hAnsi="Arial" w:cs="Arial"/>
          <w:spacing w:val="1"/>
        </w:rPr>
        <w:t xml:space="preserve"> </w:t>
      </w:r>
      <w:r w:rsidRPr="00E237D9">
        <w:rPr>
          <w:rFonts w:ascii="Arial" w:hAnsi="Arial" w:cs="Arial"/>
        </w:rPr>
        <w:t>permanente,</w:t>
      </w:r>
      <w:r w:rsidRPr="00E237D9">
        <w:rPr>
          <w:rFonts w:ascii="Arial" w:hAnsi="Arial" w:cs="Arial"/>
          <w:spacing w:val="-2"/>
        </w:rPr>
        <w:t xml:space="preserve"> </w:t>
      </w:r>
      <w:r w:rsidRPr="00E237D9">
        <w:rPr>
          <w:rFonts w:ascii="Arial" w:hAnsi="Arial" w:cs="Arial"/>
        </w:rPr>
        <w:t>online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por</w:t>
      </w:r>
      <w:r w:rsidRPr="00E237D9">
        <w:rPr>
          <w:rFonts w:ascii="Arial" w:hAnsi="Arial" w:cs="Arial"/>
          <w:spacing w:val="-3"/>
        </w:rPr>
        <w:t xml:space="preserve"> </w:t>
      </w:r>
      <w:r w:rsidRPr="00E237D9">
        <w:rPr>
          <w:rFonts w:ascii="Arial" w:hAnsi="Arial" w:cs="Arial"/>
        </w:rPr>
        <w:t>telefone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e-mail;</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Conter integração direta com o 'Google Mapas' para localização geográfica imediata dos</w:t>
      </w:r>
      <w:r w:rsidRPr="00E237D9">
        <w:rPr>
          <w:rFonts w:ascii="Arial" w:hAnsi="Arial" w:cs="Arial"/>
          <w:spacing w:val="1"/>
        </w:rPr>
        <w:t xml:space="preserve"> </w:t>
      </w:r>
      <w:r w:rsidRPr="00E237D9">
        <w:rPr>
          <w:rFonts w:ascii="Arial" w:hAnsi="Arial" w:cs="Arial"/>
        </w:rPr>
        <w:t>consumidores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dentro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próprio</w:t>
      </w:r>
      <w:r w:rsidRPr="00E237D9">
        <w:rPr>
          <w:rFonts w:ascii="Arial" w:hAnsi="Arial" w:cs="Arial"/>
          <w:spacing w:val="1"/>
        </w:rPr>
        <w:t xml:space="preserve"> </w:t>
      </w:r>
      <w:r w:rsidRPr="00E237D9">
        <w:rPr>
          <w:rFonts w:ascii="Arial" w:hAnsi="Arial" w:cs="Arial"/>
        </w:rPr>
        <w:t>sistema;</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Possuir código de barras padrão FEBRABAN e QR Code PIX para facilitar o pagamento</w:t>
      </w:r>
      <w:r w:rsidRPr="00E237D9">
        <w:rPr>
          <w:rFonts w:ascii="Arial" w:hAnsi="Arial" w:cs="Arial"/>
          <w:spacing w:val="1"/>
        </w:rPr>
        <w:t xml:space="preserve"> </w:t>
      </w:r>
      <w:r w:rsidRPr="00E237D9">
        <w:rPr>
          <w:rFonts w:ascii="Arial" w:hAnsi="Arial" w:cs="Arial"/>
        </w:rPr>
        <w:t>pelos</w:t>
      </w:r>
      <w:r w:rsidRPr="00E237D9">
        <w:rPr>
          <w:rFonts w:ascii="Arial" w:hAnsi="Arial" w:cs="Arial"/>
          <w:spacing w:val="-1"/>
        </w:rPr>
        <w:t xml:space="preserve"> </w:t>
      </w:r>
      <w:r w:rsidRPr="00E237D9">
        <w:rPr>
          <w:rFonts w:ascii="Arial" w:hAnsi="Arial" w:cs="Arial"/>
        </w:rPr>
        <w:t>clientes;</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Possibilitar utilizar bobinas em branco sem a necessidade de nenhuma informação pré-impressa na bobina, ou seja, todos os dados dos documentos impressos, inclusive o</w:t>
      </w:r>
      <w:r w:rsidRPr="00E237D9">
        <w:rPr>
          <w:rFonts w:ascii="Arial" w:hAnsi="Arial" w:cs="Arial"/>
          <w:spacing w:val="1"/>
        </w:rPr>
        <w:t xml:space="preserve"> </w:t>
      </w:r>
      <w:r w:rsidRPr="00E237D9">
        <w:rPr>
          <w:rFonts w:ascii="Arial" w:hAnsi="Arial" w:cs="Arial"/>
        </w:rPr>
        <w:t>layout</w:t>
      </w:r>
      <w:r w:rsidRPr="00E237D9">
        <w:rPr>
          <w:rFonts w:ascii="Arial" w:hAnsi="Arial" w:cs="Arial"/>
          <w:spacing w:val="-1"/>
        </w:rPr>
        <w:t xml:space="preserve"> </w:t>
      </w:r>
      <w:r w:rsidRPr="00E237D9">
        <w:rPr>
          <w:rFonts w:ascii="Arial" w:hAnsi="Arial" w:cs="Arial"/>
        </w:rPr>
        <w:t>dos</w:t>
      </w:r>
      <w:r w:rsidRPr="00E237D9">
        <w:rPr>
          <w:rFonts w:ascii="Arial" w:hAnsi="Arial" w:cs="Arial"/>
          <w:spacing w:val="2"/>
        </w:rPr>
        <w:t xml:space="preserve"> </w:t>
      </w:r>
      <w:r w:rsidRPr="00E237D9">
        <w:rPr>
          <w:rFonts w:ascii="Arial" w:hAnsi="Arial" w:cs="Arial"/>
        </w:rPr>
        <w:t>documentos são</w:t>
      </w:r>
      <w:r w:rsidRPr="00E237D9">
        <w:rPr>
          <w:rFonts w:ascii="Arial" w:hAnsi="Arial" w:cs="Arial"/>
          <w:spacing w:val="1"/>
        </w:rPr>
        <w:t xml:space="preserve"> </w:t>
      </w:r>
      <w:r w:rsidRPr="00E237D9">
        <w:rPr>
          <w:rFonts w:ascii="Arial" w:hAnsi="Arial" w:cs="Arial"/>
        </w:rPr>
        <w:t>desenhados no</w:t>
      </w:r>
      <w:r w:rsidRPr="00E237D9">
        <w:rPr>
          <w:rFonts w:ascii="Arial" w:hAnsi="Arial" w:cs="Arial"/>
          <w:spacing w:val="1"/>
        </w:rPr>
        <w:t xml:space="preserve"> </w:t>
      </w:r>
      <w:r w:rsidRPr="00E237D9">
        <w:rPr>
          <w:rFonts w:ascii="Arial" w:hAnsi="Arial" w:cs="Arial"/>
        </w:rPr>
        <w:t>momento</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impressão;</w:t>
      </w:r>
    </w:p>
    <w:p w:rsidR="00AC44AC" w:rsidRPr="00E237D9" w:rsidRDefault="00AC44AC" w:rsidP="00CB6CEE">
      <w:pPr>
        <w:pStyle w:val="PargrafodaLista"/>
        <w:numPr>
          <w:ilvl w:val="3"/>
          <w:numId w:val="26"/>
        </w:numPr>
        <w:tabs>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impressão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documentos</w:t>
      </w:r>
      <w:r w:rsidRPr="00E237D9">
        <w:rPr>
          <w:rFonts w:ascii="Arial" w:hAnsi="Arial" w:cs="Arial"/>
          <w:spacing w:val="1"/>
        </w:rPr>
        <w:t xml:space="preserve"> </w:t>
      </w:r>
      <w:r w:rsidRPr="00E237D9">
        <w:rPr>
          <w:rFonts w:ascii="Arial" w:hAnsi="Arial" w:cs="Arial"/>
        </w:rPr>
        <w:t>em impressora</w:t>
      </w:r>
      <w:r w:rsidRPr="00E237D9">
        <w:rPr>
          <w:rFonts w:ascii="Arial" w:hAnsi="Arial" w:cs="Arial"/>
          <w:spacing w:val="1"/>
        </w:rPr>
        <w:t xml:space="preserve"> </w:t>
      </w:r>
      <w:r w:rsidRPr="00E237D9">
        <w:rPr>
          <w:rFonts w:ascii="Arial" w:hAnsi="Arial" w:cs="Arial"/>
        </w:rPr>
        <w:t>portátil,</w:t>
      </w:r>
      <w:r w:rsidRPr="00E237D9">
        <w:rPr>
          <w:rFonts w:ascii="Arial" w:hAnsi="Arial" w:cs="Arial"/>
          <w:spacing w:val="1"/>
        </w:rPr>
        <w:t xml:space="preserve"> </w:t>
      </w:r>
      <w:r w:rsidRPr="00E237D9">
        <w:rPr>
          <w:rFonts w:ascii="Arial" w:hAnsi="Arial" w:cs="Arial"/>
        </w:rPr>
        <w:t>utilizando</w:t>
      </w:r>
      <w:r w:rsidRPr="00E237D9">
        <w:rPr>
          <w:rFonts w:ascii="Arial" w:hAnsi="Arial" w:cs="Arial"/>
          <w:spacing w:val="1"/>
        </w:rPr>
        <w:t xml:space="preserve"> </w:t>
      </w:r>
      <w:r w:rsidRPr="00E237D9">
        <w:rPr>
          <w:rFonts w:ascii="Arial" w:hAnsi="Arial" w:cs="Arial"/>
        </w:rPr>
        <w:t>papel com</w:t>
      </w:r>
      <w:r w:rsidRPr="00E237D9">
        <w:rPr>
          <w:rFonts w:ascii="Arial" w:hAnsi="Arial" w:cs="Arial"/>
          <w:spacing w:val="1"/>
        </w:rPr>
        <w:t xml:space="preserve"> </w:t>
      </w:r>
      <w:r w:rsidRPr="00E237D9">
        <w:rPr>
          <w:rFonts w:ascii="Arial" w:hAnsi="Arial" w:cs="Arial"/>
        </w:rPr>
        <w:t>tecnologia</w:t>
      </w:r>
      <w:r w:rsidRPr="00E237D9">
        <w:rPr>
          <w:rFonts w:ascii="Arial" w:hAnsi="Arial" w:cs="Arial"/>
          <w:spacing w:val="2"/>
        </w:rPr>
        <w:t xml:space="preserve"> </w:t>
      </w:r>
      <w:r w:rsidRPr="00E237D9">
        <w:rPr>
          <w:rFonts w:ascii="Arial" w:hAnsi="Arial" w:cs="Arial"/>
        </w:rPr>
        <w:t>térmica;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1"/>
          <w:numId w:val="26"/>
        </w:numPr>
        <w:tabs>
          <w:tab w:val="left" w:pos="1192"/>
          <w:tab w:val="left" w:pos="1193"/>
        </w:tabs>
        <w:spacing w:before="120"/>
        <w:ind w:left="426" w:firstLine="0"/>
        <w:jc w:val="both"/>
        <w:rPr>
          <w:rFonts w:ascii="Arial" w:hAnsi="Arial" w:cs="Arial"/>
          <w:sz w:val="22"/>
          <w:szCs w:val="22"/>
        </w:rPr>
      </w:pPr>
      <w:r w:rsidRPr="00E237D9">
        <w:rPr>
          <w:rFonts w:ascii="Arial" w:hAnsi="Arial" w:cs="Arial"/>
          <w:sz w:val="22"/>
          <w:szCs w:val="22"/>
        </w:rPr>
        <w:t>MÓDULO</w:t>
      </w:r>
      <w:r w:rsidRPr="00E237D9">
        <w:rPr>
          <w:rFonts w:ascii="Arial" w:hAnsi="Arial" w:cs="Arial"/>
          <w:spacing w:val="15"/>
          <w:sz w:val="22"/>
          <w:szCs w:val="22"/>
        </w:rPr>
        <w:t xml:space="preserve"> </w:t>
      </w:r>
      <w:r w:rsidRPr="00E237D9">
        <w:rPr>
          <w:rFonts w:ascii="Arial" w:hAnsi="Arial" w:cs="Arial"/>
          <w:sz w:val="22"/>
          <w:szCs w:val="22"/>
        </w:rPr>
        <w:t>DE</w:t>
      </w:r>
      <w:r w:rsidRPr="00E237D9">
        <w:rPr>
          <w:rFonts w:ascii="Arial" w:hAnsi="Arial" w:cs="Arial"/>
          <w:spacing w:val="16"/>
          <w:sz w:val="22"/>
          <w:szCs w:val="22"/>
        </w:rPr>
        <w:t xml:space="preserve"> </w:t>
      </w:r>
      <w:r w:rsidRPr="00E237D9">
        <w:rPr>
          <w:rFonts w:ascii="Arial" w:hAnsi="Arial" w:cs="Arial"/>
          <w:sz w:val="22"/>
          <w:szCs w:val="22"/>
        </w:rPr>
        <w:t>AUTOATENDIMENTO</w:t>
      </w:r>
      <w:r w:rsidRPr="00E237D9">
        <w:rPr>
          <w:rFonts w:ascii="Arial" w:hAnsi="Arial" w:cs="Arial"/>
          <w:spacing w:val="15"/>
          <w:sz w:val="22"/>
          <w:szCs w:val="22"/>
        </w:rPr>
        <w:t xml:space="preserve"> </w:t>
      </w:r>
      <w:r w:rsidRPr="00E237D9">
        <w:rPr>
          <w:rFonts w:ascii="Arial" w:hAnsi="Arial" w:cs="Arial"/>
          <w:spacing w:val="9"/>
          <w:sz w:val="22"/>
          <w:szCs w:val="22"/>
        </w:rPr>
        <w:t>(VIA</w:t>
      </w:r>
      <w:r w:rsidRPr="00E237D9">
        <w:rPr>
          <w:rFonts w:ascii="Arial" w:hAnsi="Arial" w:cs="Arial"/>
          <w:spacing w:val="14"/>
          <w:sz w:val="22"/>
          <w:szCs w:val="22"/>
        </w:rPr>
        <w:t xml:space="preserve"> </w:t>
      </w:r>
      <w:r w:rsidRPr="00E237D9">
        <w:rPr>
          <w:rFonts w:ascii="Arial" w:hAnsi="Arial" w:cs="Arial"/>
          <w:sz w:val="22"/>
          <w:szCs w:val="22"/>
        </w:rPr>
        <w:t>APLICATIVO</w:t>
      </w:r>
      <w:r w:rsidRPr="00E237D9">
        <w:rPr>
          <w:rFonts w:ascii="Arial" w:hAnsi="Arial" w:cs="Arial"/>
          <w:spacing w:val="20"/>
          <w:sz w:val="22"/>
          <w:szCs w:val="22"/>
        </w:rPr>
        <w:t xml:space="preserve"> </w:t>
      </w:r>
      <w:r w:rsidRPr="00E237D9">
        <w:rPr>
          <w:rFonts w:ascii="Arial" w:hAnsi="Arial" w:cs="Arial"/>
          <w:sz w:val="22"/>
          <w:szCs w:val="22"/>
        </w:rPr>
        <w:t>-</w:t>
      </w:r>
      <w:r w:rsidRPr="00E237D9">
        <w:rPr>
          <w:rFonts w:ascii="Arial" w:hAnsi="Arial" w:cs="Arial"/>
          <w:spacing w:val="14"/>
          <w:sz w:val="22"/>
          <w:szCs w:val="22"/>
        </w:rPr>
        <w:t xml:space="preserve"> </w:t>
      </w:r>
      <w:r w:rsidRPr="00E237D9">
        <w:rPr>
          <w:rFonts w:ascii="Arial" w:hAnsi="Arial" w:cs="Arial"/>
          <w:sz w:val="22"/>
          <w:szCs w:val="22"/>
        </w:rPr>
        <w:t>APP):</w:t>
      </w:r>
    </w:p>
    <w:p w:rsidR="00AC44AC" w:rsidRPr="00E237D9" w:rsidRDefault="00AC44AC" w:rsidP="00CB6CEE">
      <w:pPr>
        <w:pStyle w:val="PargrafodaLista"/>
        <w:numPr>
          <w:ilvl w:val="2"/>
          <w:numId w:val="26"/>
        </w:numPr>
        <w:tabs>
          <w:tab w:val="left" w:pos="1247"/>
          <w:tab w:val="left" w:pos="1248"/>
        </w:tabs>
        <w:spacing w:before="120"/>
        <w:ind w:left="426" w:firstLine="0"/>
        <w:rPr>
          <w:rFonts w:ascii="Arial" w:hAnsi="Arial" w:cs="Arial"/>
          <w:b/>
        </w:rPr>
      </w:pPr>
      <w:r w:rsidRPr="00E237D9">
        <w:rPr>
          <w:rFonts w:ascii="Arial" w:hAnsi="Arial" w:cs="Arial"/>
          <w:b/>
        </w:rPr>
        <w:t>CARACTERÍ</w:t>
      </w:r>
      <w:r w:rsidRPr="00E237D9">
        <w:rPr>
          <w:rFonts w:ascii="Arial" w:hAnsi="Arial" w:cs="Arial"/>
          <w:b/>
          <w:spacing w:val="-38"/>
        </w:rPr>
        <w:t xml:space="preserve"> </w:t>
      </w:r>
      <w:r w:rsidRPr="00E237D9">
        <w:rPr>
          <w:rFonts w:ascii="Arial" w:hAnsi="Arial" w:cs="Arial"/>
          <w:b/>
        </w:rPr>
        <w:t>STI</w:t>
      </w:r>
      <w:r w:rsidRPr="00E237D9">
        <w:rPr>
          <w:rFonts w:ascii="Arial" w:hAnsi="Arial" w:cs="Arial"/>
          <w:b/>
          <w:spacing w:val="-37"/>
        </w:rPr>
        <w:t xml:space="preserve"> </w:t>
      </w:r>
      <w:r w:rsidRPr="00E237D9">
        <w:rPr>
          <w:rFonts w:ascii="Arial" w:hAnsi="Arial" w:cs="Arial"/>
          <w:b/>
        </w:rPr>
        <w:t>CAS</w:t>
      </w:r>
      <w:r w:rsidRPr="00E237D9">
        <w:rPr>
          <w:rFonts w:ascii="Arial" w:hAnsi="Arial" w:cs="Arial"/>
          <w:b/>
          <w:spacing w:val="-30"/>
        </w:rPr>
        <w:t xml:space="preserve"> </w:t>
      </w:r>
      <w:r w:rsidRPr="00E237D9">
        <w:rPr>
          <w:rFonts w:ascii="Arial" w:hAnsi="Arial" w:cs="Arial"/>
          <w:b/>
        </w:rPr>
        <w:t>GERAIS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Acesso através</w:t>
      </w:r>
      <w:r w:rsidRPr="00E237D9">
        <w:rPr>
          <w:rFonts w:ascii="Arial" w:hAnsi="Arial" w:cs="Arial"/>
          <w:spacing w:val="-1"/>
        </w:rPr>
        <w:t xml:space="preserve"> </w:t>
      </w:r>
      <w:r w:rsidRPr="00E237D9">
        <w:rPr>
          <w:rFonts w:ascii="Arial" w:hAnsi="Arial" w:cs="Arial"/>
        </w:rPr>
        <w:t>do</w:t>
      </w:r>
      <w:r w:rsidRPr="00E237D9">
        <w:rPr>
          <w:rFonts w:ascii="Arial" w:hAnsi="Arial" w:cs="Arial"/>
          <w:spacing w:val="2"/>
        </w:rPr>
        <w:t xml:space="preserve"> </w:t>
      </w:r>
      <w:r w:rsidRPr="00E237D9">
        <w:rPr>
          <w:rFonts w:ascii="Arial" w:hAnsi="Arial" w:cs="Arial"/>
        </w:rPr>
        <w:t>código do Cliente ou CPF</w:t>
      </w:r>
      <w:r w:rsidRPr="00E237D9">
        <w:rPr>
          <w:rFonts w:ascii="Arial" w:hAnsi="Arial" w:cs="Arial"/>
          <w:spacing w:val="-1"/>
        </w:rPr>
        <w:t xml:space="preserve"> </w:t>
      </w:r>
      <w:r w:rsidRPr="00E237D9">
        <w:rPr>
          <w:rFonts w:ascii="Arial" w:hAnsi="Arial" w:cs="Arial"/>
        </w:rPr>
        <w:t>e de uma</w:t>
      </w:r>
      <w:r w:rsidRPr="00E237D9">
        <w:rPr>
          <w:rFonts w:ascii="Arial" w:hAnsi="Arial" w:cs="Arial"/>
          <w:spacing w:val="1"/>
        </w:rPr>
        <w:t xml:space="preserve"> </w:t>
      </w:r>
      <w:r w:rsidRPr="00E237D9">
        <w:rPr>
          <w:rFonts w:ascii="Arial" w:hAnsi="Arial" w:cs="Arial"/>
        </w:rPr>
        <w:t>senha eletrônica;</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2"/>
        </w:rPr>
        <w:t xml:space="preserve"> </w:t>
      </w:r>
      <w:r w:rsidRPr="00E237D9">
        <w:rPr>
          <w:rFonts w:ascii="Arial" w:hAnsi="Arial" w:cs="Arial"/>
        </w:rPr>
        <w:t>consultar</w:t>
      </w:r>
      <w:r w:rsidRPr="00E237D9">
        <w:rPr>
          <w:rFonts w:ascii="Arial" w:hAnsi="Arial" w:cs="Arial"/>
          <w:spacing w:val="-3"/>
        </w:rPr>
        <w:t xml:space="preserve"> </w:t>
      </w:r>
      <w:r w:rsidRPr="00E237D9">
        <w:rPr>
          <w:rFonts w:ascii="Arial" w:hAnsi="Arial" w:cs="Arial"/>
        </w:rPr>
        <w:t>seus</w:t>
      </w:r>
      <w:r w:rsidRPr="00E237D9">
        <w:rPr>
          <w:rFonts w:ascii="Arial" w:hAnsi="Arial" w:cs="Arial"/>
          <w:spacing w:val="-1"/>
        </w:rPr>
        <w:t xml:space="preserve"> </w:t>
      </w:r>
      <w:r w:rsidRPr="00E237D9">
        <w:rPr>
          <w:rFonts w:ascii="Arial" w:hAnsi="Arial" w:cs="Arial"/>
        </w:rPr>
        <w:t>débitos</w:t>
      </w:r>
      <w:r w:rsidRPr="00E237D9">
        <w:rPr>
          <w:rFonts w:ascii="Arial" w:hAnsi="Arial" w:cs="Arial"/>
          <w:spacing w:val="-1"/>
        </w:rPr>
        <w:t xml:space="preserve"> </w:t>
      </w:r>
      <w:r w:rsidRPr="00E237D9">
        <w:rPr>
          <w:rFonts w:ascii="Arial" w:hAnsi="Arial" w:cs="Arial"/>
        </w:rPr>
        <w:t>pendentes;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3"/>
        </w:rPr>
        <w:t xml:space="preserve"> </w:t>
      </w:r>
      <w:r w:rsidRPr="00E237D9">
        <w:rPr>
          <w:rFonts w:ascii="Arial" w:hAnsi="Arial" w:cs="Arial"/>
        </w:rPr>
        <w:t>consultar</w:t>
      </w:r>
      <w:r w:rsidRPr="00E237D9">
        <w:rPr>
          <w:rFonts w:ascii="Arial" w:hAnsi="Arial" w:cs="Arial"/>
          <w:spacing w:val="-3"/>
        </w:rPr>
        <w:t xml:space="preserve"> </w:t>
      </w:r>
      <w:r w:rsidRPr="00E237D9">
        <w:rPr>
          <w:rFonts w:ascii="Arial" w:hAnsi="Arial" w:cs="Arial"/>
        </w:rPr>
        <w:t>as</w:t>
      </w:r>
      <w:r w:rsidRPr="00E237D9">
        <w:rPr>
          <w:rFonts w:ascii="Arial" w:hAnsi="Arial" w:cs="Arial"/>
          <w:spacing w:val="-2"/>
        </w:rPr>
        <w:t xml:space="preserve"> </w:t>
      </w:r>
      <w:r w:rsidRPr="00E237D9">
        <w:rPr>
          <w:rFonts w:ascii="Arial" w:hAnsi="Arial" w:cs="Arial"/>
        </w:rPr>
        <w:t>últimas</w:t>
      </w:r>
      <w:r w:rsidRPr="00E237D9">
        <w:rPr>
          <w:rFonts w:ascii="Arial" w:hAnsi="Arial" w:cs="Arial"/>
          <w:spacing w:val="-2"/>
        </w:rPr>
        <w:t xml:space="preserve"> </w:t>
      </w:r>
      <w:r w:rsidRPr="00E237D9">
        <w:rPr>
          <w:rFonts w:ascii="Arial" w:hAnsi="Arial" w:cs="Arial"/>
        </w:rPr>
        <w:t>leituras;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3"/>
        </w:rPr>
        <w:t xml:space="preserve"> </w:t>
      </w:r>
      <w:r w:rsidRPr="00E237D9">
        <w:rPr>
          <w:rFonts w:ascii="Arial" w:hAnsi="Arial" w:cs="Arial"/>
        </w:rPr>
        <w:t>consultar</w:t>
      </w:r>
      <w:r w:rsidRPr="00E237D9">
        <w:rPr>
          <w:rFonts w:ascii="Arial" w:hAnsi="Arial" w:cs="Arial"/>
          <w:spacing w:val="-3"/>
        </w:rPr>
        <w:t xml:space="preserve"> </w:t>
      </w:r>
      <w:r w:rsidRPr="00E237D9">
        <w:rPr>
          <w:rFonts w:ascii="Arial" w:hAnsi="Arial" w:cs="Arial"/>
        </w:rPr>
        <w:t>os</w:t>
      </w:r>
      <w:r w:rsidRPr="00E237D9">
        <w:rPr>
          <w:rFonts w:ascii="Arial" w:hAnsi="Arial" w:cs="Arial"/>
          <w:spacing w:val="-2"/>
        </w:rPr>
        <w:t xml:space="preserve"> </w:t>
      </w:r>
      <w:r w:rsidRPr="00E237D9">
        <w:rPr>
          <w:rFonts w:ascii="Arial" w:hAnsi="Arial" w:cs="Arial"/>
        </w:rPr>
        <w:t>últimos</w:t>
      </w:r>
      <w:r w:rsidRPr="00E237D9">
        <w:rPr>
          <w:rFonts w:ascii="Arial" w:hAnsi="Arial" w:cs="Arial"/>
          <w:spacing w:val="-1"/>
        </w:rPr>
        <w:t xml:space="preserve"> </w:t>
      </w:r>
      <w:r w:rsidRPr="00E237D9">
        <w:rPr>
          <w:rFonts w:ascii="Arial" w:hAnsi="Arial" w:cs="Arial"/>
        </w:rPr>
        <w:t>consumos;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3"/>
        </w:rPr>
        <w:t xml:space="preserve"> </w:t>
      </w:r>
      <w:r w:rsidRPr="00E237D9">
        <w:rPr>
          <w:rFonts w:ascii="Arial" w:hAnsi="Arial" w:cs="Arial"/>
        </w:rPr>
        <w:t>consultar</w:t>
      </w:r>
      <w:r w:rsidRPr="00E237D9">
        <w:rPr>
          <w:rFonts w:ascii="Arial" w:hAnsi="Arial" w:cs="Arial"/>
          <w:spacing w:val="-3"/>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últimas</w:t>
      </w:r>
      <w:r w:rsidRPr="00E237D9">
        <w:rPr>
          <w:rFonts w:ascii="Arial" w:hAnsi="Arial" w:cs="Arial"/>
          <w:spacing w:val="-2"/>
        </w:rPr>
        <w:t xml:space="preserve"> </w:t>
      </w:r>
      <w:r w:rsidRPr="00E237D9">
        <w:rPr>
          <w:rFonts w:ascii="Arial" w:hAnsi="Arial" w:cs="Arial"/>
        </w:rPr>
        <w:t>contas pagas;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3"/>
        </w:rPr>
        <w:t xml:space="preserve"> </w:t>
      </w:r>
      <w:r w:rsidRPr="00E237D9">
        <w:rPr>
          <w:rFonts w:ascii="Arial" w:hAnsi="Arial" w:cs="Arial"/>
        </w:rPr>
        <w:t>consultar</w:t>
      </w:r>
      <w:r w:rsidRPr="00E237D9">
        <w:rPr>
          <w:rFonts w:ascii="Arial" w:hAnsi="Arial" w:cs="Arial"/>
          <w:spacing w:val="-2"/>
        </w:rPr>
        <w:t xml:space="preserve"> </w:t>
      </w:r>
      <w:r w:rsidRPr="00E237D9">
        <w:rPr>
          <w:rFonts w:ascii="Arial" w:hAnsi="Arial" w:cs="Arial"/>
        </w:rPr>
        <w:t>os</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2"/>
        </w:rPr>
        <w:t xml:space="preserve"> </w:t>
      </w:r>
      <w:r w:rsidRPr="00E237D9">
        <w:rPr>
          <w:rFonts w:ascii="Arial" w:hAnsi="Arial" w:cs="Arial"/>
        </w:rPr>
        <w:t>cadastrais;</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19"/>
        </w:rPr>
        <w:t xml:space="preserve"> </w:t>
      </w:r>
      <w:r w:rsidRPr="00E237D9">
        <w:rPr>
          <w:rFonts w:ascii="Arial" w:hAnsi="Arial" w:cs="Arial"/>
        </w:rPr>
        <w:t>emitir</w:t>
      </w:r>
      <w:r w:rsidRPr="00E237D9">
        <w:rPr>
          <w:rFonts w:ascii="Arial" w:hAnsi="Arial" w:cs="Arial"/>
          <w:spacing w:val="20"/>
        </w:rPr>
        <w:t xml:space="preserve"> </w:t>
      </w:r>
      <w:r w:rsidRPr="00E237D9">
        <w:rPr>
          <w:rFonts w:ascii="Arial" w:hAnsi="Arial" w:cs="Arial"/>
        </w:rPr>
        <w:t>2º</w:t>
      </w:r>
      <w:r w:rsidRPr="00E237D9">
        <w:rPr>
          <w:rFonts w:ascii="Arial" w:hAnsi="Arial" w:cs="Arial"/>
          <w:spacing w:val="19"/>
        </w:rPr>
        <w:t xml:space="preserve"> </w:t>
      </w:r>
      <w:r w:rsidRPr="00E237D9">
        <w:rPr>
          <w:rFonts w:ascii="Arial" w:hAnsi="Arial" w:cs="Arial"/>
        </w:rPr>
        <w:t>via</w:t>
      </w:r>
      <w:r w:rsidRPr="00E237D9">
        <w:rPr>
          <w:rFonts w:ascii="Arial" w:hAnsi="Arial" w:cs="Arial"/>
          <w:spacing w:val="20"/>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conta</w:t>
      </w:r>
      <w:r w:rsidRPr="00E237D9">
        <w:rPr>
          <w:rFonts w:ascii="Arial" w:hAnsi="Arial" w:cs="Arial"/>
          <w:spacing w:val="21"/>
        </w:rPr>
        <w:t xml:space="preserve"> </w:t>
      </w:r>
      <w:r w:rsidRPr="00E237D9">
        <w:rPr>
          <w:rFonts w:ascii="Arial" w:hAnsi="Arial" w:cs="Arial"/>
        </w:rPr>
        <w:t>com</w:t>
      </w:r>
      <w:r w:rsidRPr="00E237D9">
        <w:rPr>
          <w:rFonts w:ascii="Arial" w:hAnsi="Arial" w:cs="Arial"/>
          <w:spacing w:val="22"/>
        </w:rPr>
        <w:t xml:space="preserve"> </w:t>
      </w:r>
      <w:r w:rsidRPr="00E237D9">
        <w:rPr>
          <w:rFonts w:ascii="Arial" w:hAnsi="Arial" w:cs="Arial"/>
        </w:rPr>
        <w:t>código</w:t>
      </w:r>
      <w:r w:rsidRPr="00E237D9">
        <w:rPr>
          <w:rFonts w:ascii="Arial" w:hAnsi="Arial" w:cs="Arial"/>
          <w:spacing w:val="20"/>
        </w:rPr>
        <w:t xml:space="preserve"> </w:t>
      </w:r>
      <w:r w:rsidRPr="00E237D9">
        <w:rPr>
          <w:rFonts w:ascii="Arial" w:hAnsi="Arial" w:cs="Arial"/>
        </w:rPr>
        <w:t>de</w:t>
      </w:r>
      <w:r w:rsidRPr="00E237D9">
        <w:rPr>
          <w:rFonts w:ascii="Arial" w:hAnsi="Arial" w:cs="Arial"/>
          <w:spacing w:val="21"/>
        </w:rPr>
        <w:t xml:space="preserve"> </w:t>
      </w:r>
      <w:r w:rsidRPr="00E237D9">
        <w:rPr>
          <w:rFonts w:ascii="Arial" w:hAnsi="Arial" w:cs="Arial"/>
        </w:rPr>
        <w:t>barras</w:t>
      </w:r>
      <w:r w:rsidRPr="00E237D9">
        <w:rPr>
          <w:rFonts w:ascii="Arial" w:hAnsi="Arial" w:cs="Arial"/>
          <w:spacing w:val="21"/>
        </w:rPr>
        <w:t xml:space="preserve"> </w:t>
      </w:r>
      <w:r w:rsidRPr="00E237D9">
        <w:rPr>
          <w:rFonts w:ascii="Arial" w:hAnsi="Arial" w:cs="Arial"/>
        </w:rPr>
        <w:t>padrão</w:t>
      </w:r>
      <w:r w:rsidRPr="00E237D9">
        <w:rPr>
          <w:rFonts w:ascii="Arial" w:hAnsi="Arial" w:cs="Arial"/>
          <w:spacing w:val="20"/>
        </w:rPr>
        <w:t xml:space="preserve"> </w:t>
      </w:r>
      <w:r w:rsidRPr="00E237D9">
        <w:rPr>
          <w:rFonts w:ascii="Arial" w:hAnsi="Arial" w:cs="Arial"/>
        </w:rPr>
        <w:t>FEBRABAN</w:t>
      </w:r>
      <w:r w:rsidRPr="00E237D9">
        <w:rPr>
          <w:rFonts w:ascii="Arial" w:hAnsi="Arial" w:cs="Arial"/>
          <w:spacing w:val="22"/>
        </w:rPr>
        <w:t xml:space="preserve"> </w:t>
      </w:r>
      <w:r w:rsidRPr="00E237D9">
        <w:rPr>
          <w:rFonts w:ascii="Arial" w:hAnsi="Arial" w:cs="Arial"/>
        </w:rPr>
        <w:t>e</w:t>
      </w:r>
      <w:r w:rsidRPr="00E237D9">
        <w:rPr>
          <w:rFonts w:ascii="Arial" w:hAnsi="Arial" w:cs="Arial"/>
          <w:spacing w:val="19"/>
        </w:rPr>
        <w:t xml:space="preserve"> </w:t>
      </w:r>
      <w:r w:rsidRPr="00E237D9">
        <w:rPr>
          <w:rFonts w:ascii="Arial" w:hAnsi="Arial" w:cs="Arial"/>
        </w:rPr>
        <w:t>QR</w:t>
      </w:r>
      <w:r w:rsidRPr="00E237D9">
        <w:rPr>
          <w:rFonts w:ascii="Arial" w:hAnsi="Arial" w:cs="Arial"/>
          <w:spacing w:val="18"/>
        </w:rPr>
        <w:t xml:space="preserve"> </w:t>
      </w:r>
      <w:r w:rsidRPr="00E237D9">
        <w:rPr>
          <w:rFonts w:ascii="Arial" w:hAnsi="Arial" w:cs="Arial"/>
        </w:rPr>
        <w:t>Code</w:t>
      </w:r>
      <w:r w:rsidRPr="00E237D9">
        <w:rPr>
          <w:rFonts w:ascii="Arial" w:hAnsi="Arial" w:cs="Arial"/>
          <w:spacing w:val="-64"/>
        </w:rPr>
        <w:t xml:space="preserve"> </w:t>
      </w:r>
      <w:r w:rsidRPr="00E237D9">
        <w:rPr>
          <w:rFonts w:ascii="Arial" w:hAnsi="Arial" w:cs="Arial"/>
        </w:rPr>
        <w:t>PIX;</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10"/>
        </w:rPr>
        <w:t xml:space="preserve"> </w:t>
      </w:r>
      <w:r w:rsidRPr="00E237D9">
        <w:rPr>
          <w:rFonts w:ascii="Arial" w:hAnsi="Arial" w:cs="Arial"/>
        </w:rPr>
        <w:t>a</w:t>
      </w:r>
      <w:r w:rsidRPr="00E237D9">
        <w:rPr>
          <w:rFonts w:ascii="Arial" w:hAnsi="Arial" w:cs="Arial"/>
          <w:spacing w:val="11"/>
        </w:rPr>
        <w:t xml:space="preserve"> </w:t>
      </w:r>
      <w:r w:rsidRPr="00E237D9">
        <w:rPr>
          <w:rFonts w:ascii="Arial" w:hAnsi="Arial" w:cs="Arial"/>
        </w:rPr>
        <w:t>cópia</w:t>
      </w:r>
      <w:r w:rsidRPr="00E237D9">
        <w:rPr>
          <w:rFonts w:ascii="Arial" w:hAnsi="Arial" w:cs="Arial"/>
          <w:spacing w:val="14"/>
        </w:rPr>
        <w:t xml:space="preserve"> </w:t>
      </w:r>
      <w:r w:rsidRPr="00E237D9">
        <w:rPr>
          <w:rFonts w:ascii="Arial" w:hAnsi="Arial" w:cs="Arial"/>
        </w:rPr>
        <w:t>dos</w:t>
      </w:r>
      <w:r w:rsidRPr="00E237D9">
        <w:rPr>
          <w:rFonts w:ascii="Arial" w:hAnsi="Arial" w:cs="Arial"/>
          <w:spacing w:val="11"/>
        </w:rPr>
        <w:t xml:space="preserve"> </w:t>
      </w:r>
      <w:r w:rsidRPr="00E237D9">
        <w:rPr>
          <w:rFonts w:ascii="Arial" w:hAnsi="Arial" w:cs="Arial"/>
        </w:rPr>
        <w:t>dados</w:t>
      </w:r>
      <w:r w:rsidRPr="00E237D9">
        <w:rPr>
          <w:rFonts w:ascii="Arial" w:hAnsi="Arial" w:cs="Arial"/>
          <w:spacing w:val="11"/>
        </w:rPr>
        <w:t xml:space="preserve"> </w:t>
      </w:r>
      <w:r w:rsidRPr="00E237D9">
        <w:rPr>
          <w:rFonts w:ascii="Arial" w:hAnsi="Arial" w:cs="Arial"/>
        </w:rPr>
        <w:t>do</w:t>
      </w:r>
      <w:r w:rsidRPr="00E237D9">
        <w:rPr>
          <w:rFonts w:ascii="Arial" w:hAnsi="Arial" w:cs="Arial"/>
          <w:spacing w:val="12"/>
        </w:rPr>
        <w:t xml:space="preserve"> </w:t>
      </w:r>
      <w:r w:rsidRPr="00E237D9">
        <w:rPr>
          <w:rFonts w:ascii="Arial" w:hAnsi="Arial" w:cs="Arial"/>
        </w:rPr>
        <w:t>código</w:t>
      </w:r>
      <w:r w:rsidRPr="00E237D9">
        <w:rPr>
          <w:rFonts w:ascii="Arial" w:hAnsi="Arial" w:cs="Arial"/>
          <w:spacing w:val="9"/>
        </w:rPr>
        <w:t xml:space="preserve"> </w:t>
      </w:r>
      <w:r w:rsidRPr="00E237D9">
        <w:rPr>
          <w:rFonts w:ascii="Arial" w:hAnsi="Arial" w:cs="Arial"/>
        </w:rPr>
        <w:t>de</w:t>
      </w:r>
      <w:r w:rsidRPr="00E237D9">
        <w:rPr>
          <w:rFonts w:ascii="Arial" w:hAnsi="Arial" w:cs="Arial"/>
          <w:spacing w:val="9"/>
        </w:rPr>
        <w:t xml:space="preserve"> </w:t>
      </w:r>
      <w:r w:rsidRPr="00E237D9">
        <w:rPr>
          <w:rFonts w:ascii="Arial" w:hAnsi="Arial" w:cs="Arial"/>
        </w:rPr>
        <w:t>barras</w:t>
      </w:r>
      <w:r w:rsidRPr="00E237D9">
        <w:rPr>
          <w:rFonts w:ascii="Arial" w:hAnsi="Arial" w:cs="Arial"/>
          <w:spacing w:val="9"/>
        </w:rPr>
        <w:t xml:space="preserve"> </w:t>
      </w:r>
      <w:r w:rsidRPr="00E237D9">
        <w:rPr>
          <w:rFonts w:ascii="Arial" w:hAnsi="Arial" w:cs="Arial"/>
        </w:rPr>
        <w:t>ou</w:t>
      </w:r>
      <w:r w:rsidRPr="00E237D9">
        <w:rPr>
          <w:rFonts w:ascii="Arial" w:hAnsi="Arial" w:cs="Arial"/>
          <w:spacing w:val="9"/>
        </w:rPr>
        <w:t xml:space="preserve"> </w:t>
      </w:r>
      <w:r w:rsidRPr="00E237D9">
        <w:rPr>
          <w:rFonts w:ascii="Arial" w:hAnsi="Arial" w:cs="Arial"/>
        </w:rPr>
        <w:t>QR</w:t>
      </w:r>
      <w:r w:rsidRPr="00E237D9">
        <w:rPr>
          <w:rFonts w:ascii="Arial" w:hAnsi="Arial" w:cs="Arial"/>
          <w:spacing w:val="10"/>
        </w:rPr>
        <w:t xml:space="preserve"> </w:t>
      </w:r>
      <w:r w:rsidRPr="00E237D9">
        <w:rPr>
          <w:rFonts w:ascii="Arial" w:hAnsi="Arial" w:cs="Arial"/>
        </w:rPr>
        <w:t>Code</w:t>
      </w:r>
      <w:r w:rsidRPr="00E237D9">
        <w:rPr>
          <w:rFonts w:ascii="Arial" w:hAnsi="Arial" w:cs="Arial"/>
          <w:spacing w:val="9"/>
        </w:rPr>
        <w:t xml:space="preserve"> </w:t>
      </w:r>
      <w:r w:rsidRPr="00E237D9">
        <w:rPr>
          <w:rFonts w:ascii="Arial" w:hAnsi="Arial" w:cs="Arial"/>
        </w:rPr>
        <w:t>PIX</w:t>
      </w:r>
      <w:r w:rsidRPr="00E237D9">
        <w:rPr>
          <w:rFonts w:ascii="Arial" w:hAnsi="Arial" w:cs="Arial"/>
          <w:spacing w:val="9"/>
        </w:rPr>
        <w:t xml:space="preserve"> </w:t>
      </w:r>
      <w:r w:rsidRPr="00E237D9">
        <w:rPr>
          <w:rFonts w:ascii="Arial" w:hAnsi="Arial" w:cs="Arial"/>
        </w:rPr>
        <w:t>para</w:t>
      </w:r>
      <w:r w:rsidRPr="00E237D9">
        <w:rPr>
          <w:rFonts w:ascii="Arial" w:hAnsi="Arial" w:cs="Arial"/>
          <w:spacing w:val="9"/>
        </w:rPr>
        <w:t xml:space="preserve"> </w:t>
      </w:r>
      <w:r w:rsidRPr="00E237D9">
        <w:rPr>
          <w:rFonts w:ascii="Arial" w:hAnsi="Arial" w:cs="Arial"/>
        </w:rPr>
        <w:t>pagamento</w:t>
      </w:r>
      <w:r w:rsidRPr="00E237D9">
        <w:rPr>
          <w:rFonts w:ascii="Arial" w:hAnsi="Arial" w:cs="Arial"/>
          <w:spacing w:val="10"/>
        </w:rPr>
        <w:t xml:space="preserve"> </w:t>
      </w:r>
      <w:r w:rsidRPr="00E237D9">
        <w:rPr>
          <w:rFonts w:ascii="Arial" w:hAnsi="Arial" w:cs="Arial"/>
        </w:rPr>
        <w:t xml:space="preserve">via </w:t>
      </w:r>
      <w:r w:rsidRPr="00E237D9">
        <w:rPr>
          <w:rFonts w:ascii="Arial" w:hAnsi="Arial" w:cs="Arial"/>
          <w:spacing w:val="-64"/>
        </w:rPr>
        <w:t xml:space="preserve"> </w:t>
      </w:r>
      <w:r w:rsidRPr="00E237D9">
        <w:rPr>
          <w:rFonts w:ascii="Arial" w:hAnsi="Arial" w:cs="Arial"/>
        </w:rPr>
        <w:t>internet</w:t>
      </w:r>
      <w:r w:rsidRPr="00E237D9">
        <w:rPr>
          <w:rFonts w:ascii="Arial" w:hAnsi="Arial" w:cs="Arial"/>
          <w:spacing w:val="-1"/>
        </w:rPr>
        <w:t xml:space="preserve"> </w:t>
      </w:r>
      <w:r w:rsidRPr="00E237D9">
        <w:rPr>
          <w:rFonts w:ascii="Arial" w:hAnsi="Arial" w:cs="Arial"/>
        </w:rPr>
        <w:t>banking;</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t>Possibilitar</w:t>
      </w:r>
      <w:r w:rsidRPr="00E237D9">
        <w:rPr>
          <w:rFonts w:ascii="Arial" w:hAnsi="Arial" w:cs="Arial"/>
          <w:spacing w:val="-4"/>
        </w:rPr>
        <w:t xml:space="preserve"> </w:t>
      </w:r>
      <w:r w:rsidRPr="00E237D9">
        <w:rPr>
          <w:rFonts w:ascii="Arial" w:hAnsi="Arial" w:cs="Arial"/>
        </w:rPr>
        <w:t>emitir</w:t>
      </w:r>
      <w:r w:rsidRPr="00E237D9">
        <w:rPr>
          <w:rFonts w:ascii="Arial" w:hAnsi="Arial" w:cs="Arial"/>
          <w:spacing w:val="-3"/>
        </w:rPr>
        <w:t xml:space="preserve"> </w:t>
      </w:r>
      <w:r w:rsidRPr="00E237D9">
        <w:rPr>
          <w:rFonts w:ascii="Arial" w:hAnsi="Arial" w:cs="Arial"/>
        </w:rPr>
        <w:t>certidão</w:t>
      </w:r>
      <w:r w:rsidRPr="00E237D9">
        <w:rPr>
          <w:rFonts w:ascii="Arial" w:hAnsi="Arial" w:cs="Arial"/>
          <w:spacing w:val="-1"/>
        </w:rPr>
        <w:t xml:space="preserve"> </w:t>
      </w:r>
      <w:r w:rsidRPr="00E237D9">
        <w:rPr>
          <w:rFonts w:ascii="Arial" w:hAnsi="Arial" w:cs="Arial"/>
        </w:rPr>
        <w:t>negativa</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débito;</w:t>
      </w:r>
    </w:p>
    <w:p w:rsidR="00AC44AC" w:rsidRPr="00E237D9" w:rsidRDefault="00AC44AC" w:rsidP="00CB6CEE">
      <w:pPr>
        <w:pStyle w:val="PargrafodaLista"/>
        <w:numPr>
          <w:ilvl w:val="3"/>
          <w:numId w:val="26"/>
        </w:numPr>
        <w:tabs>
          <w:tab w:val="left" w:pos="1247"/>
          <w:tab w:val="left" w:pos="1248"/>
        </w:tabs>
        <w:spacing w:before="120"/>
        <w:ind w:left="426" w:firstLine="0"/>
        <w:rPr>
          <w:rFonts w:ascii="Arial" w:hAnsi="Arial" w:cs="Arial"/>
        </w:rPr>
      </w:pPr>
      <w:r w:rsidRPr="00E237D9">
        <w:rPr>
          <w:rFonts w:ascii="Arial" w:hAnsi="Arial" w:cs="Arial"/>
        </w:rPr>
        <w:lastRenderedPageBreak/>
        <w:t>Possibilitar</w:t>
      </w:r>
      <w:r w:rsidRPr="00E237D9">
        <w:rPr>
          <w:rFonts w:ascii="Arial" w:hAnsi="Arial" w:cs="Arial"/>
          <w:spacing w:val="26"/>
        </w:rPr>
        <w:t xml:space="preserve"> </w:t>
      </w:r>
      <w:r w:rsidRPr="00E237D9">
        <w:rPr>
          <w:rFonts w:ascii="Arial" w:hAnsi="Arial" w:cs="Arial"/>
        </w:rPr>
        <w:t>efetuar</w:t>
      </w:r>
      <w:r w:rsidRPr="00E237D9">
        <w:rPr>
          <w:rFonts w:ascii="Arial" w:hAnsi="Arial" w:cs="Arial"/>
          <w:spacing w:val="29"/>
        </w:rPr>
        <w:t xml:space="preserve"> </w:t>
      </w:r>
      <w:r w:rsidRPr="00E237D9">
        <w:rPr>
          <w:rFonts w:ascii="Arial" w:hAnsi="Arial" w:cs="Arial"/>
        </w:rPr>
        <w:t>requerimentos</w:t>
      </w:r>
      <w:r w:rsidRPr="00E237D9">
        <w:rPr>
          <w:rFonts w:ascii="Arial" w:hAnsi="Arial" w:cs="Arial"/>
          <w:spacing w:val="27"/>
        </w:rPr>
        <w:t xml:space="preserve"> </w:t>
      </w:r>
      <w:r w:rsidRPr="00E237D9">
        <w:rPr>
          <w:rFonts w:ascii="Arial" w:hAnsi="Arial" w:cs="Arial"/>
        </w:rPr>
        <w:t>pré-estabelecidos</w:t>
      </w:r>
      <w:r w:rsidRPr="00E237D9">
        <w:rPr>
          <w:rFonts w:ascii="Arial" w:hAnsi="Arial" w:cs="Arial"/>
          <w:spacing w:val="25"/>
        </w:rPr>
        <w:t xml:space="preserve"> </w:t>
      </w:r>
      <w:r w:rsidRPr="00E237D9">
        <w:rPr>
          <w:rFonts w:ascii="Arial" w:hAnsi="Arial" w:cs="Arial"/>
        </w:rPr>
        <w:t>pelo</w:t>
      </w:r>
      <w:r w:rsidRPr="00E237D9">
        <w:rPr>
          <w:rFonts w:ascii="Arial" w:hAnsi="Arial" w:cs="Arial"/>
          <w:spacing w:val="26"/>
        </w:rPr>
        <w:t xml:space="preserve"> </w:t>
      </w:r>
      <w:r w:rsidRPr="00E237D9">
        <w:rPr>
          <w:rFonts w:ascii="Arial" w:hAnsi="Arial" w:cs="Arial"/>
        </w:rPr>
        <w:t>módulo</w:t>
      </w:r>
      <w:r w:rsidRPr="00E237D9">
        <w:rPr>
          <w:rFonts w:ascii="Arial" w:hAnsi="Arial" w:cs="Arial"/>
          <w:spacing w:val="26"/>
        </w:rPr>
        <w:t xml:space="preserve"> </w:t>
      </w:r>
      <w:r w:rsidRPr="00E237D9">
        <w:rPr>
          <w:rFonts w:ascii="Arial" w:hAnsi="Arial" w:cs="Arial"/>
        </w:rPr>
        <w:t>de</w:t>
      </w:r>
      <w:r w:rsidRPr="00E237D9">
        <w:rPr>
          <w:rFonts w:ascii="Arial" w:hAnsi="Arial" w:cs="Arial"/>
          <w:spacing w:val="26"/>
        </w:rPr>
        <w:t xml:space="preserve"> </w:t>
      </w:r>
      <w:r w:rsidRPr="00E237D9">
        <w:rPr>
          <w:rFonts w:ascii="Arial" w:hAnsi="Arial" w:cs="Arial"/>
        </w:rPr>
        <w:t xml:space="preserve">requerimentos. </w:t>
      </w:r>
      <w:r w:rsidRPr="00E237D9">
        <w:rPr>
          <w:rFonts w:ascii="Arial" w:hAnsi="Arial" w:cs="Arial"/>
          <w:spacing w:val="-64"/>
        </w:rPr>
        <w:t xml:space="preserve">     </w:t>
      </w:r>
      <w:r w:rsidRPr="00E237D9">
        <w:rPr>
          <w:rFonts w:ascii="Arial" w:hAnsi="Arial" w:cs="Arial"/>
        </w:rPr>
        <w:t>Consultar</w:t>
      </w:r>
      <w:r w:rsidRPr="00E237D9">
        <w:rPr>
          <w:rFonts w:ascii="Arial" w:hAnsi="Arial" w:cs="Arial"/>
          <w:spacing w:val="1"/>
        </w:rPr>
        <w:t xml:space="preserve"> </w:t>
      </w:r>
      <w:r w:rsidRPr="00E237D9">
        <w:rPr>
          <w:rFonts w:ascii="Arial" w:hAnsi="Arial" w:cs="Arial"/>
        </w:rPr>
        <w:t>os serviços solicitados e</w:t>
      </w:r>
      <w:r w:rsidRPr="00E237D9">
        <w:rPr>
          <w:rFonts w:ascii="Arial" w:hAnsi="Arial" w:cs="Arial"/>
          <w:spacing w:val="1"/>
        </w:rPr>
        <w:t xml:space="preserve"> </w:t>
      </w:r>
      <w:r w:rsidRPr="00E237D9">
        <w:rPr>
          <w:rFonts w:ascii="Arial" w:hAnsi="Arial" w:cs="Arial"/>
        </w:rPr>
        <w:t>sua</w:t>
      </w:r>
      <w:r w:rsidRPr="00E237D9">
        <w:rPr>
          <w:rFonts w:ascii="Arial" w:hAnsi="Arial" w:cs="Arial"/>
          <w:spacing w:val="1"/>
        </w:rPr>
        <w:t xml:space="preserve"> </w:t>
      </w:r>
      <w:r w:rsidRPr="00E237D9">
        <w:rPr>
          <w:rFonts w:ascii="Arial" w:hAnsi="Arial" w:cs="Arial"/>
        </w:rPr>
        <w:t>situação</w:t>
      </w:r>
      <w:r w:rsidRPr="00E237D9">
        <w:rPr>
          <w:rFonts w:ascii="Arial" w:hAnsi="Arial" w:cs="Arial"/>
          <w:spacing w:val="1"/>
        </w:rPr>
        <w:t xml:space="preserve"> </w:t>
      </w:r>
      <w:r w:rsidRPr="00E237D9">
        <w:rPr>
          <w:rFonts w:ascii="Arial" w:hAnsi="Arial" w:cs="Arial"/>
        </w:rPr>
        <w:t>atual.</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0"/>
          <w:numId w:val="20"/>
        </w:numPr>
        <w:tabs>
          <w:tab w:val="left" w:pos="351"/>
        </w:tabs>
        <w:spacing w:before="120"/>
        <w:ind w:left="426" w:firstLine="0"/>
        <w:jc w:val="both"/>
        <w:rPr>
          <w:rFonts w:ascii="Arial" w:hAnsi="Arial" w:cs="Arial"/>
          <w:i w:val="0"/>
          <w:sz w:val="22"/>
          <w:szCs w:val="22"/>
        </w:rPr>
      </w:pPr>
      <w:r w:rsidRPr="00E237D9">
        <w:rPr>
          <w:rFonts w:ascii="Arial" w:hAnsi="Arial" w:cs="Arial"/>
          <w:i w:val="0"/>
          <w:sz w:val="22"/>
          <w:szCs w:val="22"/>
        </w:rPr>
        <w:t>DOS</w:t>
      </w:r>
      <w:r w:rsidRPr="00E237D9">
        <w:rPr>
          <w:rFonts w:ascii="Arial" w:hAnsi="Arial" w:cs="Arial"/>
          <w:i w:val="0"/>
          <w:spacing w:val="-33"/>
          <w:sz w:val="22"/>
          <w:szCs w:val="22"/>
        </w:rPr>
        <w:t xml:space="preserve"> </w:t>
      </w:r>
      <w:r w:rsidRPr="00E237D9">
        <w:rPr>
          <w:rFonts w:ascii="Arial" w:hAnsi="Arial" w:cs="Arial"/>
          <w:i w:val="0"/>
          <w:sz w:val="22"/>
          <w:szCs w:val="22"/>
        </w:rPr>
        <w:t>SERVI</w:t>
      </w:r>
      <w:r w:rsidRPr="00E237D9">
        <w:rPr>
          <w:rFonts w:ascii="Arial" w:hAnsi="Arial" w:cs="Arial"/>
          <w:i w:val="0"/>
          <w:spacing w:val="-40"/>
          <w:sz w:val="22"/>
          <w:szCs w:val="22"/>
        </w:rPr>
        <w:t xml:space="preserve"> </w:t>
      </w:r>
      <w:r w:rsidRPr="00E237D9">
        <w:rPr>
          <w:rFonts w:ascii="Arial" w:hAnsi="Arial" w:cs="Arial"/>
          <w:i w:val="0"/>
          <w:sz w:val="22"/>
          <w:szCs w:val="22"/>
        </w:rPr>
        <w:t>ÇOS</w:t>
      </w:r>
      <w:r w:rsidRPr="00E237D9">
        <w:rPr>
          <w:rFonts w:ascii="Arial" w:hAnsi="Arial" w:cs="Arial"/>
          <w:i w:val="0"/>
          <w:spacing w:val="-32"/>
          <w:sz w:val="22"/>
          <w:szCs w:val="22"/>
        </w:rPr>
        <w:t xml:space="preserve"> </w:t>
      </w:r>
      <w:r w:rsidRPr="00E237D9">
        <w:rPr>
          <w:rFonts w:ascii="Arial" w:hAnsi="Arial" w:cs="Arial"/>
          <w:i w:val="0"/>
          <w:sz w:val="22"/>
          <w:szCs w:val="22"/>
        </w:rPr>
        <w:t>A</w:t>
      </w:r>
      <w:r w:rsidRPr="00E237D9">
        <w:rPr>
          <w:rFonts w:ascii="Arial" w:hAnsi="Arial" w:cs="Arial"/>
          <w:i w:val="0"/>
          <w:spacing w:val="-8"/>
          <w:sz w:val="22"/>
          <w:szCs w:val="22"/>
        </w:rPr>
        <w:t xml:space="preserve"> </w:t>
      </w:r>
      <w:r w:rsidRPr="00E237D9">
        <w:rPr>
          <w:rFonts w:ascii="Arial" w:hAnsi="Arial" w:cs="Arial"/>
          <w:i w:val="0"/>
          <w:sz w:val="22"/>
          <w:szCs w:val="22"/>
        </w:rPr>
        <w:t>SEREM</w:t>
      </w:r>
      <w:r w:rsidRPr="00E237D9">
        <w:rPr>
          <w:rFonts w:ascii="Arial" w:hAnsi="Arial" w:cs="Arial"/>
          <w:i w:val="0"/>
          <w:spacing w:val="23"/>
          <w:sz w:val="22"/>
          <w:szCs w:val="22"/>
        </w:rPr>
        <w:t xml:space="preserve"> </w:t>
      </w:r>
      <w:r w:rsidRPr="00E237D9">
        <w:rPr>
          <w:rFonts w:ascii="Arial" w:hAnsi="Arial" w:cs="Arial"/>
          <w:i w:val="0"/>
          <w:sz w:val="22"/>
          <w:szCs w:val="22"/>
        </w:rPr>
        <w:t>REALIZADOS</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Compreendem o objeto contratado, além da Licença de uso mensal de Sistema Faturamento e</w:t>
      </w:r>
      <w:r w:rsidRPr="00E237D9">
        <w:rPr>
          <w:rFonts w:ascii="Arial" w:hAnsi="Arial" w:cs="Arial"/>
          <w:spacing w:val="1"/>
          <w:sz w:val="22"/>
          <w:szCs w:val="22"/>
        </w:rPr>
        <w:t xml:space="preserve"> </w:t>
      </w:r>
      <w:r w:rsidRPr="00E237D9">
        <w:rPr>
          <w:rFonts w:ascii="Arial" w:hAnsi="Arial" w:cs="Arial"/>
          <w:sz w:val="22"/>
          <w:szCs w:val="22"/>
        </w:rPr>
        <w:t>Cobrança</w:t>
      </w:r>
      <w:r w:rsidRPr="00E237D9">
        <w:rPr>
          <w:rFonts w:ascii="Arial" w:hAnsi="Arial" w:cs="Arial"/>
          <w:spacing w:val="1"/>
          <w:sz w:val="22"/>
          <w:szCs w:val="22"/>
        </w:rPr>
        <w:t xml:space="preserve"> </w:t>
      </w:r>
      <w:r w:rsidRPr="00E237D9">
        <w:rPr>
          <w:rFonts w:ascii="Arial" w:hAnsi="Arial" w:cs="Arial"/>
          <w:sz w:val="22"/>
          <w:szCs w:val="22"/>
        </w:rPr>
        <w:t>que</w:t>
      </w:r>
      <w:r w:rsidRPr="00E237D9">
        <w:rPr>
          <w:rFonts w:ascii="Arial" w:hAnsi="Arial" w:cs="Arial"/>
          <w:spacing w:val="1"/>
          <w:sz w:val="22"/>
          <w:szCs w:val="22"/>
        </w:rPr>
        <w:t xml:space="preserve"> </w:t>
      </w:r>
      <w:r w:rsidRPr="00E237D9">
        <w:rPr>
          <w:rFonts w:ascii="Arial" w:hAnsi="Arial" w:cs="Arial"/>
          <w:sz w:val="22"/>
          <w:szCs w:val="22"/>
        </w:rPr>
        <w:t>devem</w:t>
      </w:r>
      <w:r w:rsidRPr="00E237D9">
        <w:rPr>
          <w:rFonts w:ascii="Arial" w:hAnsi="Arial" w:cs="Arial"/>
          <w:spacing w:val="1"/>
          <w:sz w:val="22"/>
          <w:szCs w:val="22"/>
        </w:rPr>
        <w:t xml:space="preserve"> </w:t>
      </w:r>
      <w:r w:rsidRPr="00E237D9">
        <w:rPr>
          <w:rFonts w:ascii="Arial" w:hAnsi="Arial" w:cs="Arial"/>
          <w:sz w:val="22"/>
          <w:szCs w:val="22"/>
        </w:rPr>
        <w:t>atender</w:t>
      </w:r>
      <w:r w:rsidRPr="00E237D9">
        <w:rPr>
          <w:rFonts w:ascii="Arial" w:hAnsi="Arial" w:cs="Arial"/>
          <w:spacing w:val="1"/>
          <w:sz w:val="22"/>
          <w:szCs w:val="22"/>
        </w:rPr>
        <w:t xml:space="preserve"> </w:t>
      </w:r>
      <w:r w:rsidRPr="00E237D9">
        <w:rPr>
          <w:rFonts w:ascii="Arial" w:hAnsi="Arial" w:cs="Arial"/>
          <w:sz w:val="22"/>
          <w:szCs w:val="22"/>
        </w:rPr>
        <w:t>todas</w:t>
      </w:r>
      <w:r w:rsidRPr="00E237D9">
        <w:rPr>
          <w:rFonts w:ascii="Arial" w:hAnsi="Arial" w:cs="Arial"/>
          <w:spacing w:val="1"/>
          <w:sz w:val="22"/>
          <w:szCs w:val="22"/>
        </w:rPr>
        <w:t xml:space="preserve"> </w:t>
      </w:r>
      <w:r w:rsidRPr="00E237D9">
        <w:rPr>
          <w:rFonts w:ascii="Arial" w:hAnsi="Arial" w:cs="Arial"/>
          <w:sz w:val="22"/>
          <w:szCs w:val="22"/>
        </w:rPr>
        <w:t>as</w:t>
      </w:r>
      <w:r w:rsidRPr="00E237D9">
        <w:rPr>
          <w:rFonts w:ascii="Arial" w:hAnsi="Arial" w:cs="Arial"/>
          <w:spacing w:val="1"/>
          <w:sz w:val="22"/>
          <w:szCs w:val="22"/>
        </w:rPr>
        <w:t xml:space="preserve"> </w:t>
      </w:r>
      <w:r w:rsidRPr="00E237D9">
        <w:rPr>
          <w:rFonts w:ascii="Arial" w:hAnsi="Arial" w:cs="Arial"/>
          <w:sz w:val="22"/>
          <w:szCs w:val="22"/>
        </w:rPr>
        <w:t>necessidades</w:t>
      </w:r>
      <w:r w:rsidRPr="00E237D9">
        <w:rPr>
          <w:rFonts w:ascii="Arial" w:hAnsi="Arial" w:cs="Arial"/>
          <w:spacing w:val="1"/>
          <w:sz w:val="22"/>
          <w:szCs w:val="22"/>
        </w:rPr>
        <w:t xml:space="preserve"> </w:t>
      </w:r>
      <w:r w:rsidRPr="00E237D9">
        <w:rPr>
          <w:rFonts w:ascii="Arial" w:hAnsi="Arial" w:cs="Arial"/>
          <w:sz w:val="22"/>
          <w:szCs w:val="22"/>
        </w:rPr>
        <w:t>especificadas</w:t>
      </w:r>
      <w:r w:rsidRPr="00E237D9">
        <w:rPr>
          <w:rFonts w:ascii="Arial" w:hAnsi="Arial" w:cs="Arial"/>
          <w:spacing w:val="1"/>
          <w:sz w:val="22"/>
          <w:szCs w:val="22"/>
        </w:rPr>
        <w:t xml:space="preserve"> </w:t>
      </w:r>
      <w:r w:rsidRPr="00E237D9">
        <w:rPr>
          <w:rFonts w:ascii="Arial" w:hAnsi="Arial" w:cs="Arial"/>
          <w:sz w:val="22"/>
          <w:szCs w:val="22"/>
        </w:rPr>
        <w:t>neste</w:t>
      </w:r>
      <w:r w:rsidRPr="00E237D9">
        <w:rPr>
          <w:rFonts w:ascii="Arial" w:hAnsi="Arial" w:cs="Arial"/>
          <w:spacing w:val="1"/>
          <w:sz w:val="22"/>
          <w:szCs w:val="22"/>
        </w:rPr>
        <w:t xml:space="preserve"> </w:t>
      </w:r>
      <w:r w:rsidRPr="00E237D9">
        <w:rPr>
          <w:rFonts w:ascii="Arial" w:hAnsi="Arial" w:cs="Arial"/>
          <w:sz w:val="22"/>
          <w:szCs w:val="22"/>
        </w:rPr>
        <w:t>TR,</w:t>
      </w:r>
      <w:r w:rsidRPr="00E237D9">
        <w:rPr>
          <w:rFonts w:ascii="Arial" w:hAnsi="Arial" w:cs="Arial"/>
          <w:spacing w:val="66"/>
          <w:sz w:val="22"/>
          <w:szCs w:val="22"/>
        </w:rPr>
        <w:t xml:space="preserve"> </w:t>
      </w:r>
      <w:r w:rsidRPr="00E237D9">
        <w:rPr>
          <w:rFonts w:ascii="Arial" w:hAnsi="Arial" w:cs="Arial"/>
          <w:sz w:val="22"/>
          <w:szCs w:val="22"/>
        </w:rPr>
        <w:t>os</w:t>
      </w:r>
      <w:r w:rsidRPr="00E237D9">
        <w:rPr>
          <w:rFonts w:ascii="Arial" w:hAnsi="Arial" w:cs="Arial"/>
          <w:spacing w:val="67"/>
          <w:sz w:val="22"/>
          <w:szCs w:val="22"/>
        </w:rPr>
        <w:t xml:space="preserve"> </w:t>
      </w:r>
      <w:r w:rsidRPr="00E237D9">
        <w:rPr>
          <w:rFonts w:ascii="Arial" w:hAnsi="Arial" w:cs="Arial"/>
          <w:sz w:val="22"/>
          <w:szCs w:val="22"/>
        </w:rPr>
        <w:t>seguintes</w:t>
      </w:r>
      <w:r w:rsidRPr="00E237D9">
        <w:rPr>
          <w:rFonts w:ascii="Arial" w:hAnsi="Arial" w:cs="Arial"/>
          <w:spacing w:val="1"/>
          <w:sz w:val="22"/>
          <w:szCs w:val="22"/>
        </w:rPr>
        <w:t xml:space="preserve"> </w:t>
      </w:r>
      <w:r w:rsidRPr="00E237D9">
        <w:rPr>
          <w:rFonts w:ascii="Arial" w:hAnsi="Arial" w:cs="Arial"/>
          <w:sz w:val="22"/>
          <w:szCs w:val="22"/>
        </w:rPr>
        <w:t>serviços:</w:t>
      </w:r>
    </w:p>
    <w:p w:rsidR="00AC44AC" w:rsidRPr="00E237D9" w:rsidRDefault="00AC44AC" w:rsidP="00CB6CEE">
      <w:pPr>
        <w:pStyle w:val="PargrafodaLista"/>
        <w:numPr>
          <w:ilvl w:val="0"/>
          <w:numId w:val="25"/>
        </w:numPr>
        <w:tabs>
          <w:tab w:val="left" w:pos="258"/>
        </w:tabs>
        <w:spacing w:before="120"/>
        <w:ind w:left="426" w:firstLine="0"/>
        <w:rPr>
          <w:rFonts w:ascii="Arial" w:hAnsi="Arial" w:cs="Arial"/>
        </w:rPr>
      </w:pPr>
      <w:r w:rsidRPr="00E237D9">
        <w:rPr>
          <w:rFonts w:ascii="Arial" w:hAnsi="Arial" w:cs="Arial"/>
        </w:rPr>
        <w:t>Instalação/Implantação;</w:t>
      </w:r>
    </w:p>
    <w:p w:rsidR="00AC44AC" w:rsidRPr="00E237D9" w:rsidRDefault="00AC44AC" w:rsidP="00CB6CEE">
      <w:pPr>
        <w:pStyle w:val="PargrafodaLista"/>
        <w:numPr>
          <w:ilvl w:val="0"/>
          <w:numId w:val="25"/>
        </w:numPr>
        <w:tabs>
          <w:tab w:val="left" w:pos="258"/>
        </w:tabs>
        <w:spacing w:before="120"/>
        <w:ind w:left="426" w:firstLine="0"/>
        <w:rPr>
          <w:rFonts w:ascii="Arial" w:hAnsi="Arial" w:cs="Arial"/>
        </w:rPr>
      </w:pPr>
      <w:r w:rsidRPr="00E237D9">
        <w:rPr>
          <w:rFonts w:ascii="Arial" w:hAnsi="Arial" w:cs="Arial"/>
        </w:rPr>
        <w:t>Migração de Dados;</w:t>
      </w:r>
    </w:p>
    <w:p w:rsidR="00AC44AC" w:rsidRPr="00E237D9" w:rsidRDefault="00AC44AC" w:rsidP="00CB6CEE">
      <w:pPr>
        <w:pStyle w:val="PargrafodaLista"/>
        <w:numPr>
          <w:ilvl w:val="0"/>
          <w:numId w:val="25"/>
        </w:numPr>
        <w:tabs>
          <w:tab w:val="left" w:pos="258"/>
        </w:tabs>
        <w:spacing w:before="120"/>
        <w:ind w:left="426" w:firstLine="0"/>
        <w:rPr>
          <w:rFonts w:ascii="Arial" w:hAnsi="Arial" w:cs="Arial"/>
        </w:rPr>
      </w:pPr>
      <w:r w:rsidRPr="00E237D9">
        <w:rPr>
          <w:rFonts w:ascii="Arial" w:hAnsi="Arial" w:cs="Arial"/>
        </w:rPr>
        <w:t>Treinamento;</w:t>
      </w:r>
    </w:p>
    <w:p w:rsidR="00AC44AC" w:rsidRPr="00E237D9" w:rsidRDefault="00AC44AC" w:rsidP="00CB6CEE">
      <w:pPr>
        <w:pStyle w:val="PargrafodaLista"/>
        <w:numPr>
          <w:ilvl w:val="0"/>
          <w:numId w:val="25"/>
        </w:numPr>
        <w:tabs>
          <w:tab w:val="left" w:pos="258"/>
        </w:tabs>
        <w:spacing w:before="120"/>
        <w:ind w:left="426" w:firstLine="0"/>
        <w:rPr>
          <w:rFonts w:ascii="Arial" w:hAnsi="Arial" w:cs="Arial"/>
        </w:rPr>
      </w:pPr>
      <w:r w:rsidRPr="00E237D9">
        <w:rPr>
          <w:rFonts w:ascii="Arial" w:hAnsi="Arial" w:cs="Arial"/>
        </w:rPr>
        <w:t>Suporte Técnico;</w:t>
      </w:r>
    </w:p>
    <w:p w:rsidR="00AC44AC" w:rsidRPr="00E237D9" w:rsidRDefault="00AC44AC" w:rsidP="00CB6CEE">
      <w:pPr>
        <w:pStyle w:val="PargrafodaLista"/>
        <w:numPr>
          <w:ilvl w:val="0"/>
          <w:numId w:val="25"/>
        </w:numPr>
        <w:tabs>
          <w:tab w:val="left" w:pos="258"/>
        </w:tabs>
        <w:spacing w:before="120"/>
        <w:ind w:left="426" w:firstLine="0"/>
        <w:rPr>
          <w:rFonts w:ascii="Arial" w:hAnsi="Arial" w:cs="Arial"/>
        </w:rPr>
      </w:pPr>
      <w:r w:rsidRPr="00E237D9">
        <w:rPr>
          <w:rFonts w:ascii="Arial" w:hAnsi="Arial" w:cs="Arial"/>
        </w:rPr>
        <w:t>Manutenção;</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Ttulo2"/>
        <w:numPr>
          <w:ilvl w:val="0"/>
          <w:numId w:val="20"/>
        </w:numPr>
        <w:tabs>
          <w:tab w:val="left" w:pos="351"/>
        </w:tabs>
        <w:spacing w:before="120"/>
        <w:ind w:left="426" w:firstLine="0"/>
        <w:jc w:val="both"/>
        <w:rPr>
          <w:rFonts w:ascii="Arial" w:hAnsi="Arial" w:cs="Arial"/>
          <w:i w:val="0"/>
          <w:sz w:val="22"/>
          <w:szCs w:val="22"/>
        </w:rPr>
      </w:pPr>
      <w:r w:rsidRPr="00E237D9">
        <w:rPr>
          <w:rFonts w:ascii="Arial" w:hAnsi="Arial" w:cs="Arial"/>
          <w:i w:val="0"/>
          <w:w w:val="95"/>
          <w:sz w:val="22"/>
          <w:szCs w:val="22"/>
        </w:rPr>
        <w:t>DAS</w:t>
      </w:r>
      <w:r w:rsidRPr="00E237D9">
        <w:rPr>
          <w:rFonts w:ascii="Arial" w:hAnsi="Arial" w:cs="Arial"/>
          <w:i w:val="0"/>
          <w:spacing w:val="35"/>
          <w:w w:val="95"/>
          <w:sz w:val="22"/>
          <w:szCs w:val="22"/>
        </w:rPr>
        <w:t xml:space="preserve"> </w:t>
      </w:r>
      <w:r w:rsidRPr="00E237D9">
        <w:rPr>
          <w:rFonts w:ascii="Arial" w:hAnsi="Arial" w:cs="Arial"/>
          <w:i w:val="0"/>
          <w:w w:val="95"/>
          <w:sz w:val="22"/>
          <w:szCs w:val="22"/>
        </w:rPr>
        <w:t>DEFINIÇÕES</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contratação</w:t>
      </w:r>
      <w:r w:rsidRPr="00E237D9">
        <w:rPr>
          <w:rFonts w:ascii="Arial" w:hAnsi="Arial" w:cs="Arial"/>
          <w:spacing w:val="2"/>
          <w:sz w:val="22"/>
          <w:szCs w:val="22"/>
        </w:rPr>
        <w:t xml:space="preserve"> </w:t>
      </w:r>
      <w:r w:rsidRPr="00E237D9">
        <w:rPr>
          <w:rFonts w:ascii="Arial" w:hAnsi="Arial" w:cs="Arial"/>
          <w:sz w:val="22"/>
          <w:szCs w:val="22"/>
        </w:rPr>
        <w:t>e</w:t>
      </w:r>
      <w:r w:rsidRPr="00E237D9">
        <w:rPr>
          <w:rFonts w:ascii="Arial" w:hAnsi="Arial" w:cs="Arial"/>
          <w:spacing w:val="2"/>
          <w:sz w:val="22"/>
          <w:szCs w:val="22"/>
        </w:rPr>
        <w:t xml:space="preserve"> </w:t>
      </w:r>
      <w:r w:rsidRPr="00E237D9">
        <w:rPr>
          <w:rFonts w:ascii="Arial" w:hAnsi="Arial" w:cs="Arial"/>
          <w:sz w:val="22"/>
          <w:szCs w:val="22"/>
        </w:rPr>
        <w:t>execução</w:t>
      </w:r>
      <w:r w:rsidRPr="00E237D9">
        <w:rPr>
          <w:rFonts w:ascii="Arial" w:hAnsi="Arial" w:cs="Arial"/>
          <w:spacing w:val="5"/>
          <w:sz w:val="22"/>
          <w:szCs w:val="22"/>
        </w:rPr>
        <w:t xml:space="preserve"> </w:t>
      </w:r>
      <w:r w:rsidRPr="00E237D9">
        <w:rPr>
          <w:rFonts w:ascii="Arial" w:hAnsi="Arial" w:cs="Arial"/>
          <w:sz w:val="22"/>
          <w:szCs w:val="22"/>
        </w:rPr>
        <w:t>dos serviços</w:t>
      </w:r>
      <w:r w:rsidRPr="00E237D9">
        <w:rPr>
          <w:rFonts w:ascii="Arial" w:hAnsi="Arial" w:cs="Arial"/>
          <w:spacing w:val="1"/>
          <w:sz w:val="22"/>
          <w:szCs w:val="22"/>
        </w:rPr>
        <w:t xml:space="preserve"> </w:t>
      </w:r>
      <w:r w:rsidRPr="00E237D9">
        <w:rPr>
          <w:rFonts w:ascii="Arial" w:hAnsi="Arial" w:cs="Arial"/>
          <w:sz w:val="22"/>
          <w:szCs w:val="22"/>
        </w:rPr>
        <w:t>que</w:t>
      </w:r>
      <w:r w:rsidRPr="00E237D9">
        <w:rPr>
          <w:rFonts w:ascii="Arial" w:hAnsi="Arial" w:cs="Arial"/>
          <w:spacing w:val="2"/>
          <w:sz w:val="22"/>
          <w:szCs w:val="22"/>
        </w:rPr>
        <w:t xml:space="preserve"> </w:t>
      </w:r>
      <w:r w:rsidRPr="00E237D9">
        <w:rPr>
          <w:rFonts w:ascii="Arial" w:hAnsi="Arial" w:cs="Arial"/>
          <w:sz w:val="22"/>
          <w:szCs w:val="22"/>
        </w:rPr>
        <w:t>compreendem</w:t>
      </w:r>
      <w:r w:rsidRPr="00E237D9">
        <w:rPr>
          <w:rFonts w:ascii="Arial" w:hAnsi="Arial" w:cs="Arial"/>
          <w:spacing w:val="1"/>
          <w:sz w:val="22"/>
          <w:szCs w:val="22"/>
        </w:rPr>
        <w:t xml:space="preserve"> </w:t>
      </w:r>
      <w:r w:rsidRPr="00E237D9">
        <w:rPr>
          <w:rFonts w:ascii="Arial" w:hAnsi="Arial" w:cs="Arial"/>
          <w:sz w:val="22"/>
          <w:szCs w:val="22"/>
        </w:rPr>
        <w:t>o</w:t>
      </w:r>
      <w:r w:rsidRPr="00E237D9">
        <w:rPr>
          <w:rFonts w:ascii="Arial" w:hAnsi="Arial" w:cs="Arial"/>
          <w:spacing w:val="2"/>
          <w:sz w:val="22"/>
          <w:szCs w:val="22"/>
        </w:rPr>
        <w:t xml:space="preserve"> </w:t>
      </w:r>
      <w:r w:rsidRPr="00E237D9">
        <w:rPr>
          <w:rFonts w:ascii="Arial" w:hAnsi="Arial" w:cs="Arial"/>
          <w:sz w:val="22"/>
          <w:szCs w:val="22"/>
        </w:rPr>
        <w:t>objeto,</w:t>
      </w:r>
      <w:r w:rsidRPr="00E237D9">
        <w:rPr>
          <w:rFonts w:ascii="Arial" w:hAnsi="Arial" w:cs="Arial"/>
          <w:spacing w:val="-2"/>
          <w:sz w:val="22"/>
          <w:szCs w:val="22"/>
        </w:rPr>
        <w:t xml:space="preserve"> </w:t>
      </w:r>
      <w:r w:rsidRPr="00E237D9">
        <w:rPr>
          <w:rFonts w:ascii="Arial" w:hAnsi="Arial" w:cs="Arial"/>
          <w:sz w:val="22"/>
          <w:szCs w:val="22"/>
        </w:rPr>
        <w:t xml:space="preserve">conforme discriminado no item </w:t>
      </w:r>
      <w:r w:rsidRPr="00E237D9">
        <w:rPr>
          <w:rFonts w:ascii="Arial" w:hAnsi="Arial" w:cs="Arial"/>
          <w:spacing w:val="-64"/>
          <w:sz w:val="22"/>
          <w:szCs w:val="22"/>
        </w:rPr>
        <w:t xml:space="preserve"> </w:t>
      </w:r>
      <w:r w:rsidRPr="00E237D9">
        <w:rPr>
          <w:rFonts w:ascii="Arial" w:hAnsi="Arial" w:cs="Arial"/>
          <w:sz w:val="22"/>
          <w:szCs w:val="22"/>
        </w:rPr>
        <w:t>03,</w:t>
      </w:r>
      <w:r w:rsidRPr="00E237D9">
        <w:rPr>
          <w:rFonts w:ascii="Arial" w:hAnsi="Arial" w:cs="Arial"/>
          <w:spacing w:val="-1"/>
          <w:sz w:val="22"/>
          <w:szCs w:val="22"/>
        </w:rPr>
        <w:t xml:space="preserve"> </w:t>
      </w:r>
      <w:r w:rsidRPr="00E237D9">
        <w:rPr>
          <w:rFonts w:ascii="Arial" w:hAnsi="Arial" w:cs="Arial"/>
          <w:sz w:val="22"/>
          <w:szCs w:val="22"/>
        </w:rPr>
        <w:t>ficam</w:t>
      </w:r>
      <w:r w:rsidRPr="00E237D9">
        <w:rPr>
          <w:rFonts w:ascii="Arial" w:hAnsi="Arial" w:cs="Arial"/>
          <w:spacing w:val="-1"/>
          <w:sz w:val="22"/>
          <w:szCs w:val="22"/>
        </w:rPr>
        <w:t xml:space="preserve"> </w:t>
      </w:r>
      <w:r w:rsidRPr="00E237D9">
        <w:rPr>
          <w:rFonts w:ascii="Arial" w:hAnsi="Arial" w:cs="Arial"/>
          <w:sz w:val="22"/>
          <w:szCs w:val="22"/>
        </w:rPr>
        <w:t>adotadas as seguintes definições:</w:t>
      </w:r>
    </w:p>
    <w:p w:rsidR="00AC44AC" w:rsidRPr="00E237D9" w:rsidRDefault="00AC44AC" w:rsidP="00CB6CEE">
      <w:pPr>
        <w:pStyle w:val="PargrafodaLista"/>
        <w:numPr>
          <w:ilvl w:val="0"/>
          <w:numId w:val="24"/>
        </w:numPr>
        <w:tabs>
          <w:tab w:val="left" w:pos="472"/>
        </w:tabs>
        <w:spacing w:before="120"/>
        <w:ind w:left="426" w:firstLine="0"/>
        <w:rPr>
          <w:rFonts w:ascii="Arial" w:hAnsi="Arial" w:cs="Arial"/>
        </w:rPr>
      </w:pPr>
      <w:r w:rsidRPr="00E237D9">
        <w:rPr>
          <w:rFonts w:ascii="Arial" w:hAnsi="Arial" w:cs="Arial"/>
          <w:b/>
        </w:rPr>
        <w:t>INSTALAÇÃO/I</w:t>
      </w:r>
      <w:r w:rsidRPr="00E237D9">
        <w:rPr>
          <w:rFonts w:ascii="Arial" w:hAnsi="Arial" w:cs="Arial"/>
          <w:b/>
          <w:spacing w:val="-40"/>
        </w:rPr>
        <w:t xml:space="preserve"> </w:t>
      </w:r>
      <w:r w:rsidRPr="00E237D9">
        <w:rPr>
          <w:rFonts w:ascii="Arial" w:hAnsi="Arial" w:cs="Arial"/>
          <w:b/>
        </w:rPr>
        <w:t xml:space="preserve">MPLANTAÇÃO: </w:t>
      </w:r>
      <w:r w:rsidRPr="00E237D9">
        <w:rPr>
          <w:rFonts w:ascii="Arial" w:hAnsi="Arial" w:cs="Arial"/>
          <w:b/>
          <w:spacing w:val="1"/>
        </w:rPr>
        <w:t xml:space="preserve"> </w:t>
      </w:r>
      <w:r w:rsidRPr="00E237D9">
        <w:rPr>
          <w:rFonts w:ascii="Arial" w:hAnsi="Arial" w:cs="Arial"/>
        </w:rPr>
        <w:t>Configuração</w:t>
      </w:r>
      <w:r w:rsidRPr="00E237D9">
        <w:rPr>
          <w:rFonts w:ascii="Arial" w:hAnsi="Arial" w:cs="Arial"/>
          <w:spacing w:val="67"/>
        </w:rPr>
        <w:t xml:space="preserve"> </w:t>
      </w:r>
      <w:r w:rsidRPr="00E237D9">
        <w:rPr>
          <w:rFonts w:ascii="Arial" w:hAnsi="Arial" w:cs="Arial"/>
        </w:rPr>
        <w:t>dos</w:t>
      </w:r>
      <w:r w:rsidRPr="00E237D9">
        <w:rPr>
          <w:rFonts w:ascii="Arial" w:hAnsi="Arial" w:cs="Arial"/>
          <w:spacing w:val="66"/>
        </w:rPr>
        <w:t xml:space="preserve"> </w:t>
      </w:r>
      <w:r w:rsidRPr="00E237D9">
        <w:rPr>
          <w:rFonts w:ascii="Arial" w:hAnsi="Arial" w:cs="Arial"/>
        </w:rPr>
        <w:t>softwares</w:t>
      </w:r>
      <w:r w:rsidRPr="00E237D9">
        <w:rPr>
          <w:rFonts w:ascii="Arial" w:hAnsi="Arial" w:cs="Arial"/>
          <w:spacing w:val="66"/>
        </w:rPr>
        <w:t xml:space="preserve"> </w:t>
      </w:r>
      <w:r w:rsidRPr="00E237D9">
        <w:rPr>
          <w:rFonts w:ascii="Arial" w:hAnsi="Arial" w:cs="Arial"/>
        </w:rPr>
        <w:t>às</w:t>
      </w:r>
      <w:r w:rsidRPr="00E237D9">
        <w:rPr>
          <w:rFonts w:ascii="Arial" w:hAnsi="Arial" w:cs="Arial"/>
          <w:spacing w:val="66"/>
        </w:rPr>
        <w:t xml:space="preserve"> </w:t>
      </w:r>
      <w:r w:rsidRPr="00E237D9">
        <w:rPr>
          <w:rFonts w:ascii="Arial" w:hAnsi="Arial" w:cs="Arial"/>
        </w:rPr>
        <w:t>necessidades</w:t>
      </w:r>
      <w:r w:rsidRPr="00E237D9">
        <w:rPr>
          <w:rFonts w:ascii="Arial" w:hAnsi="Arial" w:cs="Arial"/>
          <w:spacing w:val="66"/>
        </w:rPr>
        <w:t xml:space="preserve"> </w:t>
      </w:r>
      <w:r w:rsidRPr="00E237D9">
        <w:rPr>
          <w:rFonts w:ascii="Arial" w:hAnsi="Arial" w:cs="Arial"/>
        </w:rPr>
        <w:t>do</w:t>
      </w:r>
      <w:r w:rsidRPr="00E237D9">
        <w:rPr>
          <w:rFonts w:ascii="Arial" w:hAnsi="Arial" w:cs="Arial"/>
          <w:spacing w:val="-65"/>
        </w:rPr>
        <w:t xml:space="preserve"> </w:t>
      </w:r>
      <w:r w:rsidRPr="00E237D9">
        <w:rPr>
          <w:rFonts w:ascii="Arial" w:hAnsi="Arial" w:cs="Arial"/>
        </w:rPr>
        <w:t>CONTRATANTE,</w:t>
      </w:r>
      <w:r w:rsidRPr="00E237D9">
        <w:rPr>
          <w:rFonts w:ascii="Arial" w:hAnsi="Arial" w:cs="Arial"/>
          <w:spacing w:val="1"/>
        </w:rPr>
        <w:t xml:space="preserve"> </w:t>
      </w:r>
      <w:r w:rsidRPr="00E237D9">
        <w:rPr>
          <w:rFonts w:ascii="Arial" w:hAnsi="Arial" w:cs="Arial"/>
        </w:rPr>
        <w:t>com</w:t>
      </w:r>
      <w:r w:rsidRPr="00E237D9">
        <w:rPr>
          <w:rFonts w:ascii="Arial" w:hAnsi="Arial" w:cs="Arial"/>
          <w:spacing w:val="1"/>
        </w:rPr>
        <w:t xml:space="preserve"> </w:t>
      </w:r>
      <w:r w:rsidRPr="00E237D9">
        <w:rPr>
          <w:rFonts w:ascii="Arial" w:hAnsi="Arial" w:cs="Arial"/>
        </w:rPr>
        <w:t>cadastramento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preparação</w:t>
      </w:r>
      <w:r w:rsidRPr="00E237D9">
        <w:rPr>
          <w:rFonts w:ascii="Arial" w:hAnsi="Arial" w:cs="Arial"/>
          <w:spacing w:val="1"/>
        </w:rPr>
        <w:t xml:space="preserve"> </w:t>
      </w:r>
      <w:r w:rsidRPr="00E237D9">
        <w:rPr>
          <w:rFonts w:ascii="Arial" w:hAnsi="Arial" w:cs="Arial"/>
        </w:rPr>
        <w:t>das</w:t>
      </w:r>
      <w:r w:rsidRPr="00E237D9">
        <w:rPr>
          <w:rFonts w:ascii="Arial" w:hAnsi="Arial" w:cs="Arial"/>
          <w:spacing w:val="1"/>
        </w:rPr>
        <w:t xml:space="preserve"> </w:t>
      </w:r>
      <w:r w:rsidRPr="00E237D9">
        <w:rPr>
          <w:rFonts w:ascii="Arial" w:hAnsi="Arial" w:cs="Arial"/>
        </w:rPr>
        <w:t>bases</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dados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módulos</w:t>
      </w:r>
      <w:r w:rsidRPr="00E237D9">
        <w:rPr>
          <w:rFonts w:ascii="Arial" w:hAnsi="Arial" w:cs="Arial"/>
          <w:spacing w:val="1"/>
        </w:rPr>
        <w:t xml:space="preserve"> </w:t>
      </w:r>
      <w:r w:rsidRPr="00E237D9">
        <w:rPr>
          <w:rFonts w:ascii="Arial" w:hAnsi="Arial" w:cs="Arial"/>
        </w:rPr>
        <w:t>existentes do programa, com acionamento dos comandos e conexões necessárias, deixando o</w:t>
      </w:r>
      <w:r w:rsidRPr="00E237D9">
        <w:rPr>
          <w:rFonts w:ascii="Arial" w:hAnsi="Arial" w:cs="Arial"/>
          <w:spacing w:val="1"/>
        </w:rPr>
        <w:t xml:space="preserve"> </w:t>
      </w:r>
      <w:r w:rsidRPr="00E237D9">
        <w:rPr>
          <w:rFonts w:ascii="Arial" w:hAnsi="Arial" w:cs="Arial"/>
        </w:rPr>
        <w:t>Software em</w:t>
      </w:r>
      <w:r w:rsidRPr="00E237D9">
        <w:rPr>
          <w:rFonts w:ascii="Arial" w:hAnsi="Arial" w:cs="Arial"/>
          <w:spacing w:val="-1"/>
        </w:rPr>
        <w:t xml:space="preserve"> </w:t>
      </w:r>
      <w:r w:rsidRPr="00E237D9">
        <w:rPr>
          <w:rFonts w:ascii="Arial" w:hAnsi="Arial" w:cs="Arial"/>
        </w:rPr>
        <w:t>pleno</w:t>
      </w:r>
      <w:r w:rsidRPr="00E237D9">
        <w:rPr>
          <w:rFonts w:ascii="Arial" w:hAnsi="Arial" w:cs="Arial"/>
          <w:spacing w:val="1"/>
        </w:rPr>
        <w:t xml:space="preserve"> </w:t>
      </w:r>
      <w:r w:rsidRPr="00E237D9">
        <w:rPr>
          <w:rFonts w:ascii="Arial" w:hAnsi="Arial" w:cs="Arial"/>
        </w:rPr>
        <w:t>funcionamento</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operação.</w:t>
      </w:r>
    </w:p>
    <w:p w:rsidR="00AC44AC" w:rsidRPr="00E237D9" w:rsidRDefault="00AC44AC" w:rsidP="00CB6CEE">
      <w:pPr>
        <w:pStyle w:val="PargrafodaLista"/>
        <w:numPr>
          <w:ilvl w:val="0"/>
          <w:numId w:val="24"/>
        </w:numPr>
        <w:tabs>
          <w:tab w:val="left" w:pos="472"/>
        </w:tabs>
        <w:spacing w:before="120"/>
        <w:ind w:left="426" w:firstLine="0"/>
        <w:rPr>
          <w:rFonts w:ascii="Arial" w:hAnsi="Arial" w:cs="Arial"/>
        </w:rPr>
      </w:pPr>
      <w:r w:rsidRPr="00E237D9">
        <w:rPr>
          <w:rFonts w:ascii="Arial" w:hAnsi="Arial" w:cs="Arial"/>
          <w:b/>
          <w:w w:val="95"/>
        </w:rPr>
        <w:t xml:space="preserve">MIGRAÇÃO DE DADOS: </w:t>
      </w:r>
      <w:r w:rsidRPr="00E237D9">
        <w:rPr>
          <w:rFonts w:ascii="Arial" w:hAnsi="Arial" w:cs="Arial"/>
          <w:w w:val="95"/>
        </w:rPr>
        <w:t>Conversão, quando necessário, dos dados existentes no banco de dados do</w:t>
      </w:r>
      <w:r w:rsidRPr="00E237D9">
        <w:rPr>
          <w:rFonts w:ascii="Arial" w:hAnsi="Arial" w:cs="Arial"/>
          <w:spacing w:val="1"/>
          <w:w w:val="95"/>
        </w:rPr>
        <w:t xml:space="preserve"> </w:t>
      </w:r>
      <w:r w:rsidRPr="00E237D9">
        <w:rPr>
          <w:rFonts w:ascii="Arial" w:hAnsi="Arial" w:cs="Arial"/>
        </w:rPr>
        <w:t>CONTRATANTE, adaptando-os e ajustando-os aos formatos exigidos pelos sistemas objeto</w:t>
      </w:r>
      <w:r w:rsidRPr="00E237D9">
        <w:rPr>
          <w:rFonts w:ascii="Arial" w:hAnsi="Arial" w:cs="Arial"/>
          <w:spacing w:val="1"/>
        </w:rPr>
        <w:t xml:space="preserve"> </w:t>
      </w:r>
      <w:r w:rsidRPr="00E237D9">
        <w:rPr>
          <w:rFonts w:ascii="Arial" w:hAnsi="Arial" w:cs="Arial"/>
        </w:rPr>
        <w:t>deste TR, garantindo a integridade das informações e dos dados armazenados no Sistema</w:t>
      </w:r>
      <w:r w:rsidRPr="00E237D9">
        <w:rPr>
          <w:rFonts w:ascii="Arial" w:hAnsi="Arial" w:cs="Arial"/>
          <w:spacing w:val="1"/>
        </w:rPr>
        <w:t xml:space="preserve"> </w:t>
      </w:r>
      <w:r w:rsidRPr="00E237D9">
        <w:rPr>
          <w:rFonts w:ascii="Arial" w:hAnsi="Arial" w:cs="Arial"/>
        </w:rPr>
        <w:t>Gerenciador</w:t>
      </w:r>
      <w:r w:rsidRPr="00E237D9">
        <w:rPr>
          <w:rFonts w:ascii="Arial" w:hAnsi="Arial" w:cs="Arial"/>
          <w:spacing w:val="-2"/>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Banco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Dados do</w:t>
      </w:r>
      <w:r w:rsidRPr="00E237D9">
        <w:rPr>
          <w:rFonts w:ascii="Arial" w:hAnsi="Arial" w:cs="Arial"/>
          <w:spacing w:val="1"/>
        </w:rPr>
        <w:t xml:space="preserve"> </w:t>
      </w:r>
      <w:r w:rsidRPr="00E237D9">
        <w:rPr>
          <w:rFonts w:ascii="Arial" w:hAnsi="Arial" w:cs="Arial"/>
        </w:rPr>
        <w:t>CONTRATANTE.</w:t>
      </w:r>
    </w:p>
    <w:p w:rsidR="00AC44AC" w:rsidRPr="00E237D9" w:rsidRDefault="00AC44AC" w:rsidP="00CB6CEE">
      <w:pPr>
        <w:pStyle w:val="PargrafodaLista"/>
        <w:numPr>
          <w:ilvl w:val="0"/>
          <w:numId w:val="24"/>
        </w:numPr>
        <w:tabs>
          <w:tab w:val="left" w:pos="472"/>
        </w:tabs>
        <w:spacing w:before="120"/>
        <w:ind w:left="426" w:firstLine="0"/>
        <w:rPr>
          <w:rFonts w:ascii="Arial" w:hAnsi="Arial" w:cs="Arial"/>
        </w:rPr>
      </w:pPr>
      <w:r w:rsidRPr="00E237D9">
        <w:rPr>
          <w:rFonts w:ascii="Arial" w:hAnsi="Arial" w:cs="Arial"/>
          <w:b/>
        </w:rPr>
        <w:t xml:space="preserve">TREINAMENTO: </w:t>
      </w:r>
      <w:r w:rsidRPr="00E237D9">
        <w:rPr>
          <w:rFonts w:ascii="Arial" w:hAnsi="Arial" w:cs="Arial"/>
        </w:rPr>
        <w:t>Promoção de atividades, a cargo da CONTRATADA, através de profissionais</w:t>
      </w:r>
      <w:r w:rsidRPr="00E237D9">
        <w:rPr>
          <w:rFonts w:ascii="Arial" w:hAnsi="Arial" w:cs="Arial"/>
          <w:spacing w:val="1"/>
        </w:rPr>
        <w:t xml:space="preserve"> </w:t>
      </w:r>
      <w:r w:rsidRPr="00E237D9">
        <w:rPr>
          <w:rFonts w:ascii="Arial" w:hAnsi="Arial" w:cs="Arial"/>
        </w:rPr>
        <w:t>técnicos habilitados, voltadas à capacitação dos Servidores e/ou Prepostos do CONTRATANTE,</w:t>
      </w:r>
      <w:r w:rsidRPr="00E237D9">
        <w:rPr>
          <w:rFonts w:ascii="Arial" w:hAnsi="Arial" w:cs="Arial"/>
          <w:spacing w:val="1"/>
        </w:rPr>
        <w:t xml:space="preserve"> </w:t>
      </w:r>
      <w:r w:rsidRPr="00E237D9">
        <w:rPr>
          <w:rFonts w:ascii="Arial" w:hAnsi="Arial" w:cs="Arial"/>
        </w:rPr>
        <w:t>de forma</w:t>
      </w:r>
      <w:r w:rsidRPr="00E237D9">
        <w:rPr>
          <w:rFonts w:ascii="Arial" w:hAnsi="Arial" w:cs="Arial"/>
          <w:spacing w:val="1"/>
        </w:rPr>
        <w:t xml:space="preserve"> </w:t>
      </w:r>
      <w:r w:rsidRPr="00E237D9">
        <w:rPr>
          <w:rFonts w:ascii="Arial" w:hAnsi="Arial" w:cs="Arial"/>
        </w:rPr>
        <w:t>a</w:t>
      </w:r>
      <w:r w:rsidRPr="00E237D9">
        <w:rPr>
          <w:rFonts w:ascii="Arial" w:hAnsi="Arial" w:cs="Arial"/>
          <w:spacing w:val="3"/>
        </w:rPr>
        <w:t xml:space="preserve"> </w:t>
      </w:r>
      <w:r w:rsidRPr="00E237D9">
        <w:rPr>
          <w:rFonts w:ascii="Arial" w:hAnsi="Arial" w:cs="Arial"/>
        </w:rPr>
        <w:t>torna-los aptos à</w:t>
      </w:r>
      <w:r w:rsidRPr="00E237D9">
        <w:rPr>
          <w:rFonts w:ascii="Arial" w:hAnsi="Arial" w:cs="Arial"/>
          <w:spacing w:val="1"/>
        </w:rPr>
        <w:t xml:space="preserve"> </w:t>
      </w:r>
      <w:r w:rsidRPr="00E237D9">
        <w:rPr>
          <w:rFonts w:ascii="Arial" w:hAnsi="Arial" w:cs="Arial"/>
        </w:rPr>
        <w:t>operação</w:t>
      </w:r>
      <w:r w:rsidRPr="00E237D9">
        <w:rPr>
          <w:rFonts w:ascii="Arial" w:hAnsi="Arial" w:cs="Arial"/>
          <w:spacing w:val="1"/>
        </w:rPr>
        <w:t xml:space="preserve"> </w:t>
      </w:r>
      <w:r w:rsidRPr="00E237D9">
        <w:rPr>
          <w:rFonts w:ascii="Arial" w:hAnsi="Arial" w:cs="Arial"/>
        </w:rPr>
        <w:t>dos sistemas.</w:t>
      </w:r>
    </w:p>
    <w:p w:rsidR="00AC44AC" w:rsidRPr="00E237D9" w:rsidRDefault="00AC44AC" w:rsidP="00AC44AC">
      <w:pPr>
        <w:pStyle w:val="PargrafodaLista"/>
        <w:tabs>
          <w:tab w:val="left" w:pos="950"/>
          <w:tab w:val="left" w:pos="952"/>
        </w:tabs>
        <w:spacing w:before="120"/>
        <w:ind w:left="426"/>
        <w:rPr>
          <w:rFonts w:ascii="Arial" w:hAnsi="Arial" w:cs="Arial"/>
        </w:rPr>
      </w:pPr>
      <w:r w:rsidRPr="00E237D9">
        <w:rPr>
          <w:rFonts w:ascii="Arial" w:hAnsi="Arial" w:cs="Arial"/>
          <w:b/>
        </w:rPr>
        <w:t>- SUPORTE TÉCNICO</w:t>
      </w:r>
      <w:r w:rsidRPr="00E237D9">
        <w:rPr>
          <w:rFonts w:ascii="Arial" w:hAnsi="Arial" w:cs="Arial"/>
        </w:rPr>
        <w:t>: Atendimento por técnicos qualificados, devidamente credenciados</w:t>
      </w:r>
      <w:r w:rsidRPr="00E237D9">
        <w:rPr>
          <w:rFonts w:ascii="Arial" w:hAnsi="Arial" w:cs="Arial"/>
          <w:spacing w:val="1"/>
        </w:rPr>
        <w:t xml:space="preserve"> </w:t>
      </w:r>
      <w:r w:rsidRPr="00E237D9">
        <w:rPr>
          <w:rFonts w:ascii="Arial" w:hAnsi="Arial" w:cs="Arial"/>
        </w:rPr>
        <w:t>pela CONTRATADA, através de um canal de comunicação específico acordado entre as partes</w:t>
      </w:r>
      <w:r w:rsidRPr="00E237D9">
        <w:rPr>
          <w:rFonts w:ascii="Arial" w:hAnsi="Arial" w:cs="Arial"/>
          <w:spacing w:val="1"/>
        </w:rPr>
        <w:t xml:space="preserve"> </w:t>
      </w:r>
      <w:r w:rsidRPr="00E237D9">
        <w:rPr>
          <w:rFonts w:ascii="Arial" w:hAnsi="Arial" w:cs="Arial"/>
        </w:rPr>
        <w:t>(telefone, e-mail, conexão remota, etc), com a finalidade de acompanhar e supervisionar os</w:t>
      </w:r>
      <w:r w:rsidRPr="00E237D9">
        <w:rPr>
          <w:rFonts w:ascii="Arial" w:hAnsi="Arial" w:cs="Arial"/>
          <w:spacing w:val="1"/>
        </w:rPr>
        <w:t xml:space="preserve"> </w:t>
      </w:r>
      <w:r w:rsidRPr="00E237D9">
        <w:rPr>
          <w:rFonts w:ascii="Arial" w:hAnsi="Arial" w:cs="Arial"/>
        </w:rPr>
        <w:t>sistemas,</w:t>
      </w:r>
      <w:r w:rsidRPr="00E237D9">
        <w:rPr>
          <w:rFonts w:ascii="Arial" w:hAnsi="Arial" w:cs="Arial"/>
          <w:spacing w:val="35"/>
        </w:rPr>
        <w:t xml:space="preserve"> </w:t>
      </w:r>
      <w:r w:rsidRPr="00E237D9">
        <w:rPr>
          <w:rFonts w:ascii="Arial" w:hAnsi="Arial" w:cs="Arial"/>
        </w:rPr>
        <w:t>bem</w:t>
      </w:r>
      <w:r w:rsidRPr="00E237D9">
        <w:rPr>
          <w:rFonts w:ascii="Arial" w:hAnsi="Arial" w:cs="Arial"/>
          <w:spacing w:val="31"/>
        </w:rPr>
        <w:t xml:space="preserve"> </w:t>
      </w:r>
      <w:r w:rsidRPr="00E237D9">
        <w:rPr>
          <w:rFonts w:ascii="Arial" w:hAnsi="Arial" w:cs="Arial"/>
        </w:rPr>
        <w:t>como</w:t>
      </w:r>
      <w:r w:rsidRPr="00E237D9">
        <w:rPr>
          <w:rFonts w:ascii="Arial" w:hAnsi="Arial" w:cs="Arial"/>
          <w:spacing w:val="34"/>
        </w:rPr>
        <w:t xml:space="preserve"> </w:t>
      </w:r>
      <w:r w:rsidRPr="00E237D9">
        <w:rPr>
          <w:rFonts w:ascii="Arial" w:hAnsi="Arial" w:cs="Arial"/>
        </w:rPr>
        <w:t>esclarecer</w:t>
      </w:r>
      <w:r w:rsidRPr="00E237D9">
        <w:rPr>
          <w:rFonts w:ascii="Arial" w:hAnsi="Arial" w:cs="Arial"/>
          <w:spacing w:val="31"/>
        </w:rPr>
        <w:t xml:space="preserve"> </w:t>
      </w:r>
      <w:r w:rsidRPr="00E237D9">
        <w:rPr>
          <w:rFonts w:ascii="Arial" w:hAnsi="Arial" w:cs="Arial"/>
        </w:rPr>
        <w:t>e</w:t>
      </w:r>
      <w:r w:rsidRPr="00E237D9">
        <w:rPr>
          <w:rFonts w:ascii="Arial" w:hAnsi="Arial" w:cs="Arial"/>
          <w:spacing w:val="34"/>
        </w:rPr>
        <w:t xml:space="preserve"> </w:t>
      </w:r>
      <w:r w:rsidRPr="00E237D9">
        <w:rPr>
          <w:rFonts w:ascii="Arial" w:hAnsi="Arial" w:cs="Arial"/>
        </w:rPr>
        <w:t>solucionar</w:t>
      </w:r>
      <w:r w:rsidRPr="00E237D9">
        <w:rPr>
          <w:rFonts w:ascii="Arial" w:hAnsi="Arial" w:cs="Arial"/>
          <w:spacing w:val="31"/>
        </w:rPr>
        <w:t xml:space="preserve"> </w:t>
      </w:r>
      <w:r w:rsidRPr="00E237D9">
        <w:rPr>
          <w:rFonts w:ascii="Arial" w:hAnsi="Arial" w:cs="Arial"/>
        </w:rPr>
        <w:t>dúvidas</w:t>
      </w:r>
      <w:r w:rsidRPr="00E237D9">
        <w:rPr>
          <w:rFonts w:ascii="Arial" w:hAnsi="Arial" w:cs="Arial"/>
          <w:spacing w:val="33"/>
        </w:rPr>
        <w:t xml:space="preserve"> </w:t>
      </w:r>
      <w:r w:rsidRPr="00E237D9">
        <w:rPr>
          <w:rFonts w:ascii="Arial" w:hAnsi="Arial" w:cs="Arial"/>
        </w:rPr>
        <w:t>e</w:t>
      </w:r>
      <w:r w:rsidRPr="00E237D9">
        <w:rPr>
          <w:rFonts w:ascii="Arial" w:hAnsi="Arial" w:cs="Arial"/>
          <w:spacing w:val="31"/>
        </w:rPr>
        <w:t xml:space="preserve"> </w:t>
      </w:r>
      <w:r w:rsidRPr="00E237D9">
        <w:rPr>
          <w:rFonts w:ascii="Arial" w:hAnsi="Arial" w:cs="Arial"/>
        </w:rPr>
        <w:t>problemas</w:t>
      </w:r>
      <w:r w:rsidRPr="00E237D9">
        <w:rPr>
          <w:rFonts w:ascii="Arial" w:hAnsi="Arial" w:cs="Arial"/>
          <w:spacing w:val="32"/>
        </w:rPr>
        <w:t xml:space="preserve"> </w:t>
      </w:r>
      <w:r w:rsidRPr="00E237D9">
        <w:rPr>
          <w:rFonts w:ascii="Arial" w:hAnsi="Arial" w:cs="Arial"/>
        </w:rPr>
        <w:t>de</w:t>
      </w:r>
      <w:r w:rsidRPr="00E237D9">
        <w:rPr>
          <w:rFonts w:ascii="Arial" w:hAnsi="Arial" w:cs="Arial"/>
          <w:spacing w:val="31"/>
        </w:rPr>
        <w:t xml:space="preserve"> </w:t>
      </w:r>
      <w:r w:rsidRPr="00E237D9">
        <w:rPr>
          <w:rFonts w:ascii="Arial" w:hAnsi="Arial" w:cs="Arial"/>
        </w:rPr>
        <w:t>operação</w:t>
      </w:r>
      <w:r w:rsidRPr="00E237D9">
        <w:rPr>
          <w:rFonts w:ascii="Arial" w:hAnsi="Arial" w:cs="Arial"/>
          <w:spacing w:val="30"/>
        </w:rPr>
        <w:t xml:space="preserve"> </w:t>
      </w:r>
      <w:r w:rsidRPr="00E237D9">
        <w:rPr>
          <w:rFonts w:ascii="Arial" w:hAnsi="Arial" w:cs="Arial"/>
        </w:rPr>
        <w:t>dos</w:t>
      </w:r>
      <w:r w:rsidRPr="00E237D9">
        <w:rPr>
          <w:rFonts w:ascii="Arial" w:hAnsi="Arial" w:cs="Arial"/>
          <w:spacing w:val="30"/>
        </w:rPr>
        <w:t xml:space="preserve"> </w:t>
      </w:r>
      <w:r w:rsidRPr="00E237D9">
        <w:rPr>
          <w:rFonts w:ascii="Arial" w:hAnsi="Arial" w:cs="Arial"/>
        </w:rPr>
        <w:t>softwares,</w:t>
      </w:r>
      <w:r w:rsidRPr="00E237D9">
        <w:rPr>
          <w:rFonts w:ascii="Arial" w:hAnsi="Arial" w:cs="Arial"/>
          <w:spacing w:val="-64"/>
        </w:rPr>
        <w:t xml:space="preserve"> </w:t>
      </w:r>
      <w:r w:rsidRPr="00E237D9">
        <w:rPr>
          <w:rFonts w:ascii="Arial" w:hAnsi="Arial" w:cs="Arial"/>
        </w:rPr>
        <w:t>em</w:t>
      </w:r>
      <w:r w:rsidRPr="00E237D9">
        <w:rPr>
          <w:rFonts w:ascii="Arial" w:hAnsi="Arial" w:cs="Arial"/>
          <w:spacing w:val="-2"/>
        </w:rPr>
        <w:t xml:space="preserve"> </w:t>
      </w:r>
      <w:r w:rsidRPr="00E237D9">
        <w:rPr>
          <w:rFonts w:ascii="Arial" w:hAnsi="Arial" w:cs="Arial"/>
        </w:rPr>
        <w:t>dias úteis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horário</w:t>
      </w:r>
      <w:r w:rsidRPr="00E237D9">
        <w:rPr>
          <w:rFonts w:ascii="Arial" w:hAnsi="Arial" w:cs="Arial"/>
          <w:spacing w:val="1"/>
        </w:rPr>
        <w:t xml:space="preserve"> </w:t>
      </w:r>
      <w:r w:rsidRPr="00E237D9">
        <w:rPr>
          <w:rFonts w:ascii="Arial" w:hAnsi="Arial" w:cs="Arial"/>
        </w:rPr>
        <w:t>comercial,</w:t>
      </w:r>
      <w:r w:rsidRPr="00E237D9">
        <w:rPr>
          <w:rFonts w:ascii="Arial" w:hAnsi="Arial" w:cs="Arial"/>
          <w:spacing w:val="-1"/>
        </w:rPr>
        <w:t xml:space="preserve"> </w:t>
      </w:r>
      <w:r w:rsidRPr="00E237D9">
        <w:rPr>
          <w:rFonts w:ascii="Arial" w:hAnsi="Arial" w:cs="Arial"/>
        </w:rPr>
        <w:t>incluindo</w:t>
      </w:r>
      <w:r w:rsidRPr="00E237D9">
        <w:rPr>
          <w:rFonts w:ascii="Arial" w:hAnsi="Arial" w:cs="Arial"/>
          <w:spacing w:val="1"/>
        </w:rPr>
        <w:t xml:space="preserve"> </w:t>
      </w:r>
      <w:r w:rsidRPr="00E237D9">
        <w:rPr>
          <w:rFonts w:ascii="Arial" w:hAnsi="Arial" w:cs="Arial"/>
        </w:rPr>
        <w:t>visita</w:t>
      </w:r>
      <w:r w:rsidRPr="00E237D9">
        <w:rPr>
          <w:rFonts w:ascii="Arial" w:hAnsi="Arial" w:cs="Arial"/>
          <w:spacing w:val="2"/>
        </w:rPr>
        <w:t xml:space="preserve"> </w:t>
      </w:r>
      <w:r w:rsidRPr="00E237D9">
        <w:rPr>
          <w:rFonts w:ascii="Arial" w:hAnsi="Arial" w:cs="Arial"/>
        </w:rPr>
        <w:t>técnica</w:t>
      </w:r>
      <w:r w:rsidRPr="00E237D9">
        <w:rPr>
          <w:rFonts w:ascii="Arial" w:hAnsi="Arial" w:cs="Arial"/>
          <w:spacing w:val="1"/>
        </w:rPr>
        <w:t xml:space="preserve"> </w:t>
      </w:r>
      <w:r w:rsidRPr="00E237D9">
        <w:rPr>
          <w:rFonts w:ascii="Arial" w:hAnsi="Arial" w:cs="Arial"/>
        </w:rPr>
        <w:t>quando necessário.</w:t>
      </w:r>
    </w:p>
    <w:p w:rsidR="00AC44AC" w:rsidRPr="00E237D9" w:rsidRDefault="00AC44AC" w:rsidP="00CB6CEE">
      <w:pPr>
        <w:pStyle w:val="PargrafodaLista"/>
        <w:numPr>
          <w:ilvl w:val="1"/>
          <w:numId w:val="24"/>
        </w:numPr>
        <w:tabs>
          <w:tab w:val="left" w:pos="904"/>
        </w:tabs>
        <w:spacing w:before="120"/>
        <w:ind w:left="426" w:firstLine="0"/>
        <w:rPr>
          <w:rFonts w:ascii="Arial" w:hAnsi="Arial" w:cs="Arial"/>
        </w:rPr>
      </w:pPr>
      <w:r w:rsidRPr="00E237D9">
        <w:rPr>
          <w:rFonts w:ascii="Arial" w:hAnsi="Arial" w:cs="Arial"/>
          <w:b/>
        </w:rPr>
        <w:t>VISITA TÉCNICA:</w:t>
      </w:r>
      <w:r w:rsidRPr="00E237D9">
        <w:rPr>
          <w:rFonts w:ascii="Arial" w:hAnsi="Arial" w:cs="Arial"/>
          <w:b/>
          <w:spacing w:val="1"/>
        </w:rPr>
        <w:t xml:space="preserve"> </w:t>
      </w:r>
      <w:r w:rsidRPr="00E237D9">
        <w:rPr>
          <w:rFonts w:ascii="Arial" w:hAnsi="Arial" w:cs="Arial"/>
        </w:rPr>
        <w:t>Atendimento in loco, mediante o deslocamento de técnicos qualificados,</w:t>
      </w:r>
      <w:r w:rsidRPr="00E237D9">
        <w:rPr>
          <w:rFonts w:ascii="Arial" w:hAnsi="Arial" w:cs="Arial"/>
          <w:spacing w:val="-64"/>
        </w:rPr>
        <w:t xml:space="preserve"> </w:t>
      </w:r>
      <w:r w:rsidRPr="00E237D9">
        <w:rPr>
          <w:rFonts w:ascii="Arial" w:hAnsi="Arial" w:cs="Arial"/>
        </w:rPr>
        <w:t>devidamente credenciados pela CONTRATADA, até as instalações do CONTRATANTE, para</w:t>
      </w:r>
      <w:r w:rsidRPr="00E237D9">
        <w:rPr>
          <w:rFonts w:ascii="Arial" w:hAnsi="Arial" w:cs="Arial"/>
          <w:spacing w:val="1"/>
        </w:rPr>
        <w:t xml:space="preserve"> </w:t>
      </w:r>
      <w:r w:rsidRPr="00E237D9">
        <w:rPr>
          <w:rFonts w:ascii="Arial" w:hAnsi="Arial" w:cs="Arial"/>
        </w:rPr>
        <w:t>solução de problemas, quando esgotadas as possibilidades de resolução via suporte técnico, a</w:t>
      </w:r>
      <w:r w:rsidRPr="00E237D9">
        <w:rPr>
          <w:rFonts w:ascii="Arial" w:hAnsi="Arial" w:cs="Arial"/>
          <w:spacing w:val="1"/>
        </w:rPr>
        <w:t xml:space="preserve"> </w:t>
      </w:r>
      <w:r w:rsidRPr="00E237D9">
        <w:rPr>
          <w:rFonts w:ascii="Arial" w:hAnsi="Arial" w:cs="Arial"/>
        </w:rPr>
        <w:t>qual</w:t>
      </w:r>
      <w:r w:rsidRPr="00E237D9">
        <w:rPr>
          <w:rFonts w:ascii="Arial" w:hAnsi="Arial" w:cs="Arial"/>
          <w:spacing w:val="-2"/>
        </w:rPr>
        <w:t xml:space="preserve"> </w:t>
      </w:r>
      <w:r w:rsidRPr="00E237D9">
        <w:rPr>
          <w:rFonts w:ascii="Arial" w:hAnsi="Arial" w:cs="Arial"/>
        </w:rPr>
        <w:t>ocorrerá</w:t>
      </w:r>
      <w:r w:rsidRPr="00E237D9">
        <w:rPr>
          <w:rFonts w:ascii="Arial" w:hAnsi="Arial" w:cs="Arial"/>
          <w:spacing w:val="1"/>
        </w:rPr>
        <w:t xml:space="preserve"> </w:t>
      </w:r>
      <w:r w:rsidRPr="00E237D9">
        <w:rPr>
          <w:rFonts w:ascii="Arial" w:hAnsi="Arial" w:cs="Arial"/>
        </w:rPr>
        <w:t>sem</w:t>
      </w:r>
      <w:r w:rsidRPr="00E237D9">
        <w:rPr>
          <w:rFonts w:ascii="Arial" w:hAnsi="Arial" w:cs="Arial"/>
          <w:spacing w:val="-1"/>
        </w:rPr>
        <w:t xml:space="preserve"> </w:t>
      </w:r>
      <w:r w:rsidRPr="00E237D9">
        <w:rPr>
          <w:rFonts w:ascii="Arial" w:hAnsi="Arial" w:cs="Arial"/>
        </w:rPr>
        <w:t>qualquer</w:t>
      </w:r>
      <w:r w:rsidRPr="00E237D9">
        <w:rPr>
          <w:rFonts w:ascii="Arial" w:hAnsi="Arial" w:cs="Arial"/>
          <w:spacing w:val="-1"/>
        </w:rPr>
        <w:t xml:space="preserve"> </w:t>
      </w:r>
      <w:r w:rsidRPr="00E237D9">
        <w:rPr>
          <w:rFonts w:ascii="Arial" w:hAnsi="Arial" w:cs="Arial"/>
        </w:rPr>
        <w:t>ônus adicional.</w:t>
      </w:r>
    </w:p>
    <w:p w:rsidR="00AC44AC" w:rsidRPr="00E237D9" w:rsidRDefault="00AC44AC" w:rsidP="00CB6CEE">
      <w:pPr>
        <w:pStyle w:val="PargrafodaLista"/>
        <w:numPr>
          <w:ilvl w:val="0"/>
          <w:numId w:val="24"/>
        </w:numPr>
        <w:tabs>
          <w:tab w:val="left" w:pos="335"/>
        </w:tabs>
        <w:spacing w:before="120"/>
        <w:ind w:left="426" w:firstLine="0"/>
        <w:rPr>
          <w:rFonts w:ascii="Arial" w:hAnsi="Arial" w:cs="Arial"/>
        </w:rPr>
      </w:pPr>
      <w:r w:rsidRPr="00E237D9">
        <w:rPr>
          <w:rFonts w:ascii="Arial" w:hAnsi="Arial" w:cs="Arial"/>
          <w:b/>
        </w:rPr>
        <w:t xml:space="preserve">MANUTENÇÃO: </w:t>
      </w:r>
      <w:r w:rsidRPr="00E237D9">
        <w:rPr>
          <w:rFonts w:ascii="Arial" w:hAnsi="Arial" w:cs="Arial"/>
        </w:rPr>
        <w:t>Adoção de mediadas e ações, durante todo o período de vigência do Contrato,</w:t>
      </w:r>
      <w:r w:rsidRPr="00E237D9">
        <w:rPr>
          <w:rFonts w:ascii="Arial" w:hAnsi="Arial" w:cs="Arial"/>
          <w:spacing w:val="1"/>
        </w:rPr>
        <w:t xml:space="preserve"> </w:t>
      </w:r>
      <w:r w:rsidRPr="00E237D9">
        <w:rPr>
          <w:rFonts w:ascii="Arial" w:hAnsi="Arial" w:cs="Arial"/>
        </w:rPr>
        <w:t>voltadas</w:t>
      </w:r>
      <w:r w:rsidRPr="00E237D9">
        <w:rPr>
          <w:rFonts w:ascii="Arial" w:hAnsi="Arial" w:cs="Arial"/>
          <w:spacing w:val="1"/>
        </w:rPr>
        <w:t xml:space="preserve"> </w:t>
      </w:r>
      <w:r w:rsidRPr="00E237D9">
        <w:rPr>
          <w:rFonts w:ascii="Arial" w:hAnsi="Arial" w:cs="Arial"/>
        </w:rPr>
        <w:t>à</w:t>
      </w:r>
      <w:r w:rsidRPr="00E237D9">
        <w:rPr>
          <w:rFonts w:ascii="Arial" w:hAnsi="Arial" w:cs="Arial"/>
          <w:spacing w:val="1"/>
        </w:rPr>
        <w:t xml:space="preserve"> </w:t>
      </w:r>
      <w:r w:rsidRPr="00E237D9">
        <w:rPr>
          <w:rFonts w:ascii="Arial" w:hAnsi="Arial" w:cs="Arial"/>
        </w:rPr>
        <w:t>atualização,</w:t>
      </w:r>
      <w:r w:rsidRPr="00E237D9">
        <w:rPr>
          <w:rFonts w:ascii="Arial" w:hAnsi="Arial" w:cs="Arial"/>
          <w:spacing w:val="1"/>
        </w:rPr>
        <w:t xml:space="preserve"> </w:t>
      </w:r>
      <w:r w:rsidRPr="00E237D9">
        <w:rPr>
          <w:rFonts w:ascii="Arial" w:hAnsi="Arial" w:cs="Arial"/>
        </w:rPr>
        <w:t>correção,</w:t>
      </w:r>
      <w:r w:rsidRPr="00E237D9">
        <w:rPr>
          <w:rFonts w:ascii="Arial" w:hAnsi="Arial" w:cs="Arial"/>
          <w:spacing w:val="1"/>
        </w:rPr>
        <w:t xml:space="preserve"> </w:t>
      </w:r>
      <w:r w:rsidRPr="00E237D9">
        <w:rPr>
          <w:rFonts w:ascii="Arial" w:hAnsi="Arial" w:cs="Arial"/>
        </w:rPr>
        <w:t>solução,</w:t>
      </w:r>
      <w:r w:rsidRPr="00E237D9">
        <w:rPr>
          <w:rFonts w:ascii="Arial" w:hAnsi="Arial" w:cs="Arial"/>
          <w:spacing w:val="1"/>
        </w:rPr>
        <w:t xml:space="preserve"> </w:t>
      </w:r>
      <w:r w:rsidRPr="00E237D9">
        <w:rPr>
          <w:rFonts w:ascii="Arial" w:hAnsi="Arial" w:cs="Arial"/>
        </w:rPr>
        <w:t>evolução</w:t>
      </w:r>
      <w:r w:rsidRPr="00E237D9">
        <w:rPr>
          <w:rFonts w:ascii="Arial" w:hAnsi="Arial" w:cs="Arial"/>
          <w:spacing w:val="1"/>
        </w:rPr>
        <w:t xml:space="preserve"> </w:t>
      </w:r>
      <w:r w:rsidRPr="00E237D9">
        <w:rPr>
          <w:rFonts w:ascii="Arial" w:hAnsi="Arial" w:cs="Arial"/>
        </w:rPr>
        <w:t>tecnológica</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resolução</w:t>
      </w:r>
      <w:r w:rsidRPr="00E237D9">
        <w:rPr>
          <w:rFonts w:ascii="Arial" w:hAnsi="Arial" w:cs="Arial"/>
          <w:spacing w:val="1"/>
        </w:rPr>
        <w:t xml:space="preserve"> </w:t>
      </w:r>
      <w:r w:rsidRPr="00E237D9">
        <w:rPr>
          <w:rFonts w:ascii="Arial" w:hAnsi="Arial" w:cs="Arial"/>
        </w:rPr>
        <w:t>de</w:t>
      </w:r>
      <w:r w:rsidRPr="00E237D9">
        <w:rPr>
          <w:rFonts w:ascii="Arial" w:hAnsi="Arial" w:cs="Arial"/>
          <w:spacing w:val="66"/>
        </w:rPr>
        <w:t xml:space="preserve"> </w:t>
      </w:r>
      <w:r w:rsidRPr="00E237D9">
        <w:rPr>
          <w:rFonts w:ascii="Arial" w:hAnsi="Arial" w:cs="Arial"/>
        </w:rPr>
        <w:t>demais</w:t>
      </w:r>
      <w:r w:rsidRPr="00E237D9">
        <w:rPr>
          <w:rFonts w:ascii="Arial" w:hAnsi="Arial" w:cs="Arial"/>
          <w:spacing w:val="1"/>
        </w:rPr>
        <w:t xml:space="preserve"> </w:t>
      </w:r>
      <w:r w:rsidRPr="00E237D9">
        <w:rPr>
          <w:rFonts w:ascii="Arial" w:hAnsi="Arial" w:cs="Arial"/>
        </w:rPr>
        <w:t xml:space="preserve">problemas decorrentes da execução/operação dos Softwares às necessidades legais, bem como </w:t>
      </w:r>
      <w:r w:rsidRPr="00E237D9">
        <w:rPr>
          <w:rFonts w:ascii="Arial" w:hAnsi="Arial" w:cs="Arial"/>
          <w:spacing w:val="-64"/>
        </w:rPr>
        <w:t xml:space="preserve"> </w:t>
      </w:r>
      <w:r w:rsidRPr="00E237D9">
        <w:rPr>
          <w:rFonts w:ascii="Arial" w:hAnsi="Arial" w:cs="Arial"/>
        </w:rPr>
        <w:t>garantir</w:t>
      </w:r>
      <w:r w:rsidRPr="00E237D9">
        <w:rPr>
          <w:rFonts w:ascii="Arial" w:hAnsi="Arial" w:cs="Arial"/>
          <w:spacing w:val="1"/>
        </w:rPr>
        <w:t xml:space="preserve"> </w:t>
      </w:r>
      <w:r w:rsidRPr="00E237D9">
        <w:rPr>
          <w:rFonts w:ascii="Arial" w:hAnsi="Arial" w:cs="Arial"/>
        </w:rPr>
        <w:t>a</w:t>
      </w:r>
      <w:r w:rsidRPr="00E237D9">
        <w:rPr>
          <w:rFonts w:ascii="Arial" w:hAnsi="Arial" w:cs="Arial"/>
          <w:spacing w:val="1"/>
        </w:rPr>
        <w:t xml:space="preserve"> </w:t>
      </w:r>
      <w:r w:rsidRPr="00E237D9">
        <w:rPr>
          <w:rFonts w:ascii="Arial" w:hAnsi="Arial" w:cs="Arial"/>
        </w:rPr>
        <w:t>qualidade</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operacionalidade</w:t>
      </w:r>
      <w:r w:rsidRPr="00E237D9">
        <w:rPr>
          <w:rFonts w:ascii="Arial" w:hAnsi="Arial" w:cs="Arial"/>
          <w:spacing w:val="1"/>
        </w:rPr>
        <w:t xml:space="preserve"> </w:t>
      </w:r>
      <w:r w:rsidRPr="00E237D9">
        <w:rPr>
          <w:rFonts w:ascii="Arial" w:hAnsi="Arial" w:cs="Arial"/>
        </w:rPr>
        <w:t>dos</w:t>
      </w:r>
      <w:r w:rsidRPr="00E237D9">
        <w:rPr>
          <w:rFonts w:ascii="Arial" w:hAnsi="Arial" w:cs="Arial"/>
          <w:spacing w:val="1"/>
        </w:rPr>
        <w:t xml:space="preserve"> </w:t>
      </w:r>
      <w:r w:rsidRPr="00E237D9">
        <w:rPr>
          <w:rFonts w:ascii="Arial" w:hAnsi="Arial" w:cs="Arial"/>
        </w:rPr>
        <w:t>mesmos,</w:t>
      </w:r>
      <w:r w:rsidRPr="00E237D9">
        <w:rPr>
          <w:rFonts w:ascii="Arial" w:hAnsi="Arial" w:cs="Arial"/>
          <w:spacing w:val="1"/>
        </w:rPr>
        <w:t xml:space="preserve"> </w:t>
      </w:r>
      <w:r w:rsidRPr="00E237D9">
        <w:rPr>
          <w:rFonts w:ascii="Arial" w:hAnsi="Arial" w:cs="Arial"/>
        </w:rPr>
        <w:t>classificando-se</w:t>
      </w:r>
      <w:r w:rsidRPr="00E237D9">
        <w:rPr>
          <w:rFonts w:ascii="Arial" w:hAnsi="Arial" w:cs="Arial"/>
          <w:spacing w:val="1"/>
        </w:rPr>
        <w:t xml:space="preserve"> </w:t>
      </w:r>
      <w:r w:rsidRPr="00E237D9">
        <w:rPr>
          <w:rFonts w:ascii="Arial" w:hAnsi="Arial" w:cs="Arial"/>
        </w:rPr>
        <w:t>nas</w:t>
      </w:r>
      <w:r w:rsidRPr="00E237D9">
        <w:rPr>
          <w:rFonts w:ascii="Arial" w:hAnsi="Arial" w:cs="Arial"/>
          <w:spacing w:val="1"/>
        </w:rPr>
        <w:t xml:space="preserve"> </w:t>
      </w:r>
      <w:r w:rsidRPr="00E237D9">
        <w:rPr>
          <w:rFonts w:ascii="Arial" w:hAnsi="Arial" w:cs="Arial"/>
        </w:rPr>
        <w:t>seguintes</w:t>
      </w:r>
      <w:r w:rsidRPr="00E237D9">
        <w:rPr>
          <w:rFonts w:ascii="Arial" w:hAnsi="Arial" w:cs="Arial"/>
          <w:spacing w:val="1"/>
        </w:rPr>
        <w:t xml:space="preserve"> </w:t>
      </w:r>
      <w:r w:rsidRPr="00E237D9">
        <w:rPr>
          <w:rFonts w:ascii="Arial" w:hAnsi="Arial" w:cs="Arial"/>
        </w:rPr>
        <w:t>modalidades:</w:t>
      </w:r>
    </w:p>
    <w:p w:rsidR="00AC44AC" w:rsidRPr="00E237D9" w:rsidRDefault="00AC44AC" w:rsidP="00CB6CEE">
      <w:pPr>
        <w:pStyle w:val="PargrafodaLista"/>
        <w:numPr>
          <w:ilvl w:val="0"/>
          <w:numId w:val="23"/>
        </w:numPr>
        <w:tabs>
          <w:tab w:val="left" w:pos="666"/>
        </w:tabs>
        <w:spacing w:before="120"/>
        <w:ind w:left="426" w:firstLine="0"/>
        <w:rPr>
          <w:rFonts w:ascii="Arial" w:hAnsi="Arial" w:cs="Arial"/>
        </w:rPr>
      </w:pPr>
      <w:r w:rsidRPr="00E237D9">
        <w:rPr>
          <w:rFonts w:ascii="Arial" w:hAnsi="Arial" w:cs="Arial"/>
          <w:b/>
        </w:rPr>
        <w:t>MANUTENÇÃO CORRETIVA</w:t>
      </w:r>
      <w:r w:rsidRPr="00E237D9">
        <w:rPr>
          <w:rFonts w:ascii="Arial" w:hAnsi="Arial" w:cs="Arial"/>
        </w:rPr>
        <w:t>: Define-se como a atividade de correção dos programas de</w:t>
      </w:r>
      <w:r w:rsidRPr="00E237D9">
        <w:rPr>
          <w:rFonts w:ascii="Arial" w:hAnsi="Arial" w:cs="Arial"/>
          <w:spacing w:val="1"/>
        </w:rPr>
        <w:t xml:space="preserve"> </w:t>
      </w:r>
      <w:r w:rsidRPr="00E237D9">
        <w:rPr>
          <w:rFonts w:ascii="Arial" w:hAnsi="Arial" w:cs="Arial"/>
        </w:rPr>
        <w:t>computador</w:t>
      </w:r>
      <w:r w:rsidRPr="00E237D9">
        <w:rPr>
          <w:rFonts w:ascii="Arial" w:hAnsi="Arial" w:cs="Arial"/>
          <w:spacing w:val="1"/>
        </w:rPr>
        <w:t xml:space="preserve"> </w:t>
      </w:r>
      <w:r w:rsidRPr="00E237D9">
        <w:rPr>
          <w:rFonts w:ascii="Arial" w:hAnsi="Arial" w:cs="Arial"/>
        </w:rPr>
        <w:t>motivados</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algum</w:t>
      </w:r>
      <w:r w:rsidRPr="00E237D9">
        <w:rPr>
          <w:rFonts w:ascii="Arial" w:hAnsi="Arial" w:cs="Arial"/>
          <w:spacing w:val="1"/>
        </w:rPr>
        <w:t xml:space="preserve"> </w:t>
      </w:r>
      <w:r w:rsidRPr="00E237D9">
        <w:rPr>
          <w:rFonts w:ascii="Arial" w:hAnsi="Arial" w:cs="Arial"/>
        </w:rPr>
        <w:t>erros,</w:t>
      </w:r>
      <w:r w:rsidRPr="00E237D9">
        <w:rPr>
          <w:rFonts w:ascii="Arial" w:hAnsi="Arial" w:cs="Arial"/>
          <w:spacing w:val="1"/>
        </w:rPr>
        <w:t xml:space="preserve"> </w:t>
      </w:r>
      <w:r w:rsidRPr="00E237D9">
        <w:rPr>
          <w:rFonts w:ascii="Arial" w:hAnsi="Arial" w:cs="Arial"/>
        </w:rPr>
        <w:t>defeitos</w:t>
      </w:r>
      <w:r w:rsidRPr="00E237D9">
        <w:rPr>
          <w:rFonts w:ascii="Arial" w:hAnsi="Arial" w:cs="Arial"/>
          <w:spacing w:val="1"/>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falhas</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funcionamento</w:t>
      </w:r>
      <w:r w:rsidRPr="00E237D9">
        <w:rPr>
          <w:rFonts w:ascii="Arial" w:hAnsi="Arial" w:cs="Arial"/>
          <w:spacing w:val="1"/>
        </w:rPr>
        <w:t xml:space="preserve"> </w:t>
      </w:r>
      <w:r w:rsidRPr="00E237D9">
        <w:rPr>
          <w:rFonts w:ascii="Arial" w:hAnsi="Arial" w:cs="Arial"/>
        </w:rPr>
        <w:t>observado</w:t>
      </w:r>
      <w:r w:rsidRPr="00E237D9">
        <w:rPr>
          <w:rFonts w:ascii="Arial" w:hAnsi="Arial" w:cs="Arial"/>
          <w:spacing w:val="1"/>
        </w:rPr>
        <w:t xml:space="preserve"> </w:t>
      </w:r>
      <w:r w:rsidRPr="00E237D9">
        <w:rPr>
          <w:rFonts w:ascii="Arial" w:hAnsi="Arial" w:cs="Arial"/>
        </w:rPr>
        <w:t>no</w:t>
      </w:r>
      <w:r w:rsidRPr="00E237D9">
        <w:rPr>
          <w:rFonts w:ascii="Arial" w:hAnsi="Arial" w:cs="Arial"/>
          <w:spacing w:val="1"/>
        </w:rPr>
        <w:t xml:space="preserve"> </w:t>
      </w:r>
      <w:r w:rsidRPr="00E237D9">
        <w:rPr>
          <w:rFonts w:ascii="Arial" w:hAnsi="Arial" w:cs="Arial"/>
        </w:rPr>
        <w:t>processamento do</w:t>
      </w:r>
      <w:r w:rsidRPr="00E237D9">
        <w:rPr>
          <w:rFonts w:ascii="Arial" w:hAnsi="Arial" w:cs="Arial"/>
          <w:spacing w:val="1"/>
        </w:rPr>
        <w:t xml:space="preserve"> </w:t>
      </w:r>
      <w:r w:rsidRPr="00E237D9">
        <w:rPr>
          <w:rFonts w:ascii="Arial" w:hAnsi="Arial" w:cs="Arial"/>
        </w:rPr>
        <w:t>programa;</w:t>
      </w:r>
    </w:p>
    <w:p w:rsidR="00AC44AC" w:rsidRPr="00E237D9" w:rsidRDefault="00AC44AC" w:rsidP="00CB6CEE">
      <w:pPr>
        <w:pStyle w:val="PargrafodaLista"/>
        <w:numPr>
          <w:ilvl w:val="0"/>
          <w:numId w:val="23"/>
        </w:numPr>
        <w:tabs>
          <w:tab w:val="left" w:pos="664"/>
        </w:tabs>
        <w:spacing w:before="120"/>
        <w:ind w:left="426" w:firstLine="0"/>
        <w:rPr>
          <w:rFonts w:ascii="Arial" w:hAnsi="Arial" w:cs="Arial"/>
        </w:rPr>
      </w:pPr>
      <w:r w:rsidRPr="00E237D9">
        <w:rPr>
          <w:rFonts w:ascii="Arial" w:hAnsi="Arial" w:cs="Arial"/>
          <w:b/>
        </w:rPr>
        <w:lastRenderedPageBreak/>
        <w:t>MANUTENÇÃO EVOLUTIVA</w:t>
      </w:r>
      <w:r w:rsidRPr="00E237D9">
        <w:rPr>
          <w:rFonts w:ascii="Arial" w:hAnsi="Arial" w:cs="Arial"/>
        </w:rPr>
        <w:t>: Define-se como a atividade de alteração dos programas de</w:t>
      </w:r>
      <w:r w:rsidRPr="00E237D9">
        <w:rPr>
          <w:rFonts w:ascii="Arial" w:hAnsi="Arial" w:cs="Arial"/>
          <w:spacing w:val="1"/>
        </w:rPr>
        <w:t xml:space="preserve"> </w:t>
      </w:r>
      <w:r w:rsidRPr="00E237D9">
        <w:rPr>
          <w:rFonts w:ascii="Arial" w:hAnsi="Arial" w:cs="Arial"/>
        </w:rPr>
        <w:t>computador motivados por novos procedimentos não existentes quando da implantação dos</w:t>
      </w:r>
      <w:r w:rsidRPr="00E237D9">
        <w:rPr>
          <w:rFonts w:ascii="Arial" w:hAnsi="Arial" w:cs="Arial"/>
          <w:spacing w:val="1"/>
        </w:rPr>
        <w:t xml:space="preserve"> </w:t>
      </w:r>
      <w:r w:rsidRPr="00E237D9">
        <w:rPr>
          <w:rFonts w:ascii="Arial" w:hAnsi="Arial" w:cs="Arial"/>
        </w:rPr>
        <w:t>sistemas, não prevista originalmente e requer adequação destes programas; isto desde que não</w:t>
      </w:r>
      <w:r w:rsidRPr="00E237D9">
        <w:rPr>
          <w:rFonts w:ascii="Arial" w:hAnsi="Arial" w:cs="Arial"/>
          <w:spacing w:val="1"/>
        </w:rPr>
        <w:t xml:space="preserve"> </w:t>
      </w:r>
      <w:r w:rsidRPr="00E237D9">
        <w:rPr>
          <w:rFonts w:ascii="Arial" w:hAnsi="Arial" w:cs="Arial"/>
        </w:rPr>
        <w:t>desconfigurem</w:t>
      </w:r>
      <w:r w:rsidRPr="00E237D9">
        <w:rPr>
          <w:rFonts w:ascii="Arial" w:hAnsi="Arial" w:cs="Arial"/>
          <w:spacing w:val="-2"/>
        </w:rPr>
        <w:t xml:space="preserve"> </w:t>
      </w:r>
      <w:r w:rsidRPr="00E237D9">
        <w:rPr>
          <w:rFonts w:ascii="Arial" w:hAnsi="Arial" w:cs="Arial"/>
        </w:rPr>
        <w:t>as características originais dos programas;</w:t>
      </w:r>
    </w:p>
    <w:p w:rsidR="00AC44AC" w:rsidRPr="00E237D9" w:rsidRDefault="00AC44AC" w:rsidP="00CB6CEE">
      <w:pPr>
        <w:pStyle w:val="PargrafodaLista"/>
        <w:numPr>
          <w:ilvl w:val="0"/>
          <w:numId w:val="23"/>
        </w:numPr>
        <w:tabs>
          <w:tab w:val="left" w:pos="649"/>
        </w:tabs>
        <w:spacing w:before="120"/>
        <w:ind w:left="426" w:firstLine="0"/>
        <w:rPr>
          <w:rFonts w:ascii="Arial" w:hAnsi="Arial" w:cs="Arial"/>
        </w:rPr>
      </w:pPr>
      <w:r w:rsidRPr="00E237D9">
        <w:rPr>
          <w:rFonts w:ascii="Arial" w:hAnsi="Arial" w:cs="Arial"/>
          <w:b/>
        </w:rPr>
        <w:t>MANUTENÇÃO ADAPTATIVA</w:t>
      </w:r>
      <w:r w:rsidRPr="00E237D9">
        <w:rPr>
          <w:rFonts w:ascii="Arial" w:hAnsi="Arial" w:cs="Arial"/>
        </w:rPr>
        <w:t>: Define-se como a atividade de alteração dos programas de</w:t>
      </w:r>
      <w:r w:rsidRPr="00E237D9">
        <w:rPr>
          <w:rFonts w:ascii="Arial" w:hAnsi="Arial" w:cs="Arial"/>
          <w:spacing w:val="1"/>
        </w:rPr>
        <w:t xml:space="preserve"> </w:t>
      </w:r>
      <w:r w:rsidRPr="00E237D9">
        <w:rPr>
          <w:rFonts w:ascii="Arial" w:hAnsi="Arial" w:cs="Arial"/>
        </w:rPr>
        <w:t>computador</w:t>
      </w:r>
      <w:r w:rsidRPr="00E237D9">
        <w:rPr>
          <w:rFonts w:ascii="Arial" w:hAnsi="Arial" w:cs="Arial"/>
          <w:spacing w:val="1"/>
        </w:rPr>
        <w:t xml:space="preserve"> </w:t>
      </w:r>
      <w:r w:rsidRPr="00E237D9">
        <w:rPr>
          <w:rFonts w:ascii="Arial" w:hAnsi="Arial" w:cs="Arial"/>
        </w:rPr>
        <w:t>motivados</w:t>
      </w:r>
      <w:r w:rsidRPr="00E237D9">
        <w:rPr>
          <w:rFonts w:ascii="Arial" w:hAnsi="Arial" w:cs="Arial"/>
          <w:spacing w:val="1"/>
        </w:rPr>
        <w:t xml:space="preserve"> </w:t>
      </w:r>
      <w:r w:rsidRPr="00E237D9">
        <w:rPr>
          <w:rFonts w:ascii="Arial" w:hAnsi="Arial" w:cs="Arial"/>
        </w:rPr>
        <w:t>por</w:t>
      </w:r>
      <w:r w:rsidRPr="00E237D9">
        <w:rPr>
          <w:rFonts w:ascii="Arial" w:hAnsi="Arial" w:cs="Arial"/>
          <w:spacing w:val="1"/>
        </w:rPr>
        <w:t xml:space="preserve"> </w:t>
      </w:r>
      <w:r w:rsidRPr="00E237D9">
        <w:rPr>
          <w:rFonts w:ascii="Arial" w:hAnsi="Arial" w:cs="Arial"/>
        </w:rPr>
        <w:t>procedimentos</w:t>
      </w:r>
      <w:r w:rsidRPr="00E237D9">
        <w:rPr>
          <w:rFonts w:ascii="Arial" w:hAnsi="Arial" w:cs="Arial"/>
          <w:spacing w:val="1"/>
        </w:rPr>
        <w:t xml:space="preserve"> </w:t>
      </w:r>
      <w:r w:rsidRPr="00E237D9">
        <w:rPr>
          <w:rFonts w:ascii="Arial" w:hAnsi="Arial" w:cs="Arial"/>
        </w:rPr>
        <w:t>específicos</w:t>
      </w:r>
      <w:r w:rsidRPr="00E237D9">
        <w:rPr>
          <w:rFonts w:ascii="Arial" w:hAnsi="Arial" w:cs="Arial"/>
          <w:spacing w:val="1"/>
        </w:rPr>
        <w:t xml:space="preserve"> </w:t>
      </w:r>
      <w:r w:rsidRPr="00E237D9">
        <w:rPr>
          <w:rFonts w:ascii="Arial" w:hAnsi="Arial" w:cs="Arial"/>
        </w:rPr>
        <w:t>da</w:t>
      </w:r>
      <w:r w:rsidRPr="00E237D9">
        <w:rPr>
          <w:rFonts w:ascii="Arial" w:hAnsi="Arial" w:cs="Arial"/>
          <w:spacing w:val="1"/>
        </w:rPr>
        <w:t xml:space="preserve"> </w:t>
      </w:r>
      <w:r w:rsidRPr="00E237D9">
        <w:rPr>
          <w:rFonts w:ascii="Arial" w:hAnsi="Arial" w:cs="Arial"/>
        </w:rPr>
        <w:t>CONTRATANTE</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para</w:t>
      </w:r>
      <w:r w:rsidRPr="00E237D9">
        <w:rPr>
          <w:rFonts w:ascii="Arial" w:hAnsi="Arial" w:cs="Arial"/>
          <w:spacing w:val="1"/>
        </w:rPr>
        <w:t xml:space="preserve"> </w:t>
      </w:r>
      <w:r w:rsidRPr="00E237D9">
        <w:rPr>
          <w:rFonts w:ascii="Arial" w:hAnsi="Arial" w:cs="Arial"/>
        </w:rPr>
        <w:t>atender</w:t>
      </w:r>
      <w:r w:rsidRPr="00E237D9">
        <w:rPr>
          <w:rFonts w:ascii="Arial" w:hAnsi="Arial" w:cs="Arial"/>
          <w:spacing w:val="1"/>
        </w:rPr>
        <w:t xml:space="preserve"> </w:t>
      </w:r>
      <w:r w:rsidRPr="00E237D9">
        <w:rPr>
          <w:rFonts w:ascii="Arial" w:hAnsi="Arial" w:cs="Arial"/>
        </w:rPr>
        <w:t>legislações</w:t>
      </w:r>
      <w:r w:rsidRPr="00E237D9">
        <w:rPr>
          <w:rFonts w:ascii="Arial" w:hAnsi="Arial" w:cs="Arial"/>
          <w:spacing w:val="1"/>
        </w:rPr>
        <w:t xml:space="preserve"> </w:t>
      </w:r>
      <w:r w:rsidRPr="00E237D9">
        <w:rPr>
          <w:rFonts w:ascii="Arial" w:hAnsi="Arial" w:cs="Arial"/>
        </w:rPr>
        <w:t>pertinentes necessárias, não prevista originalmente, e requer adequação destes</w:t>
      </w:r>
      <w:r w:rsidRPr="00E237D9">
        <w:rPr>
          <w:rFonts w:ascii="Arial" w:hAnsi="Arial" w:cs="Arial"/>
          <w:spacing w:val="1"/>
        </w:rPr>
        <w:t xml:space="preserve"> </w:t>
      </w:r>
      <w:r w:rsidRPr="00E237D9">
        <w:rPr>
          <w:rFonts w:ascii="Arial" w:hAnsi="Arial" w:cs="Arial"/>
        </w:rPr>
        <w:t>programas;</w:t>
      </w:r>
      <w:r w:rsidRPr="00E237D9">
        <w:rPr>
          <w:rFonts w:ascii="Arial" w:hAnsi="Arial" w:cs="Arial"/>
          <w:spacing w:val="-1"/>
        </w:rPr>
        <w:t xml:space="preserve"> </w:t>
      </w:r>
      <w:r w:rsidRPr="00E237D9">
        <w:rPr>
          <w:rFonts w:ascii="Arial" w:hAnsi="Arial" w:cs="Arial"/>
        </w:rPr>
        <w:t>isto desde que não</w:t>
      </w:r>
      <w:r w:rsidRPr="00E237D9">
        <w:rPr>
          <w:rFonts w:ascii="Arial" w:hAnsi="Arial" w:cs="Arial"/>
          <w:spacing w:val="1"/>
        </w:rPr>
        <w:t xml:space="preserve"> </w:t>
      </w:r>
      <w:r w:rsidRPr="00E237D9">
        <w:rPr>
          <w:rFonts w:ascii="Arial" w:hAnsi="Arial" w:cs="Arial"/>
        </w:rPr>
        <w:t>desconfigurem</w:t>
      </w:r>
      <w:r w:rsidRPr="00E237D9">
        <w:rPr>
          <w:rFonts w:ascii="Arial" w:hAnsi="Arial" w:cs="Arial"/>
          <w:spacing w:val="-2"/>
        </w:rPr>
        <w:t xml:space="preserve"> </w:t>
      </w:r>
      <w:r w:rsidRPr="00E237D9">
        <w:rPr>
          <w:rFonts w:ascii="Arial" w:hAnsi="Arial" w:cs="Arial"/>
        </w:rPr>
        <w:t>as</w:t>
      </w:r>
      <w:r w:rsidRPr="00E237D9">
        <w:rPr>
          <w:rFonts w:ascii="Arial" w:hAnsi="Arial" w:cs="Arial"/>
          <w:spacing w:val="1"/>
        </w:rPr>
        <w:t xml:space="preserve"> </w:t>
      </w:r>
      <w:r w:rsidRPr="00E237D9">
        <w:rPr>
          <w:rFonts w:ascii="Arial" w:hAnsi="Arial" w:cs="Arial"/>
        </w:rPr>
        <w:t>características</w:t>
      </w:r>
      <w:r w:rsidRPr="00E237D9">
        <w:rPr>
          <w:rFonts w:ascii="Arial" w:hAnsi="Arial" w:cs="Arial"/>
          <w:spacing w:val="-1"/>
        </w:rPr>
        <w:t xml:space="preserve"> </w:t>
      </w:r>
      <w:r w:rsidRPr="00E237D9">
        <w:rPr>
          <w:rFonts w:ascii="Arial" w:hAnsi="Arial" w:cs="Arial"/>
        </w:rPr>
        <w:t>originais dos</w:t>
      </w:r>
      <w:r w:rsidRPr="00E237D9">
        <w:rPr>
          <w:rFonts w:ascii="Arial" w:hAnsi="Arial" w:cs="Arial"/>
          <w:spacing w:val="-1"/>
        </w:rPr>
        <w:t xml:space="preserve"> </w:t>
      </w:r>
      <w:r w:rsidRPr="00E237D9">
        <w:rPr>
          <w:rFonts w:ascii="Arial" w:hAnsi="Arial" w:cs="Arial"/>
        </w:rPr>
        <w:t>programas;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351"/>
        </w:tabs>
        <w:spacing w:before="120"/>
        <w:ind w:left="426" w:firstLine="0"/>
        <w:jc w:val="both"/>
        <w:rPr>
          <w:rFonts w:ascii="Arial" w:hAnsi="Arial" w:cs="Arial"/>
          <w:b/>
        </w:rPr>
      </w:pPr>
      <w:r w:rsidRPr="00E237D9">
        <w:rPr>
          <w:rFonts w:ascii="Arial" w:hAnsi="Arial" w:cs="Arial"/>
          <w:b/>
        </w:rPr>
        <w:t>DA</w:t>
      </w:r>
      <w:r w:rsidRPr="00E237D9">
        <w:rPr>
          <w:rFonts w:ascii="Arial" w:hAnsi="Arial" w:cs="Arial"/>
          <w:b/>
          <w:spacing w:val="1"/>
        </w:rPr>
        <w:t xml:space="preserve"> </w:t>
      </w:r>
      <w:r w:rsidRPr="00E237D9">
        <w:rPr>
          <w:rFonts w:ascii="Arial" w:hAnsi="Arial" w:cs="Arial"/>
          <w:b/>
        </w:rPr>
        <w:t>INSTALAÇÃO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Para instalação/implantação</w:t>
      </w:r>
      <w:r w:rsidRPr="00E237D9">
        <w:rPr>
          <w:rFonts w:ascii="Arial" w:hAnsi="Arial" w:cs="Arial"/>
          <w:spacing w:val="66"/>
          <w:sz w:val="22"/>
          <w:szCs w:val="22"/>
        </w:rPr>
        <w:t xml:space="preserve"> </w:t>
      </w:r>
      <w:r w:rsidRPr="00E237D9">
        <w:rPr>
          <w:rFonts w:ascii="Arial" w:hAnsi="Arial" w:cs="Arial"/>
          <w:sz w:val="22"/>
          <w:szCs w:val="22"/>
        </w:rPr>
        <w:t>de cada sistema, o SAAE, após assinatura do contrato e empenho,</w:t>
      </w:r>
      <w:r w:rsidRPr="00E237D9">
        <w:rPr>
          <w:rFonts w:ascii="Arial" w:hAnsi="Arial" w:cs="Arial"/>
          <w:spacing w:val="1"/>
          <w:sz w:val="22"/>
          <w:szCs w:val="22"/>
        </w:rPr>
        <w:t xml:space="preserve"> </w:t>
      </w:r>
      <w:r w:rsidRPr="00E237D9">
        <w:rPr>
          <w:rFonts w:ascii="Arial" w:hAnsi="Arial" w:cs="Arial"/>
          <w:sz w:val="22"/>
          <w:szCs w:val="22"/>
        </w:rPr>
        <w:t>emitirá Ordem</w:t>
      </w:r>
      <w:r w:rsidRPr="00E237D9">
        <w:rPr>
          <w:rFonts w:ascii="Arial" w:hAnsi="Arial" w:cs="Arial"/>
          <w:spacing w:val="-2"/>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Serviço específica,</w:t>
      </w:r>
      <w:r w:rsidRPr="00E237D9">
        <w:rPr>
          <w:rFonts w:ascii="Arial" w:hAnsi="Arial" w:cs="Arial"/>
          <w:spacing w:val="-1"/>
          <w:sz w:val="22"/>
          <w:szCs w:val="22"/>
        </w:rPr>
        <w:t xml:space="preserve"> </w:t>
      </w:r>
      <w:r w:rsidRPr="00E237D9">
        <w:rPr>
          <w:rFonts w:ascii="Arial" w:hAnsi="Arial" w:cs="Arial"/>
          <w:sz w:val="22"/>
          <w:szCs w:val="22"/>
        </w:rPr>
        <w:t>de acordo</w:t>
      </w:r>
      <w:r w:rsidRPr="00E237D9">
        <w:rPr>
          <w:rFonts w:ascii="Arial" w:hAnsi="Arial" w:cs="Arial"/>
          <w:spacing w:val="1"/>
          <w:sz w:val="22"/>
          <w:szCs w:val="22"/>
        </w:rPr>
        <w:t xml:space="preserve"> </w:t>
      </w:r>
      <w:r w:rsidRPr="00E237D9">
        <w:rPr>
          <w:rFonts w:ascii="Arial" w:hAnsi="Arial" w:cs="Arial"/>
          <w:sz w:val="22"/>
          <w:szCs w:val="22"/>
        </w:rPr>
        <w:t>com</w:t>
      </w:r>
      <w:r w:rsidRPr="00E237D9">
        <w:rPr>
          <w:rFonts w:ascii="Arial" w:hAnsi="Arial" w:cs="Arial"/>
          <w:spacing w:val="-2"/>
          <w:sz w:val="22"/>
          <w:szCs w:val="22"/>
        </w:rPr>
        <w:t xml:space="preserve"> </w:t>
      </w:r>
      <w:r w:rsidRPr="00E237D9">
        <w:rPr>
          <w:rFonts w:ascii="Arial" w:hAnsi="Arial" w:cs="Arial"/>
          <w:sz w:val="22"/>
          <w:szCs w:val="22"/>
        </w:rPr>
        <w:t>a necessidade</w:t>
      </w:r>
      <w:r w:rsidRPr="00E237D9">
        <w:rPr>
          <w:rFonts w:ascii="Arial" w:hAnsi="Arial" w:cs="Arial"/>
          <w:spacing w:val="3"/>
          <w:sz w:val="22"/>
          <w:szCs w:val="22"/>
        </w:rPr>
        <w:t xml:space="preserve"> </w:t>
      </w:r>
      <w:r w:rsidRPr="00E237D9">
        <w:rPr>
          <w:rFonts w:ascii="Arial" w:hAnsi="Arial" w:cs="Arial"/>
          <w:sz w:val="22"/>
          <w:szCs w:val="22"/>
        </w:rPr>
        <w:t>e conveniência da</w:t>
      </w:r>
      <w:r w:rsidRPr="00E237D9">
        <w:rPr>
          <w:rFonts w:ascii="Arial" w:hAnsi="Arial" w:cs="Arial"/>
          <w:spacing w:val="1"/>
          <w:sz w:val="22"/>
          <w:szCs w:val="22"/>
        </w:rPr>
        <w:t xml:space="preserve"> </w:t>
      </w:r>
      <w:r w:rsidRPr="00E237D9">
        <w:rPr>
          <w:rFonts w:ascii="Arial" w:hAnsi="Arial" w:cs="Arial"/>
          <w:sz w:val="22"/>
          <w:szCs w:val="22"/>
        </w:rPr>
        <w:t>Autarquia.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Neste caso, as obrigações e direitos da Contratada, no que tange à instalação e aos demais serviços,</w:t>
      </w:r>
      <w:r w:rsidRPr="00E237D9">
        <w:rPr>
          <w:rFonts w:ascii="Arial" w:hAnsi="Arial" w:cs="Arial"/>
          <w:spacing w:val="1"/>
          <w:sz w:val="22"/>
          <w:szCs w:val="22"/>
        </w:rPr>
        <w:t xml:space="preserve"> </w:t>
      </w:r>
      <w:r w:rsidRPr="00E237D9">
        <w:rPr>
          <w:rFonts w:ascii="Arial" w:hAnsi="Arial" w:cs="Arial"/>
          <w:sz w:val="22"/>
          <w:szCs w:val="22"/>
        </w:rPr>
        <w:t>passam</w:t>
      </w:r>
      <w:r w:rsidRPr="00E237D9">
        <w:rPr>
          <w:rFonts w:ascii="Arial" w:hAnsi="Arial" w:cs="Arial"/>
          <w:spacing w:val="-2"/>
          <w:sz w:val="22"/>
          <w:szCs w:val="22"/>
        </w:rPr>
        <w:t xml:space="preserve"> </w:t>
      </w:r>
      <w:r w:rsidRPr="00E237D9">
        <w:rPr>
          <w:rFonts w:ascii="Arial" w:hAnsi="Arial" w:cs="Arial"/>
          <w:sz w:val="22"/>
          <w:szCs w:val="22"/>
        </w:rPr>
        <w:t>a</w:t>
      </w:r>
      <w:r w:rsidRPr="00E237D9">
        <w:rPr>
          <w:rFonts w:ascii="Arial" w:hAnsi="Arial" w:cs="Arial"/>
          <w:spacing w:val="3"/>
          <w:sz w:val="22"/>
          <w:szCs w:val="22"/>
        </w:rPr>
        <w:t xml:space="preserve"> </w:t>
      </w:r>
      <w:r w:rsidRPr="00E237D9">
        <w:rPr>
          <w:rFonts w:ascii="Arial" w:hAnsi="Arial" w:cs="Arial"/>
          <w:sz w:val="22"/>
          <w:szCs w:val="22"/>
        </w:rPr>
        <w:t>contar</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partir</w:t>
      </w:r>
      <w:r w:rsidRPr="00E237D9">
        <w:rPr>
          <w:rFonts w:ascii="Arial" w:hAnsi="Arial" w:cs="Arial"/>
          <w:spacing w:val="-1"/>
          <w:sz w:val="22"/>
          <w:szCs w:val="22"/>
        </w:rPr>
        <w:t xml:space="preserve"> </w:t>
      </w:r>
      <w:r w:rsidRPr="00E237D9">
        <w:rPr>
          <w:rFonts w:ascii="Arial" w:hAnsi="Arial" w:cs="Arial"/>
          <w:sz w:val="22"/>
          <w:szCs w:val="22"/>
        </w:rPr>
        <w:t>da data</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recebimento</w:t>
      </w:r>
      <w:r w:rsidRPr="00E237D9">
        <w:rPr>
          <w:rFonts w:ascii="Arial" w:hAnsi="Arial" w:cs="Arial"/>
          <w:spacing w:val="3"/>
          <w:sz w:val="22"/>
          <w:szCs w:val="22"/>
        </w:rPr>
        <w:t xml:space="preserve"> </w:t>
      </w:r>
      <w:r w:rsidRPr="00E237D9">
        <w:rPr>
          <w:rFonts w:ascii="Arial" w:hAnsi="Arial" w:cs="Arial"/>
          <w:sz w:val="22"/>
          <w:szCs w:val="22"/>
        </w:rPr>
        <w:t>da</w:t>
      </w:r>
      <w:r w:rsidRPr="00E237D9">
        <w:rPr>
          <w:rFonts w:ascii="Arial" w:hAnsi="Arial" w:cs="Arial"/>
          <w:spacing w:val="1"/>
          <w:sz w:val="22"/>
          <w:szCs w:val="22"/>
        </w:rPr>
        <w:t xml:space="preserve"> </w:t>
      </w:r>
      <w:r w:rsidRPr="00E237D9">
        <w:rPr>
          <w:rFonts w:ascii="Arial" w:hAnsi="Arial" w:cs="Arial"/>
          <w:sz w:val="22"/>
          <w:szCs w:val="22"/>
        </w:rPr>
        <w:t>ordem</w:t>
      </w:r>
      <w:r w:rsidRPr="00E237D9">
        <w:rPr>
          <w:rFonts w:ascii="Arial" w:hAnsi="Arial" w:cs="Arial"/>
          <w:spacing w:val="-2"/>
          <w:sz w:val="22"/>
          <w:szCs w:val="22"/>
        </w:rPr>
        <w:t xml:space="preserve"> </w:t>
      </w:r>
      <w:r w:rsidRPr="00E237D9">
        <w:rPr>
          <w:rFonts w:ascii="Arial" w:hAnsi="Arial" w:cs="Arial"/>
          <w:sz w:val="22"/>
          <w:szCs w:val="22"/>
        </w:rPr>
        <w:t>correspondente.</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contratação e implantação não conferirá ao SAAE o direito de propriedade e/ou exclusividade na</w:t>
      </w:r>
      <w:r w:rsidRPr="00E237D9">
        <w:rPr>
          <w:rFonts w:ascii="Arial" w:hAnsi="Arial" w:cs="Arial"/>
          <w:spacing w:val="1"/>
          <w:sz w:val="22"/>
          <w:szCs w:val="22"/>
        </w:rPr>
        <w:t xml:space="preserve"> </w:t>
      </w:r>
      <w:r w:rsidRPr="00E237D9">
        <w:rPr>
          <w:rFonts w:ascii="Arial" w:hAnsi="Arial" w:cs="Arial"/>
          <w:sz w:val="22"/>
          <w:szCs w:val="22"/>
        </w:rPr>
        <w:t>utilização dos sistemas, assim como seus módulos e partes, que continuarão sob a propriedade da</w:t>
      </w:r>
      <w:r w:rsidRPr="00E237D9">
        <w:rPr>
          <w:rFonts w:ascii="Arial" w:hAnsi="Arial" w:cs="Arial"/>
          <w:spacing w:val="1"/>
          <w:sz w:val="22"/>
          <w:szCs w:val="22"/>
        </w:rPr>
        <w:t xml:space="preserve"> </w:t>
      </w:r>
      <w:r w:rsidRPr="00E237D9">
        <w:rPr>
          <w:rFonts w:ascii="Arial" w:hAnsi="Arial" w:cs="Arial"/>
          <w:sz w:val="22"/>
          <w:szCs w:val="22"/>
        </w:rPr>
        <w:t>Contratada, podendo esta, livremente, de qualquer forma ou modo, no Brasil ou no exterior, cedê-los,</w:t>
      </w:r>
      <w:r w:rsidRPr="00E237D9">
        <w:rPr>
          <w:rFonts w:ascii="Arial" w:hAnsi="Arial" w:cs="Arial"/>
          <w:spacing w:val="1"/>
          <w:sz w:val="22"/>
          <w:szCs w:val="22"/>
        </w:rPr>
        <w:t xml:space="preserve"> </w:t>
      </w:r>
      <w:r w:rsidRPr="00E237D9">
        <w:rPr>
          <w:rFonts w:ascii="Arial" w:hAnsi="Arial" w:cs="Arial"/>
          <w:sz w:val="22"/>
          <w:szCs w:val="22"/>
        </w:rPr>
        <w:t>licenciá-los</w:t>
      </w:r>
      <w:r w:rsidRPr="00E237D9">
        <w:rPr>
          <w:rFonts w:ascii="Arial" w:hAnsi="Arial" w:cs="Arial"/>
          <w:spacing w:val="1"/>
          <w:sz w:val="22"/>
          <w:szCs w:val="22"/>
        </w:rPr>
        <w:t xml:space="preserve"> </w:t>
      </w:r>
      <w:r w:rsidRPr="00E237D9">
        <w:rPr>
          <w:rFonts w:ascii="Arial" w:hAnsi="Arial" w:cs="Arial"/>
          <w:sz w:val="22"/>
          <w:szCs w:val="22"/>
        </w:rPr>
        <w:t>ou</w:t>
      </w:r>
      <w:r w:rsidRPr="00E237D9">
        <w:rPr>
          <w:rFonts w:ascii="Arial" w:hAnsi="Arial" w:cs="Arial"/>
          <w:spacing w:val="1"/>
          <w:sz w:val="22"/>
          <w:szCs w:val="22"/>
        </w:rPr>
        <w:t xml:space="preserve"> </w:t>
      </w:r>
      <w:r w:rsidRPr="00E237D9">
        <w:rPr>
          <w:rFonts w:ascii="Arial" w:hAnsi="Arial" w:cs="Arial"/>
          <w:sz w:val="22"/>
          <w:szCs w:val="22"/>
        </w:rPr>
        <w:t>aliená-los</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terceiros,</w:t>
      </w:r>
      <w:r w:rsidRPr="00E237D9">
        <w:rPr>
          <w:rFonts w:ascii="Arial" w:hAnsi="Arial" w:cs="Arial"/>
          <w:spacing w:val="1"/>
          <w:sz w:val="22"/>
          <w:szCs w:val="22"/>
        </w:rPr>
        <w:t xml:space="preserve"> </w:t>
      </w:r>
      <w:r w:rsidRPr="00E237D9">
        <w:rPr>
          <w:rFonts w:ascii="Arial" w:hAnsi="Arial" w:cs="Arial"/>
          <w:sz w:val="22"/>
          <w:szCs w:val="22"/>
        </w:rPr>
        <w:t>bem</w:t>
      </w:r>
      <w:r w:rsidRPr="00E237D9">
        <w:rPr>
          <w:rFonts w:ascii="Arial" w:hAnsi="Arial" w:cs="Arial"/>
          <w:spacing w:val="1"/>
          <w:sz w:val="22"/>
          <w:szCs w:val="22"/>
        </w:rPr>
        <w:t xml:space="preserve"> </w:t>
      </w:r>
      <w:r w:rsidRPr="00E237D9">
        <w:rPr>
          <w:rFonts w:ascii="Arial" w:hAnsi="Arial" w:cs="Arial"/>
          <w:sz w:val="22"/>
          <w:szCs w:val="22"/>
        </w:rPr>
        <w:t>assim,</w:t>
      </w:r>
      <w:r w:rsidRPr="00E237D9">
        <w:rPr>
          <w:rFonts w:ascii="Arial" w:hAnsi="Arial" w:cs="Arial"/>
          <w:spacing w:val="1"/>
          <w:sz w:val="22"/>
          <w:szCs w:val="22"/>
        </w:rPr>
        <w:t xml:space="preserve"> </w:t>
      </w:r>
      <w:r w:rsidRPr="00E237D9">
        <w:rPr>
          <w:rFonts w:ascii="Arial" w:hAnsi="Arial" w:cs="Arial"/>
          <w:sz w:val="22"/>
          <w:szCs w:val="22"/>
        </w:rPr>
        <w:t>seus</w:t>
      </w:r>
      <w:r w:rsidRPr="00E237D9">
        <w:rPr>
          <w:rFonts w:ascii="Arial" w:hAnsi="Arial" w:cs="Arial"/>
          <w:spacing w:val="1"/>
          <w:sz w:val="22"/>
          <w:szCs w:val="22"/>
        </w:rPr>
        <w:t xml:space="preserve"> </w:t>
      </w:r>
      <w:r w:rsidRPr="00E237D9">
        <w:rPr>
          <w:rFonts w:ascii="Arial" w:hAnsi="Arial" w:cs="Arial"/>
          <w:sz w:val="22"/>
          <w:szCs w:val="22"/>
        </w:rPr>
        <w:t>módulos,</w:t>
      </w:r>
      <w:r w:rsidRPr="00E237D9">
        <w:rPr>
          <w:rFonts w:ascii="Arial" w:hAnsi="Arial" w:cs="Arial"/>
          <w:spacing w:val="1"/>
          <w:sz w:val="22"/>
          <w:szCs w:val="22"/>
        </w:rPr>
        <w:t xml:space="preserve"> </w:t>
      </w:r>
      <w:r w:rsidRPr="00E237D9">
        <w:rPr>
          <w:rFonts w:ascii="Arial" w:hAnsi="Arial" w:cs="Arial"/>
          <w:sz w:val="22"/>
          <w:szCs w:val="22"/>
        </w:rPr>
        <w:t>versões</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as</w:t>
      </w:r>
      <w:r w:rsidRPr="00E237D9">
        <w:rPr>
          <w:rFonts w:ascii="Arial" w:hAnsi="Arial" w:cs="Arial"/>
          <w:spacing w:val="66"/>
          <w:sz w:val="22"/>
          <w:szCs w:val="22"/>
        </w:rPr>
        <w:t xml:space="preserve"> </w:t>
      </w:r>
      <w:r w:rsidRPr="00E237D9">
        <w:rPr>
          <w:rFonts w:ascii="Arial" w:hAnsi="Arial" w:cs="Arial"/>
          <w:sz w:val="22"/>
          <w:szCs w:val="22"/>
        </w:rPr>
        <w:t>customizações</w:t>
      </w:r>
      <w:r w:rsidRPr="00E237D9">
        <w:rPr>
          <w:rFonts w:ascii="Arial" w:hAnsi="Arial" w:cs="Arial"/>
          <w:spacing w:val="1"/>
          <w:sz w:val="22"/>
          <w:szCs w:val="22"/>
        </w:rPr>
        <w:t xml:space="preserve"> </w:t>
      </w:r>
      <w:r w:rsidRPr="00E237D9">
        <w:rPr>
          <w:rFonts w:ascii="Arial" w:hAnsi="Arial" w:cs="Arial"/>
          <w:sz w:val="22"/>
          <w:szCs w:val="22"/>
        </w:rPr>
        <w:t>efetuadas,</w:t>
      </w:r>
      <w:r w:rsidRPr="00E237D9">
        <w:rPr>
          <w:rFonts w:ascii="Arial" w:hAnsi="Arial" w:cs="Arial"/>
          <w:spacing w:val="-1"/>
          <w:sz w:val="22"/>
          <w:szCs w:val="22"/>
        </w:rPr>
        <w:t xml:space="preserve"> </w:t>
      </w:r>
      <w:r w:rsidRPr="00E237D9">
        <w:rPr>
          <w:rFonts w:ascii="Arial" w:hAnsi="Arial" w:cs="Arial"/>
          <w:sz w:val="22"/>
          <w:szCs w:val="22"/>
        </w:rPr>
        <w:t>sem</w:t>
      </w:r>
      <w:r w:rsidRPr="00E237D9">
        <w:rPr>
          <w:rFonts w:ascii="Arial" w:hAnsi="Arial" w:cs="Arial"/>
          <w:spacing w:val="-2"/>
          <w:sz w:val="22"/>
          <w:szCs w:val="22"/>
        </w:rPr>
        <w:t xml:space="preserve"> </w:t>
      </w:r>
      <w:r w:rsidRPr="00E237D9">
        <w:rPr>
          <w:rFonts w:ascii="Arial" w:hAnsi="Arial" w:cs="Arial"/>
          <w:sz w:val="22"/>
          <w:szCs w:val="22"/>
        </w:rPr>
        <w:t>que</w:t>
      </w:r>
      <w:r w:rsidRPr="00E237D9">
        <w:rPr>
          <w:rFonts w:ascii="Arial" w:hAnsi="Arial" w:cs="Arial"/>
          <w:spacing w:val="1"/>
          <w:sz w:val="22"/>
          <w:szCs w:val="22"/>
        </w:rPr>
        <w:t xml:space="preserve"> </w:t>
      </w:r>
      <w:r w:rsidRPr="00E237D9">
        <w:rPr>
          <w:rFonts w:ascii="Arial" w:hAnsi="Arial" w:cs="Arial"/>
          <w:sz w:val="22"/>
          <w:szCs w:val="22"/>
        </w:rPr>
        <w:t>para tanto</w:t>
      </w:r>
      <w:r w:rsidRPr="00E237D9">
        <w:rPr>
          <w:rFonts w:ascii="Arial" w:hAnsi="Arial" w:cs="Arial"/>
          <w:spacing w:val="1"/>
          <w:sz w:val="22"/>
          <w:szCs w:val="22"/>
        </w:rPr>
        <w:t xml:space="preserve"> </w:t>
      </w:r>
      <w:r w:rsidRPr="00E237D9">
        <w:rPr>
          <w:rFonts w:ascii="Arial" w:hAnsi="Arial" w:cs="Arial"/>
          <w:sz w:val="22"/>
          <w:szCs w:val="22"/>
        </w:rPr>
        <w:t>seja necessário</w:t>
      </w:r>
      <w:r w:rsidRPr="00E237D9">
        <w:rPr>
          <w:rFonts w:ascii="Arial" w:hAnsi="Arial" w:cs="Arial"/>
          <w:spacing w:val="1"/>
          <w:sz w:val="22"/>
          <w:szCs w:val="22"/>
        </w:rPr>
        <w:t xml:space="preserve"> </w:t>
      </w:r>
      <w:r w:rsidRPr="00E237D9">
        <w:rPr>
          <w:rFonts w:ascii="Arial" w:hAnsi="Arial" w:cs="Arial"/>
          <w:sz w:val="22"/>
          <w:szCs w:val="22"/>
        </w:rPr>
        <w:t>qualquer</w:t>
      </w:r>
      <w:r w:rsidRPr="00E237D9">
        <w:rPr>
          <w:rFonts w:ascii="Arial" w:hAnsi="Arial" w:cs="Arial"/>
          <w:spacing w:val="-2"/>
          <w:sz w:val="22"/>
          <w:szCs w:val="22"/>
        </w:rPr>
        <w:t xml:space="preserve"> </w:t>
      </w:r>
      <w:r w:rsidRPr="00E237D9">
        <w:rPr>
          <w:rFonts w:ascii="Arial" w:hAnsi="Arial" w:cs="Arial"/>
          <w:sz w:val="22"/>
          <w:szCs w:val="22"/>
        </w:rPr>
        <w:t>autorização</w:t>
      </w:r>
      <w:r w:rsidRPr="00E237D9">
        <w:rPr>
          <w:rFonts w:ascii="Arial" w:hAnsi="Arial" w:cs="Arial"/>
          <w:spacing w:val="2"/>
          <w:sz w:val="22"/>
          <w:szCs w:val="22"/>
        </w:rPr>
        <w:t xml:space="preserve"> </w:t>
      </w:r>
      <w:r w:rsidRPr="00E237D9">
        <w:rPr>
          <w:rFonts w:ascii="Arial" w:hAnsi="Arial" w:cs="Arial"/>
          <w:sz w:val="22"/>
          <w:szCs w:val="22"/>
        </w:rPr>
        <w:t>e/ou</w:t>
      </w:r>
      <w:r w:rsidRPr="00E237D9">
        <w:rPr>
          <w:rFonts w:ascii="Arial" w:hAnsi="Arial" w:cs="Arial"/>
          <w:spacing w:val="1"/>
          <w:sz w:val="22"/>
          <w:szCs w:val="22"/>
        </w:rPr>
        <w:t xml:space="preserve"> </w:t>
      </w:r>
      <w:r w:rsidRPr="00E237D9">
        <w:rPr>
          <w:rFonts w:ascii="Arial" w:hAnsi="Arial" w:cs="Arial"/>
          <w:sz w:val="22"/>
          <w:szCs w:val="22"/>
        </w:rPr>
        <w:t>ciência do</w:t>
      </w:r>
      <w:r w:rsidRPr="00E237D9">
        <w:rPr>
          <w:rFonts w:ascii="Arial" w:hAnsi="Arial" w:cs="Arial"/>
          <w:spacing w:val="1"/>
          <w:sz w:val="22"/>
          <w:szCs w:val="22"/>
        </w:rPr>
        <w:t xml:space="preserve"> </w:t>
      </w:r>
      <w:r w:rsidRPr="00E237D9">
        <w:rPr>
          <w:rFonts w:ascii="Arial" w:hAnsi="Arial" w:cs="Arial"/>
          <w:sz w:val="22"/>
          <w:szCs w:val="22"/>
        </w:rPr>
        <w:t>Contratante.</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Com relação ao Banco de Dados, a contratação não conferirá à Contratada o direito de utilização,</w:t>
      </w:r>
      <w:r w:rsidRPr="00E237D9">
        <w:rPr>
          <w:rFonts w:ascii="Arial" w:hAnsi="Arial" w:cs="Arial"/>
          <w:spacing w:val="1"/>
          <w:sz w:val="22"/>
          <w:szCs w:val="22"/>
        </w:rPr>
        <w:t xml:space="preserve"> </w:t>
      </w:r>
      <w:r w:rsidRPr="00E237D9">
        <w:rPr>
          <w:rFonts w:ascii="Arial" w:hAnsi="Arial" w:cs="Arial"/>
          <w:sz w:val="22"/>
          <w:szCs w:val="22"/>
        </w:rPr>
        <w:t>divulgação nem</w:t>
      </w:r>
      <w:r w:rsidRPr="00E237D9">
        <w:rPr>
          <w:rFonts w:ascii="Arial" w:hAnsi="Arial" w:cs="Arial"/>
          <w:spacing w:val="-2"/>
          <w:sz w:val="22"/>
          <w:szCs w:val="22"/>
        </w:rPr>
        <w:t xml:space="preserve"> </w:t>
      </w:r>
      <w:r w:rsidRPr="00E237D9">
        <w:rPr>
          <w:rFonts w:ascii="Arial" w:hAnsi="Arial" w:cs="Arial"/>
          <w:sz w:val="22"/>
          <w:szCs w:val="22"/>
        </w:rPr>
        <w:t>retenção</w:t>
      </w:r>
      <w:r w:rsidRPr="00E237D9">
        <w:rPr>
          <w:rFonts w:ascii="Arial" w:hAnsi="Arial" w:cs="Arial"/>
          <w:spacing w:val="1"/>
          <w:sz w:val="22"/>
          <w:szCs w:val="22"/>
        </w:rPr>
        <w:t xml:space="preserve"> </w:t>
      </w:r>
      <w:r w:rsidRPr="00E237D9">
        <w:rPr>
          <w:rFonts w:ascii="Arial" w:hAnsi="Arial" w:cs="Arial"/>
          <w:sz w:val="22"/>
          <w:szCs w:val="22"/>
        </w:rPr>
        <w:t>ao</w:t>
      </w:r>
      <w:r w:rsidRPr="00E237D9">
        <w:rPr>
          <w:rFonts w:ascii="Arial" w:hAnsi="Arial" w:cs="Arial"/>
          <w:spacing w:val="2"/>
          <w:sz w:val="22"/>
          <w:szCs w:val="22"/>
        </w:rPr>
        <w:t xml:space="preserve"> </w:t>
      </w:r>
      <w:r w:rsidRPr="00E237D9">
        <w:rPr>
          <w:rFonts w:ascii="Arial" w:hAnsi="Arial" w:cs="Arial"/>
          <w:sz w:val="22"/>
          <w:szCs w:val="22"/>
        </w:rPr>
        <w:t>final</w:t>
      </w:r>
      <w:r w:rsidRPr="00E237D9">
        <w:rPr>
          <w:rFonts w:ascii="Arial" w:hAnsi="Arial" w:cs="Arial"/>
          <w:spacing w:val="-1"/>
          <w:sz w:val="22"/>
          <w:szCs w:val="22"/>
        </w:rPr>
        <w:t xml:space="preserve"> </w:t>
      </w:r>
      <w:r w:rsidRPr="00E237D9">
        <w:rPr>
          <w:rFonts w:ascii="Arial" w:hAnsi="Arial" w:cs="Arial"/>
          <w:sz w:val="22"/>
          <w:szCs w:val="22"/>
        </w:rPr>
        <w:t>do contrato, sendo o mesmo</w:t>
      </w:r>
      <w:r w:rsidRPr="00E237D9">
        <w:rPr>
          <w:rFonts w:ascii="Arial" w:hAnsi="Arial" w:cs="Arial"/>
          <w:spacing w:val="1"/>
          <w:sz w:val="22"/>
          <w:szCs w:val="22"/>
        </w:rPr>
        <w:t xml:space="preserve"> </w:t>
      </w:r>
      <w:r w:rsidRPr="00E237D9">
        <w:rPr>
          <w:rFonts w:ascii="Arial" w:hAnsi="Arial" w:cs="Arial"/>
          <w:sz w:val="22"/>
          <w:szCs w:val="22"/>
        </w:rPr>
        <w:t>propriedade exclusiva</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2"/>
          <w:sz w:val="22"/>
          <w:szCs w:val="22"/>
        </w:rPr>
        <w:t xml:space="preserve"> </w:t>
      </w:r>
      <w:r w:rsidRPr="00E237D9">
        <w:rPr>
          <w:rFonts w:ascii="Arial" w:hAnsi="Arial" w:cs="Arial"/>
          <w:sz w:val="22"/>
          <w:szCs w:val="22"/>
        </w:rPr>
        <w:t>SAAE.</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licença de uso a ser concedida dará ao SAAE o direito, não exclusivo e intransferível, de usar os</w:t>
      </w:r>
      <w:r w:rsidRPr="00E237D9">
        <w:rPr>
          <w:rFonts w:ascii="Arial" w:hAnsi="Arial" w:cs="Arial"/>
          <w:spacing w:val="1"/>
          <w:sz w:val="22"/>
          <w:szCs w:val="22"/>
        </w:rPr>
        <w:t xml:space="preserve"> </w:t>
      </w:r>
      <w:r w:rsidRPr="00E237D9">
        <w:rPr>
          <w:rFonts w:ascii="Arial" w:hAnsi="Arial" w:cs="Arial"/>
          <w:sz w:val="22"/>
          <w:szCs w:val="22"/>
        </w:rPr>
        <w:t>sistemas, unicamente para processamento de seus dados, em equipamentos a serviço exclusivo da</w:t>
      </w:r>
      <w:r w:rsidRPr="00E237D9">
        <w:rPr>
          <w:rFonts w:ascii="Arial" w:hAnsi="Arial" w:cs="Arial"/>
          <w:spacing w:val="1"/>
          <w:sz w:val="22"/>
          <w:szCs w:val="22"/>
        </w:rPr>
        <w:t xml:space="preserve"> </w:t>
      </w:r>
      <w:r w:rsidRPr="00E237D9">
        <w:rPr>
          <w:rFonts w:ascii="Arial" w:hAnsi="Arial" w:cs="Arial"/>
          <w:sz w:val="22"/>
          <w:szCs w:val="22"/>
        </w:rPr>
        <w:t>Autarquia</w:t>
      </w:r>
      <w:r w:rsidRPr="00E237D9">
        <w:rPr>
          <w:rFonts w:ascii="Arial" w:hAnsi="Arial" w:cs="Arial"/>
          <w:spacing w:val="2"/>
          <w:sz w:val="22"/>
          <w:szCs w:val="22"/>
        </w:rPr>
        <w:t xml:space="preserve"> </w:t>
      </w:r>
      <w:r w:rsidRPr="00E237D9">
        <w:rPr>
          <w:rFonts w:ascii="Arial" w:hAnsi="Arial" w:cs="Arial"/>
          <w:sz w:val="22"/>
          <w:szCs w:val="22"/>
        </w:rPr>
        <w:t>SAAE</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Rio Bananal.</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351"/>
        </w:tabs>
        <w:spacing w:before="120"/>
        <w:ind w:left="426" w:firstLine="0"/>
        <w:jc w:val="both"/>
        <w:rPr>
          <w:rFonts w:ascii="Arial" w:hAnsi="Arial" w:cs="Arial"/>
          <w:b/>
        </w:rPr>
      </w:pPr>
      <w:r w:rsidRPr="00E237D9">
        <w:rPr>
          <w:rFonts w:ascii="Arial" w:hAnsi="Arial" w:cs="Arial"/>
          <w:b/>
        </w:rPr>
        <w:t>DA</w:t>
      </w:r>
      <w:r w:rsidRPr="00E237D9">
        <w:rPr>
          <w:rFonts w:ascii="Arial" w:hAnsi="Arial" w:cs="Arial"/>
          <w:b/>
          <w:spacing w:val="1"/>
        </w:rPr>
        <w:t xml:space="preserve"> </w:t>
      </w:r>
      <w:r w:rsidRPr="00E237D9">
        <w:rPr>
          <w:rFonts w:ascii="Arial" w:hAnsi="Arial" w:cs="Arial"/>
          <w:b/>
        </w:rPr>
        <w:t>MIGRAÇÃO</w:t>
      </w:r>
      <w:r w:rsidRPr="00E237D9">
        <w:rPr>
          <w:rFonts w:ascii="Arial" w:hAnsi="Arial" w:cs="Arial"/>
          <w:b/>
          <w:spacing w:val="3"/>
        </w:rPr>
        <w:t xml:space="preserve"> </w:t>
      </w:r>
      <w:r w:rsidRPr="00E237D9">
        <w:rPr>
          <w:rFonts w:ascii="Arial" w:hAnsi="Arial" w:cs="Arial"/>
          <w:b/>
        </w:rPr>
        <w:t>DE</w:t>
      </w:r>
      <w:r w:rsidRPr="00E237D9">
        <w:rPr>
          <w:rFonts w:ascii="Arial" w:hAnsi="Arial" w:cs="Arial"/>
          <w:b/>
          <w:spacing w:val="3"/>
        </w:rPr>
        <w:t xml:space="preserve"> </w:t>
      </w:r>
      <w:r w:rsidRPr="00E237D9">
        <w:rPr>
          <w:rFonts w:ascii="Arial" w:hAnsi="Arial" w:cs="Arial"/>
          <w:b/>
        </w:rPr>
        <w:t>DADOS</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licitante vencedora deverá, no ato da instalação dos sistemas, fazer a migração de todos os dados</w:t>
      </w:r>
      <w:r w:rsidRPr="00E237D9">
        <w:rPr>
          <w:rFonts w:ascii="Arial" w:hAnsi="Arial" w:cs="Arial"/>
          <w:spacing w:val="1"/>
          <w:sz w:val="22"/>
          <w:szCs w:val="22"/>
        </w:rPr>
        <w:t xml:space="preserve"> </w:t>
      </w:r>
      <w:r w:rsidRPr="00E237D9">
        <w:rPr>
          <w:rFonts w:ascii="Arial" w:hAnsi="Arial" w:cs="Arial"/>
          <w:sz w:val="22"/>
          <w:szCs w:val="22"/>
        </w:rPr>
        <w:t>existentes no banco de propriedade do SAAE, adaptando-os, se for o caso, aos novos sistemas, que</w:t>
      </w:r>
      <w:r w:rsidRPr="00E237D9">
        <w:rPr>
          <w:rFonts w:ascii="Arial" w:hAnsi="Arial" w:cs="Arial"/>
          <w:spacing w:val="1"/>
          <w:sz w:val="22"/>
          <w:szCs w:val="22"/>
        </w:rPr>
        <w:t xml:space="preserve"> </w:t>
      </w:r>
      <w:r w:rsidRPr="00E237D9">
        <w:rPr>
          <w:rFonts w:ascii="Arial" w:hAnsi="Arial" w:cs="Arial"/>
          <w:sz w:val="22"/>
          <w:szCs w:val="22"/>
        </w:rPr>
        <w:t>deverão funcionar.</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351"/>
        </w:tabs>
        <w:spacing w:before="120"/>
        <w:ind w:left="426" w:firstLine="0"/>
        <w:jc w:val="both"/>
        <w:rPr>
          <w:rFonts w:ascii="Arial" w:hAnsi="Arial" w:cs="Arial"/>
          <w:b/>
        </w:rPr>
      </w:pPr>
      <w:r w:rsidRPr="00E237D9">
        <w:rPr>
          <w:rFonts w:ascii="Arial" w:hAnsi="Arial" w:cs="Arial"/>
          <w:b/>
        </w:rPr>
        <w:t>DO</w:t>
      </w:r>
      <w:r w:rsidRPr="00E237D9">
        <w:rPr>
          <w:rFonts w:ascii="Arial" w:hAnsi="Arial" w:cs="Arial"/>
          <w:b/>
          <w:spacing w:val="-5"/>
        </w:rPr>
        <w:t xml:space="preserve"> </w:t>
      </w:r>
      <w:r w:rsidRPr="00E237D9">
        <w:rPr>
          <w:rFonts w:ascii="Arial" w:hAnsi="Arial" w:cs="Arial"/>
          <w:b/>
        </w:rPr>
        <w:t>SUPORTE</w:t>
      </w:r>
      <w:r w:rsidRPr="00E237D9">
        <w:rPr>
          <w:rFonts w:ascii="Arial" w:hAnsi="Arial" w:cs="Arial"/>
          <w:b/>
          <w:spacing w:val="-5"/>
        </w:rPr>
        <w:t xml:space="preserve"> </w:t>
      </w:r>
      <w:r w:rsidRPr="00E237D9">
        <w:rPr>
          <w:rFonts w:ascii="Arial" w:hAnsi="Arial" w:cs="Arial"/>
          <w:b/>
        </w:rPr>
        <w:t>TÉCNICO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Contratada deverá oferecer suporte técnico ao Contratante, durante todo o período de vigência do</w:t>
      </w:r>
      <w:r w:rsidRPr="00E237D9">
        <w:rPr>
          <w:rFonts w:ascii="Arial" w:hAnsi="Arial" w:cs="Arial"/>
          <w:spacing w:val="1"/>
          <w:sz w:val="22"/>
          <w:szCs w:val="22"/>
        </w:rPr>
        <w:t xml:space="preserve"> </w:t>
      </w:r>
      <w:r w:rsidRPr="00E237D9">
        <w:rPr>
          <w:rFonts w:ascii="Arial" w:hAnsi="Arial" w:cs="Arial"/>
          <w:sz w:val="22"/>
          <w:szCs w:val="22"/>
        </w:rPr>
        <w:t>contrato,</w:t>
      </w:r>
      <w:r w:rsidRPr="00E237D9">
        <w:rPr>
          <w:rFonts w:ascii="Arial" w:hAnsi="Arial" w:cs="Arial"/>
          <w:spacing w:val="1"/>
          <w:sz w:val="22"/>
          <w:szCs w:val="22"/>
        </w:rPr>
        <w:t xml:space="preserve"> </w:t>
      </w:r>
      <w:r w:rsidRPr="00E237D9">
        <w:rPr>
          <w:rFonts w:ascii="Arial" w:hAnsi="Arial" w:cs="Arial"/>
          <w:sz w:val="22"/>
          <w:szCs w:val="22"/>
        </w:rPr>
        <w:t>sem</w:t>
      </w:r>
      <w:r w:rsidRPr="00E237D9">
        <w:rPr>
          <w:rFonts w:ascii="Arial" w:hAnsi="Arial" w:cs="Arial"/>
          <w:spacing w:val="1"/>
          <w:sz w:val="22"/>
          <w:szCs w:val="22"/>
        </w:rPr>
        <w:t xml:space="preserve"> </w:t>
      </w:r>
      <w:r w:rsidRPr="00E237D9">
        <w:rPr>
          <w:rFonts w:ascii="Arial" w:hAnsi="Arial" w:cs="Arial"/>
          <w:sz w:val="22"/>
          <w:szCs w:val="22"/>
        </w:rPr>
        <w:t>nenhum</w:t>
      </w:r>
      <w:r w:rsidRPr="00E237D9">
        <w:rPr>
          <w:rFonts w:ascii="Arial" w:hAnsi="Arial" w:cs="Arial"/>
          <w:spacing w:val="1"/>
          <w:sz w:val="22"/>
          <w:szCs w:val="22"/>
        </w:rPr>
        <w:t xml:space="preserve"> </w:t>
      </w:r>
      <w:r w:rsidRPr="00E237D9">
        <w:rPr>
          <w:rFonts w:ascii="Arial" w:hAnsi="Arial" w:cs="Arial"/>
          <w:sz w:val="22"/>
          <w:szCs w:val="22"/>
        </w:rPr>
        <w:t>custo</w:t>
      </w:r>
      <w:r w:rsidRPr="00E237D9">
        <w:rPr>
          <w:rFonts w:ascii="Arial" w:hAnsi="Arial" w:cs="Arial"/>
          <w:spacing w:val="1"/>
          <w:sz w:val="22"/>
          <w:szCs w:val="22"/>
        </w:rPr>
        <w:t xml:space="preserve"> </w:t>
      </w:r>
      <w:r w:rsidRPr="00E237D9">
        <w:rPr>
          <w:rFonts w:ascii="Arial" w:hAnsi="Arial" w:cs="Arial"/>
          <w:sz w:val="22"/>
          <w:szCs w:val="22"/>
        </w:rPr>
        <w:t>adicional,</w:t>
      </w:r>
      <w:r w:rsidRPr="00E237D9">
        <w:rPr>
          <w:rFonts w:ascii="Arial" w:hAnsi="Arial" w:cs="Arial"/>
          <w:spacing w:val="1"/>
          <w:sz w:val="22"/>
          <w:szCs w:val="22"/>
        </w:rPr>
        <w:t xml:space="preserve"> </w:t>
      </w:r>
      <w:r w:rsidRPr="00E237D9">
        <w:rPr>
          <w:rFonts w:ascii="Arial" w:hAnsi="Arial" w:cs="Arial"/>
          <w:sz w:val="22"/>
          <w:szCs w:val="22"/>
        </w:rPr>
        <w:t>ou</w:t>
      </w:r>
      <w:r w:rsidRPr="00E237D9">
        <w:rPr>
          <w:rFonts w:ascii="Arial" w:hAnsi="Arial" w:cs="Arial"/>
          <w:spacing w:val="1"/>
          <w:sz w:val="22"/>
          <w:szCs w:val="22"/>
        </w:rPr>
        <w:t xml:space="preserve"> </w:t>
      </w:r>
      <w:r w:rsidRPr="00E237D9">
        <w:rPr>
          <w:rFonts w:ascii="Arial" w:hAnsi="Arial" w:cs="Arial"/>
          <w:sz w:val="22"/>
          <w:szCs w:val="22"/>
        </w:rPr>
        <w:t>seja,</w:t>
      </w:r>
      <w:r w:rsidRPr="00E237D9">
        <w:rPr>
          <w:rFonts w:ascii="Arial" w:hAnsi="Arial" w:cs="Arial"/>
          <w:spacing w:val="1"/>
          <w:sz w:val="22"/>
          <w:szCs w:val="22"/>
        </w:rPr>
        <w:t xml:space="preserve"> </w:t>
      </w:r>
      <w:r w:rsidRPr="00E237D9">
        <w:rPr>
          <w:rFonts w:ascii="Arial" w:hAnsi="Arial" w:cs="Arial"/>
          <w:sz w:val="22"/>
          <w:szCs w:val="22"/>
        </w:rPr>
        <w:t>sem</w:t>
      </w:r>
      <w:r w:rsidRPr="00E237D9">
        <w:rPr>
          <w:rFonts w:ascii="Arial" w:hAnsi="Arial" w:cs="Arial"/>
          <w:spacing w:val="1"/>
          <w:sz w:val="22"/>
          <w:szCs w:val="22"/>
        </w:rPr>
        <w:t xml:space="preserve"> </w:t>
      </w:r>
      <w:r w:rsidRPr="00E237D9">
        <w:rPr>
          <w:rFonts w:ascii="Arial" w:hAnsi="Arial" w:cs="Arial"/>
          <w:sz w:val="22"/>
          <w:szCs w:val="22"/>
        </w:rPr>
        <w:t>nenhuma</w:t>
      </w:r>
      <w:r w:rsidRPr="00E237D9">
        <w:rPr>
          <w:rFonts w:ascii="Arial" w:hAnsi="Arial" w:cs="Arial"/>
          <w:spacing w:val="1"/>
          <w:sz w:val="22"/>
          <w:szCs w:val="22"/>
        </w:rPr>
        <w:t xml:space="preserve"> </w:t>
      </w:r>
      <w:r w:rsidRPr="00E237D9">
        <w:rPr>
          <w:rFonts w:ascii="Arial" w:hAnsi="Arial" w:cs="Arial"/>
          <w:sz w:val="22"/>
          <w:szCs w:val="22"/>
        </w:rPr>
        <w:t>cobrança</w:t>
      </w:r>
      <w:r w:rsidRPr="00E237D9">
        <w:rPr>
          <w:rFonts w:ascii="Arial" w:hAnsi="Arial" w:cs="Arial"/>
          <w:spacing w:val="1"/>
          <w:sz w:val="22"/>
          <w:szCs w:val="22"/>
        </w:rPr>
        <w:t xml:space="preserve"> </w:t>
      </w:r>
      <w:r w:rsidRPr="00E237D9">
        <w:rPr>
          <w:rFonts w:ascii="Arial" w:hAnsi="Arial" w:cs="Arial"/>
          <w:sz w:val="22"/>
          <w:szCs w:val="22"/>
        </w:rPr>
        <w:t>além</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valor</w:t>
      </w:r>
      <w:r w:rsidRPr="00E237D9">
        <w:rPr>
          <w:rFonts w:ascii="Arial" w:hAnsi="Arial" w:cs="Arial"/>
          <w:spacing w:val="1"/>
          <w:sz w:val="22"/>
          <w:szCs w:val="22"/>
        </w:rPr>
        <w:t xml:space="preserve"> </w:t>
      </w:r>
      <w:r w:rsidRPr="00E237D9">
        <w:rPr>
          <w:rFonts w:ascii="Arial" w:hAnsi="Arial" w:cs="Arial"/>
          <w:sz w:val="22"/>
          <w:szCs w:val="22"/>
        </w:rPr>
        <w:t>mensal</w:t>
      </w:r>
      <w:r w:rsidRPr="00E237D9">
        <w:rPr>
          <w:rFonts w:ascii="Arial" w:hAnsi="Arial" w:cs="Arial"/>
          <w:spacing w:val="1"/>
          <w:sz w:val="22"/>
          <w:szCs w:val="22"/>
        </w:rPr>
        <w:t xml:space="preserve"> </w:t>
      </w:r>
      <w:r w:rsidRPr="00E237D9">
        <w:rPr>
          <w:rFonts w:ascii="Arial" w:hAnsi="Arial" w:cs="Arial"/>
          <w:sz w:val="22"/>
          <w:szCs w:val="22"/>
        </w:rPr>
        <w:t>contratado para manutenção, onde já estão inclusos todos os serviços que não correspondem às</w:t>
      </w:r>
      <w:r w:rsidRPr="00E237D9">
        <w:rPr>
          <w:rFonts w:ascii="Arial" w:hAnsi="Arial" w:cs="Arial"/>
          <w:spacing w:val="1"/>
          <w:sz w:val="22"/>
          <w:szCs w:val="22"/>
        </w:rPr>
        <w:t xml:space="preserve"> </w:t>
      </w:r>
      <w:r w:rsidRPr="00E237D9">
        <w:rPr>
          <w:rFonts w:ascii="Arial" w:hAnsi="Arial" w:cs="Arial"/>
          <w:sz w:val="22"/>
          <w:szCs w:val="22"/>
        </w:rPr>
        <w:t>despesas</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instalação</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treinamento</w:t>
      </w:r>
      <w:r w:rsidRPr="00E237D9">
        <w:rPr>
          <w:rFonts w:ascii="Arial" w:hAnsi="Arial" w:cs="Arial"/>
          <w:spacing w:val="1"/>
          <w:sz w:val="22"/>
          <w:szCs w:val="22"/>
        </w:rPr>
        <w:t xml:space="preserve"> </w:t>
      </w:r>
      <w:r w:rsidRPr="00E237D9">
        <w:rPr>
          <w:rFonts w:ascii="Arial" w:hAnsi="Arial" w:cs="Arial"/>
          <w:sz w:val="22"/>
          <w:szCs w:val="22"/>
        </w:rPr>
        <w:t>inicial.</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As</w:t>
      </w:r>
      <w:r w:rsidRPr="00E237D9">
        <w:rPr>
          <w:rFonts w:ascii="Arial" w:hAnsi="Arial" w:cs="Arial"/>
          <w:spacing w:val="1"/>
          <w:sz w:val="22"/>
          <w:szCs w:val="22"/>
        </w:rPr>
        <w:t xml:space="preserve"> </w:t>
      </w:r>
      <w:r w:rsidRPr="00E237D9">
        <w:rPr>
          <w:rFonts w:ascii="Arial" w:hAnsi="Arial" w:cs="Arial"/>
          <w:sz w:val="22"/>
          <w:szCs w:val="22"/>
        </w:rPr>
        <w:t>solicitações</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atendimento</w:t>
      </w:r>
      <w:r w:rsidRPr="00E237D9">
        <w:rPr>
          <w:rFonts w:ascii="Arial" w:hAnsi="Arial" w:cs="Arial"/>
          <w:spacing w:val="1"/>
          <w:sz w:val="22"/>
          <w:szCs w:val="22"/>
        </w:rPr>
        <w:t xml:space="preserve"> </w:t>
      </w:r>
      <w:r w:rsidRPr="00E237D9">
        <w:rPr>
          <w:rFonts w:ascii="Arial" w:hAnsi="Arial" w:cs="Arial"/>
          <w:sz w:val="22"/>
          <w:szCs w:val="22"/>
        </w:rPr>
        <w:t>por</w:t>
      </w:r>
      <w:r w:rsidRPr="00E237D9">
        <w:rPr>
          <w:rFonts w:ascii="Arial" w:hAnsi="Arial" w:cs="Arial"/>
          <w:spacing w:val="1"/>
          <w:sz w:val="22"/>
          <w:szCs w:val="22"/>
        </w:rPr>
        <w:t xml:space="preserve"> </w:t>
      </w:r>
      <w:r w:rsidRPr="00E237D9">
        <w:rPr>
          <w:rFonts w:ascii="Arial" w:hAnsi="Arial" w:cs="Arial"/>
          <w:sz w:val="22"/>
          <w:szCs w:val="22"/>
        </w:rPr>
        <w:t>parte</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Contratante</w:t>
      </w:r>
      <w:r w:rsidRPr="00E237D9">
        <w:rPr>
          <w:rFonts w:ascii="Arial" w:hAnsi="Arial" w:cs="Arial"/>
          <w:spacing w:val="1"/>
          <w:sz w:val="22"/>
          <w:szCs w:val="22"/>
        </w:rPr>
        <w:t xml:space="preserve"> </w:t>
      </w:r>
      <w:r w:rsidRPr="00E237D9">
        <w:rPr>
          <w:rFonts w:ascii="Arial" w:hAnsi="Arial" w:cs="Arial"/>
          <w:sz w:val="22"/>
          <w:szCs w:val="22"/>
        </w:rPr>
        <w:t>deverão</w:t>
      </w:r>
      <w:r w:rsidRPr="00E237D9">
        <w:rPr>
          <w:rFonts w:ascii="Arial" w:hAnsi="Arial" w:cs="Arial"/>
          <w:spacing w:val="1"/>
          <w:sz w:val="22"/>
          <w:szCs w:val="22"/>
        </w:rPr>
        <w:t xml:space="preserve"> </w:t>
      </w:r>
      <w:r w:rsidRPr="00E237D9">
        <w:rPr>
          <w:rFonts w:ascii="Arial" w:hAnsi="Arial" w:cs="Arial"/>
          <w:sz w:val="22"/>
          <w:szCs w:val="22"/>
        </w:rPr>
        <w:t>ser</w:t>
      </w:r>
      <w:r w:rsidRPr="00E237D9">
        <w:rPr>
          <w:rFonts w:ascii="Arial" w:hAnsi="Arial" w:cs="Arial"/>
          <w:spacing w:val="1"/>
          <w:sz w:val="22"/>
          <w:szCs w:val="22"/>
        </w:rPr>
        <w:t xml:space="preserve"> </w:t>
      </w:r>
      <w:r w:rsidRPr="00E237D9">
        <w:rPr>
          <w:rFonts w:ascii="Arial" w:hAnsi="Arial" w:cs="Arial"/>
          <w:sz w:val="22"/>
          <w:szCs w:val="22"/>
        </w:rPr>
        <w:t>protocolizadas</w:t>
      </w:r>
      <w:r w:rsidRPr="00E237D9">
        <w:rPr>
          <w:rFonts w:ascii="Arial" w:hAnsi="Arial" w:cs="Arial"/>
          <w:spacing w:val="1"/>
          <w:sz w:val="22"/>
          <w:szCs w:val="22"/>
        </w:rPr>
        <w:t xml:space="preserve"> </w:t>
      </w:r>
      <w:r w:rsidRPr="00E237D9">
        <w:rPr>
          <w:rFonts w:ascii="Arial" w:hAnsi="Arial" w:cs="Arial"/>
          <w:sz w:val="22"/>
          <w:szCs w:val="22"/>
        </w:rPr>
        <w:t>junto</w:t>
      </w:r>
      <w:r w:rsidRPr="00E237D9">
        <w:rPr>
          <w:rFonts w:ascii="Arial" w:hAnsi="Arial" w:cs="Arial"/>
          <w:spacing w:val="66"/>
          <w:sz w:val="22"/>
          <w:szCs w:val="22"/>
        </w:rPr>
        <w:t xml:space="preserve"> </w:t>
      </w:r>
      <w:r w:rsidRPr="00E237D9">
        <w:rPr>
          <w:rFonts w:ascii="Arial" w:hAnsi="Arial" w:cs="Arial"/>
          <w:sz w:val="22"/>
          <w:szCs w:val="22"/>
        </w:rPr>
        <w:t>à</w:t>
      </w:r>
      <w:r w:rsidRPr="00E237D9">
        <w:rPr>
          <w:rFonts w:ascii="Arial" w:hAnsi="Arial" w:cs="Arial"/>
          <w:spacing w:val="1"/>
          <w:sz w:val="22"/>
          <w:szCs w:val="22"/>
        </w:rPr>
        <w:t xml:space="preserve"> </w:t>
      </w:r>
      <w:r w:rsidRPr="00E237D9">
        <w:rPr>
          <w:rFonts w:ascii="Arial" w:hAnsi="Arial" w:cs="Arial"/>
          <w:sz w:val="22"/>
          <w:szCs w:val="22"/>
        </w:rPr>
        <w:t>Contratada contendo a data e hora da solicitação, a descrição do problema, o nível de prioridade para</w:t>
      </w:r>
      <w:r w:rsidRPr="00E237D9">
        <w:rPr>
          <w:rFonts w:ascii="Arial" w:hAnsi="Arial" w:cs="Arial"/>
          <w:spacing w:val="1"/>
          <w:sz w:val="22"/>
          <w:szCs w:val="22"/>
        </w:rPr>
        <w:t xml:space="preserve"> </w:t>
      </w:r>
      <w:r w:rsidRPr="00E237D9">
        <w:rPr>
          <w:rFonts w:ascii="Arial" w:hAnsi="Arial" w:cs="Arial"/>
          <w:sz w:val="22"/>
          <w:szCs w:val="22"/>
        </w:rPr>
        <w:t>o atendimento</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1"/>
          <w:sz w:val="22"/>
          <w:szCs w:val="22"/>
        </w:rPr>
        <w:t xml:space="preserve"> </w:t>
      </w:r>
      <w:r w:rsidRPr="00E237D9">
        <w:rPr>
          <w:rFonts w:ascii="Arial" w:hAnsi="Arial" w:cs="Arial"/>
          <w:sz w:val="22"/>
          <w:szCs w:val="22"/>
        </w:rPr>
        <w:t>solicitação</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3"/>
          <w:sz w:val="22"/>
          <w:szCs w:val="22"/>
        </w:rPr>
        <w:t xml:space="preserve"> </w:t>
      </w:r>
      <w:r w:rsidRPr="00E237D9">
        <w:rPr>
          <w:rFonts w:ascii="Arial" w:hAnsi="Arial" w:cs="Arial"/>
          <w:sz w:val="22"/>
          <w:szCs w:val="22"/>
        </w:rPr>
        <w:t>uma</w:t>
      </w:r>
      <w:r w:rsidRPr="00E237D9">
        <w:rPr>
          <w:rFonts w:ascii="Arial" w:hAnsi="Arial" w:cs="Arial"/>
          <w:spacing w:val="1"/>
          <w:sz w:val="22"/>
          <w:szCs w:val="22"/>
        </w:rPr>
        <w:t xml:space="preserve"> </w:t>
      </w:r>
      <w:r w:rsidRPr="00E237D9">
        <w:rPr>
          <w:rFonts w:ascii="Arial" w:hAnsi="Arial" w:cs="Arial"/>
          <w:sz w:val="22"/>
          <w:szCs w:val="22"/>
        </w:rPr>
        <w:t>numeração de</w:t>
      </w:r>
      <w:r w:rsidRPr="00E237D9">
        <w:rPr>
          <w:rFonts w:ascii="Arial" w:hAnsi="Arial" w:cs="Arial"/>
          <w:spacing w:val="1"/>
          <w:sz w:val="22"/>
          <w:szCs w:val="22"/>
        </w:rPr>
        <w:t xml:space="preserve"> </w:t>
      </w:r>
      <w:r w:rsidRPr="00E237D9">
        <w:rPr>
          <w:rFonts w:ascii="Arial" w:hAnsi="Arial" w:cs="Arial"/>
          <w:sz w:val="22"/>
          <w:szCs w:val="22"/>
        </w:rPr>
        <w:t>controle.</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As solicitações de suporte deverão ser individualizadas por problema, devendo ser gerado um número</w:t>
      </w:r>
      <w:r w:rsidRPr="00E237D9">
        <w:rPr>
          <w:rFonts w:ascii="Arial" w:hAnsi="Arial" w:cs="Arial"/>
          <w:spacing w:val="1"/>
          <w:sz w:val="22"/>
          <w:szCs w:val="22"/>
        </w:rPr>
        <w:t xml:space="preserve"> </w:t>
      </w:r>
      <w:r w:rsidRPr="00E237D9">
        <w:rPr>
          <w:rFonts w:ascii="Arial" w:hAnsi="Arial" w:cs="Arial"/>
          <w:sz w:val="22"/>
          <w:szCs w:val="22"/>
        </w:rPr>
        <w:t>específico</w:t>
      </w:r>
      <w:r w:rsidRPr="00E237D9">
        <w:rPr>
          <w:rFonts w:ascii="Arial" w:hAnsi="Arial" w:cs="Arial"/>
          <w:spacing w:val="2"/>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Protocolo</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cada</w:t>
      </w:r>
      <w:r w:rsidRPr="00E237D9">
        <w:rPr>
          <w:rFonts w:ascii="Arial" w:hAnsi="Arial" w:cs="Arial"/>
          <w:spacing w:val="1"/>
          <w:sz w:val="22"/>
          <w:szCs w:val="22"/>
        </w:rPr>
        <w:t xml:space="preserve"> </w:t>
      </w:r>
      <w:r w:rsidRPr="00E237D9">
        <w:rPr>
          <w:rFonts w:ascii="Arial" w:hAnsi="Arial" w:cs="Arial"/>
          <w:sz w:val="22"/>
          <w:szCs w:val="22"/>
        </w:rPr>
        <w:t>solicitação.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Contratada</w:t>
      </w:r>
      <w:r w:rsidRPr="00E237D9">
        <w:rPr>
          <w:rFonts w:ascii="Arial" w:hAnsi="Arial" w:cs="Arial"/>
          <w:spacing w:val="1"/>
          <w:sz w:val="22"/>
          <w:szCs w:val="22"/>
        </w:rPr>
        <w:t xml:space="preserve"> </w:t>
      </w:r>
      <w:r w:rsidRPr="00E237D9">
        <w:rPr>
          <w:rFonts w:ascii="Arial" w:hAnsi="Arial" w:cs="Arial"/>
          <w:sz w:val="22"/>
          <w:szCs w:val="22"/>
        </w:rPr>
        <w:t>deverá</w:t>
      </w:r>
      <w:r w:rsidRPr="00E237D9">
        <w:rPr>
          <w:rFonts w:ascii="Arial" w:hAnsi="Arial" w:cs="Arial"/>
          <w:spacing w:val="1"/>
          <w:sz w:val="22"/>
          <w:szCs w:val="22"/>
        </w:rPr>
        <w:t xml:space="preserve"> </w:t>
      </w:r>
      <w:r w:rsidRPr="00E237D9">
        <w:rPr>
          <w:rFonts w:ascii="Arial" w:hAnsi="Arial" w:cs="Arial"/>
          <w:sz w:val="22"/>
          <w:szCs w:val="22"/>
        </w:rPr>
        <w:t>disponibilizar</w:t>
      </w:r>
      <w:r w:rsidRPr="00E237D9">
        <w:rPr>
          <w:rFonts w:ascii="Arial" w:hAnsi="Arial" w:cs="Arial"/>
          <w:spacing w:val="1"/>
          <w:sz w:val="22"/>
          <w:szCs w:val="22"/>
        </w:rPr>
        <w:t xml:space="preserve"> </w:t>
      </w:r>
      <w:r w:rsidRPr="00E237D9">
        <w:rPr>
          <w:rFonts w:ascii="Arial" w:hAnsi="Arial" w:cs="Arial"/>
          <w:sz w:val="22"/>
          <w:szCs w:val="22"/>
        </w:rPr>
        <w:t>formulários</w:t>
      </w:r>
      <w:r w:rsidRPr="00E237D9">
        <w:rPr>
          <w:rFonts w:ascii="Arial" w:hAnsi="Arial" w:cs="Arial"/>
          <w:spacing w:val="1"/>
          <w:sz w:val="22"/>
          <w:szCs w:val="22"/>
        </w:rPr>
        <w:t xml:space="preserve"> </w:t>
      </w:r>
      <w:r w:rsidRPr="00E237D9">
        <w:rPr>
          <w:rFonts w:ascii="Arial" w:hAnsi="Arial" w:cs="Arial"/>
          <w:sz w:val="22"/>
          <w:szCs w:val="22"/>
        </w:rPr>
        <w:t>via</w:t>
      </w:r>
      <w:r w:rsidRPr="00E237D9">
        <w:rPr>
          <w:rFonts w:ascii="Arial" w:hAnsi="Arial" w:cs="Arial"/>
          <w:spacing w:val="1"/>
          <w:sz w:val="22"/>
          <w:szCs w:val="22"/>
        </w:rPr>
        <w:t xml:space="preserve"> </w:t>
      </w:r>
      <w:r w:rsidRPr="00E237D9">
        <w:rPr>
          <w:rFonts w:ascii="Arial" w:hAnsi="Arial" w:cs="Arial"/>
          <w:sz w:val="22"/>
          <w:szCs w:val="22"/>
        </w:rPr>
        <w:t>browser</w:t>
      </w:r>
      <w:r w:rsidRPr="00E237D9">
        <w:rPr>
          <w:rFonts w:ascii="Arial" w:hAnsi="Arial" w:cs="Arial"/>
          <w:spacing w:val="1"/>
          <w:sz w:val="22"/>
          <w:szCs w:val="22"/>
        </w:rPr>
        <w:t xml:space="preserve"> </w:t>
      </w:r>
      <w:r w:rsidRPr="00E237D9">
        <w:rPr>
          <w:rFonts w:ascii="Arial" w:hAnsi="Arial" w:cs="Arial"/>
          <w:sz w:val="22"/>
          <w:szCs w:val="22"/>
        </w:rPr>
        <w:t>na</w:t>
      </w:r>
      <w:r w:rsidRPr="00E237D9">
        <w:rPr>
          <w:rFonts w:ascii="Arial" w:hAnsi="Arial" w:cs="Arial"/>
          <w:spacing w:val="1"/>
          <w:sz w:val="22"/>
          <w:szCs w:val="22"/>
        </w:rPr>
        <w:t xml:space="preserve"> </w:t>
      </w:r>
      <w:r w:rsidRPr="00E237D9">
        <w:rPr>
          <w:rFonts w:ascii="Arial" w:hAnsi="Arial" w:cs="Arial"/>
          <w:sz w:val="22"/>
          <w:szCs w:val="22"/>
        </w:rPr>
        <w:t>internet,</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solicitação</w:t>
      </w:r>
      <w:r w:rsidRPr="00E237D9">
        <w:rPr>
          <w:rFonts w:ascii="Arial" w:hAnsi="Arial" w:cs="Arial"/>
          <w:spacing w:val="66"/>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atendimento,</w:t>
      </w:r>
      <w:r w:rsidRPr="00E237D9">
        <w:rPr>
          <w:rFonts w:ascii="Arial" w:hAnsi="Arial" w:cs="Arial"/>
          <w:spacing w:val="47"/>
          <w:sz w:val="22"/>
          <w:szCs w:val="22"/>
        </w:rPr>
        <w:t xml:space="preserve"> </w:t>
      </w:r>
      <w:r w:rsidRPr="00E237D9">
        <w:rPr>
          <w:rFonts w:ascii="Arial" w:hAnsi="Arial" w:cs="Arial"/>
          <w:sz w:val="22"/>
          <w:szCs w:val="22"/>
        </w:rPr>
        <w:t>de</w:t>
      </w:r>
      <w:r w:rsidRPr="00E237D9">
        <w:rPr>
          <w:rFonts w:ascii="Arial" w:hAnsi="Arial" w:cs="Arial"/>
          <w:spacing w:val="48"/>
          <w:sz w:val="22"/>
          <w:szCs w:val="22"/>
        </w:rPr>
        <w:t xml:space="preserve"> </w:t>
      </w:r>
      <w:r w:rsidRPr="00E237D9">
        <w:rPr>
          <w:rFonts w:ascii="Arial" w:hAnsi="Arial" w:cs="Arial"/>
          <w:sz w:val="22"/>
          <w:szCs w:val="22"/>
        </w:rPr>
        <w:t>forma</w:t>
      </w:r>
      <w:r w:rsidRPr="00E237D9">
        <w:rPr>
          <w:rFonts w:ascii="Arial" w:hAnsi="Arial" w:cs="Arial"/>
          <w:spacing w:val="47"/>
          <w:sz w:val="22"/>
          <w:szCs w:val="22"/>
        </w:rPr>
        <w:t xml:space="preserve"> </w:t>
      </w:r>
      <w:r w:rsidRPr="00E237D9">
        <w:rPr>
          <w:rFonts w:ascii="Arial" w:hAnsi="Arial" w:cs="Arial"/>
          <w:sz w:val="22"/>
          <w:szCs w:val="22"/>
        </w:rPr>
        <w:t>padronizada,</w:t>
      </w:r>
      <w:r w:rsidRPr="00E237D9">
        <w:rPr>
          <w:rFonts w:ascii="Arial" w:hAnsi="Arial" w:cs="Arial"/>
          <w:spacing w:val="45"/>
          <w:sz w:val="22"/>
          <w:szCs w:val="22"/>
        </w:rPr>
        <w:t xml:space="preserve"> </w:t>
      </w:r>
      <w:r w:rsidRPr="00E237D9">
        <w:rPr>
          <w:rFonts w:ascii="Arial" w:hAnsi="Arial" w:cs="Arial"/>
          <w:sz w:val="22"/>
          <w:szCs w:val="22"/>
        </w:rPr>
        <w:t>visando</w:t>
      </w:r>
      <w:r w:rsidRPr="00E237D9">
        <w:rPr>
          <w:rFonts w:ascii="Arial" w:hAnsi="Arial" w:cs="Arial"/>
          <w:spacing w:val="46"/>
          <w:sz w:val="22"/>
          <w:szCs w:val="22"/>
        </w:rPr>
        <w:t xml:space="preserve"> </w:t>
      </w:r>
      <w:r w:rsidRPr="00E237D9">
        <w:rPr>
          <w:rFonts w:ascii="Arial" w:hAnsi="Arial" w:cs="Arial"/>
          <w:sz w:val="22"/>
          <w:szCs w:val="22"/>
        </w:rPr>
        <w:t>dar</w:t>
      </w:r>
      <w:r w:rsidRPr="00E237D9">
        <w:rPr>
          <w:rFonts w:ascii="Arial" w:hAnsi="Arial" w:cs="Arial"/>
          <w:spacing w:val="43"/>
          <w:sz w:val="22"/>
          <w:szCs w:val="22"/>
        </w:rPr>
        <w:t xml:space="preserve"> </w:t>
      </w:r>
      <w:r w:rsidRPr="00E237D9">
        <w:rPr>
          <w:rFonts w:ascii="Arial" w:hAnsi="Arial" w:cs="Arial"/>
          <w:sz w:val="22"/>
          <w:szCs w:val="22"/>
        </w:rPr>
        <w:t>agilidade</w:t>
      </w:r>
      <w:r w:rsidRPr="00E237D9">
        <w:rPr>
          <w:rFonts w:ascii="Arial" w:hAnsi="Arial" w:cs="Arial"/>
          <w:spacing w:val="46"/>
          <w:sz w:val="22"/>
          <w:szCs w:val="22"/>
        </w:rPr>
        <w:t xml:space="preserve"> </w:t>
      </w:r>
      <w:r w:rsidRPr="00E237D9">
        <w:rPr>
          <w:rFonts w:ascii="Arial" w:hAnsi="Arial" w:cs="Arial"/>
          <w:sz w:val="22"/>
          <w:szCs w:val="22"/>
        </w:rPr>
        <w:t>às</w:t>
      </w:r>
      <w:r w:rsidRPr="00E237D9">
        <w:rPr>
          <w:rFonts w:ascii="Arial" w:hAnsi="Arial" w:cs="Arial"/>
          <w:spacing w:val="45"/>
          <w:sz w:val="22"/>
          <w:szCs w:val="22"/>
        </w:rPr>
        <w:t xml:space="preserve"> </w:t>
      </w:r>
      <w:r w:rsidRPr="00E237D9">
        <w:rPr>
          <w:rFonts w:ascii="Arial" w:hAnsi="Arial" w:cs="Arial"/>
          <w:sz w:val="22"/>
          <w:szCs w:val="22"/>
        </w:rPr>
        <w:t>solicitações</w:t>
      </w:r>
      <w:r w:rsidRPr="00E237D9">
        <w:rPr>
          <w:rFonts w:ascii="Arial" w:hAnsi="Arial" w:cs="Arial"/>
          <w:spacing w:val="44"/>
          <w:sz w:val="22"/>
          <w:szCs w:val="22"/>
        </w:rPr>
        <w:t xml:space="preserve"> </w:t>
      </w:r>
      <w:r w:rsidRPr="00E237D9">
        <w:rPr>
          <w:rFonts w:ascii="Arial" w:hAnsi="Arial" w:cs="Arial"/>
          <w:sz w:val="22"/>
          <w:szCs w:val="22"/>
        </w:rPr>
        <w:t>e</w:t>
      </w:r>
      <w:r w:rsidRPr="00E237D9">
        <w:rPr>
          <w:rFonts w:ascii="Arial" w:hAnsi="Arial" w:cs="Arial"/>
          <w:spacing w:val="46"/>
          <w:sz w:val="22"/>
          <w:szCs w:val="22"/>
        </w:rPr>
        <w:t xml:space="preserve"> </w:t>
      </w:r>
      <w:r w:rsidRPr="00E237D9">
        <w:rPr>
          <w:rFonts w:ascii="Arial" w:hAnsi="Arial" w:cs="Arial"/>
          <w:sz w:val="22"/>
          <w:szCs w:val="22"/>
        </w:rPr>
        <w:t>respostas,</w:t>
      </w:r>
      <w:r w:rsidRPr="00E237D9">
        <w:rPr>
          <w:rFonts w:ascii="Arial" w:hAnsi="Arial" w:cs="Arial"/>
          <w:spacing w:val="45"/>
          <w:sz w:val="22"/>
          <w:szCs w:val="22"/>
        </w:rPr>
        <w:t xml:space="preserve"> </w:t>
      </w:r>
      <w:r w:rsidRPr="00E237D9">
        <w:rPr>
          <w:rFonts w:ascii="Arial" w:hAnsi="Arial" w:cs="Arial"/>
          <w:sz w:val="22"/>
          <w:szCs w:val="22"/>
        </w:rPr>
        <w:t>bem</w:t>
      </w:r>
      <w:r w:rsidRPr="00E237D9">
        <w:rPr>
          <w:rFonts w:ascii="Arial" w:hAnsi="Arial" w:cs="Arial"/>
          <w:spacing w:val="43"/>
          <w:sz w:val="22"/>
          <w:szCs w:val="22"/>
        </w:rPr>
        <w:t xml:space="preserve"> </w:t>
      </w:r>
      <w:r w:rsidRPr="00E237D9">
        <w:rPr>
          <w:rFonts w:ascii="Arial" w:hAnsi="Arial" w:cs="Arial"/>
          <w:sz w:val="22"/>
          <w:szCs w:val="22"/>
        </w:rPr>
        <w:t>como permitir</w:t>
      </w:r>
      <w:r w:rsidRPr="00E237D9">
        <w:rPr>
          <w:rFonts w:ascii="Arial" w:hAnsi="Arial" w:cs="Arial"/>
          <w:spacing w:val="-3"/>
          <w:sz w:val="22"/>
          <w:szCs w:val="22"/>
        </w:rPr>
        <w:t xml:space="preserve"> </w:t>
      </w:r>
      <w:r w:rsidRPr="00E237D9">
        <w:rPr>
          <w:rFonts w:ascii="Arial" w:hAnsi="Arial" w:cs="Arial"/>
          <w:sz w:val="22"/>
          <w:szCs w:val="22"/>
        </w:rPr>
        <w:t>o</w:t>
      </w:r>
      <w:r w:rsidRPr="00E237D9">
        <w:rPr>
          <w:rFonts w:ascii="Arial" w:hAnsi="Arial" w:cs="Arial"/>
          <w:spacing w:val="2"/>
          <w:sz w:val="22"/>
          <w:szCs w:val="22"/>
        </w:rPr>
        <w:t xml:space="preserve"> </w:t>
      </w:r>
      <w:r w:rsidRPr="00E237D9">
        <w:rPr>
          <w:rFonts w:ascii="Arial" w:hAnsi="Arial" w:cs="Arial"/>
          <w:sz w:val="22"/>
          <w:szCs w:val="22"/>
        </w:rPr>
        <w:t>controle por</w:t>
      </w:r>
      <w:r w:rsidRPr="00E237D9">
        <w:rPr>
          <w:rFonts w:ascii="Arial" w:hAnsi="Arial" w:cs="Arial"/>
          <w:spacing w:val="-2"/>
          <w:sz w:val="22"/>
          <w:szCs w:val="22"/>
        </w:rPr>
        <w:t xml:space="preserve"> </w:t>
      </w:r>
      <w:r w:rsidRPr="00E237D9">
        <w:rPr>
          <w:rFonts w:ascii="Arial" w:hAnsi="Arial" w:cs="Arial"/>
          <w:sz w:val="22"/>
          <w:szCs w:val="22"/>
        </w:rPr>
        <w:t>parte</w:t>
      </w:r>
      <w:r w:rsidRPr="00E237D9">
        <w:rPr>
          <w:rFonts w:ascii="Arial" w:hAnsi="Arial" w:cs="Arial"/>
          <w:spacing w:val="-1"/>
          <w:sz w:val="22"/>
          <w:szCs w:val="22"/>
        </w:rPr>
        <w:t xml:space="preserve"> </w:t>
      </w:r>
      <w:r w:rsidRPr="00E237D9">
        <w:rPr>
          <w:rFonts w:ascii="Arial" w:hAnsi="Arial" w:cs="Arial"/>
          <w:sz w:val="22"/>
          <w:szCs w:val="22"/>
        </w:rPr>
        <w:t>tanto do Contratante</w:t>
      </w:r>
      <w:r w:rsidRPr="00E237D9">
        <w:rPr>
          <w:rFonts w:ascii="Arial" w:hAnsi="Arial" w:cs="Arial"/>
          <w:spacing w:val="1"/>
          <w:sz w:val="22"/>
          <w:szCs w:val="22"/>
        </w:rPr>
        <w:t xml:space="preserve"> </w:t>
      </w:r>
      <w:r w:rsidRPr="00E237D9">
        <w:rPr>
          <w:rFonts w:ascii="Arial" w:hAnsi="Arial" w:cs="Arial"/>
          <w:sz w:val="22"/>
          <w:szCs w:val="22"/>
        </w:rPr>
        <w:t>quanto da Contratada.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Deverá</w:t>
      </w:r>
      <w:r w:rsidRPr="00E237D9">
        <w:rPr>
          <w:rFonts w:ascii="Arial" w:hAnsi="Arial" w:cs="Arial"/>
          <w:spacing w:val="19"/>
          <w:sz w:val="22"/>
          <w:szCs w:val="22"/>
        </w:rPr>
        <w:t xml:space="preserve"> </w:t>
      </w:r>
      <w:r w:rsidRPr="00E237D9">
        <w:rPr>
          <w:rFonts w:ascii="Arial" w:hAnsi="Arial" w:cs="Arial"/>
          <w:sz w:val="22"/>
          <w:szCs w:val="22"/>
        </w:rPr>
        <w:t>ser</w:t>
      </w:r>
      <w:r w:rsidRPr="00E237D9">
        <w:rPr>
          <w:rFonts w:ascii="Arial" w:hAnsi="Arial" w:cs="Arial"/>
          <w:spacing w:val="17"/>
          <w:sz w:val="22"/>
          <w:szCs w:val="22"/>
        </w:rPr>
        <w:t xml:space="preserve"> </w:t>
      </w:r>
      <w:r w:rsidRPr="00E237D9">
        <w:rPr>
          <w:rFonts w:ascii="Arial" w:hAnsi="Arial" w:cs="Arial"/>
          <w:sz w:val="22"/>
          <w:szCs w:val="22"/>
        </w:rPr>
        <w:t>garantido</w:t>
      </w:r>
      <w:r w:rsidRPr="00E237D9">
        <w:rPr>
          <w:rFonts w:ascii="Arial" w:hAnsi="Arial" w:cs="Arial"/>
          <w:spacing w:val="19"/>
          <w:sz w:val="22"/>
          <w:szCs w:val="22"/>
        </w:rPr>
        <w:t xml:space="preserve"> </w:t>
      </w:r>
      <w:r w:rsidRPr="00E237D9">
        <w:rPr>
          <w:rFonts w:ascii="Arial" w:hAnsi="Arial" w:cs="Arial"/>
          <w:sz w:val="22"/>
          <w:szCs w:val="22"/>
        </w:rPr>
        <w:t>o</w:t>
      </w:r>
      <w:r w:rsidRPr="00E237D9">
        <w:rPr>
          <w:rFonts w:ascii="Arial" w:hAnsi="Arial" w:cs="Arial"/>
          <w:spacing w:val="19"/>
          <w:sz w:val="22"/>
          <w:szCs w:val="22"/>
        </w:rPr>
        <w:t xml:space="preserve"> </w:t>
      </w:r>
      <w:r w:rsidRPr="00E237D9">
        <w:rPr>
          <w:rFonts w:ascii="Arial" w:hAnsi="Arial" w:cs="Arial"/>
          <w:sz w:val="22"/>
          <w:szCs w:val="22"/>
        </w:rPr>
        <w:t>atendimento,</w:t>
      </w:r>
      <w:r w:rsidRPr="00E237D9">
        <w:rPr>
          <w:rFonts w:ascii="Arial" w:hAnsi="Arial" w:cs="Arial"/>
          <w:spacing w:val="19"/>
          <w:sz w:val="22"/>
          <w:szCs w:val="22"/>
        </w:rPr>
        <w:t xml:space="preserve"> </w:t>
      </w:r>
      <w:r w:rsidRPr="00E237D9">
        <w:rPr>
          <w:rFonts w:ascii="Arial" w:hAnsi="Arial" w:cs="Arial"/>
          <w:sz w:val="22"/>
          <w:szCs w:val="22"/>
        </w:rPr>
        <w:t>em</w:t>
      </w:r>
      <w:r w:rsidRPr="00E237D9">
        <w:rPr>
          <w:rFonts w:ascii="Arial" w:hAnsi="Arial" w:cs="Arial"/>
          <w:spacing w:val="17"/>
          <w:sz w:val="22"/>
          <w:szCs w:val="22"/>
        </w:rPr>
        <w:t xml:space="preserve"> </w:t>
      </w:r>
      <w:r w:rsidRPr="00E237D9">
        <w:rPr>
          <w:rFonts w:ascii="Arial" w:hAnsi="Arial" w:cs="Arial"/>
          <w:sz w:val="22"/>
          <w:szCs w:val="22"/>
        </w:rPr>
        <w:t>português,</w:t>
      </w:r>
      <w:r w:rsidRPr="00E237D9">
        <w:rPr>
          <w:rFonts w:ascii="Arial" w:hAnsi="Arial" w:cs="Arial"/>
          <w:spacing w:val="19"/>
          <w:sz w:val="22"/>
          <w:szCs w:val="22"/>
        </w:rPr>
        <w:t xml:space="preserve"> </w:t>
      </w:r>
      <w:r w:rsidRPr="00E237D9">
        <w:rPr>
          <w:rFonts w:ascii="Arial" w:hAnsi="Arial" w:cs="Arial"/>
          <w:sz w:val="22"/>
          <w:szCs w:val="22"/>
        </w:rPr>
        <w:t>diariamente,</w:t>
      </w:r>
      <w:r w:rsidRPr="00E237D9">
        <w:rPr>
          <w:rFonts w:ascii="Arial" w:hAnsi="Arial" w:cs="Arial"/>
          <w:spacing w:val="19"/>
          <w:sz w:val="22"/>
          <w:szCs w:val="22"/>
        </w:rPr>
        <w:t xml:space="preserve"> </w:t>
      </w:r>
      <w:r w:rsidRPr="00E237D9">
        <w:rPr>
          <w:rFonts w:ascii="Arial" w:hAnsi="Arial" w:cs="Arial"/>
          <w:sz w:val="22"/>
          <w:szCs w:val="22"/>
        </w:rPr>
        <w:t>para</w:t>
      </w:r>
      <w:r w:rsidRPr="00E237D9">
        <w:rPr>
          <w:rFonts w:ascii="Arial" w:hAnsi="Arial" w:cs="Arial"/>
          <w:spacing w:val="19"/>
          <w:sz w:val="22"/>
          <w:szCs w:val="22"/>
        </w:rPr>
        <w:t xml:space="preserve"> </w:t>
      </w:r>
      <w:r w:rsidRPr="00E237D9">
        <w:rPr>
          <w:rFonts w:ascii="Arial" w:hAnsi="Arial" w:cs="Arial"/>
          <w:sz w:val="22"/>
          <w:szCs w:val="22"/>
        </w:rPr>
        <w:t>pedidos</w:t>
      </w:r>
      <w:r w:rsidRPr="00E237D9">
        <w:rPr>
          <w:rFonts w:ascii="Arial" w:hAnsi="Arial" w:cs="Arial"/>
          <w:spacing w:val="18"/>
          <w:sz w:val="22"/>
          <w:szCs w:val="22"/>
        </w:rPr>
        <w:t xml:space="preserve"> </w:t>
      </w:r>
      <w:r w:rsidRPr="00E237D9">
        <w:rPr>
          <w:rFonts w:ascii="Arial" w:hAnsi="Arial" w:cs="Arial"/>
          <w:sz w:val="22"/>
          <w:szCs w:val="22"/>
        </w:rPr>
        <w:t>de</w:t>
      </w:r>
      <w:r w:rsidRPr="00E237D9">
        <w:rPr>
          <w:rFonts w:ascii="Arial" w:hAnsi="Arial" w:cs="Arial"/>
          <w:spacing w:val="17"/>
          <w:sz w:val="22"/>
          <w:szCs w:val="22"/>
        </w:rPr>
        <w:t xml:space="preserve"> </w:t>
      </w:r>
      <w:r w:rsidRPr="00E237D9">
        <w:rPr>
          <w:rFonts w:ascii="Arial" w:hAnsi="Arial" w:cs="Arial"/>
          <w:sz w:val="22"/>
          <w:szCs w:val="22"/>
        </w:rPr>
        <w:t>suporte</w:t>
      </w:r>
      <w:r w:rsidRPr="00E237D9">
        <w:rPr>
          <w:rFonts w:ascii="Arial" w:hAnsi="Arial" w:cs="Arial"/>
          <w:spacing w:val="17"/>
          <w:sz w:val="22"/>
          <w:szCs w:val="22"/>
        </w:rPr>
        <w:t xml:space="preserve"> </w:t>
      </w:r>
      <w:r w:rsidRPr="00E237D9">
        <w:rPr>
          <w:rFonts w:ascii="Arial" w:hAnsi="Arial" w:cs="Arial"/>
          <w:sz w:val="22"/>
          <w:szCs w:val="22"/>
        </w:rPr>
        <w:t>no</w:t>
      </w:r>
      <w:r w:rsidRPr="00E237D9">
        <w:rPr>
          <w:rFonts w:ascii="Arial" w:hAnsi="Arial" w:cs="Arial"/>
          <w:spacing w:val="17"/>
          <w:sz w:val="22"/>
          <w:szCs w:val="22"/>
        </w:rPr>
        <w:t xml:space="preserve"> </w:t>
      </w:r>
      <w:r w:rsidRPr="00E237D9">
        <w:rPr>
          <w:rFonts w:ascii="Arial" w:hAnsi="Arial" w:cs="Arial"/>
          <w:sz w:val="22"/>
          <w:szCs w:val="22"/>
        </w:rPr>
        <w:lastRenderedPageBreak/>
        <w:t xml:space="preserve">horário </w:t>
      </w:r>
      <w:r w:rsidRPr="00E237D9">
        <w:rPr>
          <w:rFonts w:ascii="Arial" w:hAnsi="Arial" w:cs="Arial"/>
          <w:spacing w:val="-64"/>
          <w:sz w:val="22"/>
          <w:szCs w:val="22"/>
        </w:rPr>
        <w:t xml:space="preserve"> </w:t>
      </w:r>
      <w:r w:rsidRPr="00E237D9">
        <w:rPr>
          <w:rFonts w:ascii="Arial" w:hAnsi="Arial" w:cs="Arial"/>
          <w:sz w:val="22"/>
          <w:szCs w:val="22"/>
        </w:rPr>
        <w:t>de 08:00</w:t>
      </w:r>
      <w:r w:rsidRPr="00E237D9">
        <w:rPr>
          <w:rFonts w:ascii="Arial" w:hAnsi="Arial" w:cs="Arial"/>
          <w:spacing w:val="3"/>
          <w:sz w:val="22"/>
          <w:szCs w:val="22"/>
        </w:rPr>
        <w:t xml:space="preserve"> </w:t>
      </w:r>
      <w:r w:rsidRPr="00E237D9">
        <w:rPr>
          <w:rFonts w:ascii="Arial" w:hAnsi="Arial" w:cs="Arial"/>
          <w:sz w:val="22"/>
          <w:szCs w:val="22"/>
        </w:rPr>
        <w:t>h</w:t>
      </w:r>
      <w:r w:rsidRPr="00E237D9">
        <w:rPr>
          <w:rFonts w:ascii="Arial" w:hAnsi="Arial" w:cs="Arial"/>
          <w:spacing w:val="1"/>
          <w:sz w:val="22"/>
          <w:szCs w:val="22"/>
        </w:rPr>
        <w:t xml:space="preserve"> </w:t>
      </w:r>
      <w:r w:rsidRPr="00E237D9">
        <w:rPr>
          <w:rFonts w:ascii="Arial" w:hAnsi="Arial" w:cs="Arial"/>
          <w:sz w:val="22"/>
          <w:szCs w:val="22"/>
        </w:rPr>
        <w:t>às 17:00</w:t>
      </w:r>
      <w:r w:rsidRPr="00E237D9">
        <w:rPr>
          <w:rFonts w:ascii="Arial" w:hAnsi="Arial" w:cs="Arial"/>
          <w:spacing w:val="1"/>
          <w:sz w:val="22"/>
          <w:szCs w:val="22"/>
        </w:rPr>
        <w:t xml:space="preserve"> </w:t>
      </w:r>
      <w:r w:rsidRPr="00E237D9">
        <w:rPr>
          <w:rFonts w:ascii="Arial" w:hAnsi="Arial" w:cs="Arial"/>
          <w:sz w:val="22"/>
          <w:szCs w:val="22"/>
        </w:rPr>
        <w:t>h, de</w:t>
      </w:r>
      <w:r w:rsidRPr="00E237D9">
        <w:rPr>
          <w:rFonts w:ascii="Arial" w:hAnsi="Arial" w:cs="Arial"/>
          <w:spacing w:val="1"/>
          <w:sz w:val="22"/>
          <w:szCs w:val="22"/>
        </w:rPr>
        <w:t xml:space="preserve"> </w:t>
      </w:r>
      <w:r w:rsidRPr="00E237D9">
        <w:rPr>
          <w:rFonts w:ascii="Arial" w:hAnsi="Arial" w:cs="Arial"/>
          <w:sz w:val="22"/>
          <w:szCs w:val="22"/>
        </w:rPr>
        <w:t>segunda</w:t>
      </w:r>
      <w:r w:rsidRPr="00E237D9">
        <w:rPr>
          <w:rFonts w:ascii="Arial" w:hAnsi="Arial" w:cs="Arial"/>
          <w:spacing w:val="1"/>
          <w:sz w:val="22"/>
          <w:szCs w:val="22"/>
        </w:rPr>
        <w:t xml:space="preserve"> </w:t>
      </w:r>
      <w:r w:rsidRPr="00E237D9">
        <w:rPr>
          <w:rFonts w:ascii="Arial" w:hAnsi="Arial" w:cs="Arial"/>
          <w:sz w:val="22"/>
          <w:szCs w:val="22"/>
        </w:rPr>
        <w:t>à</w:t>
      </w:r>
      <w:r w:rsidRPr="00E237D9">
        <w:rPr>
          <w:rFonts w:ascii="Arial" w:hAnsi="Arial" w:cs="Arial"/>
          <w:spacing w:val="1"/>
          <w:sz w:val="22"/>
          <w:szCs w:val="22"/>
        </w:rPr>
        <w:t xml:space="preserve"> </w:t>
      </w:r>
      <w:r w:rsidRPr="00E237D9">
        <w:rPr>
          <w:rFonts w:ascii="Arial" w:hAnsi="Arial" w:cs="Arial"/>
          <w:sz w:val="22"/>
          <w:szCs w:val="22"/>
        </w:rPr>
        <w:t>sexta-feira.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Quando não for possível o atendimento remoto e imediato, a Contratada deverá enviar o técnico no</w:t>
      </w:r>
      <w:r w:rsidRPr="00E237D9">
        <w:rPr>
          <w:rFonts w:ascii="Arial" w:hAnsi="Arial" w:cs="Arial"/>
          <w:spacing w:val="1"/>
          <w:sz w:val="22"/>
          <w:szCs w:val="22"/>
        </w:rPr>
        <w:t xml:space="preserve"> </w:t>
      </w:r>
      <w:r w:rsidRPr="00E237D9">
        <w:rPr>
          <w:rFonts w:ascii="Arial" w:hAnsi="Arial" w:cs="Arial"/>
          <w:sz w:val="22"/>
          <w:szCs w:val="22"/>
        </w:rPr>
        <w:t>local</w:t>
      </w:r>
      <w:r w:rsidRPr="00E237D9">
        <w:rPr>
          <w:rFonts w:ascii="Arial" w:hAnsi="Arial" w:cs="Arial"/>
          <w:spacing w:val="-1"/>
          <w:sz w:val="22"/>
          <w:szCs w:val="22"/>
        </w:rPr>
        <w:t xml:space="preserve"> </w:t>
      </w:r>
      <w:r w:rsidRPr="00E237D9">
        <w:rPr>
          <w:rFonts w:ascii="Arial" w:hAnsi="Arial" w:cs="Arial"/>
          <w:sz w:val="22"/>
          <w:szCs w:val="22"/>
        </w:rPr>
        <w:t>no</w:t>
      </w:r>
      <w:r w:rsidRPr="00E237D9">
        <w:rPr>
          <w:rFonts w:ascii="Arial" w:hAnsi="Arial" w:cs="Arial"/>
          <w:spacing w:val="1"/>
          <w:sz w:val="22"/>
          <w:szCs w:val="22"/>
        </w:rPr>
        <w:t xml:space="preserve"> </w:t>
      </w:r>
      <w:r w:rsidRPr="00E237D9">
        <w:rPr>
          <w:rFonts w:ascii="Arial" w:hAnsi="Arial" w:cs="Arial"/>
          <w:sz w:val="22"/>
          <w:szCs w:val="22"/>
        </w:rPr>
        <w:t>prazo</w:t>
      </w:r>
      <w:r w:rsidRPr="00E237D9">
        <w:rPr>
          <w:rFonts w:ascii="Arial" w:hAnsi="Arial" w:cs="Arial"/>
          <w:spacing w:val="1"/>
          <w:sz w:val="22"/>
          <w:szCs w:val="22"/>
        </w:rPr>
        <w:t xml:space="preserve"> </w:t>
      </w:r>
      <w:r w:rsidRPr="00E237D9">
        <w:rPr>
          <w:rFonts w:ascii="Arial" w:hAnsi="Arial" w:cs="Arial"/>
          <w:sz w:val="22"/>
          <w:szCs w:val="22"/>
        </w:rPr>
        <w:t>de até</w:t>
      </w:r>
      <w:r w:rsidRPr="00E237D9">
        <w:rPr>
          <w:rFonts w:ascii="Arial" w:hAnsi="Arial" w:cs="Arial"/>
          <w:spacing w:val="1"/>
          <w:sz w:val="22"/>
          <w:szCs w:val="22"/>
        </w:rPr>
        <w:t xml:space="preserve"> </w:t>
      </w:r>
      <w:r w:rsidRPr="00E237D9">
        <w:rPr>
          <w:rFonts w:ascii="Arial" w:hAnsi="Arial" w:cs="Arial"/>
          <w:sz w:val="22"/>
          <w:szCs w:val="22"/>
        </w:rPr>
        <w:t>48</w:t>
      </w:r>
      <w:r w:rsidRPr="00E237D9">
        <w:rPr>
          <w:rFonts w:ascii="Arial" w:hAnsi="Arial" w:cs="Arial"/>
          <w:spacing w:val="1"/>
          <w:sz w:val="22"/>
          <w:szCs w:val="22"/>
        </w:rPr>
        <w:t xml:space="preserve"> </w:t>
      </w:r>
      <w:r w:rsidRPr="00E237D9">
        <w:rPr>
          <w:rFonts w:ascii="Arial" w:hAnsi="Arial" w:cs="Arial"/>
          <w:sz w:val="22"/>
          <w:szCs w:val="22"/>
        </w:rPr>
        <w:t>horas.</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No</w:t>
      </w:r>
      <w:r w:rsidRPr="00E237D9">
        <w:rPr>
          <w:rFonts w:ascii="Arial" w:hAnsi="Arial" w:cs="Arial"/>
          <w:spacing w:val="38"/>
          <w:sz w:val="22"/>
          <w:szCs w:val="22"/>
        </w:rPr>
        <w:t xml:space="preserve"> </w:t>
      </w:r>
      <w:r w:rsidRPr="00E237D9">
        <w:rPr>
          <w:rFonts w:ascii="Arial" w:hAnsi="Arial" w:cs="Arial"/>
          <w:sz w:val="22"/>
          <w:szCs w:val="22"/>
        </w:rPr>
        <w:t>caso</w:t>
      </w:r>
      <w:r w:rsidRPr="00E237D9">
        <w:rPr>
          <w:rFonts w:ascii="Arial" w:hAnsi="Arial" w:cs="Arial"/>
          <w:spacing w:val="41"/>
          <w:sz w:val="22"/>
          <w:szCs w:val="22"/>
        </w:rPr>
        <w:t xml:space="preserve"> </w:t>
      </w:r>
      <w:r w:rsidRPr="00E237D9">
        <w:rPr>
          <w:rFonts w:ascii="Arial" w:hAnsi="Arial" w:cs="Arial"/>
          <w:sz w:val="22"/>
          <w:szCs w:val="22"/>
        </w:rPr>
        <w:t>de</w:t>
      </w:r>
      <w:r w:rsidRPr="00E237D9">
        <w:rPr>
          <w:rFonts w:ascii="Arial" w:hAnsi="Arial" w:cs="Arial"/>
          <w:spacing w:val="39"/>
          <w:sz w:val="22"/>
          <w:szCs w:val="22"/>
        </w:rPr>
        <w:t xml:space="preserve"> </w:t>
      </w:r>
      <w:r w:rsidRPr="00E237D9">
        <w:rPr>
          <w:rFonts w:ascii="Arial" w:hAnsi="Arial" w:cs="Arial"/>
          <w:sz w:val="22"/>
          <w:szCs w:val="22"/>
        </w:rPr>
        <w:t>parada</w:t>
      </w:r>
      <w:r w:rsidRPr="00E237D9">
        <w:rPr>
          <w:rFonts w:ascii="Arial" w:hAnsi="Arial" w:cs="Arial"/>
          <w:spacing w:val="39"/>
          <w:sz w:val="22"/>
          <w:szCs w:val="22"/>
        </w:rPr>
        <w:t xml:space="preserve"> </w:t>
      </w:r>
      <w:r w:rsidRPr="00E237D9">
        <w:rPr>
          <w:rFonts w:ascii="Arial" w:hAnsi="Arial" w:cs="Arial"/>
          <w:sz w:val="22"/>
          <w:szCs w:val="22"/>
        </w:rPr>
        <w:t>de</w:t>
      </w:r>
      <w:r w:rsidRPr="00E237D9">
        <w:rPr>
          <w:rFonts w:ascii="Arial" w:hAnsi="Arial" w:cs="Arial"/>
          <w:spacing w:val="38"/>
          <w:sz w:val="22"/>
          <w:szCs w:val="22"/>
        </w:rPr>
        <w:t xml:space="preserve"> </w:t>
      </w:r>
      <w:r w:rsidRPr="00E237D9">
        <w:rPr>
          <w:rFonts w:ascii="Arial" w:hAnsi="Arial" w:cs="Arial"/>
          <w:sz w:val="22"/>
          <w:szCs w:val="22"/>
        </w:rPr>
        <w:t>sistema</w:t>
      </w:r>
      <w:r w:rsidRPr="00E237D9">
        <w:rPr>
          <w:rFonts w:ascii="Arial" w:hAnsi="Arial" w:cs="Arial"/>
          <w:spacing w:val="39"/>
          <w:sz w:val="22"/>
          <w:szCs w:val="22"/>
        </w:rPr>
        <w:t xml:space="preserve"> </w:t>
      </w:r>
      <w:r w:rsidRPr="00E237D9">
        <w:rPr>
          <w:rFonts w:ascii="Arial" w:hAnsi="Arial" w:cs="Arial"/>
          <w:sz w:val="22"/>
          <w:szCs w:val="22"/>
        </w:rPr>
        <w:t>produtivo</w:t>
      </w:r>
      <w:r w:rsidRPr="00E237D9">
        <w:rPr>
          <w:rFonts w:ascii="Arial" w:hAnsi="Arial" w:cs="Arial"/>
          <w:spacing w:val="39"/>
          <w:sz w:val="22"/>
          <w:szCs w:val="22"/>
        </w:rPr>
        <w:t xml:space="preserve"> </w:t>
      </w:r>
      <w:r w:rsidRPr="00E237D9">
        <w:rPr>
          <w:rFonts w:ascii="Arial" w:hAnsi="Arial" w:cs="Arial"/>
          <w:sz w:val="22"/>
          <w:szCs w:val="22"/>
        </w:rPr>
        <w:t>o</w:t>
      </w:r>
      <w:r w:rsidRPr="00E237D9">
        <w:rPr>
          <w:rFonts w:ascii="Arial" w:hAnsi="Arial" w:cs="Arial"/>
          <w:spacing w:val="39"/>
          <w:sz w:val="22"/>
          <w:szCs w:val="22"/>
        </w:rPr>
        <w:t xml:space="preserve"> </w:t>
      </w:r>
      <w:r w:rsidRPr="00E237D9">
        <w:rPr>
          <w:rFonts w:ascii="Arial" w:hAnsi="Arial" w:cs="Arial"/>
          <w:sz w:val="22"/>
          <w:szCs w:val="22"/>
        </w:rPr>
        <w:t>atendimento</w:t>
      </w:r>
      <w:r w:rsidRPr="00E237D9">
        <w:rPr>
          <w:rFonts w:ascii="Arial" w:hAnsi="Arial" w:cs="Arial"/>
          <w:spacing w:val="39"/>
          <w:sz w:val="22"/>
          <w:szCs w:val="22"/>
        </w:rPr>
        <w:t xml:space="preserve"> </w:t>
      </w:r>
      <w:r w:rsidRPr="00E237D9">
        <w:rPr>
          <w:rFonts w:ascii="Arial" w:hAnsi="Arial" w:cs="Arial"/>
          <w:sz w:val="22"/>
          <w:szCs w:val="22"/>
        </w:rPr>
        <w:t>de</w:t>
      </w:r>
      <w:r w:rsidRPr="00E237D9">
        <w:rPr>
          <w:rFonts w:ascii="Arial" w:hAnsi="Arial" w:cs="Arial"/>
          <w:spacing w:val="38"/>
          <w:sz w:val="22"/>
          <w:szCs w:val="22"/>
        </w:rPr>
        <w:t xml:space="preserve"> </w:t>
      </w:r>
      <w:r w:rsidRPr="00E237D9">
        <w:rPr>
          <w:rFonts w:ascii="Arial" w:hAnsi="Arial" w:cs="Arial"/>
          <w:sz w:val="22"/>
          <w:szCs w:val="22"/>
        </w:rPr>
        <w:t>suporte</w:t>
      </w:r>
      <w:r w:rsidRPr="00E237D9">
        <w:rPr>
          <w:rFonts w:ascii="Arial" w:hAnsi="Arial" w:cs="Arial"/>
          <w:spacing w:val="39"/>
          <w:sz w:val="22"/>
          <w:szCs w:val="22"/>
        </w:rPr>
        <w:t xml:space="preserve"> </w:t>
      </w:r>
      <w:r w:rsidRPr="00E237D9">
        <w:rPr>
          <w:rFonts w:ascii="Arial" w:hAnsi="Arial" w:cs="Arial"/>
          <w:sz w:val="22"/>
          <w:szCs w:val="22"/>
        </w:rPr>
        <w:t>deverá</w:t>
      </w:r>
      <w:r w:rsidRPr="00E237D9">
        <w:rPr>
          <w:rFonts w:ascii="Arial" w:hAnsi="Arial" w:cs="Arial"/>
          <w:spacing w:val="39"/>
          <w:sz w:val="22"/>
          <w:szCs w:val="22"/>
        </w:rPr>
        <w:t xml:space="preserve"> </w:t>
      </w:r>
      <w:r w:rsidRPr="00E237D9">
        <w:rPr>
          <w:rFonts w:ascii="Arial" w:hAnsi="Arial" w:cs="Arial"/>
          <w:sz w:val="22"/>
          <w:szCs w:val="22"/>
        </w:rPr>
        <w:t>estar</w:t>
      </w:r>
      <w:r w:rsidRPr="00E237D9">
        <w:rPr>
          <w:rFonts w:ascii="Arial" w:hAnsi="Arial" w:cs="Arial"/>
          <w:spacing w:val="37"/>
          <w:sz w:val="22"/>
          <w:szCs w:val="22"/>
        </w:rPr>
        <w:t xml:space="preserve"> </w:t>
      </w:r>
      <w:r w:rsidRPr="00E237D9">
        <w:rPr>
          <w:rFonts w:ascii="Arial" w:hAnsi="Arial" w:cs="Arial"/>
          <w:sz w:val="22"/>
          <w:szCs w:val="22"/>
        </w:rPr>
        <w:t>garantido</w:t>
      </w:r>
      <w:r w:rsidRPr="00E237D9">
        <w:rPr>
          <w:rFonts w:ascii="Arial" w:hAnsi="Arial" w:cs="Arial"/>
          <w:spacing w:val="39"/>
          <w:sz w:val="22"/>
          <w:szCs w:val="22"/>
        </w:rPr>
        <w:t xml:space="preserve"> </w:t>
      </w:r>
      <w:r w:rsidRPr="00E237D9">
        <w:rPr>
          <w:rFonts w:ascii="Arial" w:hAnsi="Arial" w:cs="Arial"/>
          <w:sz w:val="22"/>
          <w:szCs w:val="22"/>
        </w:rPr>
        <w:t>nas</w:t>
      </w:r>
      <w:r w:rsidRPr="00E237D9">
        <w:rPr>
          <w:rFonts w:ascii="Arial" w:hAnsi="Arial" w:cs="Arial"/>
          <w:spacing w:val="34"/>
          <w:sz w:val="22"/>
          <w:szCs w:val="22"/>
        </w:rPr>
        <w:t xml:space="preserve"> </w:t>
      </w:r>
      <w:r w:rsidRPr="00E237D9">
        <w:rPr>
          <w:rFonts w:ascii="Arial" w:hAnsi="Arial" w:cs="Arial"/>
          <w:sz w:val="22"/>
          <w:szCs w:val="22"/>
        </w:rPr>
        <w:t xml:space="preserve">24 </w:t>
      </w:r>
      <w:r w:rsidRPr="00E237D9">
        <w:rPr>
          <w:rFonts w:ascii="Arial" w:hAnsi="Arial" w:cs="Arial"/>
          <w:spacing w:val="-64"/>
          <w:sz w:val="22"/>
          <w:szCs w:val="22"/>
        </w:rPr>
        <w:t xml:space="preserve">  </w:t>
      </w:r>
      <w:r w:rsidRPr="00E237D9">
        <w:rPr>
          <w:rFonts w:ascii="Arial" w:hAnsi="Arial" w:cs="Arial"/>
          <w:sz w:val="22"/>
          <w:szCs w:val="22"/>
        </w:rPr>
        <w:t>horas do</w:t>
      </w:r>
      <w:r w:rsidRPr="00E237D9">
        <w:rPr>
          <w:rFonts w:ascii="Arial" w:hAnsi="Arial" w:cs="Arial"/>
          <w:spacing w:val="1"/>
          <w:sz w:val="22"/>
          <w:szCs w:val="22"/>
        </w:rPr>
        <w:t xml:space="preserve"> </w:t>
      </w:r>
      <w:r w:rsidRPr="00E237D9">
        <w:rPr>
          <w:rFonts w:ascii="Arial" w:hAnsi="Arial" w:cs="Arial"/>
          <w:sz w:val="22"/>
          <w:szCs w:val="22"/>
        </w:rPr>
        <w:t>dia.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O atendimento à solicitação do suporte deverá ser realizado por um atendente apto a prover o devido</w:t>
      </w:r>
      <w:r w:rsidRPr="00E237D9">
        <w:rPr>
          <w:rFonts w:ascii="Arial" w:hAnsi="Arial" w:cs="Arial"/>
          <w:spacing w:val="1"/>
          <w:sz w:val="22"/>
          <w:szCs w:val="22"/>
        </w:rPr>
        <w:t xml:space="preserve"> </w:t>
      </w:r>
      <w:r w:rsidRPr="00E237D9">
        <w:rPr>
          <w:rFonts w:ascii="Arial" w:hAnsi="Arial" w:cs="Arial"/>
          <w:sz w:val="22"/>
          <w:szCs w:val="22"/>
        </w:rPr>
        <w:t>suporte ao</w:t>
      </w:r>
      <w:r w:rsidRPr="00E237D9">
        <w:rPr>
          <w:rFonts w:ascii="Arial" w:hAnsi="Arial" w:cs="Arial"/>
          <w:spacing w:val="2"/>
          <w:sz w:val="22"/>
          <w:szCs w:val="22"/>
        </w:rPr>
        <w:t xml:space="preserve"> </w:t>
      </w:r>
      <w:r w:rsidRPr="00E237D9">
        <w:rPr>
          <w:rFonts w:ascii="Arial" w:hAnsi="Arial" w:cs="Arial"/>
          <w:sz w:val="22"/>
          <w:szCs w:val="22"/>
        </w:rPr>
        <w:t>sistema,</w:t>
      </w:r>
      <w:r w:rsidRPr="00E237D9">
        <w:rPr>
          <w:rFonts w:ascii="Arial" w:hAnsi="Arial" w:cs="Arial"/>
          <w:spacing w:val="-1"/>
          <w:sz w:val="22"/>
          <w:szCs w:val="22"/>
        </w:rPr>
        <w:t xml:space="preserve"> </w:t>
      </w:r>
      <w:r w:rsidRPr="00E237D9">
        <w:rPr>
          <w:rFonts w:ascii="Arial" w:hAnsi="Arial" w:cs="Arial"/>
          <w:sz w:val="22"/>
          <w:szCs w:val="22"/>
        </w:rPr>
        <w:t>com</w:t>
      </w:r>
      <w:r w:rsidRPr="00E237D9">
        <w:rPr>
          <w:rFonts w:ascii="Arial" w:hAnsi="Arial" w:cs="Arial"/>
          <w:spacing w:val="-2"/>
          <w:sz w:val="22"/>
          <w:szCs w:val="22"/>
        </w:rPr>
        <w:t xml:space="preserve"> </w:t>
      </w:r>
      <w:r w:rsidRPr="00E237D9">
        <w:rPr>
          <w:rFonts w:ascii="Arial" w:hAnsi="Arial" w:cs="Arial"/>
          <w:sz w:val="22"/>
          <w:szCs w:val="22"/>
        </w:rPr>
        <w:t>relação ao problema</w:t>
      </w:r>
      <w:r w:rsidRPr="00E237D9">
        <w:rPr>
          <w:rFonts w:ascii="Arial" w:hAnsi="Arial" w:cs="Arial"/>
          <w:spacing w:val="1"/>
          <w:sz w:val="22"/>
          <w:szCs w:val="22"/>
        </w:rPr>
        <w:t xml:space="preserve"> </w:t>
      </w:r>
      <w:r w:rsidRPr="00E237D9">
        <w:rPr>
          <w:rFonts w:ascii="Arial" w:hAnsi="Arial" w:cs="Arial"/>
          <w:sz w:val="22"/>
          <w:szCs w:val="22"/>
        </w:rPr>
        <w:t>relatado,</w:t>
      </w:r>
      <w:r w:rsidRPr="00E237D9">
        <w:rPr>
          <w:rFonts w:ascii="Arial" w:hAnsi="Arial" w:cs="Arial"/>
          <w:spacing w:val="-1"/>
          <w:sz w:val="22"/>
          <w:szCs w:val="22"/>
        </w:rPr>
        <w:t xml:space="preserve"> </w:t>
      </w:r>
      <w:r w:rsidRPr="00E237D9">
        <w:rPr>
          <w:rFonts w:ascii="Arial" w:hAnsi="Arial" w:cs="Arial"/>
          <w:sz w:val="22"/>
          <w:szCs w:val="22"/>
        </w:rPr>
        <w:t>ou redirecionar</w:t>
      </w:r>
      <w:r w:rsidRPr="00E237D9">
        <w:rPr>
          <w:rFonts w:ascii="Arial" w:hAnsi="Arial" w:cs="Arial"/>
          <w:spacing w:val="-2"/>
          <w:sz w:val="22"/>
          <w:szCs w:val="22"/>
        </w:rPr>
        <w:t xml:space="preserve"> </w:t>
      </w:r>
      <w:r w:rsidRPr="00E237D9">
        <w:rPr>
          <w:rFonts w:ascii="Arial" w:hAnsi="Arial" w:cs="Arial"/>
          <w:sz w:val="22"/>
          <w:szCs w:val="22"/>
        </w:rPr>
        <w:t>o atendimento a</w:t>
      </w:r>
      <w:r w:rsidRPr="00E237D9">
        <w:rPr>
          <w:rFonts w:ascii="Arial" w:hAnsi="Arial" w:cs="Arial"/>
          <w:spacing w:val="1"/>
          <w:sz w:val="22"/>
          <w:szCs w:val="22"/>
        </w:rPr>
        <w:t xml:space="preserve"> </w:t>
      </w:r>
      <w:r w:rsidRPr="00E237D9">
        <w:rPr>
          <w:rFonts w:ascii="Arial" w:hAnsi="Arial" w:cs="Arial"/>
          <w:sz w:val="22"/>
          <w:szCs w:val="22"/>
        </w:rPr>
        <w:t>quem</w:t>
      </w:r>
      <w:r w:rsidRPr="00E237D9">
        <w:rPr>
          <w:rFonts w:ascii="Arial" w:hAnsi="Arial" w:cs="Arial"/>
          <w:spacing w:val="-2"/>
          <w:sz w:val="22"/>
          <w:szCs w:val="22"/>
        </w:rPr>
        <w:t xml:space="preserve"> </w:t>
      </w:r>
      <w:r w:rsidRPr="00E237D9">
        <w:rPr>
          <w:rFonts w:ascii="Arial" w:hAnsi="Arial" w:cs="Arial"/>
          <w:sz w:val="22"/>
          <w:szCs w:val="22"/>
        </w:rPr>
        <w:t>o faça.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empresa</w:t>
      </w:r>
      <w:r w:rsidRPr="00E237D9">
        <w:rPr>
          <w:rFonts w:ascii="Arial" w:hAnsi="Arial" w:cs="Arial"/>
          <w:spacing w:val="1"/>
          <w:sz w:val="22"/>
          <w:szCs w:val="22"/>
        </w:rPr>
        <w:t xml:space="preserve"> </w:t>
      </w:r>
      <w:r w:rsidRPr="00E237D9">
        <w:rPr>
          <w:rFonts w:ascii="Arial" w:hAnsi="Arial" w:cs="Arial"/>
          <w:sz w:val="22"/>
          <w:szCs w:val="22"/>
        </w:rPr>
        <w:t>fornecedora</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sistema</w:t>
      </w:r>
      <w:r w:rsidRPr="00E237D9">
        <w:rPr>
          <w:rFonts w:ascii="Arial" w:hAnsi="Arial" w:cs="Arial"/>
          <w:spacing w:val="1"/>
          <w:sz w:val="22"/>
          <w:szCs w:val="22"/>
        </w:rPr>
        <w:t xml:space="preserve"> </w:t>
      </w:r>
      <w:r w:rsidRPr="00E237D9">
        <w:rPr>
          <w:rFonts w:ascii="Arial" w:hAnsi="Arial" w:cs="Arial"/>
          <w:sz w:val="22"/>
          <w:szCs w:val="22"/>
        </w:rPr>
        <w:t>deverá</w:t>
      </w:r>
      <w:r w:rsidRPr="00E237D9">
        <w:rPr>
          <w:rFonts w:ascii="Arial" w:hAnsi="Arial" w:cs="Arial"/>
          <w:spacing w:val="1"/>
          <w:sz w:val="22"/>
          <w:szCs w:val="22"/>
        </w:rPr>
        <w:t xml:space="preserve"> </w:t>
      </w:r>
      <w:r w:rsidRPr="00E237D9">
        <w:rPr>
          <w:rFonts w:ascii="Arial" w:hAnsi="Arial" w:cs="Arial"/>
          <w:sz w:val="22"/>
          <w:szCs w:val="22"/>
        </w:rPr>
        <w:t>estar</w:t>
      </w:r>
      <w:r w:rsidRPr="00E237D9">
        <w:rPr>
          <w:rFonts w:ascii="Arial" w:hAnsi="Arial" w:cs="Arial"/>
          <w:spacing w:val="1"/>
          <w:sz w:val="22"/>
          <w:szCs w:val="22"/>
        </w:rPr>
        <w:t xml:space="preserve"> </w:t>
      </w:r>
      <w:r w:rsidRPr="00E237D9">
        <w:rPr>
          <w:rFonts w:ascii="Arial" w:hAnsi="Arial" w:cs="Arial"/>
          <w:sz w:val="22"/>
          <w:szCs w:val="22"/>
        </w:rPr>
        <w:t>apta</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acessar</w:t>
      </w:r>
      <w:r w:rsidRPr="00E237D9">
        <w:rPr>
          <w:rFonts w:ascii="Arial" w:hAnsi="Arial" w:cs="Arial"/>
          <w:spacing w:val="1"/>
          <w:sz w:val="22"/>
          <w:szCs w:val="22"/>
        </w:rPr>
        <w:t xml:space="preserve"> </w:t>
      </w:r>
      <w:r w:rsidRPr="00E237D9">
        <w:rPr>
          <w:rFonts w:ascii="Arial" w:hAnsi="Arial" w:cs="Arial"/>
          <w:sz w:val="22"/>
          <w:szCs w:val="22"/>
        </w:rPr>
        <w:t>remotamente</w:t>
      </w:r>
      <w:r w:rsidRPr="00E237D9">
        <w:rPr>
          <w:rFonts w:ascii="Arial" w:hAnsi="Arial" w:cs="Arial"/>
          <w:spacing w:val="1"/>
          <w:sz w:val="22"/>
          <w:szCs w:val="22"/>
        </w:rPr>
        <w:t xml:space="preserve"> </w:t>
      </w:r>
      <w:r w:rsidRPr="00E237D9">
        <w:rPr>
          <w:rFonts w:ascii="Arial" w:hAnsi="Arial" w:cs="Arial"/>
          <w:sz w:val="22"/>
          <w:szCs w:val="22"/>
        </w:rPr>
        <w:t>o</w:t>
      </w:r>
      <w:r w:rsidRPr="00E237D9">
        <w:rPr>
          <w:rFonts w:ascii="Arial" w:hAnsi="Arial" w:cs="Arial"/>
          <w:spacing w:val="1"/>
          <w:sz w:val="22"/>
          <w:szCs w:val="22"/>
        </w:rPr>
        <w:t xml:space="preserve"> </w:t>
      </w:r>
      <w:r w:rsidRPr="00E237D9">
        <w:rPr>
          <w:rFonts w:ascii="Arial" w:hAnsi="Arial" w:cs="Arial"/>
          <w:sz w:val="22"/>
          <w:szCs w:val="22"/>
        </w:rPr>
        <w:t>sistema</w:t>
      </w:r>
      <w:r w:rsidRPr="00E237D9">
        <w:rPr>
          <w:rFonts w:ascii="Arial" w:hAnsi="Arial" w:cs="Arial"/>
          <w:spacing w:val="66"/>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Contratante de forma a poder verificar condições de erros que não possam ser reproduzidas em</w:t>
      </w:r>
      <w:r w:rsidRPr="00E237D9">
        <w:rPr>
          <w:rFonts w:ascii="Arial" w:hAnsi="Arial" w:cs="Arial"/>
          <w:spacing w:val="1"/>
          <w:sz w:val="22"/>
          <w:szCs w:val="22"/>
        </w:rPr>
        <w:t xml:space="preserve"> </w:t>
      </w:r>
      <w:r w:rsidRPr="00E237D9">
        <w:rPr>
          <w:rFonts w:ascii="Arial" w:hAnsi="Arial" w:cs="Arial"/>
          <w:sz w:val="22"/>
          <w:szCs w:val="22"/>
        </w:rPr>
        <w:t>ambientes</w:t>
      </w:r>
      <w:r w:rsidRPr="00E237D9">
        <w:rPr>
          <w:rFonts w:ascii="Arial" w:hAnsi="Arial" w:cs="Arial"/>
          <w:spacing w:val="1"/>
          <w:sz w:val="22"/>
          <w:szCs w:val="22"/>
        </w:rPr>
        <w:t xml:space="preserve"> </w:t>
      </w:r>
      <w:r w:rsidRPr="00E237D9">
        <w:rPr>
          <w:rFonts w:ascii="Arial" w:hAnsi="Arial" w:cs="Arial"/>
          <w:sz w:val="22"/>
          <w:szCs w:val="22"/>
        </w:rPr>
        <w:t>internos da</w:t>
      </w:r>
      <w:r w:rsidRPr="00E237D9">
        <w:rPr>
          <w:rFonts w:ascii="Arial" w:hAnsi="Arial" w:cs="Arial"/>
          <w:spacing w:val="1"/>
          <w:sz w:val="22"/>
          <w:szCs w:val="22"/>
        </w:rPr>
        <w:t xml:space="preserve"> </w:t>
      </w:r>
      <w:r w:rsidRPr="00E237D9">
        <w:rPr>
          <w:rFonts w:ascii="Arial" w:hAnsi="Arial" w:cs="Arial"/>
          <w:sz w:val="22"/>
          <w:szCs w:val="22"/>
        </w:rPr>
        <w:t>mesma.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Quanto à manutenção corretiva, a mesma deverá ser atendida no prazo máximo de 48 (quarenta e</w:t>
      </w:r>
      <w:r w:rsidRPr="00E237D9">
        <w:rPr>
          <w:rFonts w:ascii="Arial" w:hAnsi="Arial" w:cs="Arial"/>
          <w:spacing w:val="1"/>
          <w:sz w:val="22"/>
          <w:szCs w:val="22"/>
        </w:rPr>
        <w:t xml:space="preserve"> </w:t>
      </w:r>
      <w:r w:rsidRPr="00E237D9">
        <w:rPr>
          <w:rFonts w:ascii="Arial" w:hAnsi="Arial" w:cs="Arial"/>
          <w:sz w:val="22"/>
          <w:szCs w:val="22"/>
        </w:rPr>
        <w:t>oito)</w:t>
      </w:r>
      <w:r w:rsidRPr="00E237D9">
        <w:rPr>
          <w:rFonts w:ascii="Arial" w:hAnsi="Arial" w:cs="Arial"/>
          <w:spacing w:val="-2"/>
          <w:sz w:val="22"/>
          <w:szCs w:val="22"/>
        </w:rPr>
        <w:t xml:space="preserve"> </w:t>
      </w:r>
      <w:r w:rsidRPr="00E237D9">
        <w:rPr>
          <w:rFonts w:ascii="Arial" w:hAnsi="Arial" w:cs="Arial"/>
          <w:sz w:val="22"/>
          <w:szCs w:val="22"/>
        </w:rPr>
        <w:t>horas da</w:t>
      </w:r>
      <w:r w:rsidRPr="00E237D9">
        <w:rPr>
          <w:rFonts w:ascii="Arial" w:hAnsi="Arial" w:cs="Arial"/>
          <w:spacing w:val="1"/>
          <w:sz w:val="22"/>
          <w:szCs w:val="22"/>
        </w:rPr>
        <w:t xml:space="preserve"> </w:t>
      </w:r>
      <w:r w:rsidRPr="00E237D9">
        <w:rPr>
          <w:rFonts w:ascii="Arial" w:hAnsi="Arial" w:cs="Arial"/>
          <w:sz w:val="22"/>
          <w:szCs w:val="22"/>
        </w:rPr>
        <w:t>solicitação.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Ferramentas</w:t>
      </w:r>
      <w:r w:rsidRPr="00E237D9">
        <w:rPr>
          <w:rFonts w:ascii="Arial" w:hAnsi="Arial" w:cs="Arial"/>
          <w:spacing w:val="22"/>
          <w:sz w:val="22"/>
          <w:szCs w:val="22"/>
        </w:rPr>
        <w:t xml:space="preserve"> </w:t>
      </w:r>
      <w:r w:rsidRPr="00E237D9">
        <w:rPr>
          <w:rFonts w:ascii="Arial" w:hAnsi="Arial" w:cs="Arial"/>
          <w:sz w:val="22"/>
          <w:szCs w:val="22"/>
        </w:rPr>
        <w:t>que</w:t>
      </w:r>
      <w:r w:rsidRPr="00E237D9">
        <w:rPr>
          <w:rFonts w:ascii="Arial" w:hAnsi="Arial" w:cs="Arial"/>
          <w:spacing w:val="23"/>
          <w:sz w:val="22"/>
          <w:szCs w:val="22"/>
        </w:rPr>
        <w:t xml:space="preserve"> </w:t>
      </w:r>
      <w:r w:rsidRPr="00E237D9">
        <w:rPr>
          <w:rFonts w:ascii="Arial" w:hAnsi="Arial" w:cs="Arial"/>
          <w:sz w:val="22"/>
          <w:szCs w:val="22"/>
        </w:rPr>
        <w:t>possibilitem</w:t>
      </w:r>
      <w:r w:rsidRPr="00E237D9">
        <w:rPr>
          <w:rFonts w:ascii="Arial" w:hAnsi="Arial" w:cs="Arial"/>
          <w:spacing w:val="24"/>
          <w:sz w:val="22"/>
          <w:szCs w:val="22"/>
        </w:rPr>
        <w:t xml:space="preserve"> </w:t>
      </w:r>
      <w:r w:rsidRPr="00E237D9">
        <w:rPr>
          <w:rFonts w:ascii="Arial" w:hAnsi="Arial" w:cs="Arial"/>
          <w:sz w:val="22"/>
          <w:szCs w:val="22"/>
        </w:rPr>
        <w:t>a</w:t>
      </w:r>
      <w:r w:rsidRPr="00E237D9">
        <w:rPr>
          <w:rFonts w:ascii="Arial" w:hAnsi="Arial" w:cs="Arial"/>
          <w:spacing w:val="21"/>
          <w:sz w:val="22"/>
          <w:szCs w:val="22"/>
        </w:rPr>
        <w:t xml:space="preserve"> </w:t>
      </w:r>
      <w:r w:rsidRPr="00E237D9">
        <w:rPr>
          <w:rFonts w:ascii="Arial" w:hAnsi="Arial" w:cs="Arial"/>
          <w:sz w:val="22"/>
          <w:szCs w:val="22"/>
        </w:rPr>
        <w:t>monitoração,</w:t>
      </w:r>
      <w:r w:rsidRPr="00E237D9">
        <w:rPr>
          <w:rFonts w:ascii="Arial" w:hAnsi="Arial" w:cs="Arial"/>
          <w:spacing w:val="20"/>
          <w:sz w:val="22"/>
          <w:szCs w:val="22"/>
        </w:rPr>
        <w:t xml:space="preserve"> </w:t>
      </w:r>
      <w:r w:rsidRPr="00E237D9">
        <w:rPr>
          <w:rFonts w:ascii="Arial" w:hAnsi="Arial" w:cs="Arial"/>
          <w:sz w:val="22"/>
          <w:szCs w:val="22"/>
        </w:rPr>
        <w:t>e</w:t>
      </w:r>
      <w:r w:rsidRPr="00E237D9">
        <w:rPr>
          <w:rFonts w:ascii="Arial" w:hAnsi="Arial" w:cs="Arial"/>
          <w:spacing w:val="23"/>
          <w:sz w:val="22"/>
          <w:szCs w:val="22"/>
        </w:rPr>
        <w:t xml:space="preserve"> </w:t>
      </w:r>
      <w:r w:rsidRPr="00E237D9">
        <w:rPr>
          <w:rFonts w:ascii="Arial" w:hAnsi="Arial" w:cs="Arial"/>
          <w:sz w:val="22"/>
          <w:szCs w:val="22"/>
        </w:rPr>
        <w:t>correção</w:t>
      </w:r>
      <w:r w:rsidRPr="00E237D9">
        <w:rPr>
          <w:rFonts w:ascii="Arial" w:hAnsi="Arial" w:cs="Arial"/>
          <w:spacing w:val="21"/>
          <w:sz w:val="22"/>
          <w:szCs w:val="22"/>
        </w:rPr>
        <w:t xml:space="preserve"> </w:t>
      </w:r>
      <w:r w:rsidRPr="00E237D9">
        <w:rPr>
          <w:rFonts w:ascii="Arial" w:hAnsi="Arial" w:cs="Arial"/>
          <w:sz w:val="22"/>
          <w:szCs w:val="22"/>
        </w:rPr>
        <w:t>se</w:t>
      </w:r>
      <w:r w:rsidRPr="00E237D9">
        <w:rPr>
          <w:rFonts w:ascii="Arial" w:hAnsi="Arial" w:cs="Arial"/>
          <w:spacing w:val="20"/>
          <w:sz w:val="22"/>
          <w:szCs w:val="22"/>
        </w:rPr>
        <w:t xml:space="preserve"> </w:t>
      </w:r>
      <w:r w:rsidRPr="00E237D9">
        <w:rPr>
          <w:rFonts w:ascii="Arial" w:hAnsi="Arial" w:cs="Arial"/>
          <w:sz w:val="22"/>
          <w:szCs w:val="22"/>
        </w:rPr>
        <w:t>necessário,</w:t>
      </w:r>
      <w:r w:rsidRPr="00E237D9">
        <w:rPr>
          <w:rFonts w:ascii="Arial" w:hAnsi="Arial" w:cs="Arial"/>
          <w:spacing w:val="20"/>
          <w:sz w:val="22"/>
          <w:szCs w:val="22"/>
        </w:rPr>
        <w:t xml:space="preserve"> </w:t>
      </w:r>
      <w:r w:rsidRPr="00E237D9">
        <w:rPr>
          <w:rFonts w:ascii="Arial" w:hAnsi="Arial" w:cs="Arial"/>
          <w:sz w:val="22"/>
          <w:szCs w:val="22"/>
        </w:rPr>
        <w:t>do</w:t>
      </w:r>
      <w:r w:rsidRPr="00E237D9">
        <w:rPr>
          <w:rFonts w:ascii="Arial" w:hAnsi="Arial" w:cs="Arial"/>
          <w:spacing w:val="21"/>
          <w:sz w:val="22"/>
          <w:szCs w:val="22"/>
        </w:rPr>
        <w:t xml:space="preserve"> </w:t>
      </w:r>
      <w:r w:rsidRPr="00E237D9">
        <w:rPr>
          <w:rFonts w:ascii="Arial" w:hAnsi="Arial" w:cs="Arial"/>
          <w:sz w:val="22"/>
          <w:szCs w:val="22"/>
        </w:rPr>
        <w:t>desempenho,</w:t>
      </w:r>
      <w:r w:rsidRPr="00E237D9">
        <w:rPr>
          <w:rFonts w:ascii="Arial" w:hAnsi="Arial" w:cs="Arial"/>
          <w:spacing w:val="20"/>
          <w:sz w:val="22"/>
          <w:szCs w:val="22"/>
        </w:rPr>
        <w:t xml:space="preserve"> </w:t>
      </w:r>
      <w:r w:rsidRPr="00E237D9">
        <w:rPr>
          <w:rFonts w:ascii="Arial" w:hAnsi="Arial" w:cs="Arial"/>
          <w:sz w:val="22"/>
          <w:szCs w:val="22"/>
        </w:rPr>
        <w:t>em</w:t>
      </w:r>
      <w:r w:rsidRPr="00E237D9">
        <w:rPr>
          <w:rFonts w:ascii="Arial" w:hAnsi="Arial" w:cs="Arial"/>
          <w:spacing w:val="19"/>
          <w:sz w:val="22"/>
          <w:szCs w:val="22"/>
        </w:rPr>
        <w:t xml:space="preserve"> </w:t>
      </w:r>
      <w:r w:rsidRPr="00E237D9">
        <w:rPr>
          <w:rFonts w:ascii="Arial" w:hAnsi="Arial" w:cs="Arial"/>
          <w:sz w:val="22"/>
          <w:szCs w:val="22"/>
        </w:rPr>
        <w:t>termos</w:t>
      </w:r>
      <w:r w:rsidRPr="00E237D9">
        <w:rPr>
          <w:rFonts w:ascii="Arial" w:hAnsi="Arial" w:cs="Arial"/>
          <w:spacing w:val="-64"/>
          <w:sz w:val="22"/>
          <w:szCs w:val="22"/>
        </w:rPr>
        <w:t xml:space="preserve"> </w:t>
      </w:r>
      <w:r w:rsidRPr="00E237D9">
        <w:rPr>
          <w:rFonts w:ascii="Arial" w:hAnsi="Arial" w:cs="Arial"/>
          <w:sz w:val="22"/>
          <w:szCs w:val="22"/>
        </w:rPr>
        <w:t>de utilização e tempos de resposta para os usuários, do sistema deverão fazer parte do contrato de</w:t>
      </w:r>
      <w:r w:rsidRPr="00E237D9">
        <w:rPr>
          <w:rFonts w:ascii="Arial" w:hAnsi="Arial" w:cs="Arial"/>
          <w:spacing w:val="1"/>
          <w:sz w:val="22"/>
          <w:szCs w:val="22"/>
        </w:rPr>
        <w:t xml:space="preserve"> </w:t>
      </w:r>
      <w:r w:rsidRPr="00E237D9">
        <w:rPr>
          <w:rFonts w:ascii="Arial" w:hAnsi="Arial" w:cs="Arial"/>
          <w:sz w:val="22"/>
          <w:szCs w:val="22"/>
        </w:rPr>
        <w:t>manutenção e</w:t>
      </w:r>
      <w:r w:rsidRPr="00E237D9">
        <w:rPr>
          <w:rFonts w:ascii="Arial" w:hAnsi="Arial" w:cs="Arial"/>
          <w:spacing w:val="1"/>
          <w:sz w:val="22"/>
          <w:szCs w:val="22"/>
        </w:rPr>
        <w:t xml:space="preserve"> </w:t>
      </w:r>
      <w:r w:rsidRPr="00E237D9">
        <w:rPr>
          <w:rFonts w:ascii="Arial" w:hAnsi="Arial" w:cs="Arial"/>
          <w:sz w:val="22"/>
          <w:szCs w:val="22"/>
        </w:rPr>
        <w:t>suporte.</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segurança dos arquivos relacionados com o Software é de responsabilidade de quem opera o</w:t>
      </w:r>
      <w:r w:rsidRPr="00E237D9">
        <w:rPr>
          <w:rFonts w:ascii="Arial" w:hAnsi="Arial" w:cs="Arial"/>
          <w:spacing w:val="1"/>
          <w:sz w:val="22"/>
          <w:szCs w:val="22"/>
        </w:rPr>
        <w:t xml:space="preserve"> </w:t>
      </w:r>
      <w:r w:rsidRPr="00E237D9">
        <w:rPr>
          <w:rFonts w:ascii="Arial" w:hAnsi="Arial" w:cs="Arial"/>
          <w:sz w:val="22"/>
          <w:szCs w:val="22"/>
        </w:rPr>
        <w:t>Software, ficando a Contratada isenta de responsabilidades por erros decorrentes de negligência,</w:t>
      </w:r>
      <w:r w:rsidRPr="00E237D9">
        <w:rPr>
          <w:rFonts w:ascii="Arial" w:hAnsi="Arial" w:cs="Arial"/>
          <w:spacing w:val="1"/>
          <w:sz w:val="22"/>
          <w:szCs w:val="22"/>
        </w:rPr>
        <w:t xml:space="preserve"> </w:t>
      </w:r>
      <w:r w:rsidRPr="00E237D9">
        <w:rPr>
          <w:rFonts w:ascii="Arial" w:hAnsi="Arial" w:cs="Arial"/>
          <w:sz w:val="22"/>
          <w:szCs w:val="22"/>
        </w:rPr>
        <w:t>imprudência</w:t>
      </w:r>
      <w:r w:rsidRPr="00E237D9">
        <w:rPr>
          <w:rFonts w:ascii="Arial" w:hAnsi="Arial" w:cs="Arial"/>
          <w:spacing w:val="45"/>
          <w:sz w:val="22"/>
          <w:szCs w:val="22"/>
        </w:rPr>
        <w:t xml:space="preserve"> </w:t>
      </w:r>
      <w:r w:rsidRPr="00E237D9">
        <w:rPr>
          <w:rFonts w:ascii="Arial" w:hAnsi="Arial" w:cs="Arial"/>
          <w:sz w:val="22"/>
          <w:szCs w:val="22"/>
        </w:rPr>
        <w:t>ou</w:t>
      </w:r>
      <w:r w:rsidRPr="00E237D9">
        <w:rPr>
          <w:rFonts w:ascii="Arial" w:hAnsi="Arial" w:cs="Arial"/>
          <w:spacing w:val="45"/>
          <w:sz w:val="22"/>
          <w:szCs w:val="22"/>
        </w:rPr>
        <w:t xml:space="preserve"> </w:t>
      </w:r>
      <w:r w:rsidRPr="00E237D9">
        <w:rPr>
          <w:rFonts w:ascii="Arial" w:hAnsi="Arial" w:cs="Arial"/>
          <w:sz w:val="22"/>
          <w:szCs w:val="22"/>
        </w:rPr>
        <w:t>imperícia</w:t>
      </w:r>
      <w:r w:rsidRPr="00E237D9">
        <w:rPr>
          <w:rFonts w:ascii="Arial" w:hAnsi="Arial" w:cs="Arial"/>
          <w:spacing w:val="45"/>
          <w:sz w:val="22"/>
          <w:szCs w:val="22"/>
        </w:rPr>
        <w:t xml:space="preserve"> </w:t>
      </w:r>
      <w:r w:rsidRPr="00E237D9">
        <w:rPr>
          <w:rFonts w:ascii="Arial" w:hAnsi="Arial" w:cs="Arial"/>
          <w:sz w:val="22"/>
          <w:szCs w:val="22"/>
        </w:rPr>
        <w:t>do</w:t>
      </w:r>
      <w:r w:rsidRPr="00E237D9">
        <w:rPr>
          <w:rFonts w:ascii="Arial" w:hAnsi="Arial" w:cs="Arial"/>
          <w:spacing w:val="48"/>
          <w:sz w:val="22"/>
          <w:szCs w:val="22"/>
        </w:rPr>
        <w:t xml:space="preserve"> </w:t>
      </w:r>
      <w:r w:rsidRPr="00E237D9">
        <w:rPr>
          <w:rFonts w:ascii="Arial" w:hAnsi="Arial" w:cs="Arial"/>
          <w:sz w:val="22"/>
          <w:szCs w:val="22"/>
        </w:rPr>
        <w:t>Contratante</w:t>
      </w:r>
      <w:r w:rsidRPr="00E237D9">
        <w:rPr>
          <w:rFonts w:ascii="Arial" w:hAnsi="Arial" w:cs="Arial"/>
          <w:spacing w:val="45"/>
          <w:sz w:val="22"/>
          <w:szCs w:val="22"/>
        </w:rPr>
        <w:t xml:space="preserve"> </w:t>
      </w:r>
      <w:r w:rsidRPr="00E237D9">
        <w:rPr>
          <w:rFonts w:ascii="Arial" w:hAnsi="Arial" w:cs="Arial"/>
          <w:sz w:val="22"/>
          <w:szCs w:val="22"/>
        </w:rPr>
        <w:t>e</w:t>
      </w:r>
      <w:r w:rsidRPr="00E237D9">
        <w:rPr>
          <w:rFonts w:ascii="Arial" w:hAnsi="Arial" w:cs="Arial"/>
          <w:spacing w:val="45"/>
          <w:sz w:val="22"/>
          <w:szCs w:val="22"/>
        </w:rPr>
        <w:t xml:space="preserve"> </w:t>
      </w:r>
      <w:r w:rsidRPr="00E237D9">
        <w:rPr>
          <w:rFonts w:ascii="Arial" w:hAnsi="Arial" w:cs="Arial"/>
          <w:sz w:val="22"/>
          <w:szCs w:val="22"/>
        </w:rPr>
        <w:t>seus</w:t>
      </w:r>
      <w:r w:rsidRPr="00E237D9">
        <w:rPr>
          <w:rFonts w:ascii="Arial" w:hAnsi="Arial" w:cs="Arial"/>
          <w:spacing w:val="44"/>
          <w:sz w:val="22"/>
          <w:szCs w:val="22"/>
        </w:rPr>
        <w:t xml:space="preserve"> </w:t>
      </w:r>
      <w:r w:rsidRPr="00E237D9">
        <w:rPr>
          <w:rFonts w:ascii="Arial" w:hAnsi="Arial" w:cs="Arial"/>
          <w:sz w:val="22"/>
          <w:szCs w:val="22"/>
        </w:rPr>
        <w:t>servidores</w:t>
      </w:r>
      <w:r w:rsidRPr="00E237D9">
        <w:rPr>
          <w:rFonts w:ascii="Arial" w:hAnsi="Arial" w:cs="Arial"/>
          <w:spacing w:val="45"/>
          <w:sz w:val="22"/>
          <w:szCs w:val="22"/>
        </w:rPr>
        <w:t xml:space="preserve"> </w:t>
      </w:r>
      <w:r w:rsidRPr="00E237D9">
        <w:rPr>
          <w:rFonts w:ascii="Arial" w:hAnsi="Arial" w:cs="Arial"/>
          <w:sz w:val="22"/>
          <w:szCs w:val="22"/>
        </w:rPr>
        <w:t>ou</w:t>
      </w:r>
      <w:r w:rsidRPr="00E237D9">
        <w:rPr>
          <w:rFonts w:ascii="Arial" w:hAnsi="Arial" w:cs="Arial"/>
          <w:spacing w:val="45"/>
          <w:sz w:val="22"/>
          <w:szCs w:val="22"/>
        </w:rPr>
        <w:t xml:space="preserve"> </w:t>
      </w:r>
      <w:r w:rsidRPr="00E237D9">
        <w:rPr>
          <w:rFonts w:ascii="Arial" w:hAnsi="Arial" w:cs="Arial"/>
          <w:sz w:val="22"/>
          <w:szCs w:val="22"/>
        </w:rPr>
        <w:t>prepostos</w:t>
      </w:r>
      <w:r w:rsidRPr="00E237D9">
        <w:rPr>
          <w:rFonts w:ascii="Arial" w:hAnsi="Arial" w:cs="Arial"/>
          <w:spacing w:val="44"/>
          <w:sz w:val="22"/>
          <w:szCs w:val="22"/>
        </w:rPr>
        <w:t xml:space="preserve"> </w:t>
      </w:r>
      <w:r w:rsidRPr="00E237D9">
        <w:rPr>
          <w:rFonts w:ascii="Arial" w:hAnsi="Arial" w:cs="Arial"/>
          <w:sz w:val="22"/>
          <w:szCs w:val="22"/>
        </w:rPr>
        <w:t>na</w:t>
      </w:r>
      <w:r w:rsidRPr="00E237D9">
        <w:rPr>
          <w:rFonts w:ascii="Arial" w:hAnsi="Arial" w:cs="Arial"/>
          <w:spacing w:val="42"/>
          <w:sz w:val="22"/>
          <w:szCs w:val="22"/>
        </w:rPr>
        <w:t xml:space="preserve"> </w:t>
      </w:r>
      <w:r w:rsidRPr="00E237D9">
        <w:rPr>
          <w:rFonts w:ascii="Arial" w:hAnsi="Arial" w:cs="Arial"/>
          <w:sz w:val="22"/>
          <w:szCs w:val="22"/>
        </w:rPr>
        <w:t>sua</w:t>
      </w:r>
      <w:r w:rsidRPr="00E237D9">
        <w:rPr>
          <w:rFonts w:ascii="Arial" w:hAnsi="Arial" w:cs="Arial"/>
          <w:spacing w:val="43"/>
          <w:sz w:val="22"/>
          <w:szCs w:val="22"/>
        </w:rPr>
        <w:t xml:space="preserve"> </w:t>
      </w:r>
      <w:r w:rsidRPr="00E237D9">
        <w:rPr>
          <w:rFonts w:ascii="Arial" w:hAnsi="Arial" w:cs="Arial"/>
          <w:sz w:val="22"/>
          <w:szCs w:val="22"/>
        </w:rPr>
        <w:t>utilização,</w:t>
      </w:r>
      <w:r w:rsidRPr="00E237D9">
        <w:rPr>
          <w:rFonts w:ascii="Arial" w:hAnsi="Arial" w:cs="Arial"/>
          <w:spacing w:val="42"/>
          <w:sz w:val="22"/>
          <w:szCs w:val="22"/>
        </w:rPr>
        <w:t xml:space="preserve"> </w:t>
      </w:r>
      <w:r w:rsidRPr="00E237D9">
        <w:rPr>
          <w:rFonts w:ascii="Arial" w:hAnsi="Arial" w:cs="Arial"/>
          <w:sz w:val="22"/>
          <w:szCs w:val="22"/>
        </w:rPr>
        <w:t>assim</w:t>
      </w:r>
      <w:r w:rsidRPr="00E237D9">
        <w:rPr>
          <w:rFonts w:ascii="Arial" w:hAnsi="Arial" w:cs="Arial"/>
          <w:spacing w:val="-64"/>
          <w:sz w:val="22"/>
          <w:szCs w:val="22"/>
        </w:rPr>
        <w:t xml:space="preserve"> </w:t>
      </w:r>
      <w:r w:rsidRPr="00E237D9">
        <w:rPr>
          <w:rFonts w:ascii="Arial" w:hAnsi="Arial" w:cs="Arial"/>
          <w:sz w:val="22"/>
          <w:szCs w:val="22"/>
        </w:rPr>
        <w:t>como problemas provenientes de "caso fortuito" ou "força maior", contemplados pelo art. 393 do Novo</w:t>
      </w:r>
      <w:r w:rsidRPr="00E237D9">
        <w:rPr>
          <w:rFonts w:ascii="Arial" w:hAnsi="Arial" w:cs="Arial"/>
          <w:spacing w:val="1"/>
          <w:sz w:val="22"/>
          <w:szCs w:val="22"/>
        </w:rPr>
        <w:t xml:space="preserve"> </w:t>
      </w:r>
      <w:r w:rsidRPr="00E237D9">
        <w:rPr>
          <w:rFonts w:ascii="Arial" w:hAnsi="Arial" w:cs="Arial"/>
          <w:sz w:val="22"/>
          <w:szCs w:val="22"/>
        </w:rPr>
        <w:t>Código Civil</w:t>
      </w:r>
      <w:r w:rsidRPr="00E237D9">
        <w:rPr>
          <w:rFonts w:ascii="Arial" w:hAnsi="Arial" w:cs="Arial"/>
          <w:spacing w:val="-1"/>
          <w:sz w:val="22"/>
          <w:szCs w:val="22"/>
        </w:rPr>
        <w:t xml:space="preserve"> </w:t>
      </w:r>
      <w:r w:rsidRPr="00E237D9">
        <w:rPr>
          <w:rFonts w:ascii="Arial" w:hAnsi="Arial" w:cs="Arial"/>
          <w:sz w:val="22"/>
          <w:szCs w:val="22"/>
        </w:rPr>
        <w:t>Brasileiro.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utilização errada das técnicas operacionais de trabalho, como operações indevidas de "BACKUPS"</w:t>
      </w:r>
      <w:r w:rsidRPr="00E237D9">
        <w:rPr>
          <w:rFonts w:ascii="Arial" w:hAnsi="Arial" w:cs="Arial"/>
          <w:spacing w:val="1"/>
          <w:sz w:val="22"/>
          <w:szCs w:val="22"/>
        </w:rPr>
        <w:t xml:space="preserve"> </w:t>
      </w:r>
      <w:r w:rsidRPr="00E237D9">
        <w:rPr>
          <w:rFonts w:ascii="Arial" w:hAnsi="Arial" w:cs="Arial"/>
          <w:sz w:val="22"/>
          <w:szCs w:val="22"/>
        </w:rPr>
        <w:t>(anormalidade</w:t>
      </w:r>
      <w:r w:rsidRPr="00E237D9">
        <w:rPr>
          <w:rFonts w:ascii="Arial" w:hAnsi="Arial" w:cs="Arial"/>
          <w:spacing w:val="1"/>
          <w:sz w:val="22"/>
          <w:szCs w:val="22"/>
        </w:rPr>
        <w:t xml:space="preserve"> </w:t>
      </w:r>
      <w:r w:rsidRPr="00E237D9">
        <w:rPr>
          <w:rFonts w:ascii="Arial" w:hAnsi="Arial" w:cs="Arial"/>
          <w:sz w:val="22"/>
          <w:szCs w:val="22"/>
        </w:rPr>
        <w:t>nos</w:t>
      </w:r>
      <w:r w:rsidRPr="00E237D9">
        <w:rPr>
          <w:rFonts w:ascii="Arial" w:hAnsi="Arial" w:cs="Arial"/>
          <w:spacing w:val="1"/>
          <w:sz w:val="22"/>
          <w:szCs w:val="22"/>
        </w:rPr>
        <w:t xml:space="preserve"> </w:t>
      </w:r>
      <w:r w:rsidRPr="00E237D9">
        <w:rPr>
          <w:rFonts w:ascii="Arial" w:hAnsi="Arial" w:cs="Arial"/>
          <w:sz w:val="22"/>
          <w:szCs w:val="22"/>
        </w:rPr>
        <w:t>meios</w:t>
      </w:r>
      <w:r w:rsidRPr="00E237D9">
        <w:rPr>
          <w:rFonts w:ascii="Arial" w:hAnsi="Arial" w:cs="Arial"/>
          <w:spacing w:val="1"/>
          <w:sz w:val="22"/>
          <w:szCs w:val="22"/>
        </w:rPr>
        <w:t xml:space="preserve"> </w:t>
      </w:r>
      <w:r w:rsidRPr="00E237D9">
        <w:rPr>
          <w:rFonts w:ascii="Arial" w:hAnsi="Arial" w:cs="Arial"/>
          <w:sz w:val="22"/>
          <w:szCs w:val="22"/>
        </w:rPr>
        <w:t>magnéticos</w:t>
      </w:r>
      <w:r w:rsidRPr="00E237D9">
        <w:rPr>
          <w:rFonts w:ascii="Arial" w:hAnsi="Arial" w:cs="Arial"/>
          <w:spacing w:val="1"/>
          <w:sz w:val="22"/>
          <w:szCs w:val="22"/>
        </w:rPr>
        <w:t xml:space="preserve"> </w:t>
      </w:r>
      <w:r w:rsidRPr="00E237D9">
        <w:rPr>
          <w:rFonts w:ascii="Arial" w:hAnsi="Arial" w:cs="Arial"/>
          <w:sz w:val="22"/>
          <w:szCs w:val="22"/>
        </w:rPr>
        <w:t>-</w:t>
      </w:r>
      <w:r w:rsidRPr="00E237D9">
        <w:rPr>
          <w:rFonts w:ascii="Arial" w:hAnsi="Arial" w:cs="Arial"/>
          <w:spacing w:val="1"/>
          <w:sz w:val="22"/>
          <w:szCs w:val="22"/>
        </w:rPr>
        <w:t xml:space="preserve"> </w:t>
      </w:r>
      <w:r w:rsidRPr="00E237D9">
        <w:rPr>
          <w:rFonts w:ascii="Arial" w:hAnsi="Arial" w:cs="Arial"/>
          <w:sz w:val="22"/>
          <w:szCs w:val="22"/>
        </w:rPr>
        <w:t>utilização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mídias</w:t>
      </w:r>
      <w:r w:rsidRPr="00E237D9">
        <w:rPr>
          <w:rFonts w:ascii="Arial" w:hAnsi="Arial" w:cs="Arial"/>
          <w:spacing w:val="1"/>
          <w:sz w:val="22"/>
          <w:szCs w:val="22"/>
        </w:rPr>
        <w:t xml:space="preserve"> </w:t>
      </w:r>
      <w:r w:rsidRPr="00E237D9">
        <w:rPr>
          <w:rFonts w:ascii="Arial" w:hAnsi="Arial" w:cs="Arial"/>
          <w:sz w:val="22"/>
          <w:szCs w:val="22"/>
        </w:rPr>
        <w:t>defeituosas),</w:t>
      </w:r>
      <w:r w:rsidRPr="00E237D9">
        <w:rPr>
          <w:rFonts w:ascii="Arial" w:hAnsi="Arial" w:cs="Arial"/>
          <w:spacing w:val="1"/>
          <w:sz w:val="22"/>
          <w:szCs w:val="22"/>
        </w:rPr>
        <w:t xml:space="preserve"> </w:t>
      </w:r>
      <w:r w:rsidRPr="00E237D9">
        <w:rPr>
          <w:rFonts w:ascii="Arial" w:hAnsi="Arial" w:cs="Arial"/>
          <w:sz w:val="22"/>
          <w:szCs w:val="22"/>
        </w:rPr>
        <w:t>ou</w:t>
      </w:r>
      <w:r w:rsidRPr="00E237D9">
        <w:rPr>
          <w:rFonts w:ascii="Arial" w:hAnsi="Arial" w:cs="Arial"/>
          <w:spacing w:val="1"/>
          <w:sz w:val="22"/>
          <w:szCs w:val="22"/>
        </w:rPr>
        <w:t xml:space="preserve"> </w:t>
      </w:r>
      <w:r w:rsidRPr="00E237D9">
        <w:rPr>
          <w:rFonts w:ascii="Arial" w:hAnsi="Arial" w:cs="Arial"/>
          <w:sz w:val="22"/>
          <w:szCs w:val="22"/>
        </w:rPr>
        <w:t>que</w:t>
      </w:r>
      <w:r w:rsidRPr="00E237D9">
        <w:rPr>
          <w:rFonts w:ascii="Arial" w:hAnsi="Arial" w:cs="Arial"/>
          <w:spacing w:val="1"/>
          <w:sz w:val="22"/>
          <w:szCs w:val="22"/>
        </w:rPr>
        <w:t xml:space="preserve"> </w:t>
      </w:r>
      <w:r w:rsidRPr="00E237D9">
        <w:rPr>
          <w:rFonts w:ascii="Arial" w:hAnsi="Arial" w:cs="Arial"/>
          <w:sz w:val="22"/>
          <w:szCs w:val="22"/>
        </w:rPr>
        <w:t>possam</w:t>
      </w:r>
      <w:r w:rsidRPr="00E237D9">
        <w:rPr>
          <w:rFonts w:ascii="Arial" w:hAnsi="Arial" w:cs="Arial"/>
          <w:spacing w:val="1"/>
          <w:sz w:val="22"/>
          <w:szCs w:val="22"/>
        </w:rPr>
        <w:t xml:space="preserve"> </w:t>
      </w:r>
      <w:r w:rsidRPr="00E237D9">
        <w:rPr>
          <w:rFonts w:ascii="Arial" w:hAnsi="Arial" w:cs="Arial"/>
          <w:sz w:val="22"/>
          <w:szCs w:val="22"/>
        </w:rPr>
        <w:t>gerar</w:t>
      </w:r>
      <w:r w:rsidRPr="00E237D9">
        <w:rPr>
          <w:rFonts w:ascii="Arial" w:hAnsi="Arial" w:cs="Arial"/>
          <w:spacing w:val="1"/>
          <w:sz w:val="22"/>
          <w:szCs w:val="22"/>
        </w:rPr>
        <w:t xml:space="preserve"> </w:t>
      </w:r>
      <w:r w:rsidRPr="00E237D9">
        <w:rPr>
          <w:rFonts w:ascii="Arial" w:hAnsi="Arial" w:cs="Arial"/>
          <w:sz w:val="22"/>
          <w:szCs w:val="22"/>
        </w:rPr>
        <w:t>resultados equivocados, ou, ainda, danos causados por "vírus" de computador, são de exclusiva</w:t>
      </w:r>
      <w:r w:rsidRPr="00E237D9">
        <w:rPr>
          <w:rFonts w:ascii="Arial" w:hAnsi="Arial" w:cs="Arial"/>
          <w:spacing w:val="1"/>
          <w:sz w:val="22"/>
          <w:szCs w:val="22"/>
        </w:rPr>
        <w:t xml:space="preserve"> </w:t>
      </w:r>
      <w:r w:rsidRPr="00E237D9">
        <w:rPr>
          <w:rFonts w:ascii="Arial" w:hAnsi="Arial" w:cs="Arial"/>
          <w:sz w:val="22"/>
          <w:szCs w:val="22"/>
        </w:rPr>
        <w:t>responsabilidade do</w:t>
      </w:r>
      <w:r w:rsidRPr="00E237D9">
        <w:rPr>
          <w:rFonts w:ascii="Arial" w:hAnsi="Arial" w:cs="Arial"/>
          <w:spacing w:val="1"/>
          <w:sz w:val="22"/>
          <w:szCs w:val="22"/>
        </w:rPr>
        <w:t xml:space="preserve"> </w:t>
      </w:r>
      <w:r w:rsidRPr="00E237D9">
        <w:rPr>
          <w:rFonts w:ascii="Arial" w:hAnsi="Arial" w:cs="Arial"/>
          <w:sz w:val="22"/>
          <w:szCs w:val="22"/>
        </w:rPr>
        <w:t>Contratante.</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471"/>
        </w:tabs>
        <w:spacing w:before="120"/>
        <w:ind w:left="426" w:firstLine="0"/>
        <w:jc w:val="both"/>
        <w:rPr>
          <w:rFonts w:ascii="Arial" w:hAnsi="Arial" w:cs="Arial"/>
          <w:b/>
        </w:rPr>
      </w:pPr>
      <w:r w:rsidRPr="00E237D9">
        <w:rPr>
          <w:rFonts w:ascii="Arial" w:hAnsi="Arial" w:cs="Arial"/>
          <w:b/>
        </w:rPr>
        <w:t>DA</w:t>
      </w:r>
      <w:r w:rsidRPr="00E237D9">
        <w:rPr>
          <w:rFonts w:ascii="Arial" w:hAnsi="Arial" w:cs="Arial"/>
          <w:b/>
          <w:spacing w:val="5"/>
        </w:rPr>
        <w:t xml:space="preserve"> </w:t>
      </w:r>
      <w:r w:rsidRPr="00E237D9">
        <w:rPr>
          <w:rFonts w:ascii="Arial" w:hAnsi="Arial" w:cs="Arial"/>
          <w:b/>
        </w:rPr>
        <w:t>MANUTENÇÃO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w:t>
      </w:r>
      <w:r w:rsidRPr="00E237D9">
        <w:rPr>
          <w:rFonts w:ascii="Arial" w:hAnsi="Arial" w:cs="Arial"/>
          <w:spacing w:val="20"/>
          <w:sz w:val="22"/>
          <w:szCs w:val="22"/>
        </w:rPr>
        <w:t xml:space="preserve"> </w:t>
      </w:r>
      <w:r w:rsidRPr="00E237D9">
        <w:rPr>
          <w:rFonts w:ascii="Arial" w:hAnsi="Arial" w:cs="Arial"/>
          <w:sz w:val="22"/>
          <w:szCs w:val="22"/>
        </w:rPr>
        <w:t>Contratada</w:t>
      </w:r>
      <w:r w:rsidRPr="00E237D9">
        <w:rPr>
          <w:rFonts w:ascii="Arial" w:hAnsi="Arial" w:cs="Arial"/>
          <w:spacing w:val="21"/>
          <w:sz w:val="22"/>
          <w:szCs w:val="22"/>
        </w:rPr>
        <w:t xml:space="preserve"> </w:t>
      </w:r>
      <w:r w:rsidRPr="00E237D9">
        <w:rPr>
          <w:rFonts w:ascii="Arial" w:hAnsi="Arial" w:cs="Arial"/>
          <w:sz w:val="22"/>
          <w:szCs w:val="22"/>
        </w:rPr>
        <w:t>fica</w:t>
      </w:r>
      <w:r w:rsidRPr="00E237D9">
        <w:rPr>
          <w:rFonts w:ascii="Arial" w:hAnsi="Arial" w:cs="Arial"/>
          <w:spacing w:val="21"/>
          <w:sz w:val="22"/>
          <w:szCs w:val="22"/>
        </w:rPr>
        <w:t xml:space="preserve"> </w:t>
      </w:r>
      <w:r w:rsidRPr="00E237D9">
        <w:rPr>
          <w:rFonts w:ascii="Arial" w:hAnsi="Arial" w:cs="Arial"/>
          <w:sz w:val="22"/>
          <w:szCs w:val="22"/>
        </w:rPr>
        <w:t>obrigada</w:t>
      </w:r>
      <w:r w:rsidRPr="00E237D9">
        <w:rPr>
          <w:rFonts w:ascii="Arial" w:hAnsi="Arial" w:cs="Arial"/>
          <w:spacing w:val="21"/>
          <w:sz w:val="22"/>
          <w:szCs w:val="22"/>
        </w:rPr>
        <w:t xml:space="preserve"> </w:t>
      </w:r>
      <w:r w:rsidRPr="00E237D9">
        <w:rPr>
          <w:rFonts w:ascii="Arial" w:hAnsi="Arial" w:cs="Arial"/>
          <w:sz w:val="22"/>
          <w:szCs w:val="22"/>
        </w:rPr>
        <w:t>a</w:t>
      </w:r>
      <w:r w:rsidRPr="00E237D9">
        <w:rPr>
          <w:rFonts w:ascii="Arial" w:hAnsi="Arial" w:cs="Arial"/>
          <w:spacing w:val="24"/>
          <w:sz w:val="22"/>
          <w:szCs w:val="22"/>
        </w:rPr>
        <w:t xml:space="preserve"> </w:t>
      </w:r>
      <w:r w:rsidRPr="00E237D9">
        <w:rPr>
          <w:rFonts w:ascii="Arial" w:hAnsi="Arial" w:cs="Arial"/>
          <w:sz w:val="22"/>
          <w:szCs w:val="22"/>
        </w:rPr>
        <w:t>manter</w:t>
      </w:r>
      <w:r w:rsidRPr="00E237D9">
        <w:rPr>
          <w:rFonts w:ascii="Arial" w:hAnsi="Arial" w:cs="Arial"/>
          <w:spacing w:val="16"/>
          <w:sz w:val="22"/>
          <w:szCs w:val="22"/>
        </w:rPr>
        <w:t xml:space="preserve"> </w:t>
      </w:r>
      <w:r w:rsidRPr="00E237D9">
        <w:rPr>
          <w:rFonts w:ascii="Arial" w:hAnsi="Arial" w:cs="Arial"/>
          <w:sz w:val="22"/>
          <w:szCs w:val="22"/>
        </w:rPr>
        <w:t>os</w:t>
      </w:r>
      <w:r w:rsidRPr="00E237D9">
        <w:rPr>
          <w:rFonts w:ascii="Arial" w:hAnsi="Arial" w:cs="Arial"/>
          <w:spacing w:val="18"/>
          <w:sz w:val="22"/>
          <w:szCs w:val="22"/>
        </w:rPr>
        <w:t xml:space="preserve"> </w:t>
      </w:r>
      <w:r w:rsidRPr="00E237D9">
        <w:rPr>
          <w:rFonts w:ascii="Arial" w:hAnsi="Arial" w:cs="Arial"/>
          <w:sz w:val="22"/>
          <w:szCs w:val="22"/>
        </w:rPr>
        <w:t>Sistemas</w:t>
      </w:r>
      <w:r w:rsidRPr="00E237D9">
        <w:rPr>
          <w:rFonts w:ascii="Arial" w:hAnsi="Arial" w:cs="Arial"/>
          <w:spacing w:val="18"/>
          <w:sz w:val="22"/>
          <w:szCs w:val="22"/>
        </w:rPr>
        <w:t xml:space="preserve"> </w:t>
      </w:r>
      <w:r w:rsidRPr="00E237D9">
        <w:rPr>
          <w:rFonts w:ascii="Arial" w:hAnsi="Arial" w:cs="Arial"/>
          <w:sz w:val="22"/>
          <w:szCs w:val="22"/>
        </w:rPr>
        <w:t>em</w:t>
      </w:r>
      <w:r w:rsidRPr="00E237D9">
        <w:rPr>
          <w:rFonts w:ascii="Arial" w:hAnsi="Arial" w:cs="Arial"/>
          <w:spacing w:val="17"/>
          <w:sz w:val="22"/>
          <w:szCs w:val="22"/>
        </w:rPr>
        <w:t xml:space="preserve"> </w:t>
      </w:r>
      <w:r w:rsidRPr="00E237D9">
        <w:rPr>
          <w:rFonts w:ascii="Arial" w:hAnsi="Arial" w:cs="Arial"/>
          <w:sz w:val="22"/>
          <w:szCs w:val="22"/>
        </w:rPr>
        <w:t>perfeito</w:t>
      </w:r>
      <w:r w:rsidRPr="00E237D9">
        <w:rPr>
          <w:rFonts w:ascii="Arial" w:hAnsi="Arial" w:cs="Arial"/>
          <w:spacing w:val="19"/>
          <w:sz w:val="22"/>
          <w:szCs w:val="22"/>
        </w:rPr>
        <w:t xml:space="preserve"> </w:t>
      </w:r>
      <w:r w:rsidRPr="00E237D9">
        <w:rPr>
          <w:rFonts w:ascii="Arial" w:hAnsi="Arial" w:cs="Arial"/>
          <w:sz w:val="22"/>
          <w:szCs w:val="22"/>
        </w:rPr>
        <w:t>funcionamento</w:t>
      </w:r>
      <w:r w:rsidRPr="00E237D9">
        <w:rPr>
          <w:rFonts w:ascii="Arial" w:hAnsi="Arial" w:cs="Arial"/>
          <w:spacing w:val="19"/>
          <w:sz w:val="22"/>
          <w:szCs w:val="22"/>
        </w:rPr>
        <w:t xml:space="preserve"> </w:t>
      </w:r>
      <w:r w:rsidRPr="00E237D9">
        <w:rPr>
          <w:rFonts w:ascii="Arial" w:hAnsi="Arial" w:cs="Arial"/>
          <w:sz w:val="22"/>
          <w:szCs w:val="22"/>
        </w:rPr>
        <w:t>durante</w:t>
      </w:r>
      <w:r w:rsidRPr="00E237D9">
        <w:rPr>
          <w:rFonts w:ascii="Arial" w:hAnsi="Arial" w:cs="Arial"/>
          <w:spacing w:val="21"/>
          <w:sz w:val="22"/>
          <w:szCs w:val="22"/>
        </w:rPr>
        <w:t xml:space="preserve"> </w:t>
      </w:r>
      <w:r w:rsidRPr="00E237D9">
        <w:rPr>
          <w:rFonts w:ascii="Arial" w:hAnsi="Arial" w:cs="Arial"/>
          <w:sz w:val="22"/>
          <w:szCs w:val="22"/>
        </w:rPr>
        <w:t>todo</w:t>
      </w:r>
      <w:r w:rsidRPr="00E237D9">
        <w:rPr>
          <w:rFonts w:ascii="Arial" w:hAnsi="Arial" w:cs="Arial"/>
          <w:spacing w:val="18"/>
          <w:sz w:val="22"/>
          <w:szCs w:val="22"/>
        </w:rPr>
        <w:t xml:space="preserve"> </w:t>
      </w:r>
      <w:r w:rsidRPr="00E237D9">
        <w:rPr>
          <w:rFonts w:ascii="Arial" w:hAnsi="Arial" w:cs="Arial"/>
          <w:sz w:val="22"/>
          <w:szCs w:val="22"/>
        </w:rPr>
        <w:t>o</w:t>
      </w:r>
      <w:r w:rsidRPr="00E237D9">
        <w:rPr>
          <w:rFonts w:ascii="Arial" w:hAnsi="Arial" w:cs="Arial"/>
          <w:spacing w:val="19"/>
          <w:sz w:val="22"/>
          <w:szCs w:val="22"/>
        </w:rPr>
        <w:t xml:space="preserve"> </w:t>
      </w:r>
      <w:r w:rsidRPr="00E237D9">
        <w:rPr>
          <w:rFonts w:ascii="Arial" w:hAnsi="Arial" w:cs="Arial"/>
          <w:sz w:val="22"/>
          <w:szCs w:val="22"/>
        </w:rPr>
        <w:t>período</w:t>
      </w:r>
      <w:r w:rsidRPr="00E237D9">
        <w:rPr>
          <w:rFonts w:ascii="Arial" w:hAnsi="Arial" w:cs="Arial"/>
          <w:spacing w:val="-64"/>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vigência</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Contrato,</w:t>
      </w:r>
      <w:r w:rsidRPr="00E237D9">
        <w:rPr>
          <w:rFonts w:ascii="Arial" w:hAnsi="Arial" w:cs="Arial"/>
          <w:spacing w:val="1"/>
          <w:sz w:val="22"/>
          <w:szCs w:val="22"/>
        </w:rPr>
        <w:t xml:space="preserve"> </w:t>
      </w:r>
      <w:r w:rsidRPr="00E237D9">
        <w:rPr>
          <w:rFonts w:ascii="Arial" w:hAnsi="Arial" w:cs="Arial"/>
          <w:sz w:val="22"/>
          <w:szCs w:val="22"/>
        </w:rPr>
        <w:t>procedendo</w:t>
      </w:r>
      <w:r w:rsidRPr="00E237D9">
        <w:rPr>
          <w:rFonts w:ascii="Arial" w:hAnsi="Arial" w:cs="Arial"/>
          <w:spacing w:val="1"/>
          <w:sz w:val="22"/>
          <w:szCs w:val="22"/>
        </w:rPr>
        <w:t xml:space="preserve"> </w:t>
      </w:r>
      <w:r w:rsidRPr="00E237D9">
        <w:rPr>
          <w:rFonts w:ascii="Arial" w:hAnsi="Arial" w:cs="Arial"/>
          <w:sz w:val="22"/>
          <w:szCs w:val="22"/>
        </w:rPr>
        <w:t>à</w:t>
      </w:r>
      <w:r w:rsidRPr="00E237D9">
        <w:rPr>
          <w:rFonts w:ascii="Arial" w:hAnsi="Arial" w:cs="Arial"/>
          <w:spacing w:val="1"/>
          <w:sz w:val="22"/>
          <w:szCs w:val="22"/>
        </w:rPr>
        <w:t xml:space="preserve"> </w:t>
      </w:r>
      <w:r w:rsidRPr="00E237D9">
        <w:rPr>
          <w:rFonts w:ascii="Arial" w:hAnsi="Arial" w:cs="Arial"/>
          <w:sz w:val="22"/>
          <w:szCs w:val="22"/>
        </w:rPr>
        <w:t>atualização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66"/>
          <w:sz w:val="22"/>
          <w:szCs w:val="22"/>
        </w:rPr>
        <w:t xml:space="preserve"> </w:t>
      </w:r>
      <w:r w:rsidRPr="00E237D9">
        <w:rPr>
          <w:rFonts w:ascii="Arial" w:hAnsi="Arial" w:cs="Arial"/>
          <w:sz w:val="22"/>
          <w:szCs w:val="22"/>
        </w:rPr>
        <w:t>versões dos softwares contratados,</w:t>
      </w:r>
      <w:r w:rsidRPr="00E237D9">
        <w:rPr>
          <w:rFonts w:ascii="Arial" w:hAnsi="Arial" w:cs="Arial"/>
          <w:spacing w:val="67"/>
          <w:sz w:val="22"/>
          <w:szCs w:val="22"/>
        </w:rPr>
        <w:t xml:space="preserve"> </w:t>
      </w:r>
      <w:r w:rsidRPr="00E237D9">
        <w:rPr>
          <w:rFonts w:ascii="Arial" w:hAnsi="Arial" w:cs="Arial"/>
          <w:sz w:val="22"/>
          <w:szCs w:val="22"/>
        </w:rPr>
        <w:t>assim</w:t>
      </w:r>
      <w:r w:rsidRPr="00E237D9">
        <w:rPr>
          <w:rFonts w:ascii="Arial" w:hAnsi="Arial" w:cs="Arial"/>
          <w:spacing w:val="1"/>
          <w:sz w:val="22"/>
          <w:szCs w:val="22"/>
        </w:rPr>
        <w:t xml:space="preserve"> </w:t>
      </w:r>
      <w:r w:rsidRPr="00E237D9">
        <w:rPr>
          <w:rFonts w:ascii="Arial" w:hAnsi="Arial" w:cs="Arial"/>
          <w:sz w:val="22"/>
          <w:szCs w:val="22"/>
        </w:rPr>
        <w:t>como a correção, eletrônica e/ou manual, de erros/falhas de programação das versões em uso para</w:t>
      </w:r>
      <w:r w:rsidRPr="00E237D9">
        <w:rPr>
          <w:rFonts w:ascii="Arial" w:hAnsi="Arial" w:cs="Arial"/>
          <w:spacing w:val="1"/>
          <w:sz w:val="22"/>
          <w:szCs w:val="22"/>
        </w:rPr>
        <w:t xml:space="preserve"> </w:t>
      </w:r>
      <w:r w:rsidRPr="00E237D9">
        <w:rPr>
          <w:rFonts w:ascii="Arial" w:hAnsi="Arial" w:cs="Arial"/>
          <w:sz w:val="22"/>
          <w:szCs w:val="22"/>
        </w:rPr>
        <w:t>garantir</w:t>
      </w:r>
      <w:r w:rsidRPr="00E237D9">
        <w:rPr>
          <w:rFonts w:ascii="Arial" w:hAnsi="Arial" w:cs="Arial"/>
          <w:spacing w:val="31"/>
          <w:sz w:val="22"/>
          <w:szCs w:val="22"/>
        </w:rPr>
        <w:t xml:space="preserve"> </w:t>
      </w:r>
      <w:r w:rsidRPr="00E237D9">
        <w:rPr>
          <w:rFonts w:ascii="Arial" w:hAnsi="Arial" w:cs="Arial"/>
          <w:sz w:val="22"/>
          <w:szCs w:val="22"/>
        </w:rPr>
        <w:t>a</w:t>
      </w:r>
      <w:r w:rsidRPr="00E237D9">
        <w:rPr>
          <w:rFonts w:ascii="Arial" w:hAnsi="Arial" w:cs="Arial"/>
          <w:spacing w:val="33"/>
          <w:sz w:val="22"/>
          <w:szCs w:val="22"/>
        </w:rPr>
        <w:t xml:space="preserve"> </w:t>
      </w:r>
      <w:r w:rsidRPr="00E237D9">
        <w:rPr>
          <w:rFonts w:ascii="Arial" w:hAnsi="Arial" w:cs="Arial"/>
          <w:sz w:val="22"/>
          <w:szCs w:val="22"/>
        </w:rPr>
        <w:t>operacionalidade</w:t>
      </w:r>
      <w:r w:rsidRPr="00E237D9">
        <w:rPr>
          <w:rFonts w:ascii="Arial" w:hAnsi="Arial" w:cs="Arial"/>
          <w:spacing w:val="30"/>
          <w:sz w:val="22"/>
          <w:szCs w:val="22"/>
        </w:rPr>
        <w:t xml:space="preserve"> </w:t>
      </w:r>
      <w:r w:rsidRPr="00E237D9">
        <w:rPr>
          <w:rFonts w:ascii="Arial" w:hAnsi="Arial" w:cs="Arial"/>
          <w:sz w:val="22"/>
          <w:szCs w:val="22"/>
        </w:rPr>
        <w:t>dos</w:t>
      </w:r>
      <w:r w:rsidRPr="00E237D9">
        <w:rPr>
          <w:rFonts w:ascii="Arial" w:hAnsi="Arial" w:cs="Arial"/>
          <w:spacing w:val="29"/>
          <w:sz w:val="22"/>
          <w:szCs w:val="22"/>
        </w:rPr>
        <w:t xml:space="preserve"> </w:t>
      </w:r>
      <w:r w:rsidRPr="00E237D9">
        <w:rPr>
          <w:rFonts w:ascii="Arial" w:hAnsi="Arial" w:cs="Arial"/>
          <w:sz w:val="22"/>
          <w:szCs w:val="22"/>
        </w:rPr>
        <w:t>mesmos</w:t>
      </w:r>
      <w:r w:rsidRPr="00E237D9">
        <w:rPr>
          <w:rFonts w:ascii="Arial" w:hAnsi="Arial" w:cs="Arial"/>
          <w:spacing w:val="29"/>
          <w:sz w:val="22"/>
          <w:szCs w:val="22"/>
        </w:rPr>
        <w:t xml:space="preserve"> </w:t>
      </w:r>
      <w:r w:rsidRPr="00E237D9">
        <w:rPr>
          <w:rFonts w:ascii="Arial" w:hAnsi="Arial" w:cs="Arial"/>
          <w:sz w:val="22"/>
          <w:szCs w:val="22"/>
        </w:rPr>
        <w:t>nas</w:t>
      </w:r>
      <w:r w:rsidRPr="00E237D9">
        <w:rPr>
          <w:rFonts w:ascii="Arial" w:hAnsi="Arial" w:cs="Arial"/>
          <w:spacing w:val="30"/>
          <w:sz w:val="22"/>
          <w:szCs w:val="22"/>
        </w:rPr>
        <w:t xml:space="preserve"> </w:t>
      </w:r>
      <w:r w:rsidRPr="00E237D9">
        <w:rPr>
          <w:rFonts w:ascii="Arial" w:hAnsi="Arial" w:cs="Arial"/>
          <w:sz w:val="22"/>
          <w:szCs w:val="22"/>
        </w:rPr>
        <w:t>funcionalidades</w:t>
      </w:r>
      <w:r w:rsidRPr="00E237D9">
        <w:rPr>
          <w:rFonts w:ascii="Arial" w:hAnsi="Arial" w:cs="Arial"/>
          <w:spacing w:val="29"/>
          <w:sz w:val="22"/>
          <w:szCs w:val="22"/>
        </w:rPr>
        <w:t xml:space="preserve"> </w:t>
      </w:r>
      <w:r w:rsidRPr="00E237D9">
        <w:rPr>
          <w:rFonts w:ascii="Arial" w:hAnsi="Arial" w:cs="Arial"/>
          <w:sz w:val="22"/>
          <w:szCs w:val="22"/>
        </w:rPr>
        <w:t>descritas</w:t>
      </w:r>
      <w:r w:rsidRPr="00E237D9">
        <w:rPr>
          <w:rFonts w:ascii="Arial" w:hAnsi="Arial" w:cs="Arial"/>
          <w:spacing w:val="29"/>
          <w:sz w:val="22"/>
          <w:szCs w:val="22"/>
        </w:rPr>
        <w:t xml:space="preserve"> </w:t>
      </w:r>
      <w:r w:rsidRPr="00E237D9">
        <w:rPr>
          <w:rFonts w:ascii="Arial" w:hAnsi="Arial" w:cs="Arial"/>
          <w:sz w:val="22"/>
          <w:szCs w:val="22"/>
        </w:rPr>
        <w:t>anteriormente,</w:t>
      </w:r>
      <w:r w:rsidRPr="00E237D9">
        <w:rPr>
          <w:rFonts w:ascii="Arial" w:hAnsi="Arial" w:cs="Arial"/>
          <w:spacing w:val="31"/>
          <w:sz w:val="22"/>
          <w:szCs w:val="22"/>
        </w:rPr>
        <w:t xml:space="preserve"> </w:t>
      </w:r>
      <w:r w:rsidRPr="00E237D9">
        <w:rPr>
          <w:rFonts w:ascii="Arial" w:hAnsi="Arial" w:cs="Arial"/>
          <w:sz w:val="22"/>
          <w:szCs w:val="22"/>
        </w:rPr>
        <w:t>mantendo</w:t>
      </w:r>
      <w:r w:rsidRPr="00E237D9">
        <w:rPr>
          <w:rFonts w:ascii="Arial" w:hAnsi="Arial" w:cs="Arial"/>
          <w:spacing w:val="30"/>
          <w:sz w:val="22"/>
          <w:szCs w:val="22"/>
        </w:rPr>
        <w:t xml:space="preserve"> </w:t>
      </w:r>
      <w:r w:rsidRPr="00E237D9">
        <w:rPr>
          <w:rFonts w:ascii="Arial" w:hAnsi="Arial" w:cs="Arial"/>
          <w:sz w:val="22"/>
          <w:szCs w:val="22"/>
        </w:rPr>
        <w:t>as parametrizações</w:t>
      </w:r>
      <w:r w:rsidRPr="00E237D9">
        <w:rPr>
          <w:rFonts w:ascii="Arial" w:hAnsi="Arial" w:cs="Arial"/>
          <w:spacing w:val="-2"/>
          <w:sz w:val="22"/>
          <w:szCs w:val="22"/>
        </w:rPr>
        <w:t xml:space="preserve"> </w:t>
      </w:r>
      <w:r w:rsidRPr="00E237D9">
        <w:rPr>
          <w:rFonts w:ascii="Arial" w:hAnsi="Arial" w:cs="Arial"/>
          <w:sz w:val="22"/>
          <w:szCs w:val="22"/>
        </w:rPr>
        <w:t>e customizações</w:t>
      </w:r>
      <w:r w:rsidRPr="00E237D9">
        <w:rPr>
          <w:rFonts w:ascii="Arial" w:hAnsi="Arial" w:cs="Arial"/>
          <w:spacing w:val="-2"/>
          <w:sz w:val="22"/>
          <w:szCs w:val="22"/>
        </w:rPr>
        <w:t xml:space="preserve"> </w:t>
      </w:r>
      <w:r w:rsidRPr="00E237D9">
        <w:rPr>
          <w:rFonts w:ascii="Arial" w:hAnsi="Arial" w:cs="Arial"/>
          <w:sz w:val="22"/>
          <w:szCs w:val="22"/>
        </w:rPr>
        <w:t>já efetuadas.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531"/>
        </w:tabs>
        <w:spacing w:before="120"/>
        <w:ind w:left="426" w:firstLine="0"/>
        <w:jc w:val="both"/>
        <w:rPr>
          <w:rFonts w:ascii="Arial" w:hAnsi="Arial" w:cs="Arial"/>
          <w:b/>
        </w:rPr>
      </w:pPr>
      <w:r w:rsidRPr="00E237D9">
        <w:rPr>
          <w:rFonts w:ascii="Arial" w:hAnsi="Arial" w:cs="Arial"/>
          <w:b/>
          <w:spacing w:val="-1"/>
        </w:rPr>
        <w:t>PRAZO</w:t>
      </w:r>
      <w:r w:rsidRPr="00E237D9">
        <w:rPr>
          <w:rFonts w:ascii="Arial" w:hAnsi="Arial" w:cs="Arial"/>
          <w:b/>
          <w:spacing w:val="-7"/>
        </w:rPr>
        <w:t xml:space="preserve"> </w:t>
      </w:r>
      <w:r w:rsidRPr="00E237D9">
        <w:rPr>
          <w:rFonts w:ascii="Arial" w:hAnsi="Arial" w:cs="Arial"/>
          <w:b/>
        </w:rPr>
        <w:t>PARA</w:t>
      </w:r>
      <w:r w:rsidRPr="00E237D9">
        <w:rPr>
          <w:rFonts w:ascii="Arial" w:hAnsi="Arial" w:cs="Arial"/>
          <w:b/>
          <w:spacing w:val="-7"/>
        </w:rPr>
        <w:t xml:space="preserve"> </w:t>
      </w:r>
      <w:r w:rsidRPr="00E237D9">
        <w:rPr>
          <w:rFonts w:ascii="Arial" w:hAnsi="Arial" w:cs="Arial"/>
          <w:b/>
        </w:rPr>
        <w:t>EXECUÇÃO</w:t>
      </w:r>
      <w:r w:rsidRPr="00E237D9">
        <w:rPr>
          <w:rFonts w:ascii="Arial" w:hAnsi="Arial" w:cs="Arial"/>
          <w:b/>
          <w:spacing w:val="-7"/>
        </w:rPr>
        <w:t xml:space="preserve"> </w:t>
      </w:r>
      <w:r w:rsidRPr="00E237D9">
        <w:rPr>
          <w:rFonts w:ascii="Arial" w:hAnsi="Arial" w:cs="Arial"/>
          <w:b/>
        </w:rPr>
        <w:t>DOS</w:t>
      </w:r>
      <w:r w:rsidRPr="00E237D9">
        <w:rPr>
          <w:rFonts w:ascii="Arial" w:hAnsi="Arial" w:cs="Arial"/>
          <w:b/>
          <w:spacing w:val="-33"/>
        </w:rPr>
        <w:t xml:space="preserve"> </w:t>
      </w:r>
      <w:r w:rsidRPr="00E237D9">
        <w:rPr>
          <w:rFonts w:ascii="Arial" w:hAnsi="Arial" w:cs="Arial"/>
          <w:b/>
        </w:rPr>
        <w:t>SERVIÇOS</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licitante declarada vencedora terá o prazo de 05 (cinco) dias úteis, a partir da sua convocação, para</w:t>
      </w:r>
      <w:r w:rsidRPr="00E237D9">
        <w:rPr>
          <w:rFonts w:ascii="Arial" w:hAnsi="Arial" w:cs="Arial"/>
          <w:spacing w:val="1"/>
          <w:sz w:val="22"/>
          <w:szCs w:val="22"/>
        </w:rPr>
        <w:t xml:space="preserve"> </w:t>
      </w:r>
      <w:r w:rsidRPr="00E237D9">
        <w:rPr>
          <w:rFonts w:ascii="Arial" w:hAnsi="Arial" w:cs="Arial"/>
          <w:sz w:val="22"/>
          <w:szCs w:val="22"/>
        </w:rPr>
        <w:t>fazer a apresentação do Sistema a comissão formada por servidores do SAAE e indicados pelo(a) Chefe</w:t>
      </w:r>
      <w:r w:rsidRPr="00E237D9">
        <w:rPr>
          <w:rFonts w:ascii="Arial" w:hAnsi="Arial" w:cs="Arial"/>
          <w:spacing w:val="1"/>
          <w:sz w:val="22"/>
          <w:szCs w:val="22"/>
        </w:rPr>
        <w:t xml:space="preserve"> </w:t>
      </w:r>
      <w:r w:rsidRPr="00E237D9">
        <w:rPr>
          <w:rFonts w:ascii="Arial" w:hAnsi="Arial" w:cs="Arial"/>
          <w:sz w:val="22"/>
          <w:szCs w:val="22"/>
        </w:rPr>
        <w:t>de Administração, com</w:t>
      </w:r>
      <w:r w:rsidRPr="00E237D9">
        <w:rPr>
          <w:rFonts w:ascii="Arial" w:hAnsi="Arial" w:cs="Arial"/>
          <w:spacing w:val="-1"/>
          <w:sz w:val="22"/>
          <w:szCs w:val="22"/>
        </w:rPr>
        <w:t xml:space="preserve"> </w:t>
      </w:r>
      <w:r w:rsidRPr="00E237D9">
        <w:rPr>
          <w:rFonts w:ascii="Arial" w:hAnsi="Arial" w:cs="Arial"/>
          <w:sz w:val="22"/>
          <w:szCs w:val="22"/>
        </w:rPr>
        <w:t>a finalidade</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comprovar</w:t>
      </w:r>
      <w:r w:rsidRPr="00E237D9">
        <w:rPr>
          <w:rFonts w:ascii="Arial" w:hAnsi="Arial" w:cs="Arial"/>
          <w:spacing w:val="-1"/>
          <w:sz w:val="22"/>
          <w:szCs w:val="22"/>
        </w:rPr>
        <w:t xml:space="preserve"> </w:t>
      </w:r>
      <w:r w:rsidRPr="00E237D9">
        <w:rPr>
          <w:rFonts w:ascii="Arial" w:hAnsi="Arial" w:cs="Arial"/>
          <w:sz w:val="22"/>
          <w:szCs w:val="22"/>
        </w:rPr>
        <w:t>todos</w:t>
      </w:r>
      <w:r w:rsidRPr="00E237D9">
        <w:rPr>
          <w:rFonts w:ascii="Arial" w:hAnsi="Arial" w:cs="Arial"/>
          <w:spacing w:val="-1"/>
          <w:sz w:val="22"/>
          <w:szCs w:val="22"/>
        </w:rPr>
        <w:t xml:space="preserve"> </w:t>
      </w:r>
      <w:r w:rsidRPr="00E237D9">
        <w:rPr>
          <w:rFonts w:ascii="Arial" w:hAnsi="Arial" w:cs="Arial"/>
          <w:sz w:val="22"/>
          <w:szCs w:val="22"/>
        </w:rPr>
        <w:t>os requisitos</w:t>
      </w:r>
      <w:r w:rsidRPr="00E237D9">
        <w:rPr>
          <w:rFonts w:ascii="Arial" w:hAnsi="Arial" w:cs="Arial"/>
          <w:spacing w:val="2"/>
          <w:sz w:val="22"/>
          <w:szCs w:val="22"/>
        </w:rPr>
        <w:t xml:space="preserve"> </w:t>
      </w:r>
      <w:r w:rsidRPr="00E237D9">
        <w:rPr>
          <w:rFonts w:ascii="Arial" w:hAnsi="Arial" w:cs="Arial"/>
          <w:sz w:val="22"/>
          <w:szCs w:val="22"/>
        </w:rPr>
        <w:t>do edital.</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Não</w:t>
      </w:r>
      <w:r w:rsidRPr="00E237D9">
        <w:rPr>
          <w:rFonts w:ascii="Arial" w:hAnsi="Arial" w:cs="Arial"/>
          <w:spacing w:val="1"/>
          <w:sz w:val="22"/>
          <w:szCs w:val="22"/>
        </w:rPr>
        <w:t xml:space="preserve"> </w:t>
      </w:r>
      <w:r w:rsidRPr="00E237D9">
        <w:rPr>
          <w:rFonts w:ascii="Arial" w:hAnsi="Arial" w:cs="Arial"/>
          <w:sz w:val="22"/>
          <w:szCs w:val="22"/>
        </w:rPr>
        <w:t>havendo</w:t>
      </w:r>
      <w:r w:rsidRPr="00E237D9">
        <w:rPr>
          <w:rFonts w:ascii="Arial" w:hAnsi="Arial" w:cs="Arial"/>
          <w:spacing w:val="1"/>
          <w:sz w:val="22"/>
          <w:szCs w:val="22"/>
        </w:rPr>
        <w:t xml:space="preserve"> </w:t>
      </w:r>
      <w:r w:rsidRPr="00E237D9">
        <w:rPr>
          <w:rFonts w:ascii="Arial" w:hAnsi="Arial" w:cs="Arial"/>
          <w:sz w:val="22"/>
          <w:szCs w:val="22"/>
        </w:rPr>
        <w:t>comprovação</w:t>
      </w:r>
      <w:r w:rsidRPr="00E237D9">
        <w:rPr>
          <w:rFonts w:ascii="Arial" w:hAnsi="Arial" w:cs="Arial"/>
          <w:spacing w:val="1"/>
          <w:sz w:val="22"/>
          <w:szCs w:val="22"/>
        </w:rPr>
        <w:t xml:space="preserve"> </w:t>
      </w:r>
      <w:r w:rsidRPr="00E237D9">
        <w:rPr>
          <w:rFonts w:ascii="Arial" w:hAnsi="Arial" w:cs="Arial"/>
          <w:sz w:val="22"/>
          <w:szCs w:val="22"/>
        </w:rPr>
        <w:t>dos</w:t>
      </w:r>
      <w:r w:rsidRPr="00E237D9">
        <w:rPr>
          <w:rFonts w:ascii="Arial" w:hAnsi="Arial" w:cs="Arial"/>
          <w:spacing w:val="1"/>
          <w:sz w:val="22"/>
          <w:szCs w:val="22"/>
        </w:rPr>
        <w:t xml:space="preserve"> </w:t>
      </w:r>
      <w:r w:rsidRPr="00E237D9">
        <w:rPr>
          <w:rFonts w:ascii="Arial" w:hAnsi="Arial" w:cs="Arial"/>
          <w:sz w:val="22"/>
          <w:szCs w:val="22"/>
        </w:rPr>
        <w:t>requisitos</w:t>
      </w:r>
      <w:r w:rsidRPr="00E237D9">
        <w:rPr>
          <w:rFonts w:ascii="Arial" w:hAnsi="Arial" w:cs="Arial"/>
          <w:spacing w:val="1"/>
          <w:sz w:val="22"/>
          <w:szCs w:val="22"/>
        </w:rPr>
        <w:t xml:space="preserve"> </w:t>
      </w:r>
      <w:r w:rsidRPr="00E237D9">
        <w:rPr>
          <w:rFonts w:ascii="Arial" w:hAnsi="Arial" w:cs="Arial"/>
          <w:sz w:val="22"/>
          <w:szCs w:val="22"/>
        </w:rPr>
        <w:t>previstos</w:t>
      </w:r>
      <w:r w:rsidRPr="00E237D9">
        <w:rPr>
          <w:rFonts w:ascii="Arial" w:hAnsi="Arial" w:cs="Arial"/>
          <w:spacing w:val="1"/>
          <w:sz w:val="22"/>
          <w:szCs w:val="22"/>
        </w:rPr>
        <w:t xml:space="preserve"> </w:t>
      </w:r>
      <w:r w:rsidRPr="00E237D9">
        <w:rPr>
          <w:rFonts w:ascii="Arial" w:hAnsi="Arial" w:cs="Arial"/>
          <w:sz w:val="22"/>
          <w:szCs w:val="22"/>
        </w:rPr>
        <w:t>neste</w:t>
      </w:r>
      <w:r w:rsidRPr="00E237D9">
        <w:rPr>
          <w:rFonts w:ascii="Arial" w:hAnsi="Arial" w:cs="Arial"/>
          <w:spacing w:val="1"/>
          <w:sz w:val="22"/>
          <w:szCs w:val="22"/>
        </w:rPr>
        <w:t xml:space="preserve"> </w:t>
      </w:r>
      <w:r w:rsidRPr="00E237D9">
        <w:rPr>
          <w:rFonts w:ascii="Arial" w:hAnsi="Arial" w:cs="Arial"/>
          <w:sz w:val="22"/>
          <w:szCs w:val="22"/>
        </w:rPr>
        <w:t>Termo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Referência</w:t>
      </w:r>
      <w:r w:rsidRPr="00E237D9">
        <w:rPr>
          <w:rFonts w:ascii="Arial" w:hAnsi="Arial" w:cs="Arial"/>
          <w:spacing w:val="1"/>
          <w:sz w:val="22"/>
          <w:szCs w:val="22"/>
        </w:rPr>
        <w:t xml:space="preserve"> </w:t>
      </w:r>
      <w:r w:rsidRPr="00E237D9">
        <w:rPr>
          <w:rFonts w:ascii="Arial" w:hAnsi="Arial" w:cs="Arial"/>
          <w:sz w:val="22"/>
          <w:szCs w:val="22"/>
        </w:rPr>
        <w:t>pela</w:t>
      </w:r>
      <w:r w:rsidRPr="00E237D9">
        <w:rPr>
          <w:rFonts w:ascii="Arial" w:hAnsi="Arial" w:cs="Arial"/>
          <w:spacing w:val="1"/>
          <w:sz w:val="22"/>
          <w:szCs w:val="22"/>
        </w:rPr>
        <w:t xml:space="preserve"> </w:t>
      </w:r>
      <w:r w:rsidRPr="00E237D9">
        <w:rPr>
          <w:rFonts w:ascii="Arial" w:hAnsi="Arial" w:cs="Arial"/>
          <w:sz w:val="22"/>
          <w:szCs w:val="22"/>
        </w:rPr>
        <w:t>empresa</w:t>
      </w:r>
      <w:r w:rsidRPr="00E237D9">
        <w:rPr>
          <w:rFonts w:ascii="Arial" w:hAnsi="Arial" w:cs="Arial"/>
          <w:spacing w:val="1"/>
          <w:sz w:val="22"/>
          <w:szCs w:val="22"/>
        </w:rPr>
        <w:t xml:space="preserve"> </w:t>
      </w:r>
      <w:r w:rsidRPr="00E237D9">
        <w:rPr>
          <w:rFonts w:ascii="Arial" w:hAnsi="Arial" w:cs="Arial"/>
          <w:sz w:val="22"/>
          <w:szCs w:val="22"/>
        </w:rPr>
        <w:t>proponente, o Pregoeiro convocará a empresa licitante subsequente, na ordem de classificação, para</w:t>
      </w:r>
      <w:r w:rsidRPr="00E237D9">
        <w:rPr>
          <w:rFonts w:ascii="Arial" w:hAnsi="Arial" w:cs="Arial"/>
          <w:spacing w:val="1"/>
          <w:sz w:val="22"/>
          <w:szCs w:val="22"/>
        </w:rPr>
        <w:t xml:space="preserve"> </w:t>
      </w:r>
      <w:r w:rsidRPr="00E237D9">
        <w:rPr>
          <w:rFonts w:ascii="Arial" w:hAnsi="Arial" w:cs="Arial"/>
          <w:sz w:val="22"/>
          <w:szCs w:val="22"/>
        </w:rPr>
        <w:t>que faça a respectiva demonstração do sistema, sendo avaliada nos mesmos moldes da empresa</w:t>
      </w:r>
      <w:r w:rsidRPr="00E237D9">
        <w:rPr>
          <w:rFonts w:ascii="Arial" w:hAnsi="Arial" w:cs="Arial"/>
          <w:spacing w:val="1"/>
          <w:sz w:val="22"/>
          <w:szCs w:val="22"/>
        </w:rPr>
        <w:t xml:space="preserve"> </w:t>
      </w:r>
      <w:r w:rsidRPr="00E237D9">
        <w:rPr>
          <w:rFonts w:ascii="Arial" w:hAnsi="Arial" w:cs="Arial"/>
          <w:sz w:val="22"/>
          <w:szCs w:val="22"/>
        </w:rPr>
        <w:t>licitante anterior,</w:t>
      </w:r>
      <w:r w:rsidRPr="00E237D9">
        <w:rPr>
          <w:rFonts w:ascii="Arial" w:hAnsi="Arial" w:cs="Arial"/>
          <w:spacing w:val="-1"/>
          <w:sz w:val="22"/>
          <w:szCs w:val="22"/>
        </w:rPr>
        <w:t xml:space="preserve"> </w:t>
      </w:r>
      <w:r w:rsidRPr="00E237D9">
        <w:rPr>
          <w:rFonts w:ascii="Arial" w:hAnsi="Arial" w:cs="Arial"/>
          <w:sz w:val="22"/>
          <w:szCs w:val="22"/>
        </w:rPr>
        <w:t>e assim,</w:t>
      </w:r>
      <w:r w:rsidRPr="00E237D9">
        <w:rPr>
          <w:rFonts w:ascii="Arial" w:hAnsi="Arial" w:cs="Arial"/>
          <w:spacing w:val="-1"/>
          <w:sz w:val="22"/>
          <w:szCs w:val="22"/>
        </w:rPr>
        <w:t xml:space="preserve"> </w:t>
      </w:r>
      <w:r w:rsidRPr="00E237D9">
        <w:rPr>
          <w:rFonts w:ascii="Arial" w:hAnsi="Arial" w:cs="Arial"/>
          <w:sz w:val="22"/>
          <w:szCs w:val="22"/>
        </w:rPr>
        <w:t>sucessivamente,</w:t>
      </w:r>
      <w:r w:rsidRPr="00E237D9">
        <w:rPr>
          <w:rFonts w:ascii="Arial" w:hAnsi="Arial" w:cs="Arial"/>
          <w:spacing w:val="-1"/>
          <w:sz w:val="22"/>
          <w:szCs w:val="22"/>
        </w:rPr>
        <w:t xml:space="preserve"> </w:t>
      </w:r>
      <w:r w:rsidRPr="00E237D9">
        <w:rPr>
          <w:rFonts w:ascii="Arial" w:hAnsi="Arial" w:cs="Arial"/>
          <w:sz w:val="22"/>
          <w:szCs w:val="22"/>
        </w:rPr>
        <w:t>até a</w:t>
      </w:r>
      <w:r w:rsidRPr="00E237D9">
        <w:rPr>
          <w:rFonts w:ascii="Arial" w:hAnsi="Arial" w:cs="Arial"/>
          <w:spacing w:val="2"/>
          <w:sz w:val="22"/>
          <w:szCs w:val="22"/>
        </w:rPr>
        <w:t xml:space="preserve"> </w:t>
      </w:r>
      <w:r w:rsidRPr="00E237D9">
        <w:rPr>
          <w:rFonts w:ascii="Arial" w:hAnsi="Arial" w:cs="Arial"/>
          <w:sz w:val="22"/>
          <w:szCs w:val="22"/>
        </w:rPr>
        <w:t>apuração de um</w:t>
      </w:r>
      <w:r w:rsidRPr="00E237D9">
        <w:rPr>
          <w:rFonts w:ascii="Arial" w:hAnsi="Arial" w:cs="Arial"/>
          <w:spacing w:val="-2"/>
          <w:sz w:val="22"/>
          <w:szCs w:val="22"/>
        </w:rPr>
        <w:t xml:space="preserve"> </w:t>
      </w:r>
      <w:r w:rsidRPr="00E237D9">
        <w:rPr>
          <w:rFonts w:ascii="Arial" w:hAnsi="Arial" w:cs="Arial"/>
          <w:sz w:val="22"/>
          <w:szCs w:val="22"/>
        </w:rPr>
        <w:t>software que atenda</w:t>
      </w:r>
      <w:r w:rsidRPr="00E237D9">
        <w:rPr>
          <w:rFonts w:ascii="Arial" w:hAnsi="Arial" w:cs="Arial"/>
          <w:spacing w:val="1"/>
          <w:sz w:val="22"/>
          <w:szCs w:val="22"/>
        </w:rPr>
        <w:t xml:space="preserve"> </w:t>
      </w:r>
      <w:r w:rsidRPr="00E237D9">
        <w:rPr>
          <w:rFonts w:ascii="Arial" w:hAnsi="Arial" w:cs="Arial"/>
          <w:sz w:val="22"/>
          <w:szCs w:val="22"/>
        </w:rPr>
        <w:t>às</w:t>
      </w:r>
      <w:r w:rsidRPr="00E237D9">
        <w:rPr>
          <w:rFonts w:ascii="Arial" w:hAnsi="Arial" w:cs="Arial"/>
          <w:spacing w:val="-1"/>
          <w:sz w:val="22"/>
          <w:szCs w:val="22"/>
        </w:rPr>
        <w:t xml:space="preserve"> </w:t>
      </w:r>
      <w:r w:rsidRPr="00E237D9">
        <w:rPr>
          <w:rFonts w:ascii="Arial" w:hAnsi="Arial" w:cs="Arial"/>
          <w:sz w:val="22"/>
          <w:szCs w:val="22"/>
        </w:rPr>
        <w:t>exigências.</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 Licitante Contratada terá o prazo de até 10 (dez) dias úteis, contados do recebimento da Ordem de</w:t>
      </w:r>
      <w:r w:rsidRPr="00E237D9">
        <w:rPr>
          <w:rFonts w:ascii="Arial" w:hAnsi="Arial" w:cs="Arial"/>
          <w:spacing w:val="1"/>
          <w:sz w:val="22"/>
          <w:szCs w:val="22"/>
        </w:rPr>
        <w:t xml:space="preserve"> </w:t>
      </w:r>
      <w:r w:rsidRPr="00E237D9">
        <w:rPr>
          <w:rFonts w:ascii="Arial" w:hAnsi="Arial" w:cs="Arial"/>
          <w:sz w:val="22"/>
          <w:szCs w:val="22"/>
        </w:rPr>
        <w:t>Serviços,</w:t>
      </w:r>
      <w:r w:rsidRPr="00E237D9">
        <w:rPr>
          <w:rFonts w:ascii="Arial" w:hAnsi="Arial" w:cs="Arial"/>
          <w:spacing w:val="16"/>
          <w:sz w:val="22"/>
          <w:szCs w:val="22"/>
        </w:rPr>
        <w:t xml:space="preserve"> </w:t>
      </w:r>
      <w:r w:rsidRPr="00E237D9">
        <w:rPr>
          <w:rFonts w:ascii="Arial" w:hAnsi="Arial" w:cs="Arial"/>
          <w:sz w:val="22"/>
          <w:szCs w:val="22"/>
        </w:rPr>
        <w:t>para</w:t>
      </w:r>
      <w:r w:rsidRPr="00E237D9">
        <w:rPr>
          <w:rFonts w:ascii="Arial" w:hAnsi="Arial" w:cs="Arial"/>
          <w:spacing w:val="14"/>
          <w:sz w:val="22"/>
          <w:szCs w:val="22"/>
        </w:rPr>
        <w:t xml:space="preserve"> </w:t>
      </w:r>
      <w:r w:rsidRPr="00E237D9">
        <w:rPr>
          <w:rFonts w:ascii="Arial" w:hAnsi="Arial" w:cs="Arial"/>
          <w:sz w:val="22"/>
          <w:szCs w:val="22"/>
        </w:rPr>
        <w:t>início</w:t>
      </w:r>
      <w:r w:rsidRPr="00E237D9">
        <w:rPr>
          <w:rFonts w:ascii="Arial" w:hAnsi="Arial" w:cs="Arial"/>
          <w:spacing w:val="14"/>
          <w:sz w:val="22"/>
          <w:szCs w:val="22"/>
        </w:rPr>
        <w:t xml:space="preserve"> </w:t>
      </w:r>
      <w:r w:rsidRPr="00E237D9">
        <w:rPr>
          <w:rFonts w:ascii="Arial" w:hAnsi="Arial" w:cs="Arial"/>
          <w:sz w:val="22"/>
          <w:szCs w:val="22"/>
        </w:rPr>
        <w:t>das</w:t>
      </w:r>
      <w:r w:rsidRPr="00E237D9">
        <w:rPr>
          <w:rFonts w:ascii="Arial" w:hAnsi="Arial" w:cs="Arial"/>
          <w:spacing w:val="14"/>
          <w:sz w:val="22"/>
          <w:szCs w:val="22"/>
        </w:rPr>
        <w:t xml:space="preserve"> </w:t>
      </w:r>
      <w:r w:rsidRPr="00E237D9">
        <w:rPr>
          <w:rFonts w:ascii="Arial" w:hAnsi="Arial" w:cs="Arial"/>
          <w:sz w:val="22"/>
          <w:szCs w:val="22"/>
        </w:rPr>
        <w:t>instalações</w:t>
      </w:r>
      <w:r w:rsidRPr="00E237D9">
        <w:rPr>
          <w:rFonts w:ascii="Arial" w:hAnsi="Arial" w:cs="Arial"/>
          <w:spacing w:val="13"/>
          <w:sz w:val="22"/>
          <w:szCs w:val="22"/>
        </w:rPr>
        <w:t xml:space="preserve"> </w:t>
      </w:r>
      <w:r w:rsidRPr="00E237D9">
        <w:rPr>
          <w:rFonts w:ascii="Arial" w:hAnsi="Arial" w:cs="Arial"/>
          <w:sz w:val="22"/>
          <w:szCs w:val="22"/>
        </w:rPr>
        <w:t>dos</w:t>
      </w:r>
      <w:r w:rsidRPr="00E237D9">
        <w:rPr>
          <w:rFonts w:ascii="Arial" w:hAnsi="Arial" w:cs="Arial"/>
          <w:spacing w:val="13"/>
          <w:sz w:val="22"/>
          <w:szCs w:val="22"/>
        </w:rPr>
        <w:t xml:space="preserve"> </w:t>
      </w:r>
      <w:r w:rsidRPr="00E237D9">
        <w:rPr>
          <w:rFonts w:ascii="Arial" w:hAnsi="Arial" w:cs="Arial"/>
          <w:sz w:val="22"/>
          <w:szCs w:val="22"/>
        </w:rPr>
        <w:t>Sistemas,</w:t>
      </w:r>
      <w:r w:rsidRPr="00E237D9">
        <w:rPr>
          <w:rFonts w:ascii="Arial" w:hAnsi="Arial" w:cs="Arial"/>
          <w:spacing w:val="15"/>
          <w:sz w:val="22"/>
          <w:szCs w:val="22"/>
        </w:rPr>
        <w:t xml:space="preserve"> </w:t>
      </w:r>
      <w:r w:rsidRPr="00E237D9">
        <w:rPr>
          <w:rFonts w:ascii="Arial" w:hAnsi="Arial" w:cs="Arial"/>
          <w:sz w:val="22"/>
          <w:szCs w:val="22"/>
        </w:rPr>
        <w:t>e</w:t>
      </w:r>
      <w:r w:rsidRPr="00E237D9">
        <w:rPr>
          <w:rFonts w:ascii="Arial" w:hAnsi="Arial" w:cs="Arial"/>
          <w:spacing w:val="14"/>
          <w:sz w:val="22"/>
          <w:szCs w:val="22"/>
        </w:rPr>
        <w:t xml:space="preserve"> </w:t>
      </w:r>
      <w:r w:rsidRPr="00E237D9">
        <w:rPr>
          <w:rFonts w:ascii="Arial" w:hAnsi="Arial" w:cs="Arial"/>
          <w:sz w:val="22"/>
          <w:szCs w:val="22"/>
        </w:rPr>
        <w:t>o</w:t>
      </w:r>
      <w:r w:rsidRPr="00E237D9">
        <w:rPr>
          <w:rFonts w:ascii="Arial" w:hAnsi="Arial" w:cs="Arial"/>
          <w:spacing w:val="14"/>
          <w:sz w:val="22"/>
          <w:szCs w:val="22"/>
        </w:rPr>
        <w:t xml:space="preserve"> </w:t>
      </w:r>
      <w:r w:rsidRPr="00E237D9">
        <w:rPr>
          <w:rFonts w:ascii="Arial" w:hAnsi="Arial" w:cs="Arial"/>
          <w:sz w:val="22"/>
          <w:szCs w:val="22"/>
        </w:rPr>
        <w:t>prazo</w:t>
      </w:r>
      <w:r w:rsidRPr="00E237D9">
        <w:rPr>
          <w:rFonts w:ascii="Arial" w:hAnsi="Arial" w:cs="Arial"/>
          <w:spacing w:val="15"/>
          <w:sz w:val="22"/>
          <w:szCs w:val="22"/>
        </w:rPr>
        <w:t xml:space="preserve"> </w:t>
      </w:r>
      <w:r w:rsidRPr="00E237D9">
        <w:rPr>
          <w:rFonts w:ascii="Arial" w:hAnsi="Arial" w:cs="Arial"/>
          <w:sz w:val="22"/>
          <w:szCs w:val="22"/>
        </w:rPr>
        <w:t>de</w:t>
      </w:r>
      <w:r w:rsidRPr="00E237D9">
        <w:rPr>
          <w:rFonts w:ascii="Arial" w:hAnsi="Arial" w:cs="Arial"/>
          <w:spacing w:val="14"/>
          <w:sz w:val="22"/>
          <w:szCs w:val="22"/>
        </w:rPr>
        <w:t xml:space="preserve"> </w:t>
      </w:r>
      <w:r w:rsidRPr="00E237D9">
        <w:rPr>
          <w:rFonts w:ascii="Arial" w:hAnsi="Arial" w:cs="Arial"/>
          <w:sz w:val="22"/>
          <w:szCs w:val="22"/>
        </w:rPr>
        <w:t>até</w:t>
      </w:r>
      <w:r w:rsidRPr="00E237D9">
        <w:rPr>
          <w:rFonts w:ascii="Arial" w:hAnsi="Arial" w:cs="Arial"/>
          <w:spacing w:val="14"/>
          <w:sz w:val="22"/>
          <w:szCs w:val="22"/>
        </w:rPr>
        <w:t xml:space="preserve"> </w:t>
      </w:r>
      <w:r w:rsidRPr="00E237D9">
        <w:rPr>
          <w:rFonts w:ascii="Arial" w:hAnsi="Arial" w:cs="Arial"/>
          <w:sz w:val="22"/>
          <w:szCs w:val="22"/>
        </w:rPr>
        <w:t>10</w:t>
      </w:r>
      <w:r w:rsidRPr="00E237D9">
        <w:rPr>
          <w:rFonts w:ascii="Arial" w:hAnsi="Arial" w:cs="Arial"/>
          <w:spacing w:val="15"/>
          <w:sz w:val="22"/>
          <w:szCs w:val="22"/>
        </w:rPr>
        <w:t xml:space="preserve"> </w:t>
      </w:r>
      <w:r w:rsidRPr="00E237D9">
        <w:rPr>
          <w:rFonts w:ascii="Arial" w:hAnsi="Arial" w:cs="Arial"/>
          <w:sz w:val="22"/>
          <w:szCs w:val="22"/>
        </w:rPr>
        <w:t>(dez)</w:t>
      </w:r>
      <w:r w:rsidRPr="00E237D9">
        <w:rPr>
          <w:rFonts w:ascii="Arial" w:hAnsi="Arial" w:cs="Arial"/>
          <w:spacing w:val="13"/>
          <w:sz w:val="22"/>
          <w:szCs w:val="22"/>
        </w:rPr>
        <w:t xml:space="preserve"> </w:t>
      </w:r>
      <w:r w:rsidRPr="00E237D9">
        <w:rPr>
          <w:rFonts w:ascii="Arial" w:hAnsi="Arial" w:cs="Arial"/>
          <w:sz w:val="22"/>
          <w:szCs w:val="22"/>
        </w:rPr>
        <w:t>dias,</w:t>
      </w:r>
      <w:r w:rsidRPr="00E237D9">
        <w:rPr>
          <w:rFonts w:ascii="Arial" w:hAnsi="Arial" w:cs="Arial"/>
          <w:spacing w:val="14"/>
          <w:sz w:val="22"/>
          <w:szCs w:val="22"/>
        </w:rPr>
        <w:t xml:space="preserve"> </w:t>
      </w:r>
      <w:r w:rsidRPr="00E237D9">
        <w:rPr>
          <w:rFonts w:ascii="Arial" w:hAnsi="Arial" w:cs="Arial"/>
          <w:sz w:val="22"/>
          <w:szCs w:val="22"/>
        </w:rPr>
        <w:t>contados</w:t>
      </w:r>
      <w:r w:rsidRPr="00E237D9">
        <w:rPr>
          <w:rFonts w:ascii="Arial" w:hAnsi="Arial" w:cs="Arial"/>
          <w:spacing w:val="14"/>
          <w:sz w:val="22"/>
          <w:szCs w:val="22"/>
        </w:rPr>
        <w:t xml:space="preserve"> </w:t>
      </w:r>
      <w:r w:rsidRPr="00E237D9">
        <w:rPr>
          <w:rFonts w:ascii="Arial" w:hAnsi="Arial" w:cs="Arial"/>
          <w:sz w:val="22"/>
          <w:szCs w:val="22"/>
        </w:rPr>
        <w:t>da</w:t>
      </w:r>
      <w:r w:rsidRPr="00E237D9">
        <w:rPr>
          <w:rFonts w:ascii="Arial" w:hAnsi="Arial" w:cs="Arial"/>
          <w:spacing w:val="12"/>
          <w:sz w:val="22"/>
          <w:szCs w:val="22"/>
        </w:rPr>
        <w:t xml:space="preserve"> </w:t>
      </w:r>
      <w:r w:rsidRPr="00E237D9">
        <w:rPr>
          <w:rFonts w:ascii="Arial" w:hAnsi="Arial" w:cs="Arial"/>
          <w:sz w:val="22"/>
          <w:szCs w:val="22"/>
        </w:rPr>
        <w:t>data</w:t>
      </w:r>
      <w:r w:rsidRPr="00E237D9">
        <w:rPr>
          <w:rFonts w:ascii="Arial" w:hAnsi="Arial" w:cs="Arial"/>
          <w:spacing w:val="-64"/>
          <w:sz w:val="22"/>
          <w:szCs w:val="22"/>
        </w:rPr>
        <w:t xml:space="preserve"> </w:t>
      </w:r>
      <w:r w:rsidRPr="00E237D9">
        <w:rPr>
          <w:rFonts w:ascii="Arial" w:hAnsi="Arial" w:cs="Arial"/>
          <w:sz w:val="22"/>
          <w:szCs w:val="22"/>
        </w:rPr>
        <w:t xml:space="preserve">de início dos serviços de instalação, para término e entrega do Sistema ao CONTRATANTE, em pleno </w:t>
      </w:r>
      <w:r w:rsidRPr="00E237D9">
        <w:rPr>
          <w:rFonts w:ascii="Arial" w:hAnsi="Arial" w:cs="Arial"/>
          <w:spacing w:val="-64"/>
          <w:sz w:val="22"/>
          <w:szCs w:val="22"/>
        </w:rPr>
        <w:t xml:space="preserve"> </w:t>
      </w:r>
      <w:r w:rsidRPr="00E237D9">
        <w:rPr>
          <w:rFonts w:ascii="Arial" w:hAnsi="Arial" w:cs="Arial"/>
          <w:sz w:val="22"/>
          <w:szCs w:val="22"/>
        </w:rPr>
        <w:t>e perfeito</w:t>
      </w:r>
      <w:r w:rsidRPr="00E237D9">
        <w:rPr>
          <w:rFonts w:ascii="Arial" w:hAnsi="Arial" w:cs="Arial"/>
          <w:spacing w:val="3"/>
          <w:sz w:val="22"/>
          <w:szCs w:val="22"/>
        </w:rPr>
        <w:t xml:space="preserve"> </w:t>
      </w:r>
      <w:r w:rsidRPr="00E237D9">
        <w:rPr>
          <w:rFonts w:ascii="Arial" w:hAnsi="Arial" w:cs="Arial"/>
          <w:sz w:val="22"/>
          <w:szCs w:val="22"/>
        </w:rPr>
        <w:t>funcionamento.</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531"/>
        </w:tabs>
        <w:spacing w:before="120"/>
        <w:ind w:left="426" w:firstLine="0"/>
        <w:jc w:val="both"/>
        <w:rPr>
          <w:rFonts w:ascii="Arial" w:hAnsi="Arial" w:cs="Arial"/>
          <w:b/>
        </w:rPr>
      </w:pPr>
      <w:r w:rsidRPr="00E237D9">
        <w:rPr>
          <w:rFonts w:ascii="Arial" w:hAnsi="Arial" w:cs="Arial"/>
          <w:b/>
        </w:rPr>
        <w:t>RESPONSÁVEL</w:t>
      </w:r>
      <w:r w:rsidRPr="00E237D9">
        <w:rPr>
          <w:rFonts w:ascii="Arial" w:hAnsi="Arial" w:cs="Arial"/>
          <w:b/>
          <w:spacing w:val="11"/>
        </w:rPr>
        <w:t xml:space="preserve"> </w:t>
      </w:r>
      <w:r w:rsidRPr="00E237D9">
        <w:rPr>
          <w:rFonts w:ascii="Arial" w:hAnsi="Arial" w:cs="Arial"/>
          <w:b/>
        </w:rPr>
        <w:t>PELO</w:t>
      </w:r>
      <w:r w:rsidRPr="00E237D9">
        <w:rPr>
          <w:rFonts w:ascii="Arial" w:hAnsi="Arial" w:cs="Arial"/>
          <w:b/>
          <w:spacing w:val="-3"/>
        </w:rPr>
        <w:t xml:space="preserve"> </w:t>
      </w:r>
      <w:r w:rsidRPr="00E237D9">
        <w:rPr>
          <w:rFonts w:ascii="Arial" w:hAnsi="Arial" w:cs="Arial"/>
          <w:b/>
        </w:rPr>
        <w:t>ACOMPANHAMENTO</w:t>
      </w:r>
      <w:r w:rsidRPr="00E237D9">
        <w:rPr>
          <w:rFonts w:ascii="Arial" w:hAnsi="Arial" w:cs="Arial"/>
          <w:b/>
          <w:spacing w:val="-3"/>
        </w:rPr>
        <w:t xml:space="preserve"> </w:t>
      </w:r>
      <w:r w:rsidRPr="00E237D9">
        <w:rPr>
          <w:rFonts w:ascii="Arial" w:hAnsi="Arial" w:cs="Arial"/>
          <w:b/>
        </w:rPr>
        <w:t>DO</w:t>
      </w:r>
      <w:r w:rsidRPr="00E237D9">
        <w:rPr>
          <w:rFonts w:ascii="Arial" w:hAnsi="Arial" w:cs="Arial"/>
          <w:b/>
          <w:spacing w:val="-3"/>
        </w:rPr>
        <w:t xml:space="preserve"> </w:t>
      </w:r>
      <w:r w:rsidRPr="00E237D9">
        <w:rPr>
          <w:rFonts w:ascii="Arial" w:hAnsi="Arial" w:cs="Arial"/>
          <w:b/>
        </w:rPr>
        <w:t>CONTRATO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O</w:t>
      </w:r>
      <w:r w:rsidRPr="00E237D9">
        <w:rPr>
          <w:rFonts w:ascii="Arial" w:hAnsi="Arial" w:cs="Arial"/>
          <w:spacing w:val="52"/>
          <w:sz w:val="22"/>
          <w:szCs w:val="22"/>
        </w:rPr>
        <w:t xml:space="preserve"> </w:t>
      </w:r>
      <w:r w:rsidRPr="00E237D9">
        <w:rPr>
          <w:rFonts w:ascii="Arial" w:hAnsi="Arial" w:cs="Arial"/>
          <w:sz w:val="22"/>
          <w:szCs w:val="22"/>
        </w:rPr>
        <w:t>responsável</w:t>
      </w:r>
      <w:r w:rsidRPr="00E237D9">
        <w:rPr>
          <w:rFonts w:ascii="Arial" w:hAnsi="Arial" w:cs="Arial"/>
          <w:spacing w:val="51"/>
          <w:sz w:val="22"/>
          <w:szCs w:val="22"/>
        </w:rPr>
        <w:t xml:space="preserve"> </w:t>
      </w:r>
      <w:r w:rsidRPr="00E237D9">
        <w:rPr>
          <w:rFonts w:ascii="Arial" w:hAnsi="Arial" w:cs="Arial"/>
          <w:sz w:val="22"/>
          <w:szCs w:val="22"/>
        </w:rPr>
        <w:t>pelo</w:t>
      </w:r>
      <w:r w:rsidRPr="00E237D9">
        <w:rPr>
          <w:rFonts w:ascii="Arial" w:hAnsi="Arial" w:cs="Arial"/>
          <w:spacing w:val="50"/>
          <w:sz w:val="22"/>
          <w:szCs w:val="22"/>
        </w:rPr>
        <w:t xml:space="preserve"> </w:t>
      </w:r>
      <w:r w:rsidRPr="00E237D9">
        <w:rPr>
          <w:rFonts w:ascii="Arial" w:hAnsi="Arial" w:cs="Arial"/>
          <w:sz w:val="22"/>
          <w:szCs w:val="22"/>
        </w:rPr>
        <w:t>acompanhamento</w:t>
      </w:r>
      <w:r w:rsidRPr="00E237D9">
        <w:rPr>
          <w:rFonts w:ascii="Arial" w:hAnsi="Arial" w:cs="Arial"/>
          <w:spacing w:val="51"/>
          <w:sz w:val="22"/>
          <w:szCs w:val="22"/>
        </w:rPr>
        <w:t xml:space="preserve"> </w:t>
      </w:r>
      <w:r w:rsidRPr="00E237D9">
        <w:rPr>
          <w:rFonts w:ascii="Arial" w:hAnsi="Arial" w:cs="Arial"/>
          <w:sz w:val="22"/>
          <w:szCs w:val="22"/>
        </w:rPr>
        <w:t>da</w:t>
      </w:r>
      <w:r w:rsidRPr="00E237D9">
        <w:rPr>
          <w:rFonts w:ascii="Arial" w:hAnsi="Arial" w:cs="Arial"/>
          <w:spacing w:val="50"/>
          <w:sz w:val="22"/>
          <w:szCs w:val="22"/>
        </w:rPr>
        <w:t xml:space="preserve"> </w:t>
      </w:r>
      <w:r w:rsidRPr="00E237D9">
        <w:rPr>
          <w:rFonts w:ascii="Arial" w:hAnsi="Arial" w:cs="Arial"/>
          <w:sz w:val="22"/>
          <w:szCs w:val="22"/>
        </w:rPr>
        <w:t>execução</w:t>
      </w:r>
      <w:r w:rsidRPr="00E237D9">
        <w:rPr>
          <w:rFonts w:ascii="Arial" w:hAnsi="Arial" w:cs="Arial"/>
          <w:spacing w:val="51"/>
          <w:sz w:val="22"/>
          <w:szCs w:val="22"/>
        </w:rPr>
        <w:t xml:space="preserve"> </w:t>
      </w:r>
      <w:r w:rsidRPr="00E237D9">
        <w:rPr>
          <w:rFonts w:ascii="Arial" w:hAnsi="Arial" w:cs="Arial"/>
          <w:sz w:val="22"/>
          <w:szCs w:val="22"/>
        </w:rPr>
        <w:t>do</w:t>
      </w:r>
      <w:r w:rsidRPr="00E237D9">
        <w:rPr>
          <w:rFonts w:ascii="Arial" w:hAnsi="Arial" w:cs="Arial"/>
          <w:spacing w:val="50"/>
          <w:sz w:val="22"/>
          <w:szCs w:val="22"/>
        </w:rPr>
        <w:t xml:space="preserve"> </w:t>
      </w:r>
      <w:r w:rsidRPr="00E237D9">
        <w:rPr>
          <w:rFonts w:ascii="Arial" w:hAnsi="Arial" w:cs="Arial"/>
          <w:sz w:val="22"/>
          <w:szCs w:val="22"/>
        </w:rPr>
        <w:t>contrato</w:t>
      </w:r>
      <w:r w:rsidRPr="00E237D9">
        <w:rPr>
          <w:rFonts w:ascii="Arial" w:hAnsi="Arial" w:cs="Arial"/>
          <w:spacing w:val="51"/>
          <w:sz w:val="22"/>
          <w:szCs w:val="22"/>
        </w:rPr>
        <w:t xml:space="preserve"> </w:t>
      </w:r>
      <w:r w:rsidRPr="00E237D9">
        <w:rPr>
          <w:rFonts w:ascii="Arial" w:hAnsi="Arial" w:cs="Arial"/>
          <w:sz w:val="22"/>
          <w:szCs w:val="22"/>
        </w:rPr>
        <w:t>será</w:t>
      </w:r>
      <w:r w:rsidRPr="00E237D9">
        <w:rPr>
          <w:rFonts w:ascii="Arial" w:hAnsi="Arial" w:cs="Arial"/>
          <w:spacing w:val="50"/>
          <w:sz w:val="22"/>
          <w:szCs w:val="22"/>
        </w:rPr>
        <w:t xml:space="preserve"> </w:t>
      </w:r>
      <w:r w:rsidRPr="00E237D9">
        <w:rPr>
          <w:rFonts w:ascii="Arial" w:hAnsi="Arial" w:cs="Arial"/>
          <w:sz w:val="22"/>
          <w:szCs w:val="22"/>
        </w:rPr>
        <w:t>um</w:t>
      </w:r>
      <w:r w:rsidRPr="00E237D9">
        <w:rPr>
          <w:rFonts w:ascii="Arial" w:hAnsi="Arial" w:cs="Arial"/>
          <w:spacing w:val="51"/>
          <w:sz w:val="22"/>
          <w:szCs w:val="22"/>
        </w:rPr>
        <w:t xml:space="preserve"> </w:t>
      </w:r>
      <w:r w:rsidRPr="00E237D9">
        <w:rPr>
          <w:rFonts w:ascii="Arial" w:hAnsi="Arial" w:cs="Arial"/>
          <w:sz w:val="22"/>
          <w:szCs w:val="22"/>
        </w:rPr>
        <w:t>servidor designado pela Diretoria do SAAE através de Portaria.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531"/>
        </w:tabs>
        <w:spacing w:before="120"/>
        <w:ind w:left="426" w:firstLine="0"/>
        <w:jc w:val="both"/>
        <w:rPr>
          <w:rFonts w:ascii="Arial" w:hAnsi="Arial" w:cs="Arial"/>
          <w:b/>
        </w:rPr>
      </w:pPr>
      <w:r w:rsidRPr="00E237D9">
        <w:rPr>
          <w:rFonts w:ascii="Arial" w:hAnsi="Arial" w:cs="Arial"/>
          <w:b/>
          <w:spacing w:val="9"/>
        </w:rPr>
        <w:t>ESTIMATIVA</w:t>
      </w:r>
      <w:r w:rsidRPr="00E237D9">
        <w:rPr>
          <w:rFonts w:ascii="Arial" w:hAnsi="Arial" w:cs="Arial"/>
          <w:b/>
          <w:spacing w:val="-1"/>
        </w:rPr>
        <w:t xml:space="preserve"> </w:t>
      </w:r>
      <w:r w:rsidRPr="00E237D9">
        <w:rPr>
          <w:rFonts w:ascii="Arial" w:hAnsi="Arial" w:cs="Arial"/>
          <w:b/>
        </w:rPr>
        <w:t>DO VALOR</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O</w:t>
      </w:r>
      <w:r w:rsidRPr="00E237D9">
        <w:rPr>
          <w:rFonts w:ascii="Arial" w:hAnsi="Arial" w:cs="Arial"/>
          <w:spacing w:val="23"/>
          <w:sz w:val="22"/>
          <w:szCs w:val="22"/>
        </w:rPr>
        <w:t xml:space="preserve"> </w:t>
      </w:r>
      <w:r w:rsidRPr="00E237D9">
        <w:rPr>
          <w:rFonts w:ascii="Arial" w:hAnsi="Arial" w:cs="Arial"/>
          <w:sz w:val="22"/>
          <w:szCs w:val="22"/>
        </w:rPr>
        <w:t>valor</w:t>
      </w:r>
      <w:r w:rsidRPr="00E237D9">
        <w:rPr>
          <w:rFonts w:ascii="Arial" w:hAnsi="Arial" w:cs="Arial"/>
          <w:spacing w:val="22"/>
          <w:sz w:val="22"/>
          <w:szCs w:val="22"/>
        </w:rPr>
        <w:t xml:space="preserve"> </w:t>
      </w:r>
      <w:r w:rsidRPr="00E237D9">
        <w:rPr>
          <w:rFonts w:ascii="Arial" w:hAnsi="Arial" w:cs="Arial"/>
          <w:sz w:val="22"/>
          <w:szCs w:val="22"/>
        </w:rPr>
        <w:t>total</w:t>
      </w:r>
      <w:r w:rsidRPr="00E237D9">
        <w:rPr>
          <w:rFonts w:ascii="Arial" w:hAnsi="Arial" w:cs="Arial"/>
          <w:spacing w:val="22"/>
          <w:sz w:val="22"/>
          <w:szCs w:val="22"/>
        </w:rPr>
        <w:t xml:space="preserve"> </w:t>
      </w:r>
      <w:r w:rsidRPr="00E237D9">
        <w:rPr>
          <w:rFonts w:ascii="Arial" w:hAnsi="Arial" w:cs="Arial"/>
          <w:sz w:val="22"/>
          <w:szCs w:val="22"/>
        </w:rPr>
        <w:t>estimado</w:t>
      </w:r>
      <w:r w:rsidRPr="00E237D9">
        <w:rPr>
          <w:rFonts w:ascii="Arial" w:hAnsi="Arial" w:cs="Arial"/>
          <w:spacing w:val="24"/>
          <w:sz w:val="22"/>
          <w:szCs w:val="22"/>
        </w:rPr>
        <w:t xml:space="preserve"> </w:t>
      </w:r>
      <w:r w:rsidRPr="00E237D9">
        <w:rPr>
          <w:rFonts w:ascii="Arial" w:hAnsi="Arial" w:cs="Arial"/>
          <w:sz w:val="22"/>
          <w:szCs w:val="22"/>
        </w:rPr>
        <w:t>do</w:t>
      </w:r>
      <w:r w:rsidRPr="00E237D9">
        <w:rPr>
          <w:rFonts w:ascii="Arial" w:hAnsi="Arial" w:cs="Arial"/>
          <w:spacing w:val="24"/>
          <w:sz w:val="22"/>
          <w:szCs w:val="22"/>
        </w:rPr>
        <w:t xml:space="preserve"> </w:t>
      </w:r>
      <w:r w:rsidRPr="00E237D9">
        <w:rPr>
          <w:rFonts w:ascii="Arial" w:hAnsi="Arial" w:cs="Arial"/>
          <w:sz w:val="22"/>
          <w:szCs w:val="22"/>
        </w:rPr>
        <w:t>serviço</w:t>
      </w:r>
      <w:r w:rsidRPr="00E237D9">
        <w:rPr>
          <w:rFonts w:ascii="Arial" w:hAnsi="Arial" w:cs="Arial"/>
          <w:spacing w:val="24"/>
          <w:sz w:val="22"/>
          <w:szCs w:val="22"/>
        </w:rPr>
        <w:t xml:space="preserve"> </w:t>
      </w:r>
      <w:r w:rsidRPr="00E237D9">
        <w:rPr>
          <w:rFonts w:ascii="Arial" w:hAnsi="Arial" w:cs="Arial"/>
          <w:sz w:val="22"/>
          <w:szCs w:val="22"/>
        </w:rPr>
        <w:t>solicitado</w:t>
      </w:r>
      <w:r w:rsidRPr="00E237D9">
        <w:rPr>
          <w:rFonts w:ascii="Arial" w:hAnsi="Arial" w:cs="Arial"/>
          <w:spacing w:val="24"/>
          <w:sz w:val="22"/>
          <w:szCs w:val="22"/>
        </w:rPr>
        <w:t xml:space="preserve"> </w:t>
      </w:r>
      <w:r w:rsidRPr="00E237D9">
        <w:rPr>
          <w:rFonts w:ascii="Arial" w:hAnsi="Arial" w:cs="Arial"/>
          <w:sz w:val="22"/>
          <w:szCs w:val="22"/>
        </w:rPr>
        <w:t>é</w:t>
      </w:r>
      <w:r w:rsidRPr="00E237D9">
        <w:rPr>
          <w:rFonts w:ascii="Arial" w:hAnsi="Arial" w:cs="Arial"/>
          <w:spacing w:val="24"/>
          <w:sz w:val="22"/>
          <w:szCs w:val="22"/>
        </w:rPr>
        <w:t xml:space="preserve"> </w:t>
      </w:r>
      <w:r w:rsidRPr="00E237D9">
        <w:rPr>
          <w:rFonts w:ascii="Arial" w:hAnsi="Arial" w:cs="Arial"/>
          <w:sz w:val="22"/>
          <w:szCs w:val="22"/>
        </w:rPr>
        <w:t>de</w:t>
      </w:r>
      <w:r w:rsidRPr="00E237D9">
        <w:rPr>
          <w:rFonts w:ascii="Arial" w:hAnsi="Arial" w:cs="Arial"/>
          <w:spacing w:val="26"/>
          <w:sz w:val="22"/>
          <w:szCs w:val="22"/>
        </w:rPr>
        <w:t xml:space="preserve"> </w:t>
      </w:r>
      <w:r w:rsidRPr="00E237D9">
        <w:rPr>
          <w:rFonts w:ascii="Arial" w:hAnsi="Arial" w:cs="Arial"/>
          <w:sz w:val="22"/>
          <w:szCs w:val="22"/>
        </w:rPr>
        <w:t>R$</w:t>
      </w:r>
      <w:r w:rsidRPr="00E237D9">
        <w:rPr>
          <w:rFonts w:ascii="Arial" w:hAnsi="Arial" w:cs="Arial"/>
          <w:spacing w:val="21"/>
          <w:sz w:val="22"/>
          <w:szCs w:val="22"/>
        </w:rPr>
        <w:t xml:space="preserve"> </w:t>
      </w:r>
      <w:r w:rsidR="001C01BF" w:rsidRPr="00E237D9">
        <w:rPr>
          <w:rFonts w:ascii="Arial" w:hAnsi="Arial" w:cs="Arial"/>
          <w:sz w:val="22"/>
          <w:szCs w:val="22"/>
        </w:rPr>
        <w:t>49.300,00 (quarenta e nove mil e trezentos reais)</w:t>
      </w:r>
      <w:r w:rsidRPr="00E237D9">
        <w:rPr>
          <w:rFonts w:ascii="Arial" w:hAnsi="Arial" w:cs="Arial"/>
          <w:spacing w:val="21"/>
          <w:sz w:val="22"/>
          <w:szCs w:val="22"/>
        </w:rPr>
        <w:t xml:space="preserve"> </w:t>
      </w:r>
      <w:r w:rsidR="001C01BF" w:rsidRPr="00E237D9">
        <w:rPr>
          <w:rFonts w:ascii="Arial" w:hAnsi="Arial" w:cs="Arial"/>
          <w:sz w:val="22"/>
          <w:szCs w:val="22"/>
        </w:rPr>
        <w:t>s</w:t>
      </w:r>
      <w:r w:rsidRPr="00E237D9">
        <w:rPr>
          <w:rFonts w:ascii="Arial" w:hAnsi="Arial" w:cs="Arial"/>
          <w:sz w:val="22"/>
          <w:szCs w:val="22"/>
        </w:rPr>
        <w:t>endo</w:t>
      </w:r>
      <w:r w:rsidRPr="00E237D9">
        <w:rPr>
          <w:rFonts w:ascii="Arial" w:hAnsi="Arial" w:cs="Arial"/>
          <w:spacing w:val="21"/>
          <w:sz w:val="22"/>
          <w:szCs w:val="22"/>
        </w:rPr>
        <w:t xml:space="preserve"> </w:t>
      </w:r>
      <w:r w:rsidRPr="00E237D9">
        <w:rPr>
          <w:rFonts w:ascii="Arial" w:hAnsi="Arial" w:cs="Arial"/>
          <w:sz w:val="22"/>
          <w:szCs w:val="22"/>
        </w:rPr>
        <w:t>baseado</w:t>
      </w:r>
      <w:r w:rsidRPr="00E237D9">
        <w:rPr>
          <w:rFonts w:ascii="Arial" w:hAnsi="Arial" w:cs="Arial"/>
          <w:spacing w:val="21"/>
          <w:sz w:val="22"/>
          <w:szCs w:val="22"/>
        </w:rPr>
        <w:t xml:space="preserve"> </w:t>
      </w:r>
      <w:r w:rsidRPr="00E237D9">
        <w:rPr>
          <w:rFonts w:ascii="Arial" w:hAnsi="Arial" w:cs="Arial"/>
          <w:sz w:val="22"/>
          <w:szCs w:val="22"/>
        </w:rPr>
        <w:t>na</w:t>
      </w:r>
      <w:r w:rsidRPr="00E237D9">
        <w:rPr>
          <w:rFonts w:ascii="Arial" w:hAnsi="Arial" w:cs="Arial"/>
          <w:spacing w:val="21"/>
          <w:sz w:val="22"/>
          <w:szCs w:val="22"/>
        </w:rPr>
        <w:t xml:space="preserve"> </w:t>
      </w:r>
      <w:r w:rsidRPr="00E237D9">
        <w:rPr>
          <w:rFonts w:ascii="Arial" w:hAnsi="Arial" w:cs="Arial"/>
          <w:sz w:val="22"/>
          <w:szCs w:val="22"/>
        </w:rPr>
        <w:t>média</w:t>
      </w:r>
      <w:r w:rsidRPr="00E237D9">
        <w:rPr>
          <w:rFonts w:ascii="Arial" w:hAnsi="Arial" w:cs="Arial"/>
          <w:spacing w:val="21"/>
          <w:sz w:val="22"/>
          <w:szCs w:val="22"/>
        </w:rPr>
        <w:t xml:space="preserve"> </w:t>
      </w:r>
      <w:r w:rsidRPr="00E237D9">
        <w:rPr>
          <w:rFonts w:ascii="Arial" w:hAnsi="Arial" w:cs="Arial"/>
          <w:sz w:val="22"/>
          <w:szCs w:val="22"/>
        </w:rPr>
        <w:t>aritmética</w:t>
      </w:r>
      <w:r w:rsidRPr="00E237D9">
        <w:rPr>
          <w:rFonts w:ascii="Arial" w:hAnsi="Arial" w:cs="Arial"/>
          <w:spacing w:val="-64"/>
          <w:sz w:val="22"/>
          <w:szCs w:val="22"/>
        </w:rPr>
        <w:t xml:space="preserve"> </w:t>
      </w:r>
      <w:r w:rsidRPr="00E237D9">
        <w:rPr>
          <w:rFonts w:ascii="Arial" w:hAnsi="Arial" w:cs="Arial"/>
          <w:sz w:val="22"/>
          <w:szCs w:val="22"/>
        </w:rPr>
        <w:t>dos</w:t>
      </w:r>
      <w:r w:rsidRPr="00E237D9">
        <w:rPr>
          <w:rFonts w:ascii="Arial" w:hAnsi="Arial" w:cs="Arial"/>
          <w:spacing w:val="-1"/>
          <w:sz w:val="22"/>
          <w:szCs w:val="22"/>
        </w:rPr>
        <w:t xml:space="preserve"> </w:t>
      </w:r>
      <w:r w:rsidRPr="00E237D9">
        <w:rPr>
          <w:rFonts w:ascii="Arial" w:hAnsi="Arial" w:cs="Arial"/>
          <w:sz w:val="22"/>
          <w:szCs w:val="22"/>
        </w:rPr>
        <w:t>orçamentos, apresentados junto</w:t>
      </w:r>
      <w:r w:rsidRPr="00E237D9">
        <w:rPr>
          <w:rFonts w:ascii="Arial" w:hAnsi="Arial" w:cs="Arial"/>
          <w:spacing w:val="1"/>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este</w:t>
      </w:r>
      <w:r w:rsidRPr="00E237D9">
        <w:rPr>
          <w:rFonts w:ascii="Arial" w:hAnsi="Arial" w:cs="Arial"/>
          <w:spacing w:val="1"/>
          <w:sz w:val="22"/>
          <w:szCs w:val="22"/>
        </w:rPr>
        <w:t xml:space="preserve"> </w:t>
      </w:r>
      <w:r w:rsidRPr="00E237D9">
        <w:rPr>
          <w:rFonts w:ascii="Arial" w:hAnsi="Arial" w:cs="Arial"/>
          <w:sz w:val="22"/>
          <w:szCs w:val="22"/>
        </w:rPr>
        <w:t>Temo</w:t>
      </w:r>
      <w:r w:rsidRPr="00E237D9">
        <w:rPr>
          <w:rFonts w:ascii="Arial" w:hAnsi="Arial" w:cs="Arial"/>
          <w:spacing w:val="2"/>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Referência.</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531"/>
        </w:tabs>
        <w:spacing w:before="120"/>
        <w:ind w:left="426" w:firstLine="0"/>
        <w:jc w:val="both"/>
        <w:rPr>
          <w:rFonts w:ascii="Arial" w:hAnsi="Arial" w:cs="Arial"/>
          <w:b/>
        </w:rPr>
      </w:pPr>
      <w:r w:rsidRPr="00E237D9">
        <w:rPr>
          <w:rFonts w:ascii="Arial" w:hAnsi="Arial" w:cs="Arial"/>
          <w:b/>
        </w:rPr>
        <w:t>CRITÉRIOS</w:t>
      </w:r>
      <w:r w:rsidRPr="00E237D9">
        <w:rPr>
          <w:rFonts w:ascii="Arial" w:hAnsi="Arial" w:cs="Arial"/>
          <w:b/>
          <w:spacing w:val="-4"/>
        </w:rPr>
        <w:t xml:space="preserve"> </w:t>
      </w:r>
      <w:r w:rsidRPr="00E237D9">
        <w:rPr>
          <w:rFonts w:ascii="Arial" w:hAnsi="Arial" w:cs="Arial"/>
          <w:b/>
        </w:rPr>
        <w:t>DE</w:t>
      </w:r>
      <w:r w:rsidRPr="00E237D9">
        <w:rPr>
          <w:rFonts w:ascii="Arial" w:hAnsi="Arial" w:cs="Arial"/>
          <w:b/>
          <w:spacing w:val="44"/>
        </w:rPr>
        <w:t xml:space="preserve"> </w:t>
      </w:r>
      <w:r w:rsidRPr="00E237D9">
        <w:rPr>
          <w:rFonts w:ascii="Arial" w:hAnsi="Arial" w:cs="Arial"/>
          <w:b/>
        </w:rPr>
        <w:t>ACEITABILIDADE</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Conforme</w:t>
      </w:r>
      <w:r w:rsidRPr="00E237D9">
        <w:rPr>
          <w:rFonts w:ascii="Arial" w:hAnsi="Arial" w:cs="Arial"/>
          <w:spacing w:val="2"/>
          <w:sz w:val="22"/>
          <w:szCs w:val="22"/>
        </w:rPr>
        <w:t xml:space="preserve"> </w:t>
      </w:r>
      <w:r w:rsidRPr="00E237D9">
        <w:rPr>
          <w:rFonts w:ascii="Arial" w:hAnsi="Arial" w:cs="Arial"/>
          <w:sz w:val="22"/>
          <w:szCs w:val="22"/>
        </w:rPr>
        <w:t>o Artigo 73 da Lei</w:t>
      </w:r>
      <w:r w:rsidRPr="00E237D9">
        <w:rPr>
          <w:rFonts w:ascii="Arial" w:hAnsi="Arial" w:cs="Arial"/>
          <w:spacing w:val="-2"/>
          <w:sz w:val="22"/>
          <w:szCs w:val="22"/>
        </w:rPr>
        <w:t xml:space="preserve"> </w:t>
      </w:r>
      <w:r w:rsidRPr="00E237D9">
        <w:rPr>
          <w:rFonts w:ascii="Arial" w:hAnsi="Arial" w:cs="Arial"/>
          <w:sz w:val="22"/>
          <w:szCs w:val="22"/>
        </w:rPr>
        <w:t>8.666/93:</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Art.</w:t>
      </w:r>
      <w:r w:rsidRPr="00E237D9">
        <w:rPr>
          <w:rFonts w:ascii="Arial" w:hAnsi="Arial" w:cs="Arial"/>
          <w:spacing w:val="-1"/>
          <w:sz w:val="22"/>
          <w:szCs w:val="22"/>
        </w:rPr>
        <w:t xml:space="preserve"> </w:t>
      </w:r>
      <w:r w:rsidRPr="00E237D9">
        <w:rPr>
          <w:rFonts w:ascii="Arial" w:hAnsi="Arial" w:cs="Arial"/>
          <w:sz w:val="22"/>
          <w:szCs w:val="22"/>
        </w:rPr>
        <w:t>73.</w:t>
      </w:r>
      <w:r w:rsidRPr="00E237D9">
        <w:rPr>
          <w:rFonts w:ascii="Arial" w:hAnsi="Arial" w:cs="Arial"/>
          <w:spacing w:val="-1"/>
          <w:sz w:val="22"/>
          <w:szCs w:val="22"/>
        </w:rPr>
        <w:t xml:space="preserve"> </w:t>
      </w:r>
      <w:r w:rsidRPr="00E237D9">
        <w:rPr>
          <w:rFonts w:ascii="Arial" w:hAnsi="Arial" w:cs="Arial"/>
          <w:sz w:val="22"/>
          <w:szCs w:val="22"/>
        </w:rPr>
        <w:t>Executado o</w:t>
      </w:r>
      <w:r w:rsidRPr="00E237D9">
        <w:rPr>
          <w:rFonts w:ascii="Arial" w:hAnsi="Arial" w:cs="Arial"/>
          <w:spacing w:val="1"/>
          <w:sz w:val="22"/>
          <w:szCs w:val="22"/>
        </w:rPr>
        <w:t xml:space="preserve"> </w:t>
      </w:r>
      <w:r w:rsidRPr="00E237D9">
        <w:rPr>
          <w:rFonts w:ascii="Arial" w:hAnsi="Arial" w:cs="Arial"/>
          <w:sz w:val="22"/>
          <w:szCs w:val="22"/>
        </w:rPr>
        <w:t>contrato,</w:t>
      </w:r>
      <w:r w:rsidRPr="00E237D9">
        <w:rPr>
          <w:rFonts w:ascii="Arial" w:hAnsi="Arial" w:cs="Arial"/>
          <w:spacing w:val="2"/>
          <w:sz w:val="22"/>
          <w:szCs w:val="22"/>
        </w:rPr>
        <w:t xml:space="preserve"> </w:t>
      </w:r>
      <w:r w:rsidRPr="00E237D9">
        <w:rPr>
          <w:rFonts w:ascii="Arial" w:hAnsi="Arial" w:cs="Arial"/>
          <w:sz w:val="22"/>
          <w:szCs w:val="22"/>
        </w:rPr>
        <w:t>o seu objeto</w:t>
      </w:r>
      <w:r w:rsidRPr="00E237D9">
        <w:rPr>
          <w:rFonts w:ascii="Arial" w:hAnsi="Arial" w:cs="Arial"/>
          <w:spacing w:val="1"/>
          <w:sz w:val="22"/>
          <w:szCs w:val="22"/>
        </w:rPr>
        <w:t xml:space="preserve"> </w:t>
      </w:r>
      <w:r w:rsidRPr="00E237D9">
        <w:rPr>
          <w:rFonts w:ascii="Arial" w:hAnsi="Arial" w:cs="Arial"/>
          <w:sz w:val="22"/>
          <w:szCs w:val="22"/>
        </w:rPr>
        <w:t>será recebido:</w:t>
      </w:r>
    </w:p>
    <w:p w:rsidR="00AC44AC" w:rsidRPr="00E237D9" w:rsidRDefault="00AC44AC" w:rsidP="00CB6CEE">
      <w:pPr>
        <w:pStyle w:val="Ttulo2"/>
        <w:keepNext/>
        <w:numPr>
          <w:ilvl w:val="1"/>
          <w:numId w:val="2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uppressAutoHyphens/>
        <w:overflowPunct w:val="0"/>
        <w:autoSpaceDN/>
        <w:spacing w:before="120"/>
        <w:ind w:left="426" w:firstLine="0"/>
        <w:jc w:val="both"/>
        <w:textAlignment w:val="baseline"/>
        <w:rPr>
          <w:rFonts w:ascii="Arial" w:hAnsi="Arial" w:cs="Arial"/>
          <w:i w:val="0"/>
          <w:sz w:val="22"/>
          <w:szCs w:val="22"/>
        </w:rPr>
      </w:pPr>
      <w:r w:rsidRPr="00E237D9">
        <w:rPr>
          <w:rFonts w:ascii="Arial" w:hAnsi="Arial" w:cs="Arial"/>
          <w:i w:val="0"/>
          <w:spacing w:val="-11"/>
          <w:sz w:val="22"/>
          <w:szCs w:val="22"/>
        </w:rPr>
        <w:t>I</w:t>
      </w:r>
      <w:r w:rsidRPr="00E237D9">
        <w:rPr>
          <w:rFonts w:ascii="Arial" w:hAnsi="Arial" w:cs="Arial"/>
          <w:i w:val="0"/>
          <w:spacing w:val="21"/>
          <w:sz w:val="22"/>
          <w:szCs w:val="22"/>
        </w:rPr>
        <w:t xml:space="preserve"> </w:t>
      </w:r>
      <w:r w:rsidRPr="00E237D9">
        <w:rPr>
          <w:rFonts w:ascii="Arial" w:hAnsi="Arial" w:cs="Arial"/>
          <w:i w:val="0"/>
          <w:spacing w:val="-11"/>
          <w:sz w:val="22"/>
          <w:szCs w:val="22"/>
        </w:rPr>
        <w:t>-</w:t>
      </w:r>
      <w:r w:rsidRPr="00E237D9">
        <w:rPr>
          <w:rFonts w:ascii="Arial" w:hAnsi="Arial" w:cs="Arial"/>
          <w:i w:val="0"/>
          <w:spacing w:val="-7"/>
          <w:sz w:val="22"/>
          <w:szCs w:val="22"/>
        </w:rPr>
        <w:t xml:space="preserve"> </w:t>
      </w:r>
      <w:r w:rsidRPr="00E237D9">
        <w:rPr>
          <w:rFonts w:ascii="Arial" w:hAnsi="Arial" w:cs="Arial"/>
          <w:i w:val="0"/>
          <w:spacing w:val="-11"/>
          <w:sz w:val="22"/>
          <w:szCs w:val="22"/>
        </w:rPr>
        <w:t>em</w:t>
      </w:r>
      <w:r w:rsidRPr="00E237D9">
        <w:rPr>
          <w:rFonts w:ascii="Arial" w:hAnsi="Arial" w:cs="Arial"/>
          <w:i w:val="0"/>
          <w:spacing w:val="-20"/>
          <w:sz w:val="22"/>
          <w:szCs w:val="22"/>
        </w:rPr>
        <w:t xml:space="preserve"> </w:t>
      </w:r>
      <w:r w:rsidRPr="00E237D9">
        <w:rPr>
          <w:rFonts w:ascii="Arial" w:hAnsi="Arial" w:cs="Arial"/>
          <w:i w:val="0"/>
          <w:spacing w:val="-11"/>
          <w:sz w:val="22"/>
          <w:szCs w:val="22"/>
        </w:rPr>
        <w:t>se</w:t>
      </w:r>
      <w:r w:rsidRPr="00E237D9">
        <w:rPr>
          <w:rFonts w:ascii="Arial" w:hAnsi="Arial" w:cs="Arial"/>
          <w:i w:val="0"/>
          <w:spacing w:val="-34"/>
          <w:sz w:val="22"/>
          <w:szCs w:val="22"/>
        </w:rPr>
        <w:t xml:space="preserve"> </w:t>
      </w:r>
      <w:r w:rsidRPr="00E237D9">
        <w:rPr>
          <w:rFonts w:ascii="Arial" w:hAnsi="Arial" w:cs="Arial"/>
          <w:i w:val="0"/>
          <w:spacing w:val="-11"/>
          <w:sz w:val="22"/>
          <w:szCs w:val="22"/>
        </w:rPr>
        <w:t>tratando</w:t>
      </w:r>
      <w:r w:rsidRPr="00E237D9">
        <w:rPr>
          <w:rFonts w:ascii="Arial" w:hAnsi="Arial" w:cs="Arial"/>
          <w:i w:val="0"/>
          <w:spacing w:val="-33"/>
          <w:sz w:val="22"/>
          <w:szCs w:val="22"/>
        </w:rPr>
        <w:t xml:space="preserve"> </w:t>
      </w:r>
      <w:r w:rsidRPr="00E237D9">
        <w:rPr>
          <w:rFonts w:ascii="Arial" w:hAnsi="Arial" w:cs="Arial"/>
          <w:i w:val="0"/>
          <w:spacing w:val="-11"/>
          <w:sz w:val="22"/>
          <w:szCs w:val="22"/>
        </w:rPr>
        <w:t>de</w:t>
      </w:r>
      <w:r w:rsidRPr="00E237D9">
        <w:rPr>
          <w:rFonts w:ascii="Arial" w:hAnsi="Arial" w:cs="Arial"/>
          <w:i w:val="0"/>
          <w:spacing w:val="-35"/>
          <w:sz w:val="22"/>
          <w:szCs w:val="22"/>
        </w:rPr>
        <w:t xml:space="preserve"> </w:t>
      </w:r>
      <w:r w:rsidRPr="00E237D9">
        <w:rPr>
          <w:rFonts w:ascii="Arial" w:hAnsi="Arial" w:cs="Arial"/>
          <w:i w:val="0"/>
          <w:spacing w:val="-11"/>
          <w:sz w:val="22"/>
          <w:szCs w:val="22"/>
        </w:rPr>
        <w:t>obras</w:t>
      </w:r>
      <w:r w:rsidRPr="00E237D9">
        <w:rPr>
          <w:rFonts w:ascii="Arial" w:hAnsi="Arial" w:cs="Arial"/>
          <w:i w:val="0"/>
          <w:spacing w:val="-46"/>
          <w:sz w:val="22"/>
          <w:szCs w:val="22"/>
        </w:rPr>
        <w:t xml:space="preserve"> </w:t>
      </w:r>
      <w:r w:rsidRPr="00E237D9">
        <w:rPr>
          <w:rFonts w:ascii="Arial" w:hAnsi="Arial" w:cs="Arial"/>
          <w:i w:val="0"/>
          <w:spacing w:val="-11"/>
          <w:sz w:val="22"/>
          <w:szCs w:val="22"/>
        </w:rPr>
        <w:t>e</w:t>
      </w:r>
      <w:r w:rsidRPr="00E237D9">
        <w:rPr>
          <w:rFonts w:ascii="Arial" w:hAnsi="Arial" w:cs="Arial"/>
          <w:i w:val="0"/>
          <w:spacing w:val="-35"/>
          <w:sz w:val="22"/>
          <w:szCs w:val="22"/>
        </w:rPr>
        <w:t xml:space="preserve"> </w:t>
      </w:r>
      <w:r w:rsidRPr="00E237D9">
        <w:rPr>
          <w:rFonts w:ascii="Arial" w:hAnsi="Arial" w:cs="Arial"/>
          <w:i w:val="0"/>
          <w:spacing w:val="-11"/>
          <w:sz w:val="22"/>
          <w:szCs w:val="22"/>
        </w:rPr>
        <w:t>serviços:</w:t>
      </w:r>
    </w:p>
    <w:p w:rsidR="00AC44AC" w:rsidRPr="00E237D9" w:rsidRDefault="00AC44AC" w:rsidP="00CB6CEE">
      <w:pPr>
        <w:pStyle w:val="PargrafodaLista"/>
        <w:numPr>
          <w:ilvl w:val="0"/>
          <w:numId w:val="22"/>
        </w:numPr>
        <w:tabs>
          <w:tab w:val="left" w:pos="1788"/>
        </w:tabs>
        <w:spacing w:before="120"/>
        <w:ind w:left="426" w:firstLine="0"/>
        <w:jc w:val="both"/>
        <w:rPr>
          <w:rFonts w:ascii="Arial" w:hAnsi="Arial" w:cs="Arial"/>
        </w:rPr>
      </w:pPr>
      <w:r w:rsidRPr="00E237D9">
        <w:rPr>
          <w:rFonts w:ascii="Arial" w:hAnsi="Arial" w:cs="Arial"/>
        </w:rPr>
        <w:t>provisoriamente, pelo responsável por seu acompanhamento e fiscalização, mediante</w:t>
      </w:r>
      <w:r w:rsidRPr="00E237D9">
        <w:rPr>
          <w:rFonts w:ascii="Arial" w:hAnsi="Arial" w:cs="Arial"/>
          <w:spacing w:val="1"/>
        </w:rPr>
        <w:t xml:space="preserve"> </w:t>
      </w:r>
      <w:r w:rsidRPr="00E237D9">
        <w:rPr>
          <w:rFonts w:ascii="Arial" w:hAnsi="Arial" w:cs="Arial"/>
        </w:rPr>
        <w:t>termo</w:t>
      </w:r>
      <w:r w:rsidRPr="00E237D9">
        <w:rPr>
          <w:rFonts w:ascii="Arial" w:hAnsi="Arial" w:cs="Arial"/>
          <w:spacing w:val="20"/>
        </w:rPr>
        <w:t xml:space="preserve"> </w:t>
      </w:r>
      <w:r w:rsidRPr="00E237D9">
        <w:rPr>
          <w:rFonts w:ascii="Arial" w:hAnsi="Arial" w:cs="Arial"/>
        </w:rPr>
        <w:t>circunstanciado,</w:t>
      </w:r>
      <w:r w:rsidRPr="00E237D9">
        <w:rPr>
          <w:rFonts w:ascii="Arial" w:hAnsi="Arial" w:cs="Arial"/>
          <w:spacing w:val="21"/>
        </w:rPr>
        <w:t xml:space="preserve"> </w:t>
      </w:r>
      <w:r w:rsidRPr="00E237D9">
        <w:rPr>
          <w:rFonts w:ascii="Arial" w:hAnsi="Arial" w:cs="Arial"/>
        </w:rPr>
        <w:t>assinado</w:t>
      </w:r>
      <w:r w:rsidRPr="00E237D9">
        <w:rPr>
          <w:rFonts w:ascii="Arial" w:hAnsi="Arial" w:cs="Arial"/>
          <w:spacing w:val="21"/>
        </w:rPr>
        <w:t xml:space="preserve"> </w:t>
      </w:r>
      <w:r w:rsidRPr="00E237D9">
        <w:rPr>
          <w:rFonts w:ascii="Arial" w:hAnsi="Arial" w:cs="Arial"/>
        </w:rPr>
        <w:t>pelas</w:t>
      </w:r>
      <w:r w:rsidRPr="00E237D9">
        <w:rPr>
          <w:rFonts w:ascii="Arial" w:hAnsi="Arial" w:cs="Arial"/>
          <w:spacing w:val="20"/>
        </w:rPr>
        <w:t xml:space="preserve"> </w:t>
      </w:r>
      <w:r w:rsidRPr="00E237D9">
        <w:rPr>
          <w:rFonts w:ascii="Arial" w:hAnsi="Arial" w:cs="Arial"/>
        </w:rPr>
        <w:t>partes</w:t>
      </w:r>
      <w:r w:rsidRPr="00E237D9">
        <w:rPr>
          <w:rFonts w:ascii="Arial" w:hAnsi="Arial" w:cs="Arial"/>
          <w:spacing w:val="21"/>
        </w:rPr>
        <w:t xml:space="preserve"> </w:t>
      </w:r>
      <w:r w:rsidRPr="00E237D9">
        <w:rPr>
          <w:rFonts w:ascii="Arial" w:hAnsi="Arial" w:cs="Arial"/>
        </w:rPr>
        <w:t>em</w:t>
      </w:r>
      <w:r w:rsidRPr="00E237D9">
        <w:rPr>
          <w:rFonts w:ascii="Arial" w:hAnsi="Arial" w:cs="Arial"/>
          <w:spacing w:val="22"/>
        </w:rPr>
        <w:t xml:space="preserve"> </w:t>
      </w:r>
      <w:r w:rsidRPr="00E237D9">
        <w:rPr>
          <w:rFonts w:ascii="Arial" w:hAnsi="Arial" w:cs="Arial"/>
        </w:rPr>
        <w:t>até</w:t>
      </w:r>
      <w:r w:rsidRPr="00E237D9">
        <w:rPr>
          <w:rFonts w:ascii="Arial" w:hAnsi="Arial" w:cs="Arial"/>
          <w:spacing w:val="20"/>
        </w:rPr>
        <w:t xml:space="preserve"> </w:t>
      </w:r>
      <w:r w:rsidRPr="00E237D9">
        <w:rPr>
          <w:rFonts w:ascii="Arial" w:hAnsi="Arial" w:cs="Arial"/>
        </w:rPr>
        <w:t>15</w:t>
      </w:r>
      <w:r w:rsidRPr="00E237D9">
        <w:rPr>
          <w:rFonts w:ascii="Arial" w:hAnsi="Arial" w:cs="Arial"/>
          <w:spacing w:val="21"/>
        </w:rPr>
        <w:t xml:space="preserve"> </w:t>
      </w:r>
      <w:r w:rsidRPr="00E237D9">
        <w:rPr>
          <w:rFonts w:ascii="Arial" w:hAnsi="Arial" w:cs="Arial"/>
        </w:rPr>
        <w:t>(quinze)</w:t>
      </w:r>
      <w:r w:rsidRPr="00E237D9">
        <w:rPr>
          <w:rFonts w:ascii="Arial" w:hAnsi="Arial" w:cs="Arial"/>
          <w:spacing w:val="20"/>
        </w:rPr>
        <w:t xml:space="preserve"> </w:t>
      </w:r>
      <w:r w:rsidRPr="00E237D9">
        <w:rPr>
          <w:rFonts w:ascii="Arial" w:hAnsi="Arial" w:cs="Arial"/>
        </w:rPr>
        <w:t>dias</w:t>
      </w:r>
      <w:r w:rsidRPr="00E237D9">
        <w:rPr>
          <w:rFonts w:ascii="Arial" w:hAnsi="Arial" w:cs="Arial"/>
          <w:spacing w:val="17"/>
        </w:rPr>
        <w:t xml:space="preserve"> </w:t>
      </w:r>
      <w:r w:rsidRPr="00E237D9">
        <w:rPr>
          <w:rFonts w:ascii="Arial" w:hAnsi="Arial" w:cs="Arial"/>
        </w:rPr>
        <w:t>da</w:t>
      </w:r>
      <w:r w:rsidRPr="00E237D9">
        <w:rPr>
          <w:rFonts w:ascii="Arial" w:hAnsi="Arial" w:cs="Arial"/>
          <w:spacing w:val="19"/>
        </w:rPr>
        <w:t xml:space="preserve"> </w:t>
      </w:r>
      <w:r w:rsidRPr="00E237D9">
        <w:rPr>
          <w:rFonts w:ascii="Arial" w:hAnsi="Arial" w:cs="Arial"/>
        </w:rPr>
        <w:t>comunicação</w:t>
      </w:r>
      <w:r w:rsidRPr="00E237D9">
        <w:rPr>
          <w:rFonts w:ascii="Arial" w:hAnsi="Arial" w:cs="Arial"/>
          <w:spacing w:val="21"/>
        </w:rPr>
        <w:t xml:space="preserve"> </w:t>
      </w:r>
      <w:r w:rsidRPr="00E237D9">
        <w:rPr>
          <w:rFonts w:ascii="Arial" w:hAnsi="Arial" w:cs="Arial"/>
        </w:rPr>
        <w:t>escrita</w:t>
      </w:r>
      <w:r w:rsidRPr="00E237D9">
        <w:rPr>
          <w:rFonts w:ascii="Arial" w:hAnsi="Arial" w:cs="Arial"/>
          <w:spacing w:val="-65"/>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contratado;</w:t>
      </w:r>
    </w:p>
    <w:p w:rsidR="00AC44AC" w:rsidRPr="00E237D9" w:rsidRDefault="00AC44AC" w:rsidP="00CB6CEE">
      <w:pPr>
        <w:pStyle w:val="PargrafodaLista"/>
        <w:numPr>
          <w:ilvl w:val="0"/>
          <w:numId w:val="22"/>
        </w:numPr>
        <w:tabs>
          <w:tab w:val="left" w:pos="2014"/>
        </w:tabs>
        <w:spacing w:before="120"/>
        <w:ind w:left="426" w:firstLine="0"/>
        <w:jc w:val="both"/>
        <w:rPr>
          <w:rFonts w:ascii="Arial" w:hAnsi="Arial" w:cs="Arial"/>
        </w:rPr>
      </w:pPr>
      <w:r w:rsidRPr="00E237D9">
        <w:rPr>
          <w:rFonts w:ascii="Arial" w:hAnsi="Arial" w:cs="Arial"/>
        </w:rPr>
        <w:t>definitivamente, por servidor ou comissão designada pela autoridade competente,</w:t>
      </w:r>
      <w:r w:rsidRPr="00E237D9">
        <w:rPr>
          <w:rFonts w:ascii="Arial" w:hAnsi="Arial" w:cs="Arial"/>
          <w:spacing w:val="1"/>
        </w:rPr>
        <w:t xml:space="preserve"> </w:t>
      </w:r>
      <w:r w:rsidRPr="00E237D9">
        <w:rPr>
          <w:rFonts w:ascii="Arial" w:hAnsi="Arial" w:cs="Arial"/>
        </w:rPr>
        <w:t>mediante</w:t>
      </w:r>
      <w:r w:rsidRPr="00E237D9">
        <w:rPr>
          <w:rFonts w:ascii="Arial" w:hAnsi="Arial" w:cs="Arial"/>
          <w:spacing w:val="1"/>
        </w:rPr>
        <w:t xml:space="preserve"> </w:t>
      </w:r>
      <w:r w:rsidRPr="00E237D9">
        <w:rPr>
          <w:rFonts w:ascii="Arial" w:hAnsi="Arial" w:cs="Arial"/>
        </w:rPr>
        <w:t>termo</w:t>
      </w:r>
      <w:r w:rsidRPr="00E237D9">
        <w:rPr>
          <w:rFonts w:ascii="Arial" w:hAnsi="Arial" w:cs="Arial"/>
          <w:spacing w:val="1"/>
        </w:rPr>
        <w:t xml:space="preserve"> </w:t>
      </w:r>
      <w:r w:rsidRPr="00E237D9">
        <w:rPr>
          <w:rFonts w:ascii="Arial" w:hAnsi="Arial" w:cs="Arial"/>
        </w:rPr>
        <w:t>circunstanciado,</w:t>
      </w:r>
      <w:r w:rsidRPr="00E237D9">
        <w:rPr>
          <w:rFonts w:ascii="Arial" w:hAnsi="Arial" w:cs="Arial"/>
          <w:spacing w:val="1"/>
        </w:rPr>
        <w:t xml:space="preserve"> </w:t>
      </w:r>
      <w:r w:rsidRPr="00E237D9">
        <w:rPr>
          <w:rFonts w:ascii="Arial" w:hAnsi="Arial" w:cs="Arial"/>
        </w:rPr>
        <w:t>assinado</w:t>
      </w:r>
      <w:r w:rsidRPr="00E237D9">
        <w:rPr>
          <w:rFonts w:ascii="Arial" w:hAnsi="Arial" w:cs="Arial"/>
          <w:spacing w:val="1"/>
        </w:rPr>
        <w:t xml:space="preserve"> </w:t>
      </w:r>
      <w:r w:rsidRPr="00E237D9">
        <w:rPr>
          <w:rFonts w:ascii="Arial" w:hAnsi="Arial" w:cs="Arial"/>
        </w:rPr>
        <w:t>pelas</w:t>
      </w:r>
      <w:r w:rsidRPr="00E237D9">
        <w:rPr>
          <w:rFonts w:ascii="Arial" w:hAnsi="Arial" w:cs="Arial"/>
          <w:spacing w:val="1"/>
        </w:rPr>
        <w:t xml:space="preserve"> </w:t>
      </w:r>
      <w:r w:rsidRPr="00E237D9">
        <w:rPr>
          <w:rFonts w:ascii="Arial" w:hAnsi="Arial" w:cs="Arial"/>
        </w:rPr>
        <w:t>partes,</w:t>
      </w:r>
      <w:r w:rsidRPr="00E237D9">
        <w:rPr>
          <w:rFonts w:ascii="Arial" w:hAnsi="Arial" w:cs="Arial"/>
          <w:spacing w:val="1"/>
        </w:rPr>
        <w:t xml:space="preserve"> </w:t>
      </w:r>
      <w:r w:rsidRPr="00E237D9">
        <w:rPr>
          <w:rFonts w:ascii="Arial" w:hAnsi="Arial" w:cs="Arial"/>
        </w:rPr>
        <w:t>após</w:t>
      </w:r>
      <w:r w:rsidRPr="00E237D9">
        <w:rPr>
          <w:rFonts w:ascii="Arial" w:hAnsi="Arial" w:cs="Arial"/>
          <w:spacing w:val="1"/>
        </w:rPr>
        <w:t xml:space="preserve"> </w:t>
      </w:r>
      <w:r w:rsidRPr="00E237D9">
        <w:rPr>
          <w:rFonts w:ascii="Arial" w:hAnsi="Arial" w:cs="Arial"/>
        </w:rPr>
        <w:t>o</w:t>
      </w:r>
      <w:r w:rsidRPr="00E237D9">
        <w:rPr>
          <w:rFonts w:ascii="Arial" w:hAnsi="Arial" w:cs="Arial"/>
          <w:spacing w:val="1"/>
        </w:rPr>
        <w:t xml:space="preserve"> </w:t>
      </w:r>
      <w:r w:rsidRPr="00E237D9">
        <w:rPr>
          <w:rFonts w:ascii="Arial" w:hAnsi="Arial" w:cs="Arial"/>
        </w:rPr>
        <w:t>decurso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prazo</w:t>
      </w:r>
      <w:r w:rsidRPr="00E237D9">
        <w:rPr>
          <w:rFonts w:ascii="Arial" w:hAnsi="Arial" w:cs="Arial"/>
          <w:spacing w:val="1"/>
        </w:rPr>
        <w:t xml:space="preserve"> </w:t>
      </w:r>
      <w:r w:rsidRPr="00E237D9">
        <w:rPr>
          <w:rFonts w:ascii="Arial" w:hAnsi="Arial" w:cs="Arial"/>
        </w:rPr>
        <w:t>de</w:t>
      </w:r>
      <w:r w:rsidRPr="00E237D9">
        <w:rPr>
          <w:rFonts w:ascii="Arial" w:hAnsi="Arial" w:cs="Arial"/>
          <w:spacing w:val="1"/>
        </w:rPr>
        <w:t xml:space="preserve"> </w:t>
      </w:r>
      <w:r w:rsidRPr="00E237D9">
        <w:rPr>
          <w:rFonts w:ascii="Arial" w:hAnsi="Arial" w:cs="Arial"/>
        </w:rPr>
        <w:t>observação,</w:t>
      </w:r>
      <w:r w:rsidRPr="00E237D9">
        <w:rPr>
          <w:rFonts w:ascii="Arial" w:hAnsi="Arial" w:cs="Arial"/>
          <w:spacing w:val="-1"/>
        </w:rPr>
        <w:t xml:space="preserve"> </w:t>
      </w:r>
      <w:r w:rsidRPr="00E237D9">
        <w:rPr>
          <w:rFonts w:ascii="Arial" w:hAnsi="Arial" w:cs="Arial"/>
        </w:rPr>
        <w:t>ou</w:t>
      </w:r>
      <w:r w:rsidRPr="00E237D9">
        <w:rPr>
          <w:rFonts w:ascii="Arial" w:hAnsi="Arial" w:cs="Arial"/>
          <w:spacing w:val="1"/>
        </w:rPr>
        <w:t xml:space="preserve"> </w:t>
      </w:r>
      <w:r w:rsidRPr="00E237D9">
        <w:rPr>
          <w:rFonts w:ascii="Arial" w:hAnsi="Arial" w:cs="Arial"/>
        </w:rPr>
        <w:t>vistoria que</w:t>
      </w:r>
      <w:r w:rsidRPr="00E237D9">
        <w:rPr>
          <w:rFonts w:ascii="Arial" w:hAnsi="Arial" w:cs="Arial"/>
          <w:spacing w:val="1"/>
        </w:rPr>
        <w:t xml:space="preserve"> </w:t>
      </w:r>
      <w:r w:rsidRPr="00E237D9">
        <w:rPr>
          <w:rFonts w:ascii="Arial" w:hAnsi="Arial" w:cs="Arial"/>
        </w:rPr>
        <w:t>comprove</w:t>
      </w:r>
      <w:r w:rsidRPr="00E237D9">
        <w:rPr>
          <w:rFonts w:ascii="Arial" w:hAnsi="Arial" w:cs="Arial"/>
          <w:spacing w:val="1"/>
        </w:rPr>
        <w:t xml:space="preserve"> </w:t>
      </w:r>
      <w:r w:rsidRPr="00E237D9">
        <w:rPr>
          <w:rFonts w:ascii="Arial" w:hAnsi="Arial" w:cs="Arial"/>
        </w:rPr>
        <w:t>a adequação</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objeto aos termos contratuais.</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471"/>
        </w:tabs>
        <w:spacing w:before="120"/>
        <w:ind w:left="426" w:firstLine="0"/>
        <w:jc w:val="both"/>
        <w:rPr>
          <w:rFonts w:ascii="Arial" w:hAnsi="Arial" w:cs="Arial"/>
          <w:b/>
        </w:rPr>
      </w:pPr>
      <w:r w:rsidRPr="00E237D9">
        <w:rPr>
          <w:rFonts w:ascii="Arial" w:hAnsi="Arial" w:cs="Arial"/>
          <w:b/>
        </w:rPr>
        <w:t>VIGÊNCIA</w:t>
      </w:r>
      <w:r w:rsidRPr="00E237D9">
        <w:rPr>
          <w:rFonts w:ascii="Arial" w:hAnsi="Arial" w:cs="Arial"/>
          <w:b/>
          <w:spacing w:val="17"/>
        </w:rPr>
        <w:t xml:space="preserve"> </w:t>
      </w:r>
      <w:r w:rsidRPr="00E237D9">
        <w:rPr>
          <w:rFonts w:ascii="Arial" w:hAnsi="Arial" w:cs="Arial"/>
          <w:b/>
        </w:rPr>
        <w:t>DO</w:t>
      </w:r>
      <w:r w:rsidRPr="00E237D9">
        <w:rPr>
          <w:rFonts w:ascii="Arial" w:hAnsi="Arial" w:cs="Arial"/>
          <w:b/>
          <w:spacing w:val="19"/>
        </w:rPr>
        <w:t xml:space="preserve"> </w:t>
      </w:r>
      <w:r w:rsidRPr="00E237D9">
        <w:rPr>
          <w:rFonts w:ascii="Arial" w:hAnsi="Arial" w:cs="Arial"/>
          <w:b/>
        </w:rPr>
        <w:t>CONTRATO</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O prazo de vigência do contrato será de 12 (doze) meses, contados da data da assinatura do contrato</w:t>
      </w:r>
      <w:r w:rsidRPr="00E237D9">
        <w:rPr>
          <w:rFonts w:ascii="Arial" w:hAnsi="Arial" w:cs="Arial"/>
          <w:spacing w:val="1"/>
          <w:sz w:val="22"/>
          <w:szCs w:val="22"/>
        </w:rPr>
        <w:t xml:space="preserve"> </w:t>
      </w:r>
      <w:r w:rsidRPr="00E237D9">
        <w:rPr>
          <w:rFonts w:ascii="Arial" w:hAnsi="Arial" w:cs="Arial"/>
          <w:sz w:val="22"/>
          <w:szCs w:val="22"/>
        </w:rPr>
        <w:t>e poderá ser prorrogado por períodos iguais e sucessivos, até o limite máximo de 48 (quarenta e oito)</w:t>
      </w:r>
      <w:r w:rsidRPr="00E237D9">
        <w:rPr>
          <w:rFonts w:ascii="Arial" w:hAnsi="Arial" w:cs="Arial"/>
          <w:spacing w:val="1"/>
          <w:sz w:val="22"/>
          <w:szCs w:val="22"/>
        </w:rPr>
        <w:t xml:space="preserve"> </w:t>
      </w:r>
      <w:r w:rsidRPr="00E237D9">
        <w:rPr>
          <w:rFonts w:ascii="Arial" w:hAnsi="Arial" w:cs="Arial"/>
          <w:sz w:val="22"/>
          <w:szCs w:val="22"/>
        </w:rPr>
        <w:t>meses, nas condições permitidas pela legislação vigente (artigo 57, inciso II e parágrafo único da Lei</w:t>
      </w:r>
      <w:r w:rsidRPr="00E237D9">
        <w:rPr>
          <w:rFonts w:ascii="Arial" w:hAnsi="Arial" w:cs="Arial"/>
          <w:spacing w:val="1"/>
          <w:sz w:val="22"/>
          <w:szCs w:val="22"/>
        </w:rPr>
        <w:t xml:space="preserve"> </w:t>
      </w:r>
      <w:r w:rsidRPr="00E237D9">
        <w:rPr>
          <w:rFonts w:ascii="Arial" w:hAnsi="Arial" w:cs="Arial"/>
          <w:sz w:val="22"/>
          <w:szCs w:val="22"/>
        </w:rPr>
        <w:t>Federal</w:t>
      </w:r>
      <w:r w:rsidRPr="00E237D9">
        <w:rPr>
          <w:rFonts w:ascii="Arial" w:hAnsi="Arial" w:cs="Arial"/>
          <w:spacing w:val="-2"/>
          <w:sz w:val="22"/>
          <w:szCs w:val="22"/>
        </w:rPr>
        <w:t xml:space="preserve"> </w:t>
      </w:r>
      <w:r w:rsidRPr="00E237D9">
        <w:rPr>
          <w:rFonts w:ascii="Arial" w:hAnsi="Arial" w:cs="Arial"/>
          <w:sz w:val="22"/>
          <w:szCs w:val="22"/>
        </w:rPr>
        <w:t>Nº</w:t>
      </w:r>
      <w:r w:rsidRPr="00E237D9">
        <w:rPr>
          <w:rFonts w:ascii="Arial" w:hAnsi="Arial" w:cs="Arial"/>
          <w:spacing w:val="-1"/>
          <w:sz w:val="22"/>
          <w:szCs w:val="22"/>
        </w:rPr>
        <w:t xml:space="preserve"> </w:t>
      </w:r>
      <w:r w:rsidRPr="00E237D9">
        <w:rPr>
          <w:rFonts w:ascii="Arial" w:hAnsi="Arial" w:cs="Arial"/>
          <w:sz w:val="22"/>
          <w:szCs w:val="22"/>
        </w:rPr>
        <w:t>8.666/1993).</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471"/>
        </w:tabs>
        <w:spacing w:before="120"/>
        <w:ind w:left="426" w:firstLine="0"/>
        <w:jc w:val="both"/>
        <w:rPr>
          <w:rFonts w:ascii="Arial" w:hAnsi="Arial" w:cs="Arial"/>
          <w:b/>
        </w:rPr>
      </w:pPr>
      <w:r w:rsidRPr="00E237D9">
        <w:rPr>
          <w:rFonts w:ascii="Arial" w:hAnsi="Arial" w:cs="Arial"/>
          <w:b/>
        </w:rPr>
        <w:t>DA</w:t>
      </w:r>
      <w:r w:rsidRPr="00E237D9">
        <w:rPr>
          <w:rFonts w:ascii="Arial" w:hAnsi="Arial" w:cs="Arial"/>
          <w:b/>
          <w:spacing w:val="12"/>
        </w:rPr>
        <w:t xml:space="preserve"> </w:t>
      </w:r>
      <w:r w:rsidRPr="00E237D9">
        <w:rPr>
          <w:rFonts w:ascii="Arial" w:hAnsi="Arial" w:cs="Arial"/>
          <w:b/>
        </w:rPr>
        <w:t>DOTAÇÃO</w:t>
      </w:r>
      <w:r w:rsidRPr="00E237D9">
        <w:rPr>
          <w:rFonts w:ascii="Arial" w:hAnsi="Arial" w:cs="Arial"/>
          <w:b/>
          <w:spacing w:val="14"/>
        </w:rPr>
        <w:t xml:space="preserve"> </w:t>
      </w:r>
      <w:r w:rsidRPr="00E237D9">
        <w:rPr>
          <w:rFonts w:ascii="Arial" w:hAnsi="Arial" w:cs="Arial"/>
          <w:b/>
        </w:rPr>
        <w:t>ORÇAMENTÁRIA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As despesas para contratação dos serviços decorrentes da presente licitação correrão à Conta da</w:t>
      </w:r>
      <w:r w:rsidRPr="00E237D9">
        <w:rPr>
          <w:rFonts w:ascii="Arial" w:hAnsi="Arial" w:cs="Arial"/>
          <w:spacing w:val="1"/>
          <w:sz w:val="22"/>
          <w:szCs w:val="22"/>
        </w:rPr>
        <w:t xml:space="preserve"> </w:t>
      </w:r>
      <w:r w:rsidRPr="00E237D9">
        <w:rPr>
          <w:rFonts w:ascii="Arial" w:hAnsi="Arial" w:cs="Arial"/>
          <w:sz w:val="22"/>
          <w:szCs w:val="22"/>
        </w:rPr>
        <w:t>Dotação</w:t>
      </w:r>
      <w:r w:rsidRPr="00E237D9">
        <w:rPr>
          <w:rFonts w:ascii="Arial" w:hAnsi="Arial" w:cs="Arial"/>
          <w:spacing w:val="8"/>
          <w:sz w:val="22"/>
          <w:szCs w:val="22"/>
        </w:rPr>
        <w:t xml:space="preserve"> </w:t>
      </w:r>
      <w:r w:rsidRPr="00E237D9">
        <w:rPr>
          <w:rFonts w:ascii="Arial" w:hAnsi="Arial" w:cs="Arial"/>
          <w:sz w:val="22"/>
          <w:szCs w:val="22"/>
        </w:rPr>
        <w:t>Orçamentária,</w:t>
      </w:r>
      <w:r w:rsidRPr="00E237D9">
        <w:rPr>
          <w:rFonts w:ascii="Arial" w:hAnsi="Arial" w:cs="Arial"/>
          <w:spacing w:val="9"/>
          <w:sz w:val="22"/>
          <w:szCs w:val="22"/>
        </w:rPr>
        <w:t xml:space="preserve"> </w:t>
      </w:r>
      <w:r w:rsidRPr="00E237D9">
        <w:rPr>
          <w:rFonts w:ascii="Arial" w:hAnsi="Arial" w:cs="Arial"/>
          <w:sz w:val="22"/>
          <w:szCs w:val="22"/>
        </w:rPr>
        <w:t>Elemento</w:t>
      </w:r>
      <w:r w:rsidRPr="00E237D9">
        <w:rPr>
          <w:rFonts w:ascii="Arial" w:hAnsi="Arial" w:cs="Arial"/>
          <w:spacing w:val="6"/>
          <w:sz w:val="22"/>
          <w:szCs w:val="22"/>
        </w:rPr>
        <w:t xml:space="preserve"> </w:t>
      </w:r>
      <w:r w:rsidRPr="00E237D9">
        <w:rPr>
          <w:rFonts w:ascii="Arial" w:hAnsi="Arial" w:cs="Arial"/>
          <w:sz w:val="22"/>
          <w:szCs w:val="22"/>
        </w:rPr>
        <w:t>de</w:t>
      </w:r>
      <w:r w:rsidRPr="00E237D9">
        <w:rPr>
          <w:rFonts w:ascii="Arial" w:hAnsi="Arial" w:cs="Arial"/>
          <w:spacing w:val="7"/>
          <w:sz w:val="22"/>
          <w:szCs w:val="22"/>
        </w:rPr>
        <w:t xml:space="preserve"> </w:t>
      </w:r>
      <w:r w:rsidRPr="00E237D9">
        <w:rPr>
          <w:rFonts w:ascii="Arial" w:hAnsi="Arial" w:cs="Arial"/>
          <w:sz w:val="22"/>
          <w:szCs w:val="22"/>
        </w:rPr>
        <w:t>Despesa</w:t>
      </w:r>
      <w:r w:rsidRPr="00E237D9">
        <w:rPr>
          <w:rFonts w:ascii="Arial" w:hAnsi="Arial" w:cs="Arial"/>
          <w:spacing w:val="6"/>
          <w:sz w:val="22"/>
          <w:szCs w:val="22"/>
        </w:rPr>
        <w:t xml:space="preserve"> </w:t>
      </w:r>
      <w:r w:rsidRPr="00E237D9">
        <w:rPr>
          <w:rFonts w:ascii="Arial" w:hAnsi="Arial" w:cs="Arial"/>
          <w:sz w:val="22"/>
          <w:szCs w:val="22"/>
        </w:rPr>
        <w:t>nº</w:t>
      </w:r>
      <w:r w:rsidRPr="00E237D9">
        <w:rPr>
          <w:rFonts w:ascii="Arial" w:hAnsi="Arial" w:cs="Arial"/>
          <w:spacing w:val="7"/>
          <w:sz w:val="22"/>
          <w:szCs w:val="22"/>
        </w:rPr>
        <w:t xml:space="preserve"> </w:t>
      </w:r>
      <w:r w:rsidRPr="00E237D9">
        <w:rPr>
          <w:rFonts w:ascii="Arial" w:hAnsi="Arial" w:cs="Arial"/>
          <w:sz w:val="22"/>
          <w:szCs w:val="22"/>
        </w:rPr>
        <w:t>33.90.40.00</w:t>
      </w:r>
      <w:r w:rsidRPr="00E237D9">
        <w:rPr>
          <w:rFonts w:ascii="Arial" w:hAnsi="Arial" w:cs="Arial"/>
          <w:spacing w:val="6"/>
          <w:sz w:val="22"/>
          <w:szCs w:val="22"/>
        </w:rPr>
        <w:t xml:space="preserve"> </w:t>
      </w:r>
      <w:r w:rsidRPr="00E237D9">
        <w:rPr>
          <w:rFonts w:ascii="Arial" w:hAnsi="Arial" w:cs="Arial"/>
          <w:sz w:val="22"/>
          <w:szCs w:val="22"/>
        </w:rPr>
        <w:t>-</w:t>
      </w:r>
      <w:r w:rsidRPr="00E237D9">
        <w:rPr>
          <w:rFonts w:ascii="Arial" w:hAnsi="Arial" w:cs="Arial"/>
          <w:spacing w:val="5"/>
          <w:sz w:val="22"/>
          <w:szCs w:val="22"/>
        </w:rPr>
        <w:t xml:space="preserve"> </w:t>
      </w:r>
      <w:r w:rsidRPr="00E237D9">
        <w:rPr>
          <w:rFonts w:ascii="Arial" w:hAnsi="Arial" w:cs="Arial"/>
          <w:sz w:val="22"/>
          <w:szCs w:val="22"/>
        </w:rPr>
        <w:t>Serviços</w:t>
      </w:r>
      <w:r w:rsidRPr="00E237D9">
        <w:rPr>
          <w:rFonts w:ascii="Arial" w:hAnsi="Arial" w:cs="Arial"/>
          <w:spacing w:val="5"/>
          <w:sz w:val="22"/>
          <w:szCs w:val="22"/>
        </w:rPr>
        <w:t xml:space="preserve"> </w:t>
      </w:r>
      <w:r w:rsidRPr="00E237D9">
        <w:rPr>
          <w:rFonts w:ascii="Arial" w:hAnsi="Arial" w:cs="Arial"/>
          <w:sz w:val="22"/>
          <w:szCs w:val="22"/>
        </w:rPr>
        <w:t>de</w:t>
      </w:r>
      <w:r w:rsidRPr="00E237D9">
        <w:rPr>
          <w:rFonts w:ascii="Arial" w:hAnsi="Arial" w:cs="Arial"/>
          <w:spacing w:val="7"/>
          <w:sz w:val="22"/>
          <w:szCs w:val="22"/>
        </w:rPr>
        <w:t xml:space="preserve"> </w:t>
      </w:r>
      <w:r w:rsidRPr="00E237D9">
        <w:rPr>
          <w:rFonts w:ascii="Arial" w:hAnsi="Arial" w:cs="Arial"/>
          <w:sz w:val="22"/>
          <w:szCs w:val="22"/>
        </w:rPr>
        <w:t>Tecnologia</w:t>
      </w:r>
      <w:r w:rsidRPr="00E237D9">
        <w:rPr>
          <w:rFonts w:ascii="Arial" w:hAnsi="Arial" w:cs="Arial"/>
          <w:spacing w:val="6"/>
          <w:sz w:val="22"/>
          <w:szCs w:val="22"/>
        </w:rPr>
        <w:t xml:space="preserve"> </w:t>
      </w:r>
      <w:r w:rsidRPr="00E237D9">
        <w:rPr>
          <w:rFonts w:ascii="Arial" w:hAnsi="Arial" w:cs="Arial"/>
          <w:sz w:val="22"/>
          <w:szCs w:val="22"/>
        </w:rPr>
        <w:t>da</w:t>
      </w:r>
      <w:r w:rsidRPr="00E237D9">
        <w:rPr>
          <w:rFonts w:ascii="Arial" w:hAnsi="Arial" w:cs="Arial"/>
          <w:spacing w:val="7"/>
          <w:sz w:val="22"/>
          <w:szCs w:val="22"/>
        </w:rPr>
        <w:t xml:space="preserve"> </w:t>
      </w:r>
      <w:r w:rsidRPr="00E237D9">
        <w:rPr>
          <w:rFonts w:ascii="Arial" w:hAnsi="Arial" w:cs="Arial"/>
          <w:sz w:val="22"/>
          <w:szCs w:val="22"/>
        </w:rPr>
        <w:t>Informação</w:t>
      </w:r>
      <w:r w:rsidRPr="00E237D9">
        <w:rPr>
          <w:rFonts w:ascii="Arial" w:hAnsi="Arial" w:cs="Arial"/>
          <w:spacing w:val="-64"/>
          <w:sz w:val="22"/>
          <w:szCs w:val="22"/>
        </w:rPr>
        <w:t xml:space="preserve"> </w:t>
      </w:r>
      <w:r w:rsidRPr="00E237D9">
        <w:rPr>
          <w:rFonts w:ascii="Arial" w:hAnsi="Arial" w:cs="Arial"/>
          <w:sz w:val="22"/>
          <w:szCs w:val="22"/>
        </w:rPr>
        <w:t>e Comunicação - Pesssoa Jurídica, Subelemento de Despesa nº 33.90.40.06 - Locações de Software,</w:t>
      </w:r>
      <w:r w:rsidRPr="00E237D9">
        <w:rPr>
          <w:rFonts w:ascii="Arial" w:hAnsi="Arial" w:cs="Arial"/>
          <w:spacing w:val="1"/>
          <w:sz w:val="22"/>
          <w:szCs w:val="22"/>
        </w:rPr>
        <w:t xml:space="preserve"> </w:t>
      </w:r>
      <w:r w:rsidRPr="00E237D9">
        <w:rPr>
          <w:rFonts w:ascii="Arial" w:hAnsi="Arial" w:cs="Arial"/>
          <w:sz w:val="22"/>
          <w:szCs w:val="22"/>
        </w:rPr>
        <w:t>Fonte de Recurso nº 150100000000 – Outros Recursos Não Vinculados do orçamento do SAAE de Rio Bananal - ES</w:t>
      </w:r>
      <w:r w:rsidRPr="00E237D9">
        <w:rPr>
          <w:rFonts w:ascii="Arial" w:hAnsi="Arial" w:cs="Arial"/>
          <w:spacing w:val="1"/>
          <w:sz w:val="22"/>
          <w:szCs w:val="22"/>
        </w:rPr>
        <w:t xml:space="preserve"> </w:t>
      </w:r>
      <w:r w:rsidRPr="00E237D9">
        <w:rPr>
          <w:rFonts w:ascii="Arial" w:hAnsi="Arial" w:cs="Arial"/>
          <w:sz w:val="22"/>
          <w:szCs w:val="22"/>
        </w:rPr>
        <w:t>para o</w:t>
      </w:r>
      <w:r w:rsidRPr="00E237D9">
        <w:rPr>
          <w:rFonts w:ascii="Arial" w:hAnsi="Arial" w:cs="Arial"/>
          <w:spacing w:val="1"/>
          <w:sz w:val="22"/>
          <w:szCs w:val="22"/>
        </w:rPr>
        <w:t xml:space="preserve"> </w:t>
      </w:r>
      <w:r w:rsidRPr="00E237D9">
        <w:rPr>
          <w:rFonts w:ascii="Arial" w:hAnsi="Arial" w:cs="Arial"/>
          <w:sz w:val="22"/>
          <w:szCs w:val="22"/>
        </w:rPr>
        <w:t>exercício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2023.</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471"/>
        </w:tabs>
        <w:spacing w:before="120"/>
        <w:ind w:left="426" w:firstLine="0"/>
        <w:jc w:val="both"/>
        <w:rPr>
          <w:rFonts w:ascii="Arial" w:hAnsi="Arial" w:cs="Arial"/>
          <w:b/>
        </w:rPr>
      </w:pPr>
      <w:r w:rsidRPr="00E237D9">
        <w:rPr>
          <w:rFonts w:ascii="Arial" w:hAnsi="Arial" w:cs="Arial"/>
          <w:b/>
        </w:rPr>
        <w:t>DA</w:t>
      </w:r>
      <w:r w:rsidRPr="00E237D9">
        <w:rPr>
          <w:rFonts w:ascii="Arial" w:hAnsi="Arial" w:cs="Arial"/>
          <w:b/>
          <w:spacing w:val="20"/>
        </w:rPr>
        <w:t xml:space="preserve"> </w:t>
      </w:r>
      <w:r w:rsidRPr="00E237D9">
        <w:rPr>
          <w:rFonts w:ascii="Arial" w:hAnsi="Arial" w:cs="Arial"/>
          <w:b/>
        </w:rPr>
        <w:t>QUALIFICAÇÃO</w:t>
      </w:r>
      <w:r w:rsidRPr="00E237D9">
        <w:rPr>
          <w:rFonts w:ascii="Arial" w:hAnsi="Arial" w:cs="Arial"/>
          <w:b/>
          <w:spacing w:val="21"/>
        </w:rPr>
        <w:t xml:space="preserve"> </w:t>
      </w:r>
      <w:r w:rsidRPr="00E237D9">
        <w:rPr>
          <w:rFonts w:ascii="Arial" w:hAnsi="Arial" w:cs="Arial"/>
          <w:b/>
        </w:rPr>
        <w:t>TÉCNICA</w:t>
      </w:r>
    </w:p>
    <w:p w:rsidR="00AC44AC" w:rsidRPr="00E237D9" w:rsidRDefault="00AC44AC" w:rsidP="00AC44AC">
      <w:pPr>
        <w:pStyle w:val="Corpodetexto"/>
        <w:spacing w:before="120"/>
        <w:ind w:left="426"/>
        <w:rPr>
          <w:rFonts w:ascii="Arial" w:hAnsi="Arial" w:cs="Arial"/>
          <w:sz w:val="22"/>
          <w:szCs w:val="22"/>
        </w:rPr>
      </w:pPr>
      <w:r w:rsidRPr="00E237D9">
        <w:rPr>
          <w:rFonts w:ascii="Arial" w:hAnsi="Arial" w:cs="Arial"/>
          <w:sz w:val="22"/>
          <w:szCs w:val="22"/>
        </w:rPr>
        <w:t>Comprovação técnica da licitante para certificação da prestação de serviço em no mínimo 01 (uma)</w:t>
      </w:r>
      <w:r w:rsidRPr="00E237D9">
        <w:rPr>
          <w:rFonts w:ascii="Arial" w:hAnsi="Arial" w:cs="Arial"/>
          <w:spacing w:val="1"/>
          <w:sz w:val="22"/>
          <w:szCs w:val="22"/>
        </w:rPr>
        <w:t xml:space="preserve"> </w:t>
      </w:r>
      <w:r w:rsidRPr="00E237D9">
        <w:rPr>
          <w:rFonts w:ascii="Arial" w:hAnsi="Arial" w:cs="Arial"/>
          <w:sz w:val="22"/>
          <w:szCs w:val="22"/>
        </w:rPr>
        <w:t>instituição</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mesmo</w:t>
      </w:r>
      <w:r w:rsidRPr="00E237D9">
        <w:rPr>
          <w:rFonts w:ascii="Arial" w:hAnsi="Arial" w:cs="Arial"/>
          <w:spacing w:val="1"/>
          <w:sz w:val="22"/>
          <w:szCs w:val="22"/>
        </w:rPr>
        <w:t xml:space="preserve"> </w:t>
      </w:r>
      <w:r w:rsidRPr="00E237D9">
        <w:rPr>
          <w:rFonts w:ascii="Arial" w:hAnsi="Arial" w:cs="Arial"/>
          <w:sz w:val="22"/>
          <w:szCs w:val="22"/>
        </w:rPr>
        <w:t>segmento</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SAAE</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Rio Bananal;</w:t>
      </w:r>
      <w:r w:rsidRPr="00E237D9">
        <w:rPr>
          <w:rFonts w:ascii="Arial" w:hAnsi="Arial" w:cs="Arial"/>
          <w:spacing w:val="1"/>
          <w:sz w:val="22"/>
          <w:szCs w:val="22"/>
        </w:rPr>
        <w:t xml:space="preserve"> </w:t>
      </w:r>
      <w:r w:rsidRPr="00E237D9">
        <w:rPr>
          <w:rFonts w:ascii="Arial" w:hAnsi="Arial" w:cs="Arial"/>
          <w:sz w:val="22"/>
          <w:szCs w:val="22"/>
        </w:rPr>
        <w:t>Certificação</w:t>
      </w:r>
      <w:r w:rsidRPr="00E237D9">
        <w:rPr>
          <w:rFonts w:ascii="Arial" w:hAnsi="Arial" w:cs="Arial"/>
          <w:spacing w:val="1"/>
          <w:sz w:val="22"/>
          <w:szCs w:val="22"/>
        </w:rPr>
        <w:t xml:space="preserve"> </w:t>
      </w:r>
      <w:r w:rsidRPr="00E237D9">
        <w:rPr>
          <w:rFonts w:ascii="Arial" w:hAnsi="Arial" w:cs="Arial"/>
          <w:sz w:val="22"/>
          <w:szCs w:val="22"/>
        </w:rPr>
        <w:t>técnica</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licitante</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corroborar a atuação no Mercado, no seu ramo de serviços (Sistema de cobrança e faturamento) em</w:t>
      </w:r>
      <w:r w:rsidRPr="00E237D9">
        <w:rPr>
          <w:rFonts w:ascii="Arial" w:hAnsi="Arial" w:cs="Arial"/>
          <w:spacing w:val="1"/>
          <w:sz w:val="22"/>
          <w:szCs w:val="22"/>
        </w:rPr>
        <w:t xml:space="preserve"> </w:t>
      </w:r>
      <w:r w:rsidRPr="00E237D9">
        <w:rPr>
          <w:rFonts w:ascii="Arial" w:hAnsi="Arial" w:cs="Arial"/>
          <w:sz w:val="22"/>
          <w:szCs w:val="22"/>
        </w:rPr>
        <w:t>atendimento</w:t>
      </w:r>
      <w:r w:rsidRPr="00E237D9">
        <w:rPr>
          <w:rFonts w:ascii="Arial" w:hAnsi="Arial" w:cs="Arial"/>
          <w:spacing w:val="42"/>
          <w:sz w:val="22"/>
          <w:szCs w:val="22"/>
        </w:rPr>
        <w:t xml:space="preserve"> </w:t>
      </w:r>
      <w:r w:rsidRPr="00E237D9">
        <w:rPr>
          <w:rFonts w:ascii="Arial" w:hAnsi="Arial" w:cs="Arial"/>
          <w:sz w:val="22"/>
          <w:szCs w:val="22"/>
        </w:rPr>
        <w:t>à</w:t>
      </w:r>
      <w:r w:rsidRPr="00E237D9">
        <w:rPr>
          <w:rFonts w:ascii="Arial" w:hAnsi="Arial" w:cs="Arial"/>
          <w:spacing w:val="42"/>
          <w:sz w:val="22"/>
          <w:szCs w:val="22"/>
        </w:rPr>
        <w:t xml:space="preserve"> </w:t>
      </w:r>
      <w:r w:rsidRPr="00E237D9">
        <w:rPr>
          <w:rFonts w:ascii="Arial" w:hAnsi="Arial" w:cs="Arial"/>
          <w:sz w:val="22"/>
          <w:szCs w:val="22"/>
        </w:rPr>
        <w:t>empresa</w:t>
      </w:r>
      <w:r w:rsidRPr="00E237D9">
        <w:rPr>
          <w:rFonts w:ascii="Arial" w:hAnsi="Arial" w:cs="Arial"/>
          <w:spacing w:val="43"/>
          <w:sz w:val="22"/>
          <w:szCs w:val="22"/>
        </w:rPr>
        <w:t xml:space="preserve"> </w:t>
      </w:r>
      <w:r w:rsidRPr="00E237D9">
        <w:rPr>
          <w:rFonts w:ascii="Arial" w:hAnsi="Arial" w:cs="Arial"/>
          <w:sz w:val="22"/>
          <w:szCs w:val="22"/>
        </w:rPr>
        <w:t>com</w:t>
      </w:r>
      <w:r w:rsidRPr="00E237D9">
        <w:rPr>
          <w:rFonts w:ascii="Arial" w:hAnsi="Arial" w:cs="Arial"/>
          <w:spacing w:val="41"/>
          <w:sz w:val="22"/>
          <w:szCs w:val="22"/>
        </w:rPr>
        <w:t xml:space="preserve"> </w:t>
      </w:r>
      <w:r w:rsidRPr="00E237D9">
        <w:rPr>
          <w:rFonts w:ascii="Arial" w:hAnsi="Arial" w:cs="Arial"/>
          <w:sz w:val="22"/>
          <w:szCs w:val="22"/>
        </w:rPr>
        <w:t>quantitativo</w:t>
      </w:r>
      <w:r w:rsidRPr="00E237D9">
        <w:rPr>
          <w:rFonts w:ascii="Arial" w:hAnsi="Arial" w:cs="Arial"/>
          <w:spacing w:val="41"/>
          <w:sz w:val="22"/>
          <w:szCs w:val="22"/>
        </w:rPr>
        <w:t xml:space="preserve"> </w:t>
      </w:r>
      <w:r w:rsidRPr="00E237D9">
        <w:rPr>
          <w:rFonts w:ascii="Arial" w:hAnsi="Arial" w:cs="Arial"/>
          <w:sz w:val="22"/>
          <w:szCs w:val="22"/>
        </w:rPr>
        <w:t>de</w:t>
      </w:r>
      <w:r w:rsidRPr="00E237D9">
        <w:rPr>
          <w:rFonts w:ascii="Arial" w:hAnsi="Arial" w:cs="Arial"/>
          <w:spacing w:val="40"/>
          <w:sz w:val="22"/>
          <w:szCs w:val="22"/>
        </w:rPr>
        <w:t xml:space="preserve"> </w:t>
      </w:r>
      <w:r w:rsidRPr="00E237D9">
        <w:rPr>
          <w:rFonts w:ascii="Arial" w:hAnsi="Arial" w:cs="Arial"/>
          <w:sz w:val="22"/>
          <w:szCs w:val="22"/>
        </w:rPr>
        <w:t>unidades</w:t>
      </w:r>
      <w:r w:rsidRPr="00E237D9">
        <w:rPr>
          <w:rFonts w:ascii="Arial" w:hAnsi="Arial" w:cs="Arial"/>
          <w:spacing w:val="39"/>
          <w:sz w:val="22"/>
          <w:szCs w:val="22"/>
        </w:rPr>
        <w:t xml:space="preserve"> </w:t>
      </w:r>
      <w:r w:rsidRPr="00E237D9">
        <w:rPr>
          <w:rFonts w:ascii="Arial" w:hAnsi="Arial" w:cs="Arial"/>
          <w:sz w:val="22"/>
          <w:szCs w:val="22"/>
        </w:rPr>
        <w:t>consumidoras</w:t>
      </w:r>
      <w:r w:rsidRPr="00E237D9">
        <w:rPr>
          <w:rFonts w:ascii="Arial" w:hAnsi="Arial" w:cs="Arial"/>
          <w:spacing w:val="40"/>
          <w:sz w:val="22"/>
          <w:szCs w:val="22"/>
        </w:rPr>
        <w:t xml:space="preserve"> </w:t>
      </w:r>
      <w:r w:rsidRPr="00E237D9">
        <w:rPr>
          <w:rFonts w:ascii="Arial" w:hAnsi="Arial" w:cs="Arial"/>
          <w:sz w:val="22"/>
          <w:szCs w:val="22"/>
        </w:rPr>
        <w:t>não</w:t>
      </w:r>
      <w:r w:rsidRPr="00E237D9">
        <w:rPr>
          <w:rFonts w:ascii="Arial" w:hAnsi="Arial" w:cs="Arial"/>
          <w:spacing w:val="40"/>
          <w:sz w:val="22"/>
          <w:szCs w:val="22"/>
        </w:rPr>
        <w:t xml:space="preserve"> </w:t>
      </w:r>
      <w:r w:rsidRPr="00E237D9">
        <w:rPr>
          <w:rFonts w:ascii="Arial" w:hAnsi="Arial" w:cs="Arial"/>
          <w:sz w:val="22"/>
          <w:szCs w:val="22"/>
        </w:rPr>
        <w:t>inferior</w:t>
      </w:r>
      <w:r w:rsidRPr="00E237D9">
        <w:rPr>
          <w:rFonts w:ascii="Arial" w:hAnsi="Arial" w:cs="Arial"/>
          <w:spacing w:val="39"/>
          <w:sz w:val="22"/>
          <w:szCs w:val="22"/>
        </w:rPr>
        <w:t xml:space="preserve"> </w:t>
      </w:r>
      <w:r w:rsidRPr="00E237D9">
        <w:rPr>
          <w:rFonts w:ascii="Arial" w:hAnsi="Arial" w:cs="Arial"/>
          <w:sz w:val="22"/>
          <w:szCs w:val="22"/>
        </w:rPr>
        <w:t>a</w:t>
      </w:r>
      <w:r w:rsidRPr="00E237D9">
        <w:rPr>
          <w:rFonts w:ascii="Arial" w:hAnsi="Arial" w:cs="Arial"/>
          <w:spacing w:val="42"/>
          <w:sz w:val="22"/>
          <w:szCs w:val="22"/>
        </w:rPr>
        <w:t xml:space="preserve"> </w:t>
      </w:r>
      <w:r w:rsidRPr="00E237D9">
        <w:rPr>
          <w:rFonts w:ascii="Arial" w:hAnsi="Arial" w:cs="Arial"/>
          <w:sz w:val="22"/>
          <w:szCs w:val="22"/>
        </w:rPr>
        <w:t>10.000</w:t>
      </w:r>
      <w:r w:rsidRPr="00E237D9">
        <w:rPr>
          <w:rFonts w:ascii="Arial" w:hAnsi="Arial" w:cs="Arial"/>
          <w:spacing w:val="40"/>
          <w:sz w:val="22"/>
          <w:szCs w:val="22"/>
        </w:rPr>
        <w:t xml:space="preserve"> </w:t>
      </w:r>
      <w:r w:rsidRPr="00E237D9">
        <w:rPr>
          <w:rFonts w:ascii="Arial" w:hAnsi="Arial" w:cs="Arial"/>
          <w:sz w:val="22"/>
          <w:szCs w:val="22"/>
        </w:rPr>
        <w:t>(dez</w:t>
      </w:r>
      <w:r w:rsidRPr="00E237D9">
        <w:rPr>
          <w:rFonts w:ascii="Arial" w:hAnsi="Arial" w:cs="Arial"/>
          <w:spacing w:val="41"/>
          <w:sz w:val="22"/>
          <w:szCs w:val="22"/>
        </w:rPr>
        <w:t xml:space="preserve"> </w:t>
      </w:r>
      <w:r w:rsidRPr="00E237D9">
        <w:rPr>
          <w:rFonts w:ascii="Arial" w:hAnsi="Arial" w:cs="Arial"/>
          <w:spacing w:val="-64"/>
          <w:sz w:val="22"/>
          <w:szCs w:val="22"/>
        </w:rPr>
        <w:t xml:space="preserve"> </w:t>
      </w:r>
      <w:r w:rsidRPr="00E237D9">
        <w:rPr>
          <w:rFonts w:ascii="Arial" w:hAnsi="Arial" w:cs="Arial"/>
          <w:sz w:val="22"/>
          <w:szCs w:val="22"/>
        </w:rPr>
        <w:t>mil).</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CB6CEE">
      <w:pPr>
        <w:pStyle w:val="PargrafodaLista"/>
        <w:numPr>
          <w:ilvl w:val="0"/>
          <w:numId w:val="20"/>
        </w:numPr>
        <w:tabs>
          <w:tab w:val="left" w:pos="531"/>
        </w:tabs>
        <w:spacing w:before="120"/>
        <w:ind w:left="426" w:firstLine="0"/>
        <w:jc w:val="both"/>
        <w:rPr>
          <w:rFonts w:ascii="Arial" w:hAnsi="Arial" w:cs="Arial"/>
          <w:b/>
        </w:rPr>
      </w:pPr>
      <w:r w:rsidRPr="00E237D9">
        <w:rPr>
          <w:rFonts w:ascii="Arial" w:hAnsi="Arial" w:cs="Arial"/>
          <w:b/>
        </w:rPr>
        <w:lastRenderedPageBreak/>
        <w:t>DA</w:t>
      </w:r>
      <w:r w:rsidRPr="00E237D9">
        <w:rPr>
          <w:rFonts w:ascii="Arial" w:hAnsi="Arial" w:cs="Arial"/>
          <w:b/>
          <w:spacing w:val="7"/>
        </w:rPr>
        <w:t xml:space="preserve"> </w:t>
      </w:r>
      <w:r w:rsidRPr="00E237D9">
        <w:rPr>
          <w:rFonts w:ascii="Arial" w:hAnsi="Arial" w:cs="Arial"/>
          <w:b/>
        </w:rPr>
        <w:t>VERACIDADE</w:t>
      </w:r>
      <w:r w:rsidRPr="00E237D9">
        <w:rPr>
          <w:rFonts w:ascii="Arial" w:hAnsi="Arial" w:cs="Arial"/>
          <w:b/>
          <w:spacing w:val="9"/>
        </w:rPr>
        <w:t xml:space="preserve"> </w:t>
      </w:r>
      <w:r w:rsidRPr="00E237D9">
        <w:rPr>
          <w:rFonts w:ascii="Arial" w:hAnsi="Arial" w:cs="Arial"/>
          <w:b/>
        </w:rPr>
        <w:t>DOS</w:t>
      </w:r>
      <w:r w:rsidRPr="00E237D9">
        <w:rPr>
          <w:rFonts w:ascii="Arial" w:hAnsi="Arial" w:cs="Arial"/>
          <w:b/>
          <w:spacing w:val="-20"/>
        </w:rPr>
        <w:t xml:space="preserve"> </w:t>
      </w:r>
      <w:r w:rsidRPr="00E237D9">
        <w:rPr>
          <w:rFonts w:ascii="Arial" w:hAnsi="Arial" w:cs="Arial"/>
          <w:b/>
        </w:rPr>
        <w:t>ORÇAMENTOS</w:t>
      </w:r>
    </w:p>
    <w:p w:rsidR="00AC44AC" w:rsidRPr="00E237D9" w:rsidRDefault="00AC44AC" w:rsidP="00AC44AC">
      <w:pPr>
        <w:pStyle w:val="Corpodetexto"/>
        <w:spacing w:before="120"/>
        <w:ind w:left="426"/>
        <w:rPr>
          <w:rFonts w:ascii="Arial" w:hAnsi="Arial" w:cs="Arial"/>
          <w:b/>
          <w:spacing w:val="-9"/>
          <w:sz w:val="22"/>
          <w:szCs w:val="22"/>
        </w:rPr>
      </w:pPr>
      <w:r w:rsidRPr="00E237D9">
        <w:rPr>
          <w:rFonts w:ascii="Arial" w:hAnsi="Arial" w:cs="Arial"/>
          <w:sz w:val="22"/>
          <w:szCs w:val="22"/>
        </w:rPr>
        <w:t>Venho</w:t>
      </w:r>
      <w:r w:rsidRPr="00E237D9">
        <w:rPr>
          <w:rFonts w:ascii="Arial" w:hAnsi="Arial" w:cs="Arial"/>
          <w:spacing w:val="52"/>
          <w:sz w:val="22"/>
          <w:szCs w:val="22"/>
        </w:rPr>
        <w:t xml:space="preserve"> </w:t>
      </w:r>
      <w:r w:rsidRPr="00E237D9">
        <w:rPr>
          <w:rFonts w:ascii="Arial" w:hAnsi="Arial" w:cs="Arial"/>
          <w:sz w:val="22"/>
          <w:szCs w:val="22"/>
        </w:rPr>
        <w:t>firmar</w:t>
      </w:r>
      <w:r w:rsidRPr="00E237D9">
        <w:rPr>
          <w:rFonts w:ascii="Arial" w:hAnsi="Arial" w:cs="Arial"/>
          <w:spacing w:val="51"/>
          <w:sz w:val="22"/>
          <w:szCs w:val="22"/>
        </w:rPr>
        <w:t xml:space="preserve"> </w:t>
      </w:r>
      <w:r w:rsidRPr="00E237D9">
        <w:rPr>
          <w:rFonts w:ascii="Arial" w:hAnsi="Arial" w:cs="Arial"/>
          <w:sz w:val="22"/>
          <w:szCs w:val="22"/>
        </w:rPr>
        <w:t>que</w:t>
      </w:r>
      <w:r w:rsidRPr="00E237D9">
        <w:rPr>
          <w:rFonts w:ascii="Arial" w:hAnsi="Arial" w:cs="Arial"/>
          <w:spacing w:val="52"/>
          <w:sz w:val="22"/>
          <w:szCs w:val="22"/>
        </w:rPr>
        <w:t xml:space="preserve"> </w:t>
      </w:r>
      <w:r w:rsidRPr="00E237D9">
        <w:rPr>
          <w:rFonts w:ascii="Arial" w:hAnsi="Arial" w:cs="Arial"/>
          <w:sz w:val="22"/>
          <w:szCs w:val="22"/>
        </w:rPr>
        <w:t>os</w:t>
      </w:r>
      <w:r w:rsidRPr="00E237D9">
        <w:rPr>
          <w:rFonts w:ascii="Arial" w:hAnsi="Arial" w:cs="Arial"/>
          <w:spacing w:val="52"/>
          <w:sz w:val="22"/>
          <w:szCs w:val="22"/>
        </w:rPr>
        <w:t xml:space="preserve"> </w:t>
      </w:r>
      <w:r w:rsidRPr="00E237D9">
        <w:rPr>
          <w:rFonts w:ascii="Arial" w:hAnsi="Arial" w:cs="Arial"/>
          <w:sz w:val="22"/>
          <w:szCs w:val="22"/>
        </w:rPr>
        <w:t>orçamentos</w:t>
      </w:r>
      <w:r w:rsidRPr="00E237D9">
        <w:rPr>
          <w:rFonts w:ascii="Arial" w:hAnsi="Arial" w:cs="Arial"/>
          <w:spacing w:val="51"/>
          <w:sz w:val="22"/>
          <w:szCs w:val="22"/>
        </w:rPr>
        <w:t xml:space="preserve"> </w:t>
      </w:r>
      <w:r w:rsidR="001C01BF" w:rsidRPr="00E237D9">
        <w:rPr>
          <w:rFonts w:ascii="Arial" w:hAnsi="Arial" w:cs="Arial"/>
          <w:sz w:val="22"/>
          <w:szCs w:val="22"/>
        </w:rPr>
        <w:t>obtidos através do Processo/PBS 029/2023</w:t>
      </w:r>
      <w:r w:rsidRPr="00E237D9">
        <w:rPr>
          <w:rFonts w:ascii="Arial" w:hAnsi="Arial" w:cs="Arial"/>
          <w:spacing w:val="50"/>
          <w:sz w:val="22"/>
          <w:szCs w:val="22"/>
        </w:rPr>
        <w:t xml:space="preserve"> </w:t>
      </w:r>
      <w:r w:rsidRPr="00E237D9">
        <w:rPr>
          <w:rFonts w:ascii="Arial" w:hAnsi="Arial" w:cs="Arial"/>
          <w:sz w:val="22"/>
          <w:szCs w:val="22"/>
        </w:rPr>
        <w:t>anexo</w:t>
      </w:r>
      <w:r w:rsidR="001C01BF" w:rsidRPr="00E237D9">
        <w:rPr>
          <w:rFonts w:ascii="Arial" w:hAnsi="Arial" w:cs="Arial"/>
          <w:sz w:val="22"/>
          <w:szCs w:val="22"/>
        </w:rPr>
        <w:t>s</w:t>
      </w:r>
      <w:r w:rsidRPr="00E237D9">
        <w:rPr>
          <w:rFonts w:ascii="Arial" w:hAnsi="Arial" w:cs="Arial"/>
          <w:spacing w:val="30"/>
          <w:sz w:val="22"/>
          <w:szCs w:val="22"/>
        </w:rPr>
        <w:t xml:space="preserve"> </w:t>
      </w:r>
      <w:r w:rsidRPr="00E237D9">
        <w:rPr>
          <w:rFonts w:ascii="Arial" w:hAnsi="Arial" w:cs="Arial"/>
          <w:sz w:val="22"/>
          <w:szCs w:val="22"/>
        </w:rPr>
        <w:t>a</w:t>
      </w:r>
      <w:r w:rsidRPr="00E237D9">
        <w:rPr>
          <w:rFonts w:ascii="Arial" w:hAnsi="Arial" w:cs="Arial"/>
          <w:spacing w:val="28"/>
          <w:sz w:val="22"/>
          <w:szCs w:val="22"/>
        </w:rPr>
        <w:t xml:space="preserve"> </w:t>
      </w:r>
      <w:r w:rsidRPr="00E237D9">
        <w:rPr>
          <w:rFonts w:ascii="Arial" w:hAnsi="Arial" w:cs="Arial"/>
          <w:sz w:val="22"/>
          <w:szCs w:val="22"/>
        </w:rPr>
        <w:t>este</w:t>
      </w:r>
      <w:r w:rsidRPr="00E237D9">
        <w:rPr>
          <w:rFonts w:ascii="Arial" w:hAnsi="Arial" w:cs="Arial"/>
          <w:spacing w:val="39"/>
          <w:sz w:val="22"/>
          <w:szCs w:val="22"/>
        </w:rPr>
        <w:t xml:space="preserve"> </w:t>
      </w:r>
      <w:r w:rsidRPr="00E237D9">
        <w:rPr>
          <w:rFonts w:ascii="Arial" w:hAnsi="Arial" w:cs="Arial"/>
          <w:sz w:val="22"/>
          <w:szCs w:val="22"/>
        </w:rPr>
        <w:t>Termo</w:t>
      </w:r>
      <w:r w:rsidRPr="00E237D9">
        <w:rPr>
          <w:rFonts w:ascii="Arial" w:hAnsi="Arial" w:cs="Arial"/>
          <w:spacing w:val="37"/>
          <w:sz w:val="22"/>
          <w:szCs w:val="22"/>
        </w:rPr>
        <w:t xml:space="preserve"> </w:t>
      </w:r>
      <w:r w:rsidRPr="00E237D9">
        <w:rPr>
          <w:rFonts w:ascii="Arial" w:hAnsi="Arial" w:cs="Arial"/>
          <w:sz w:val="22"/>
          <w:szCs w:val="22"/>
        </w:rPr>
        <w:t>de</w:t>
      </w:r>
      <w:r w:rsidRPr="00E237D9">
        <w:rPr>
          <w:rFonts w:ascii="Arial" w:hAnsi="Arial" w:cs="Arial"/>
          <w:spacing w:val="37"/>
          <w:sz w:val="22"/>
          <w:szCs w:val="22"/>
        </w:rPr>
        <w:t xml:space="preserve"> </w:t>
      </w:r>
      <w:r w:rsidR="001C01BF" w:rsidRPr="00E237D9">
        <w:rPr>
          <w:rFonts w:ascii="Arial" w:hAnsi="Arial" w:cs="Arial"/>
          <w:sz w:val="22"/>
          <w:szCs w:val="22"/>
        </w:rPr>
        <w:t>Referência</w:t>
      </w:r>
      <w:r w:rsidRPr="00E237D9">
        <w:rPr>
          <w:rFonts w:ascii="Arial" w:hAnsi="Arial" w:cs="Arial"/>
          <w:sz w:val="22"/>
          <w:szCs w:val="22"/>
        </w:rPr>
        <w:t>,</w:t>
      </w:r>
      <w:r w:rsidRPr="00E237D9">
        <w:rPr>
          <w:rFonts w:ascii="Arial" w:hAnsi="Arial" w:cs="Arial"/>
          <w:spacing w:val="39"/>
          <w:sz w:val="22"/>
          <w:szCs w:val="22"/>
        </w:rPr>
        <w:t xml:space="preserve"> </w:t>
      </w:r>
      <w:r w:rsidRPr="00E237D9">
        <w:rPr>
          <w:rFonts w:ascii="Arial" w:hAnsi="Arial" w:cs="Arial"/>
          <w:sz w:val="22"/>
          <w:szCs w:val="22"/>
        </w:rPr>
        <w:t>foram</w:t>
      </w:r>
      <w:r w:rsidRPr="00E237D9">
        <w:rPr>
          <w:rFonts w:ascii="Arial" w:hAnsi="Arial" w:cs="Arial"/>
          <w:spacing w:val="37"/>
          <w:sz w:val="22"/>
          <w:szCs w:val="22"/>
        </w:rPr>
        <w:t xml:space="preserve"> </w:t>
      </w:r>
      <w:r w:rsidRPr="00E237D9">
        <w:rPr>
          <w:rFonts w:ascii="Arial" w:hAnsi="Arial" w:cs="Arial"/>
          <w:sz w:val="22"/>
          <w:szCs w:val="22"/>
        </w:rPr>
        <w:t>por</w:t>
      </w:r>
      <w:r w:rsidRPr="00E237D9">
        <w:rPr>
          <w:rFonts w:ascii="Arial" w:hAnsi="Arial" w:cs="Arial"/>
          <w:spacing w:val="24"/>
          <w:sz w:val="22"/>
          <w:szCs w:val="22"/>
        </w:rPr>
        <w:t xml:space="preserve"> </w:t>
      </w:r>
      <w:r w:rsidRPr="00E237D9">
        <w:rPr>
          <w:rFonts w:ascii="Arial" w:hAnsi="Arial" w:cs="Arial"/>
          <w:sz w:val="22"/>
          <w:szCs w:val="22"/>
        </w:rPr>
        <w:t>mim</w:t>
      </w:r>
      <w:r w:rsidRPr="00E237D9">
        <w:rPr>
          <w:rFonts w:ascii="Arial" w:hAnsi="Arial" w:cs="Arial"/>
          <w:spacing w:val="26"/>
          <w:sz w:val="22"/>
          <w:szCs w:val="22"/>
        </w:rPr>
        <w:t xml:space="preserve"> </w:t>
      </w:r>
      <w:r w:rsidRPr="00E237D9">
        <w:rPr>
          <w:rFonts w:ascii="Arial" w:hAnsi="Arial" w:cs="Arial"/>
          <w:sz w:val="22"/>
          <w:szCs w:val="22"/>
        </w:rPr>
        <w:t>realizados</w:t>
      </w:r>
      <w:r w:rsidRPr="00E237D9">
        <w:rPr>
          <w:rFonts w:ascii="Arial" w:hAnsi="Arial" w:cs="Arial"/>
          <w:spacing w:val="24"/>
          <w:sz w:val="22"/>
          <w:szCs w:val="22"/>
        </w:rPr>
        <w:t xml:space="preserve"> </w:t>
      </w:r>
      <w:r w:rsidRPr="00E237D9">
        <w:rPr>
          <w:rFonts w:ascii="Arial" w:hAnsi="Arial" w:cs="Arial"/>
          <w:sz w:val="22"/>
          <w:szCs w:val="22"/>
        </w:rPr>
        <w:t>e</w:t>
      </w:r>
      <w:r w:rsidRPr="00E237D9">
        <w:rPr>
          <w:rFonts w:ascii="Arial" w:hAnsi="Arial" w:cs="Arial"/>
          <w:spacing w:val="25"/>
          <w:sz w:val="22"/>
          <w:szCs w:val="22"/>
        </w:rPr>
        <w:t xml:space="preserve"> </w:t>
      </w:r>
      <w:r w:rsidRPr="00E237D9">
        <w:rPr>
          <w:rFonts w:ascii="Arial" w:hAnsi="Arial" w:cs="Arial"/>
          <w:sz w:val="22"/>
          <w:szCs w:val="22"/>
        </w:rPr>
        <w:t xml:space="preserve">são </w:t>
      </w:r>
      <w:r w:rsidRPr="00E237D9">
        <w:rPr>
          <w:rFonts w:ascii="Arial" w:hAnsi="Arial" w:cs="Arial"/>
          <w:spacing w:val="-10"/>
          <w:sz w:val="22"/>
          <w:szCs w:val="22"/>
        </w:rPr>
        <w:t>verdadeiros,</w:t>
      </w:r>
      <w:r w:rsidRPr="00E237D9">
        <w:rPr>
          <w:rFonts w:ascii="Arial" w:hAnsi="Arial" w:cs="Arial"/>
          <w:sz w:val="22"/>
          <w:szCs w:val="22"/>
        </w:rPr>
        <w:t xml:space="preserve"> </w:t>
      </w:r>
      <w:r w:rsidRPr="00E237D9">
        <w:rPr>
          <w:rFonts w:ascii="Arial" w:hAnsi="Arial" w:cs="Arial"/>
          <w:b/>
          <w:spacing w:val="-9"/>
          <w:sz w:val="22"/>
          <w:szCs w:val="22"/>
        </w:rPr>
        <w:t>conforme</w:t>
      </w:r>
      <w:r w:rsidRPr="00E237D9">
        <w:rPr>
          <w:rFonts w:ascii="Arial" w:hAnsi="Arial" w:cs="Arial"/>
          <w:b/>
          <w:spacing w:val="-33"/>
          <w:sz w:val="22"/>
          <w:szCs w:val="22"/>
        </w:rPr>
        <w:t xml:space="preserve"> </w:t>
      </w:r>
      <w:r w:rsidRPr="00E237D9">
        <w:rPr>
          <w:rFonts w:ascii="Arial" w:hAnsi="Arial" w:cs="Arial"/>
          <w:b/>
          <w:spacing w:val="-9"/>
          <w:sz w:val="22"/>
          <w:szCs w:val="22"/>
        </w:rPr>
        <w:t>rubrica/assinatura</w:t>
      </w:r>
      <w:r w:rsidRPr="00E237D9">
        <w:rPr>
          <w:rFonts w:ascii="Arial" w:hAnsi="Arial" w:cs="Arial"/>
          <w:b/>
          <w:spacing w:val="-20"/>
          <w:sz w:val="22"/>
          <w:szCs w:val="22"/>
        </w:rPr>
        <w:t xml:space="preserve"> </w:t>
      </w:r>
      <w:r w:rsidRPr="00E237D9">
        <w:rPr>
          <w:rFonts w:ascii="Arial" w:hAnsi="Arial" w:cs="Arial"/>
          <w:b/>
          <w:spacing w:val="-9"/>
          <w:sz w:val="22"/>
          <w:szCs w:val="22"/>
        </w:rPr>
        <w:t>em</w:t>
      </w:r>
      <w:r w:rsidRPr="00E237D9">
        <w:rPr>
          <w:rFonts w:ascii="Arial" w:hAnsi="Arial" w:cs="Arial"/>
          <w:b/>
          <w:spacing w:val="-21"/>
          <w:sz w:val="22"/>
          <w:szCs w:val="22"/>
        </w:rPr>
        <w:t xml:space="preserve"> </w:t>
      </w:r>
      <w:r w:rsidRPr="00E237D9">
        <w:rPr>
          <w:rFonts w:ascii="Arial" w:hAnsi="Arial" w:cs="Arial"/>
          <w:b/>
          <w:spacing w:val="-9"/>
          <w:sz w:val="22"/>
          <w:szCs w:val="22"/>
        </w:rPr>
        <w:t>cada</w:t>
      </w:r>
      <w:r w:rsidRPr="00E237D9">
        <w:rPr>
          <w:rFonts w:ascii="Arial" w:hAnsi="Arial" w:cs="Arial"/>
          <w:b/>
          <w:spacing w:val="-21"/>
          <w:sz w:val="22"/>
          <w:szCs w:val="22"/>
        </w:rPr>
        <w:t xml:space="preserve"> </w:t>
      </w:r>
      <w:r w:rsidRPr="00E237D9">
        <w:rPr>
          <w:rFonts w:ascii="Arial" w:hAnsi="Arial" w:cs="Arial"/>
          <w:b/>
          <w:spacing w:val="-9"/>
          <w:sz w:val="22"/>
          <w:szCs w:val="22"/>
        </w:rPr>
        <w:t>um</w:t>
      </w:r>
      <w:r w:rsidRPr="00E237D9">
        <w:rPr>
          <w:rFonts w:ascii="Arial" w:hAnsi="Arial" w:cs="Arial"/>
          <w:b/>
          <w:spacing w:val="-21"/>
          <w:sz w:val="22"/>
          <w:szCs w:val="22"/>
        </w:rPr>
        <w:t xml:space="preserve"> </w:t>
      </w:r>
      <w:r w:rsidRPr="00E237D9">
        <w:rPr>
          <w:rFonts w:ascii="Arial" w:hAnsi="Arial" w:cs="Arial"/>
          <w:b/>
          <w:spacing w:val="-9"/>
          <w:sz w:val="22"/>
          <w:szCs w:val="22"/>
        </w:rPr>
        <w:t>deles.</w:t>
      </w:r>
    </w:p>
    <w:p w:rsidR="00AC44AC" w:rsidRPr="00E237D9" w:rsidRDefault="00AC44AC" w:rsidP="00AC44AC">
      <w:pPr>
        <w:spacing w:before="120"/>
        <w:ind w:left="426"/>
        <w:jc w:val="both"/>
        <w:rPr>
          <w:rFonts w:ascii="Arial" w:hAnsi="Arial" w:cs="Arial"/>
          <w:b/>
        </w:rPr>
      </w:pPr>
    </w:p>
    <w:p w:rsidR="00AC44AC" w:rsidRPr="00E237D9" w:rsidRDefault="00AC44AC" w:rsidP="00CB6CEE">
      <w:pPr>
        <w:pStyle w:val="PargrafodaLista"/>
        <w:numPr>
          <w:ilvl w:val="0"/>
          <w:numId w:val="20"/>
        </w:numPr>
        <w:tabs>
          <w:tab w:val="left" w:pos="471"/>
        </w:tabs>
        <w:spacing w:before="120"/>
        <w:ind w:left="426" w:firstLine="0"/>
        <w:jc w:val="both"/>
        <w:rPr>
          <w:rFonts w:ascii="Arial" w:hAnsi="Arial" w:cs="Arial"/>
          <w:b/>
        </w:rPr>
      </w:pPr>
      <w:r w:rsidRPr="00E237D9">
        <w:rPr>
          <w:rFonts w:ascii="Arial" w:hAnsi="Arial" w:cs="Arial"/>
          <w:b/>
        </w:rPr>
        <w:t>LOCAL</w:t>
      </w:r>
      <w:r w:rsidRPr="00E237D9">
        <w:rPr>
          <w:rFonts w:ascii="Arial" w:hAnsi="Arial" w:cs="Arial"/>
          <w:b/>
          <w:spacing w:val="12"/>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EXECUÇÃO</w:t>
      </w:r>
      <w:r w:rsidRPr="00E237D9">
        <w:rPr>
          <w:rFonts w:ascii="Arial" w:hAnsi="Arial" w:cs="Arial"/>
          <w:b/>
          <w:spacing w:val="1"/>
        </w:rPr>
        <w:t xml:space="preserve"> </w:t>
      </w:r>
      <w:r w:rsidRPr="00E237D9">
        <w:rPr>
          <w:rFonts w:ascii="Arial" w:hAnsi="Arial" w:cs="Arial"/>
          <w:b/>
        </w:rPr>
        <w:t>DOS</w:t>
      </w:r>
      <w:r w:rsidRPr="00E237D9">
        <w:rPr>
          <w:rFonts w:ascii="Arial" w:hAnsi="Arial" w:cs="Arial"/>
          <w:b/>
          <w:spacing w:val="-30"/>
        </w:rPr>
        <w:t xml:space="preserve"> </w:t>
      </w:r>
      <w:r w:rsidRPr="00E237D9">
        <w:rPr>
          <w:rFonts w:ascii="Arial" w:hAnsi="Arial" w:cs="Arial"/>
          <w:b/>
        </w:rPr>
        <w:t>SERVIÇOS</w:t>
      </w:r>
    </w:p>
    <w:p w:rsidR="00AC44AC" w:rsidRPr="00E237D9" w:rsidRDefault="00AC44AC" w:rsidP="00AC44AC">
      <w:pPr>
        <w:pStyle w:val="Corpodetexto"/>
        <w:spacing w:before="120"/>
        <w:ind w:left="426"/>
        <w:rPr>
          <w:rFonts w:ascii="Arial" w:hAnsi="Arial" w:cs="Arial"/>
          <w:spacing w:val="-5"/>
          <w:sz w:val="22"/>
          <w:szCs w:val="22"/>
        </w:rPr>
      </w:pPr>
      <w:r w:rsidRPr="00E237D9">
        <w:rPr>
          <w:rFonts w:ascii="Arial" w:hAnsi="Arial" w:cs="Arial"/>
          <w:sz w:val="22"/>
          <w:szCs w:val="22"/>
        </w:rPr>
        <w:t>Caso haja necessidade do serviço de Implantação de forma presencial (conversão, instalação das licenças, capacitação</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3"/>
          <w:sz w:val="22"/>
          <w:szCs w:val="22"/>
        </w:rPr>
        <w:t xml:space="preserve"> </w:t>
      </w:r>
      <w:r w:rsidRPr="00E237D9">
        <w:rPr>
          <w:rFonts w:ascii="Arial" w:hAnsi="Arial" w:cs="Arial"/>
          <w:sz w:val="22"/>
          <w:szCs w:val="22"/>
        </w:rPr>
        <w:t>homologação</w:t>
      </w:r>
      <w:r w:rsidRPr="00E237D9">
        <w:rPr>
          <w:rFonts w:ascii="Arial" w:hAnsi="Arial" w:cs="Arial"/>
          <w:spacing w:val="-3"/>
          <w:sz w:val="22"/>
          <w:szCs w:val="22"/>
        </w:rPr>
        <w:t xml:space="preserve"> </w:t>
      </w:r>
      <w:r w:rsidRPr="00E237D9">
        <w:rPr>
          <w:rFonts w:ascii="Arial" w:hAnsi="Arial" w:cs="Arial"/>
          <w:sz w:val="22"/>
          <w:szCs w:val="22"/>
        </w:rPr>
        <w:t>dos</w:t>
      </w:r>
      <w:r w:rsidRPr="00E237D9">
        <w:rPr>
          <w:rFonts w:ascii="Arial" w:hAnsi="Arial" w:cs="Arial"/>
          <w:spacing w:val="-6"/>
          <w:sz w:val="22"/>
          <w:szCs w:val="22"/>
        </w:rPr>
        <w:t xml:space="preserve"> </w:t>
      </w:r>
      <w:r w:rsidRPr="00E237D9">
        <w:rPr>
          <w:rFonts w:ascii="Arial" w:hAnsi="Arial" w:cs="Arial"/>
          <w:sz w:val="22"/>
          <w:szCs w:val="22"/>
        </w:rPr>
        <w:t>sistemas),</w:t>
      </w:r>
      <w:r w:rsidRPr="00E237D9">
        <w:rPr>
          <w:rFonts w:ascii="Arial" w:hAnsi="Arial" w:cs="Arial"/>
          <w:spacing w:val="-5"/>
          <w:sz w:val="22"/>
          <w:szCs w:val="22"/>
        </w:rPr>
        <w:t xml:space="preserve"> este será  </w:t>
      </w:r>
      <w:r w:rsidRPr="00E237D9">
        <w:rPr>
          <w:rFonts w:ascii="Arial" w:hAnsi="Arial" w:cs="Arial"/>
          <w:sz w:val="22"/>
          <w:szCs w:val="22"/>
        </w:rPr>
        <w:t>prestado</w:t>
      </w:r>
      <w:r w:rsidRPr="00E237D9">
        <w:rPr>
          <w:rFonts w:ascii="Arial" w:hAnsi="Arial" w:cs="Arial"/>
          <w:spacing w:val="-5"/>
          <w:sz w:val="22"/>
          <w:szCs w:val="22"/>
        </w:rPr>
        <w:t xml:space="preserve"> </w:t>
      </w:r>
      <w:r w:rsidRPr="00E237D9">
        <w:rPr>
          <w:rFonts w:ascii="Arial" w:hAnsi="Arial" w:cs="Arial"/>
          <w:sz w:val="22"/>
          <w:szCs w:val="22"/>
        </w:rPr>
        <w:t>na</w:t>
      </w:r>
      <w:r w:rsidRPr="00E237D9">
        <w:rPr>
          <w:rFonts w:ascii="Arial" w:hAnsi="Arial" w:cs="Arial"/>
          <w:spacing w:val="-3"/>
          <w:sz w:val="22"/>
          <w:szCs w:val="22"/>
        </w:rPr>
        <w:t xml:space="preserve"> </w:t>
      </w:r>
      <w:r w:rsidRPr="00E237D9">
        <w:rPr>
          <w:rFonts w:ascii="Arial" w:hAnsi="Arial" w:cs="Arial"/>
          <w:sz w:val="22"/>
          <w:szCs w:val="22"/>
        </w:rPr>
        <w:t>sede</w:t>
      </w:r>
      <w:r w:rsidRPr="00E237D9">
        <w:rPr>
          <w:rFonts w:ascii="Arial" w:hAnsi="Arial" w:cs="Arial"/>
          <w:spacing w:val="-5"/>
          <w:sz w:val="22"/>
          <w:szCs w:val="22"/>
        </w:rPr>
        <w:t xml:space="preserve"> </w:t>
      </w:r>
      <w:r w:rsidRPr="00E237D9">
        <w:rPr>
          <w:rFonts w:ascii="Arial" w:hAnsi="Arial" w:cs="Arial"/>
          <w:sz w:val="22"/>
          <w:szCs w:val="22"/>
        </w:rPr>
        <w:t>do</w:t>
      </w:r>
      <w:r w:rsidRPr="00E237D9">
        <w:rPr>
          <w:rFonts w:ascii="Arial" w:hAnsi="Arial" w:cs="Arial"/>
          <w:spacing w:val="-5"/>
          <w:sz w:val="22"/>
          <w:szCs w:val="22"/>
        </w:rPr>
        <w:t xml:space="preserve"> </w:t>
      </w:r>
      <w:r w:rsidRPr="00E237D9">
        <w:rPr>
          <w:rFonts w:ascii="Arial" w:hAnsi="Arial" w:cs="Arial"/>
          <w:sz w:val="22"/>
          <w:szCs w:val="22"/>
        </w:rPr>
        <w:t>SAAE,</w:t>
      </w:r>
      <w:r w:rsidRPr="00E237D9">
        <w:rPr>
          <w:rFonts w:ascii="Arial" w:hAnsi="Arial" w:cs="Arial"/>
          <w:spacing w:val="-5"/>
          <w:sz w:val="22"/>
          <w:szCs w:val="22"/>
        </w:rPr>
        <w:t xml:space="preserve"> </w:t>
      </w:r>
      <w:r w:rsidRPr="00E237D9">
        <w:rPr>
          <w:rFonts w:ascii="Arial" w:hAnsi="Arial" w:cs="Arial"/>
          <w:sz w:val="22"/>
          <w:szCs w:val="22"/>
        </w:rPr>
        <w:t>situada</w:t>
      </w:r>
      <w:r w:rsidRPr="00E237D9">
        <w:rPr>
          <w:rFonts w:ascii="Arial" w:hAnsi="Arial" w:cs="Arial"/>
          <w:spacing w:val="-5"/>
          <w:sz w:val="22"/>
          <w:szCs w:val="22"/>
        </w:rPr>
        <w:t xml:space="preserve"> </w:t>
      </w:r>
      <w:r w:rsidRPr="00E237D9">
        <w:rPr>
          <w:rFonts w:ascii="Arial" w:hAnsi="Arial" w:cs="Arial"/>
          <w:sz w:val="22"/>
          <w:szCs w:val="22"/>
        </w:rPr>
        <w:t>a</w:t>
      </w:r>
      <w:r w:rsidRPr="00E237D9">
        <w:rPr>
          <w:rFonts w:ascii="Arial" w:hAnsi="Arial" w:cs="Arial"/>
          <w:spacing w:val="-4"/>
          <w:sz w:val="22"/>
          <w:szCs w:val="22"/>
        </w:rPr>
        <w:t xml:space="preserve"> </w:t>
      </w:r>
      <w:r w:rsidRPr="00E237D9">
        <w:rPr>
          <w:rFonts w:ascii="Arial" w:hAnsi="Arial" w:cs="Arial"/>
          <w:sz w:val="22"/>
          <w:szCs w:val="22"/>
        </w:rPr>
        <w:t>Ladeira Bela Vista, 188, Santo Antônio, Rio Ban</w:t>
      </w:r>
      <w:r w:rsidR="001C01BF" w:rsidRPr="00E237D9">
        <w:rPr>
          <w:rFonts w:ascii="Arial" w:hAnsi="Arial" w:cs="Arial"/>
          <w:sz w:val="22"/>
          <w:szCs w:val="22"/>
        </w:rPr>
        <w:t>a</w:t>
      </w:r>
      <w:r w:rsidRPr="00E237D9">
        <w:rPr>
          <w:rFonts w:ascii="Arial" w:hAnsi="Arial" w:cs="Arial"/>
          <w:sz w:val="22"/>
          <w:szCs w:val="22"/>
        </w:rPr>
        <w:t>nal/ES.</w:t>
      </w:r>
      <w:r w:rsidRPr="00E237D9">
        <w:rPr>
          <w:rFonts w:ascii="Arial" w:hAnsi="Arial" w:cs="Arial"/>
          <w:spacing w:val="-5"/>
          <w:sz w:val="22"/>
          <w:szCs w:val="22"/>
        </w:rPr>
        <w:t xml:space="preserve"> </w:t>
      </w:r>
    </w:p>
    <w:p w:rsidR="00AC44AC" w:rsidRPr="00E237D9" w:rsidRDefault="00AC44AC" w:rsidP="00AC44AC">
      <w:pPr>
        <w:pStyle w:val="Corpodetexto"/>
        <w:spacing w:before="120"/>
        <w:ind w:left="426"/>
        <w:rPr>
          <w:rFonts w:ascii="Arial" w:hAnsi="Arial" w:cs="Arial"/>
          <w:spacing w:val="-5"/>
          <w:sz w:val="22"/>
          <w:szCs w:val="22"/>
        </w:rPr>
      </w:pPr>
    </w:p>
    <w:p w:rsidR="00AC44AC" w:rsidRPr="00E237D9" w:rsidRDefault="00AC44AC" w:rsidP="00AC44AC">
      <w:pPr>
        <w:pStyle w:val="Corpodetexto"/>
        <w:spacing w:before="120"/>
        <w:ind w:left="426"/>
        <w:jc w:val="right"/>
        <w:rPr>
          <w:rFonts w:ascii="Arial" w:hAnsi="Arial" w:cs="Arial"/>
          <w:sz w:val="22"/>
          <w:szCs w:val="22"/>
        </w:rPr>
      </w:pPr>
      <w:r w:rsidRPr="00D2109B">
        <w:rPr>
          <w:rFonts w:ascii="Arial" w:hAnsi="Arial" w:cs="Arial"/>
          <w:sz w:val="22"/>
          <w:szCs w:val="22"/>
        </w:rPr>
        <w:t>Rio Bananal/ES,</w:t>
      </w:r>
      <w:r w:rsidRPr="00D2109B">
        <w:rPr>
          <w:rFonts w:ascii="Arial" w:hAnsi="Arial" w:cs="Arial"/>
          <w:spacing w:val="-5"/>
          <w:sz w:val="22"/>
          <w:szCs w:val="22"/>
        </w:rPr>
        <w:t xml:space="preserve"> </w:t>
      </w:r>
      <w:r w:rsidR="00D2109B" w:rsidRPr="00D2109B">
        <w:rPr>
          <w:rFonts w:ascii="Arial" w:hAnsi="Arial" w:cs="Arial"/>
          <w:sz w:val="22"/>
          <w:szCs w:val="22"/>
        </w:rPr>
        <w:t>25</w:t>
      </w:r>
      <w:r w:rsidRPr="00D2109B">
        <w:rPr>
          <w:rFonts w:ascii="Arial" w:hAnsi="Arial" w:cs="Arial"/>
          <w:sz w:val="22"/>
          <w:szCs w:val="22"/>
        </w:rPr>
        <w:t xml:space="preserve"> de </w:t>
      </w:r>
      <w:r w:rsidR="00D2109B" w:rsidRPr="00D2109B">
        <w:rPr>
          <w:rFonts w:ascii="Arial" w:hAnsi="Arial" w:cs="Arial"/>
          <w:sz w:val="22"/>
          <w:szCs w:val="22"/>
        </w:rPr>
        <w:t>maio</w:t>
      </w:r>
      <w:r w:rsidRPr="00D2109B">
        <w:rPr>
          <w:rFonts w:ascii="Arial" w:hAnsi="Arial" w:cs="Arial"/>
          <w:sz w:val="22"/>
          <w:szCs w:val="22"/>
        </w:rPr>
        <w:t xml:space="preserve"> de 2023.</w:t>
      </w:r>
    </w:p>
    <w:p w:rsidR="00AC44AC" w:rsidRPr="00E237D9" w:rsidRDefault="00AC44AC" w:rsidP="00AC44AC">
      <w:pPr>
        <w:pStyle w:val="Corpodetexto"/>
        <w:spacing w:before="120"/>
        <w:ind w:left="426"/>
        <w:rPr>
          <w:rFonts w:ascii="Arial" w:hAnsi="Arial" w:cs="Arial"/>
          <w:sz w:val="22"/>
          <w:szCs w:val="22"/>
        </w:rPr>
      </w:pPr>
    </w:p>
    <w:p w:rsidR="00AC44AC" w:rsidRPr="00E237D9" w:rsidRDefault="00AC44AC" w:rsidP="00AC44AC">
      <w:pPr>
        <w:spacing w:before="120"/>
        <w:ind w:left="426"/>
        <w:rPr>
          <w:rFonts w:ascii="Arial" w:hAnsi="Arial" w:cs="Arial"/>
        </w:rPr>
      </w:pPr>
    </w:p>
    <w:p w:rsidR="00AC44AC" w:rsidRPr="00E237D9" w:rsidRDefault="00AC44AC" w:rsidP="00AC44AC">
      <w:pPr>
        <w:spacing w:before="120"/>
        <w:ind w:left="426"/>
        <w:jc w:val="center"/>
        <w:rPr>
          <w:rFonts w:ascii="Arial" w:hAnsi="Arial" w:cs="Arial"/>
        </w:rPr>
      </w:pPr>
      <w:r w:rsidRPr="00E237D9">
        <w:rPr>
          <w:rFonts w:ascii="Arial" w:hAnsi="Arial" w:cs="Arial"/>
        </w:rPr>
        <w:t>_______________________________________</w:t>
      </w:r>
    </w:p>
    <w:p w:rsidR="00AC44AC" w:rsidRPr="00E237D9" w:rsidRDefault="00AC44AC" w:rsidP="00AC44AC">
      <w:pPr>
        <w:ind w:left="426"/>
        <w:jc w:val="center"/>
        <w:rPr>
          <w:rFonts w:ascii="Arial" w:hAnsi="Arial" w:cs="Arial"/>
        </w:rPr>
      </w:pPr>
      <w:r w:rsidRPr="00E237D9">
        <w:rPr>
          <w:rFonts w:ascii="Arial" w:hAnsi="Arial" w:cs="Arial"/>
        </w:rPr>
        <w:t>Andréia Siqueira Santos</w:t>
      </w:r>
    </w:p>
    <w:p w:rsidR="00AC44AC" w:rsidRPr="00E237D9" w:rsidRDefault="00AC44AC" w:rsidP="00AC44AC">
      <w:pPr>
        <w:ind w:left="426"/>
        <w:jc w:val="center"/>
        <w:rPr>
          <w:rFonts w:ascii="Arial" w:hAnsi="Arial" w:cs="Arial"/>
        </w:rPr>
      </w:pPr>
      <w:r w:rsidRPr="00E237D9">
        <w:rPr>
          <w:rFonts w:ascii="Arial" w:hAnsi="Arial" w:cs="Arial"/>
        </w:rPr>
        <w:t>Diretora do SAAE</w:t>
      </w:r>
    </w:p>
    <w:p w:rsidR="0079152E" w:rsidRPr="00E237D9" w:rsidRDefault="0079152E">
      <w:pPr>
        <w:jc w:val="center"/>
        <w:rPr>
          <w:rFonts w:ascii="Arial" w:hAnsi="Arial" w:cs="Arial"/>
        </w:rPr>
      </w:pPr>
    </w:p>
    <w:p w:rsidR="00AC44AC" w:rsidRPr="00E237D9" w:rsidRDefault="00AC44AC">
      <w:pPr>
        <w:jc w:val="center"/>
        <w:rPr>
          <w:rFonts w:ascii="Arial" w:hAnsi="Arial" w:cs="Arial"/>
        </w:rPr>
        <w:sectPr w:rsidR="00AC44AC" w:rsidRPr="00E237D9">
          <w:pgSz w:w="11910" w:h="16850"/>
          <w:pgMar w:top="2200" w:right="600" w:bottom="1260" w:left="700" w:header="547" w:footer="1072" w:gutter="0"/>
          <w:cols w:space="720"/>
        </w:sect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7"/>
        <w:ind w:left="0" w:firstLine="0"/>
        <w:jc w:val="left"/>
        <w:rPr>
          <w:rFonts w:ascii="Arial" w:hAnsi="Arial" w:cs="Arial"/>
          <w:sz w:val="22"/>
          <w:szCs w:val="22"/>
        </w:rPr>
      </w:pPr>
    </w:p>
    <w:p w:rsidR="0079152E" w:rsidRPr="00E237D9" w:rsidRDefault="009A2296">
      <w:pPr>
        <w:pStyle w:val="Corpodetexto"/>
        <w:ind w:firstLine="0"/>
        <w:jc w:val="left"/>
        <w:rPr>
          <w:rFonts w:ascii="Arial" w:hAnsi="Arial" w:cs="Arial"/>
          <w:sz w:val="22"/>
          <w:szCs w:val="22"/>
        </w:rPr>
      </w:pPr>
      <w:r w:rsidRPr="00E237D9">
        <w:rPr>
          <w:rFonts w:ascii="Arial" w:hAnsi="Arial" w:cs="Arial"/>
          <w:sz w:val="22"/>
          <w:szCs w:val="22"/>
        </w:rPr>
        <w:t>PROPOSTA</w:t>
      </w:r>
      <w:r w:rsidRPr="00E237D9">
        <w:rPr>
          <w:rFonts w:ascii="Arial" w:hAnsi="Arial" w:cs="Arial"/>
          <w:spacing w:val="-4"/>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PREÇOS</w:t>
      </w:r>
    </w:p>
    <w:p w:rsidR="0079152E" w:rsidRPr="00E237D9" w:rsidRDefault="009A2296">
      <w:pPr>
        <w:pStyle w:val="Ttulo1"/>
        <w:spacing w:before="120"/>
        <w:ind w:left="418" w:right="3692" w:firstLine="0"/>
        <w:jc w:val="center"/>
        <w:rPr>
          <w:rFonts w:ascii="Arial" w:hAnsi="Arial" w:cs="Arial"/>
          <w:sz w:val="22"/>
          <w:szCs w:val="22"/>
        </w:rPr>
      </w:pPr>
      <w:r w:rsidRPr="00E237D9">
        <w:rPr>
          <w:rFonts w:ascii="Arial" w:hAnsi="Arial" w:cs="Arial"/>
          <w:b w:val="0"/>
          <w:sz w:val="22"/>
          <w:szCs w:val="22"/>
        </w:rPr>
        <w:br w:type="column"/>
      </w:r>
      <w:r w:rsidRPr="00E237D9">
        <w:rPr>
          <w:rFonts w:ascii="Arial" w:hAnsi="Arial" w:cs="Arial"/>
          <w:sz w:val="22"/>
          <w:szCs w:val="22"/>
        </w:rPr>
        <w:lastRenderedPageBreak/>
        <w:t>ANEXO</w:t>
      </w:r>
      <w:r w:rsidRPr="00E237D9">
        <w:rPr>
          <w:rFonts w:ascii="Arial" w:hAnsi="Arial" w:cs="Arial"/>
          <w:spacing w:val="1"/>
          <w:sz w:val="22"/>
          <w:szCs w:val="22"/>
        </w:rPr>
        <w:t xml:space="preserve"> </w:t>
      </w:r>
      <w:r w:rsidRPr="00E237D9">
        <w:rPr>
          <w:rFonts w:ascii="Arial" w:hAnsi="Arial" w:cs="Arial"/>
          <w:sz w:val="22"/>
          <w:szCs w:val="22"/>
        </w:rPr>
        <w:t>II</w:t>
      </w:r>
    </w:p>
    <w:p w:rsidR="0079152E" w:rsidRPr="00E237D9" w:rsidRDefault="009A2296">
      <w:pPr>
        <w:pStyle w:val="Corpodetexto"/>
        <w:spacing w:before="119"/>
        <w:ind w:left="418" w:right="3693" w:firstLine="0"/>
        <w:jc w:val="center"/>
        <w:rPr>
          <w:rFonts w:ascii="Arial" w:hAnsi="Arial" w:cs="Arial"/>
          <w:sz w:val="22"/>
          <w:szCs w:val="22"/>
        </w:rPr>
      </w:pPr>
      <w:r w:rsidRPr="00E237D9">
        <w:rPr>
          <w:rFonts w:ascii="Arial" w:hAnsi="Arial" w:cs="Arial"/>
          <w:sz w:val="22"/>
          <w:szCs w:val="22"/>
        </w:rPr>
        <w:t>(papel</w:t>
      </w:r>
      <w:r w:rsidRPr="00E237D9">
        <w:rPr>
          <w:rFonts w:ascii="Arial" w:hAnsi="Arial" w:cs="Arial"/>
          <w:spacing w:val="-2"/>
          <w:sz w:val="22"/>
          <w:szCs w:val="22"/>
        </w:rPr>
        <w:t xml:space="preserve"> </w:t>
      </w:r>
      <w:r w:rsidRPr="00E237D9">
        <w:rPr>
          <w:rFonts w:ascii="Arial" w:hAnsi="Arial" w:cs="Arial"/>
          <w:sz w:val="22"/>
          <w:szCs w:val="22"/>
        </w:rPr>
        <w:t>timbrado</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empresa)</w:t>
      </w:r>
    </w:p>
    <w:p w:rsidR="0079152E" w:rsidRPr="00E237D9" w:rsidRDefault="0079152E">
      <w:pPr>
        <w:jc w:val="center"/>
        <w:rPr>
          <w:rFonts w:ascii="Arial" w:hAnsi="Arial" w:cs="Arial"/>
        </w:rPr>
        <w:sectPr w:rsidR="0079152E" w:rsidRPr="00E237D9">
          <w:pgSz w:w="11910" w:h="16850"/>
          <w:pgMar w:top="2200" w:right="600" w:bottom="1260" w:left="700" w:header="547" w:footer="1072" w:gutter="0"/>
          <w:cols w:num="2" w:space="720" w:equalWidth="0">
            <w:col w:w="2856" w:space="606"/>
            <w:col w:w="7148"/>
          </w:cols>
        </w:sectPr>
      </w:pPr>
    </w:p>
    <w:p w:rsidR="0079152E" w:rsidRPr="00E237D9" w:rsidRDefault="009A2296">
      <w:pPr>
        <w:pStyle w:val="Corpodetexto"/>
        <w:spacing w:before="122" w:line="340" w:lineRule="auto"/>
        <w:ind w:right="1558" w:firstLine="1322"/>
        <w:jc w:val="left"/>
        <w:rPr>
          <w:rFonts w:ascii="Arial" w:hAnsi="Arial" w:cs="Arial"/>
          <w:sz w:val="22"/>
          <w:szCs w:val="22"/>
        </w:rPr>
      </w:pPr>
      <w:r w:rsidRPr="00E237D9">
        <w:rPr>
          <w:rFonts w:ascii="Arial" w:hAnsi="Arial" w:cs="Arial"/>
          <w:sz w:val="22"/>
          <w:szCs w:val="22"/>
        </w:rPr>
        <w:lastRenderedPageBreak/>
        <w:t>(Modelo que pode ser preenchido pela Proponente como sua proposta)</w:t>
      </w:r>
      <w:r w:rsidRPr="00E237D9">
        <w:rPr>
          <w:rFonts w:ascii="Arial" w:hAnsi="Arial" w:cs="Arial"/>
          <w:spacing w:val="-50"/>
          <w:sz w:val="22"/>
          <w:szCs w:val="22"/>
        </w:rPr>
        <w:t xml:space="preserve"> </w:t>
      </w:r>
      <w:r w:rsidRPr="00E237D9">
        <w:rPr>
          <w:rFonts w:ascii="Arial" w:hAnsi="Arial" w:cs="Arial"/>
          <w:sz w:val="22"/>
          <w:szCs w:val="22"/>
        </w:rPr>
        <w:t>INDICAÇÃO</w:t>
      </w:r>
      <w:r w:rsidRPr="00E237D9">
        <w:rPr>
          <w:rFonts w:ascii="Arial" w:hAnsi="Arial" w:cs="Arial"/>
          <w:spacing w:val="-2"/>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PROPONENTE</w:t>
      </w:r>
    </w:p>
    <w:p w:rsidR="0079152E" w:rsidRPr="00E237D9" w:rsidRDefault="009A2296">
      <w:pPr>
        <w:pStyle w:val="Corpodetexto"/>
        <w:tabs>
          <w:tab w:val="left" w:pos="8312"/>
        </w:tabs>
        <w:spacing w:before="2" w:line="340" w:lineRule="auto"/>
        <w:ind w:right="2258" w:firstLine="0"/>
        <w:jc w:val="left"/>
        <w:rPr>
          <w:rFonts w:ascii="Arial" w:hAnsi="Arial" w:cs="Arial"/>
          <w:sz w:val="22"/>
          <w:szCs w:val="22"/>
        </w:rPr>
      </w:pPr>
      <w:r w:rsidRPr="00E237D9">
        <w:rPr>
          <w:rFonts w:ascii="Arial" w:hAnsi="Arial" w:cs="Arial"/>
          <w:sz w:val="22"/>
          <w:szCs w:val="22"/>
        </w:rPr>
        <w:t>Razão</w:t>
      </w:r>
      <w:r w:rsidRPr="00E237D9">
        <w:rPr>
          <w:rFonts w:ascii="Arial" w:hAnsi="Arial" w:cs="Arial"/>
          <w:spacing w:val="-6"/>
          <w:sz w:val="22"/>
          <w:szCs w:val="22"/>
        </w:rPr>
        <w:t xml:space="preserve"> </w:t>
      </w:r>
      <w:r w:rsidRPr="00E237D9">
        <w:rPr>
          <w:rFonts w:ascii="Arial" w:hAnsi="Arial" w:cs="Arial"/>
          <w:sz w:val="22"/>
          <w:szCs w:val="22"/>
        </w:rPr>
        <w:t>Social:</w:t>
      </w:r>
      <w:r w:rsidRPr="00E237D9">
        <w:rPr>
          <w:rFonts w:ascii="Arial" w:hAnsi="Arial" w:cs="Arial"/>
          <w:sz w:val="22"/>
          <w:szCs w:val="22"/>
          <w:u w:val="single"/>
        </w:rPr>
        <w:t xml:space="preserve"> </w:t>
      </w:r>
      <w:r w:rsidRPr="00E237D9">
        <w:rPr>
          <w:rFonts w:ascii="Arial" w:hAnsi="Arial" w:cs="Arial"/>
          <w:sz w:val="22"/>
          <w:szCs w:val="22"/>
          <w:u w:val="single"/>
        </w:rPr>
        <w:tab/>
      </w:r>
      <w:r w:rsidRPr="00E237D9">
        <w:rPr>
          <w:rFonts w:ascii="Arial" w:hAnsi="Arial" w:cs="Arial"/>
          <w:sz w:val="22"/>
          <w:szCs w:val="22"/>
        </w:rPr>
        <w:t xml:space="preserve"> CNPJ:</w:t>
      </w:r>
      <w:r w:rsidRPr="00E237D9">
        <w:rPr>
          <w:rFonts w:ascii="Arial" w:hAnsi="Arial" w:cs="Arial"/>
          <w:sz w:val="22"/>
          <w:szCs w:val="22"/>
          <w:u w:val="single"/>
        </w:rPr>
        <w:t xml:space="preserve"> </w:t>
      </w:r>
      <w:r w:rsidRPr="00E237D9">
        <w:rPr>
          <w:rFonts w:ascii="Arial" w:hAnsi="Arial" w:cs="Arial"/>
          <w:sz w:val="22"/>
          <w:szCs w:val="22"/>
          <w:u w:val="single"/>
        </w:rPr>
        <w:tab/>
      </w:r>
      <w:r w:rsidRPr="00E237D9">
        <w:rPr>
          <w:rFonts w:ascii="Arial" w:hAnsi="Arial" w:cs="Arial"/>
          <w:w w:val="30"/>
          <w:sz w:val="22"/>
          <w:szCs w:val="22"/>
          <w:u w:val="single"/>
        </w:rPr>
        <w:t xml:space="preserve"> </w:t>
      </w:r>
    </w:p>
    <w:p w:rsidR="0079152E" w:rsidRPr="00E237D9" w:rsidRDefault="009A2296">
      <w:pPr>
        <w:pStyle w:val="Corpodetexto"/>
        <w:tabs>
          <w:tab w:val="left" w:pos="3757"/>
          <w:tab w:val="left" w:pos="4396"/>
          <w:tab w:val="left" w:pos="4459"/>
          <w:tab w:val="left" w:pos="4536"/>
          <w:tab w:val="left" w:pos="4847"/>
          <w:tab w:val="left" w:pos="5469"/>
          <w:tab w:val="left" w:pos="8244"/>
          <w:tab w:val="left" w:pos="8338"/>
          <w:tab w:val="left" w:pos="8373"/>
        </w:tabs>
        <w:spacing w:before="3" w:line="343" w:lineRule="auto"/>
        <w:ind w:right="2226" w:firstLine="0"/>
        <w:jc w:val="left"/>
        <w:rPr>
          <w:rFonts w:ascii="Arial" w:hAnsi="Arial" w:cs="Arial"/>
          <w:sz w:val="22"/>
          <w:szCs w:val="22"/>
        </w:rPr>
      </w:pPr>
      <w:r w:rsidRPr="00E237D9">
        <w:rPr>
          <w:rFonts w:ascii="Arial" w:hAnsi="Arial" w:cs="Arial"/>
          <w:sz w:val="22"/>
          <w:szCs w:val="22"/>
        </w:rPr>
        <w:t>Endereço:</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Bairro:</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 xml:space="preserve"> Cidade:</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CEP:</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 xml:space="preserve"> Email:</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 xml:space="preserve"> Telefone:</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Celular:</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 xml:space="preserve"> Conta</w:t>
      </w:r>
      <w:r w:rsidRPr="00E237D9">
        <w:rPr>
          <w:rFonts w:ascii="Arial" w:hAnsi="Arial" w:cs="Arial"/>
          <w:spacing w:val="-2"/>
          <w:sz w:val="22"/>
          <w:szCs w:val="22"/>
        </w:rPr>
        <w:t xml:space="preserve"> </w:t>
      </w:r>
      <w:r w:rsidRPr="00E237D9">
        <w:rPr>
          <w:rFonts w:ascii="Arial" w:hAnsi="Arial" w:cs="Arial"/>
          <w:sz w:val="22"/>
          <w:szCs w:val="22"/>
        </w:rPr>
        <w:t>bancaria</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licitante:</w:t>
      </w:r>
      <w:r w:rsidRPr="00E237D9">
        <w:rPr>
          <w:rFonts w:ascii="Arial" w:hAnsi="Arial" w:cs="Arial"/>
          <w:sz w:val="22"/>
          <w:szCs w:val="22"/>
          <w:u w:val="single"/>
        </w:rPr>
        <w:tab/>
      </w:r>
      <w:r w:rsidRPr="00E237D9">
        <w:rPr>
          <w:rFonts w:ascii="Arial" w:hAnsi="Arial" w:cs="Arial"/>
          <w:sz w:val="22"/>
          <w:szCs w:val="22"/>
        </w:rPr>
        <w:t>Nº:</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Agencia:</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 xml:space="preserve"> Representante:</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rPr>
        <w:t>E-mail:</w:t>
      </w:r>
      <w:r w:rsidRPr="00E237D9">
        <w:rPr>
          <w:rFonts w:ascii="Arial" w:hAnsi="Arial" w:cs="Arial"/>
          <w:sz w:val="22"/>
          <w:szCs w:val="22"/>
          <w:u w:val="single"/>
        </w:rPr>
        <w:t xml:space="preserve"> </w:t>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r w:rsidRPr="00E237D9">
        <w:rPr>
          <w:rFonts w:ascii="Arial" w:hAnsi="Arial" w:cs="Arial"/>
          <w:sz w:val="22"/>
          <w:szCs w:val="22"/>
          <w:u w:val="single"/>
        </w:rPr>
        <w:tab/>
      </w:r>
    </w:p>
    <w:tbl>
      <w:tblPr>
        <w:tblW w:w="9802"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1"/>
        <w:gridCol w:w="803"/>
        <w:gridCol w:w="779"/>
        <w:gridCol w:w="4453"/>
        <w:gridCol w:w="1559"/>
        <w:gridCol w:w="1417"/>
      </w:tblGrid>
      <w:tr w:rsidR="009E45DF" w:rsidRPr="00E237D9" w:rsidTr="009E45DF">
        <w:trPr>
          <w:trHeight w:val="555"/>
        </w:trPr>
        <w:tc>
          <w:tcPr>
            <w:tcW w:w="791" w:type="dxa"/>
          </w:tcPr>
          <w:p w:rsidR="009E45DF" w:rsidRPr="00E237D9" w:rsidRDefault="009E45DF" w:rsidP="004D38E1">
            <w:pPr>
              <w:pStyle w:val="TableParagraph"/>
              <w:jc w:val="both"/>
              <w:rPr>
                <w:rFonts w:ascii="Arial" w:hAnsi="Arial" w:cs="Arial"/>
                <w:b/>
              </w:rPr>
            </w:pPr>
            <w:r w:rsidRPr="00E237D9">
              <w:rPr>
                <w:rFonts w:ascii="Arial" w:hAnsi="Arial" w:cs="Arial"/>
                <w:b/>
              </w:rPr>
              <w:t>Item</w:t>
            </w:r>
          </w:p>
        </w:tc>
        <w:tc>
          <w:tcPr>
            <w:tcW w:w="803" w:type="dxa"/>
          </w:tcPr>
          <w:p w:rsidR="009E45DF" w:rsidRPr="00E237D9" w:rsidRDefault="009E45DF" w:rsidP="004D38E1">
            <w:pPr>
              <w:pStyle w:val="TableParagraph"/>
              <w:jc w:val="both"/>
              <w:rPr>
                <w:rFonts w:ascii="Arial" w:hAnsi="Arial" w:cs="Arial"/>
                <w:b/>
              </w:rPr>
            </w:pPr>
            <w:r w:rsidRPr="00E237D9">
              <w:rPr>
                <w:rFonts w:ascii="Arial" w:hAnsi="Arial" w:cs="Arial"/>
                <w:b/>
              </w:rPr>
              <w:t>Lote</w:t>
            </w:r>
          </w:p>
        </w:tc>
        <w:tc>
          <w:tcPr>
            <w:tcW w:w="779" w:type="dxa"/>
          </w:tcPr>
          <w:p w:rsidR="009E45DF" w:rsidRPr="00E237D9" w:rsidRDefault="009E45DF" w:rsidP="004D38E1">
            <w:pPr>
              <w:pStyle w:val="TableParagraph"/>
              <w:jc w:val="center"/>
              <w:rPr>
                <w:rFonts w:ascii="Arial" w:hAnsi="Arial" w:cs="Arial"/>
                <w:b/>
              </w:rPr>
            </w:pPr>
            <w:r w:rsidRPr="00E237D9">
              <w:rPr>
                <w:rFonts w:ascii="Arial" w:hAnsi="Arial" w:cs="Arial"/>
                <w:b/>
              </w:rPr>
              <w:t>Qtd.</w:t>
            </w:r>
          </w:p>
        </w:tc>
        <w:tc>
          <w:tcPr>
            <w:tcW w:w="4453" w:type="dxa"/>
          </w:tcPr>
          <w:p w:rsidR="009E45DF" w:rsidRPr="00E237D9" w:rsidRDefault="009E45DF" w:rsidP="004D38E1">
            <w:pPr>
              <w:pStyle w:val="TableParagraph"/>
              <w:jc w:val="center"/>
              <w:rPr>
                <w:rFonts w:ascii="Arial" w:hAnsi="Arial" w:cs="Arial"/>
                <w:b/>
              </w:rPr>
            </w:pPr>
            <w:r w:rsidRPr="00E237D9">
              <w:rPr>
                <w:rFonts w:ascii="Arial" w:hAnsi="Arial" w:cs="Arial"/>
                <w:b/>
              </w:rPr>
              <w:t>Especificação</w:t>
            </w:r>
          </w:p>
        </w:tc>
        <w:tc>
          <w:tcPr>
            <w:tcW w:w="1559" w:type="dxa"/>
          </w:tcPr>
          <w:p w:rsidR="009E45DF" w:rsidRPr="00E237D9" w:rsidRDefault="009E45DF" w:rsidP="004D38E1">
            <w:pPr>
              <w:pStyle w:val="TableParagraph"/>
              <w:jc w:val="center"/>
              <w:rPr>
                <w:rFonts w:ascii="Arial" w:hAnsi="Arial" w:cs="Arial"/>
                <w:b/>
              </w:rPr>
            </w:pPr>
            <w:r w:rsidRPr="00E237D9">
              <w:rPr>
                <w:rFonts w:ascii="Arial" w:hAnsi="Arial" w:cs="Arial"/>
                <w:b/>
              </w:rPr>
              <w:t>Valor Unit</w:t>
            </w:r>
          </w:p>
        </w:tc>
        <w:tc>
          <w:tcPr>
            <w:tcW w:w="1417" w:type="dxa"/>
          </w:tcPr>
          <w:p w:rsidR="009E45DF" w:rsidRPr="00E237D9" w:rsidRDefault="009E45DF" w:rsidP="004D38E1">
            <w:pPr>
              <w:pStyle w:val="TableParagraph"/>
              <w:jc w:val="center"/>
              <w:rPr>
                <w:rFonts w:ascii="Arial" w:hAnsi="Arial" w:cs="Arial"/>
                <w:b/>
              </w:rPr>
            </w:pPr>
            <w:r w:rsidRPr="00E237D9">
              <w:rPr>
                <w:rFonts w:ascii="Arial" w:hAnsi="Arial" w:cs="Arial"/>
                <w:b/>
              </w:rPr>
              <w:t>Valor</w:t>
            </w:r>
            <w:r w:rsidRPr="00E237D9">
              <w:rPr>
                <w:rFonts w:ascii="Arial" w:hAnsi="Arial" w:cs="Arial"/>
                <w:b/>
                <w:spacing w:val="-50"/>
              </w:rPr>
              <w:t xml:space="preserve"> </w:t>
            </w:r>
            <w:r w:rsidRPr="00E237D9">
              <w:rPr>
                <w:rFonts w:ascii="Arial" w:hAnsi="Arial" w:cs="Arial"/>
                <w:b/>
              </w:rPr>
              <w:t>Total</w:t>
            </w:r>
          </w:p>
        </w:tc>
      </w:tr>
      <w:tr w:rsidR="009E45DF" w:rsidRPr="00E237D9" w:rsidTr="009E45DF">
        <w:trPr>
          <w:trHeight w:val="547"/>
        </w:trPr>
        <w:tc>
          <w:tcPr>
            <w:tcW w:w="791" w:type="dxa"/>
          </w:tcPr>
          <w:p w:rsidR="009E45DF" w:rsidRPr="00E237D9" w:rsidRDefault="009E45DF" w:rsidP="004D38E1">
            <w:pPr>
              <w:pStyle w:val="TableParagraph"/>
              <w:rPr>
                <w:rFonts w:ascii="Arial" w:hAnsi="Arial" w:cs="Arial"/>
              </w:rPr>
            </w:pPr>
          </w:p>
        </w:tc>
        <w:tc>
          <w:tcPr>
            <w:tcW w:w="803" w:type="dxa"/>
          </w:tcPr>
          <w:p w:rsidR="009E45DF" w:rsidRPr="00E237D9" w:rsidRDefault="009E45DF" w:rsidP="004D38E1">
            <w:pPr>
              <w:pStyle w:val="TableParagraph"/>
              <w:rPr>
                <w:rFonts w:ascii="Arial" w:hAnsi="Arial" w:cs="Arial"/>
              </w:rPr>
            </w:pPr>
          </w:p>
        </w:tc>
        <w:tc>
          <w:tcPr>
            <w:tcW w:w="779" w:type="dxa"/>
          </w:tcPr>
          <w:p w:rsidR="009E45DF" w:rsidRPr="00E237D9" w:rsidRDefault="009E45DF" w:rsidP="004D38E1">
            <w:pPr>
              <w:pStyle w:val="TableParagraph"/>
              <w:rPr>
                <w:rFonts w:ascii="Arial" w:hAnsi="Arial" w:cs="Arial"/>
              </w:rPr>
            </w:pPr>
          </w:p>
        </w:tc>
        <w:tc>
          <w:tcPr>
            <w:tcW w:w="4453" w:type="dxa"/>
          </w:tcPr>
          <w:p w:rsidR="009E45DF" w:rsidRPr="00E237D9" w:rsidRDefault="009E45DF" w:rsidP="004D38E1">
            <w:pPr>
              <w:pStyle w:val="TableParagraph"/>
              <w:rPr>
                <w:rFonts w:ascii="Arial" w:hAnsi="Arial" w:cs="Arial"/>
              </w:rPr>
            </w:pPr>
          </w:p>
        </w:tc>
        <w:tc>
          <w:tcPr>
            <w:tcW w:w="1559" w:type="dxa"/>
          </w:tcPr>
          <w:p w:rsidR="009E45DF" w:rsidRPr="00E237D9" w:rsidRDefault="009E45DF" w:rsidP="004D38E1">
            <w:pPr>
              <w:pStyle w:val="TableParagraph"/>
              <w:rPr>
                <w:rFonts w:ascii="Arial" w:hAnsi="Arial" w:cs="Arial"/>
              </w:rPr>
            </w:pPr>
          </w:p>
        </w:tc>
        <w:tc>
          <w:tcPr>
            <w:tcW w:w="1417" w:type="dxa"/>
          </w:tcPr>
          <w:p w:rsidR="009E45DF" w:rsidRPr="00E237D9" w:rsidRDefault="009E45DF" w:rsidP="004D38E1">
            <w:pPr>
              <w:pStyle w:val="TableParagraph"/>
              <w:rPr>
                <w:rFonts w:ascii="Arial" w:hAnsi="Arial" w:cs="Arial"/>
              </w:rPr>
            </w:pPr>
          </w:p>
        </w:tc>
      </w:tr>
    </w:tbl>
    <w:p w:rsidR="0079152E" w:rsidRPr="00E237D9" w:rsidRDefault="009A2296">
      <w:pPr>
        <w:pStyle w:val="Corpodetexto"/>
        <w:spacing w:before="116"/>
        <w:ind w:firstLine="0"/>
        <w:rPr>
          <w:rFonts w:ascii="Arial" w:hAnsi="Arial" w:cs="Arial"/>
          <w:sz w:val="22"/>
          <w:szCs w:val="22"/>
        </w:rPr>
      </w:pPr>
      <w:r w:rsidRPr="00E237D9">
        <w:rPr>
          <w:rFonts w:ascii="Arial" w:hAnsi="Arial" w:cs="Arial"/>
          <w:sz w:val="22"/>
          <w:szCs w:val="22"/>
        </w:rPr>
        <w:t>(Inserir</w:t>
      </w:r>
      <w:r w:rsidRPr="00E237D9">
        <w:rPr>
          <w:rFonts w:ascii="Arial" w:hAnsi="Arial" w:cs="Arial"/>
          <w:spacing w:val="-1"/>
          <w:sz w:val="22"/>
          <w:szCs w:val="22"/>
        </w:rPr>
        <w:t xml:space="preserve"> </w:t>
      </w:r>
      <w:r w:rsidRPr="00E237D9">
        <w:rPr>
          <w:rFonts w:ascii="Arial" w:hAnsi="Arial" w:cs="Arial"/>
          <w:sz w:val="22"/>
          <w:szCs w:val="22"/>
        </w:rPr>
        <w:t>somente</w:t>
      </w:r>
      <w:r w:rsidRPr="00E237D9">
        <w:rPr>
          <w:rFonts w:ascii="Arial" w:hAnsi="Arial" w:cs="Arial"/>
          <w:spacing w:val="-1"/>
          <w:sz w:val="22"/>
          <w:szCs w:val="22"/>
        </w:rPr>
        <w:t xml:space="preserve"> </w:t>
      </w:r>
      <w:r w:rsidRPr="00E237D9">
        <w:rPr>
          <w:rFonts w:ascii="Arial" w:hAnsi="Arial" w:cs="Arial"/>
          <w:sz w:val="22"/>
          <w:szCs w:val="22"/>
        </w:rPr>
        <w:t>os</w:t>
      </w:r>
      <w:r w:rsidRPr="00E237D9">
        <w:rPr>
          <w:rFonts w:ascii="Arial" w:hAnsi="Arial" w:cs="Arial"/>
          <w:spacing w:val="-1"/>
          <w:sz w:val="22"/>
          <w:szCs w:val="22"/>
        </w:rPr>
        <w:t xml:space="preserve"> </w:t>
      </w:r>
      <w:r w:rsidRPr="00E237D9">
        <w:rPr>
          <w:rFonts w:ascii="Arial" w:hAnsi="Arial" w:cs="Arial"/>
          <w:sz w:val="22"/>
          <w:szCs w:val="22"/>
        </w:rPr>
        <w:t>itens</w:t>
      </w:r>
      <w:r w:rsidRPr="00E237D9">
        <w:rPr>
          <w:rFonts w:ascii="Arial" w:hAnsi="Arial" w:cs="Arial"/>
          <w:spacing w:val="-1"/>
          <w:sz w:val="22"/>
          <w:szCs w:val="22"/>
        </w:rPr>
        <w:t xml:space="preserve"> </w:t>
      </w:r>
      <w:r w:rsidRPr="00E237D9">
        <w:rPr>
          <w:rFonts w:ascii="Arial" w:hAnsi="Arial" w:cs="Arial"/>
          <w:sz w:val="22"/>
          <w:szCs w:val="22"/>
        </w:rPr>
        <w:t>que</w:t>
      </w:r>
      <w:r w:rsidRPr="00E237D9">
        <w:rPr>
          <w:rFonts w:ascii="Arial" w:hAnsi="Arial" w:cs="Arial"/>
          <w:spacing w:val="-2"/>
          <w:sz w:val="22"/>
          <w:szCs w:val="22"/>
        </w:rPr>
        <w:t xml:space="preserve"> </w:t>
      </w:r>
      <w:r w:rsidRPr="00E237D9">
        <w:rPr>
          <w:rFonts w:ascii="Arial" w:hAnsi="Arial" w:cs="Arial"/>
          <w:sz w:val="22"/>
          <w:szCs w:val="22"/>
        </w:rPr>
        <w:t>for</w:t>
      </w:r>
      <w:r w:rsidRPr="00E237D9">
        <w:rPr>
          <w:rFonts w:ascii="Arial" w:hAnsi="Arial" w:cs="Arial"/>
          <w:spacing w:val="-3"/>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seu</w:t>
      </w:r>
      <w:r w:rsidRPr="00E237D9">
        <w:rPr>
          <w:rFonts w:ascii="Arial" w:hAnsi="Arial" w:cs="Arial"/>
          <w:spacing w:val="-2"/>
          <w:sz w:val="22"/>
          <w:szCs w:val="22"/>
        </w:rPr>
        <w:t xml:space="preserve"> </w:t>
      </w:r>
      <w:r w:rsidRPr="00E237D9">
        <w:rPr>
          <w:rFonts w:ascii="Arial" w:hAnsi="Arial" w:cs="Arial"/>
          <w:sz w:val="22"/>
          <w:szCs w:val="22"/>
        </w:rPr>
        <w:t>interesse).</w:t>
      </w:r>
    </w:p>
    <w:p w:rsidR="0079152E" w:rsidRPr="00E237D9" w:rsidRDefault="0079152E">
      <w:pPr>
        <w:pStyle w:val="Corpodetexto"/>
        <w:ind w:left="0" w:firstLine="0"/>
        <w:jc w:val="left"/>
        <w:rPr>
          <w:rFonts w:ascii="Arial" w:hAnsi="Arial" w:cs="Arial"/>
          <w:sz w:val="22"/>
          <w:szCs w:val="22"/>
        </w:rPr>
      </w:pPr>
    </w:p>
    <w:p w:rsidR="0079152E" w:rsidRPr="00E237D9" w:rsidRDefault="009A2296">
      <w:pPr>
        <w:tabs>
          <w:tab w:val="left" w:pos="3683"/>
          <w:tab w:val="left" w:pos="6891"/>
        </w:tabs>
        <w:spacing w:before="194"/>
        <w:ind w:left="432"/>
        <w:jc w:val="both"/>
        <w:rPr>
          <w:rFonts w:ascii="Arial" w:hAnsi="Arial" w:cs="Arial"/>
        </w:rPr>
      </w:pPr>
      <w:r w:rsidRPr="00E237D9">
        <w:rPr>
          <w:rFonts w:ascii="Arial" w:hAnsi="Arial" w:cs="Arial"/>
          <w:b/>
        </w:rPr>
        <w:t>VALOR</w:t>
      </w:r>
      <w:r w:rsidRPr="00E237D9">
        <w:rPr>
          <w:rFonts w:ascii="Arial" w:hAnsi="Arial" w:cs="Arial"/>
          <w:b/>
          <w:spacing w:val="-2"/>
        </w:rPr>
        <w:t xml:space="preserve"> </w:t>
      </w:r>
      <w:r w:rsidRPr="00E237D9">
        <w:rPr>
          <w:rFonts w:ascii="Arial" w:hAnsi="Arial" w:cs="Arial"/>
          <w:b/>
        </w:rPr>
        <w:t>TOTAL</w:t>
      </w:r>
      <w:r w:rsidRPr="00E237D9">
        <w:rPr>
          <w:rFonts w:ascii="Arial" w:hAnsi="Arial" w:cs="Arial"/>
          <w:b/>
          <w:spacing w:val="-1"/>
        </w:rPr>
        <w:t xml:space="preserve"> </w:t>
      </w:r>
      <w:r w:rsidRPr="00E237D9">
        <w:rPr>
          <w:rFonts w:ascii="Arial" w:hAnsi="Arial" w:cs="Arial"/>
        </w:rPr>
        <w:t>R$</w:t>
      </w:r>
      <w:r w:rsidRPr="00E237D9">
        <w:rPr>
          <w:rFonts w:ascii="Arial" w:hAnsi="Arial" w:cs="Arial"/>
          <w:u w:val="single"/>
        </w:rPr>
        <w:tab/>
      </w:r>
      <w:r w:rsidRPr="00E237D9">
        <w:rPr>
          <w:rFonts w:ascii="Arial" w:hAnsi="Arial" w:cs="Arial"/>
        </w:rPr>
        <w:t>(</w:t>
      </w:r>
      <w:r w:rsidRPr="00E237D9">
        <w:rPr>
          <w:rFonts w:ascii="Arial" w:hAnsi="Arial" w:cs="Arial"/>
          <w:u w:val="single"/>
        </w:rPr>
        <w:tab/>
      </w:r>
      <w:r w:rsidRPr="00E237D9">
        <w:rPr>
          <w:rFonts w:ascii="Arial" w:hAnsi="Arial" w:cs="Arial"/>
        </w:rPr>
        <w:t>)</w:t>
      </w: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Corpodetexto"/>
        <w:tabs>
          <w:tab w:val="left" w:pos="4491"/>
        </w:tabs>
        <w:spacing w:before="192"/>
        <w:ind w:right="247" w:firstLine="0"/>
        <w:rPr>
          <w:rFonts w:ascii="Arial" w:hAnsi="Arial" w:cs="Arial"/>
          <w:sz w:val="22"/>
          <w:szCs w:val="22"/>
        </w:rPr>
      </w:pPr>
      <w:r w:rsidRPr="00E237D9">
        <w:rPr>
          <w:rFonts w:ascii="Arial" w:hAnsi="Arial" w:cs="Arial"/>
          <w:sz w:val="22"/>
          <w:szCs w:val="22"/>
        </w:rPr>
        <w:t>A</w:t>
      </w:r>
      <w:r w:rsidRPr="00E237D9">
        <w:rPr>
          <w:rFonts w:ascii="Arial" w:hAnsi="Arial" w:cs="Arial"/>
          <w:spacing w:val="9"/>
          <w:sz w:val="22"/>
          <w:szCs w:val="22"/>
        </w:rPr>
        <w:t xml:space="preserve"> </w:t>
      </w:r>
      <w:r w:rsidRPr="00E237D9">
        <w:rPr>
          <w:rFonts w:ascii="Arial" w:hAnsi="Arial" w:cs="Arial"/>
          <w:sz w:val="22"/>
          <w:szCs w:val="22"/>
        </w:rPr>
        <w:t>empresa</w:t>
      </w:r>
      <w:r w:rsidRPr="00E237D9">
        <w:rPr>
          <w:rFonts w:ascii="Arial" w:hAnsi="Arial" w:cs="Arial"/>
          <w:sz w:val="22"/>
          <w:szCs w:val="22"/>
          <w:u w:val="single"/>
        </w:rPr>
        <w:tab/>
      </w:r>
      <w:r w:rsidRPr="00E237D9">
        <w:rPr>
          <w:rFonts w:ascii="Arial" w:hAnsi="Arial" w:cs="Arial"/>
          <w:sz w:val="22"/>
          <w:szCs w:val="22"/>
        </w:rPr>
        <w:t>declara</w:t>
      </w:r>
      <w:r w:rsidRPr="00E237D9">
        <w:rPr>
          <w:rFonts w:ascii="Arial" w:hAnsi="Arial" w:cs="Arial"/>
          <w:spacing w:val="12"/>
          <w:sz w:val="22"/>
          <w:szCs w:val="22"/>
        </w:rPr>
        <w:t xml:space="preserve"> </w:t>
      </w:r>
      <w:r w:rsidRPr="00E237D9">
        <w:rPr>
          <w:rFonts w:ascii="Arial" w:hAnsi="Arial" w:cs="Arial"/>
          <w:sz w:val="22"/>
          <w:szCs w:val="22"/>
        </w:rPr>
        <w:t>que</w:t>
      </w:r>
      <w:r w:rsidRPr="00E237D9">
        <w:rPr>
          <w:rFonts w:ascii="Arial" w:hAnsi="Arial" w:cs="Arial"/>
          <w:spacing w:val="9"/>
          <w:sz w:val="22"/>
          <w:szCs w:val="22"/>
        </w:rPr>
        <w:t xml:space="preserve"> </w:t>
      </w:r>
      <w:r w:rsidRPr="00E237D9">
        <w:rPr>
          <w:rFonts w:ascii="Arial" w:hAnsi="Arial" w:cs="Arial"/>
          <w:sz w:val="22"/>
          <w:szCs w:val="22"/>
        </w:rPr>
        <w:t>estão</w:t>
      </w:r>
      <w:r w:rsidRPr="00E237D9">
        <w:rPr>
          <w:rFonts w:ascii="Arial" w:hAnsi="Arial" w:cs="Arial"/>
          <w:spacing w:val="10"/>
          <w:sz w:val="22"/>
          <w:szCs w:val="22"/>
        </w:rPr>
        <w:t xml:space="preserve"> </w:t>
      </w:r>
      <w:r w:rsidRPr="00E237D9">
        <w:rPr>
          <w:rFonts w:ascii="Arial" w:hAnsi="Arial" w:cs="Arial"/>
          <w:sz w:val="22"/>
          <w:szCs w:val="22"/>
        </w:rPr>
        <w:t>inclusas</w:t>
      </w:r>
      <w:r w:rsidRPr="00E237D9">
        <w:rPr>
          <w:rFonts w:ascii="Arial" w:hAnsi="Arial" w:cs="Arial"/>
          <w:spacing w:val="11"/>
          <w:sz w:val="22"/>
          <w:szCs w:val="22"/>
        </w:rPr>
        <w:t xml:space="preserve"> </w:t>
      </w:r>
      <w:r w:rsidRPr="00E237D9">
        <w:rPr>
          <w:rFonts w:ascii="Arial" w:hAnsi="Arial" w:cs="Arial"/>
          <w:sz w:val="22"/>
          <w:szCs w:val="22"/>
        </w:rPr>
        <w:t>nos</w:t>
      </w:r>
      <w:r w:rsidRPr="00E237D9">
        <w:rPr>
          <w:rFonts w:ascii="Arial" w:hAnsi="Arial" w:cs="Arial"/>
          <w:spacing w:val="12"/>
          <w:sz w:val="22"/>
          <w:szCs w:val="22"/>
        </w:rPr>
        <w:t xml:space="preserve"> </w:t>
      </w:r>
      <w:r w:rsidRPr="00E237D9">
        <w:rPr>
          <w:rFonts w:ascii="Arial" w:hAnsi="Arial" w:cs="Arial"/>
          <w:sz w:val="22"/>
          <w:szCs w:val="22"/>
        </w:rPr>
        <w:t>preços</w:t>
      </w:r>
      <w:r w:rsidRPr="00E237D9">
        <w:rPr>
          <w:rFonts w:ascii="Arial" w:hAnsi="Arial" w:cs="Arial"/>
          <w:spacing w:val="10"/>
          <w:sz w:val="22"/>
          <w:szCs w:val="22"/>
        </w:rPr>
        <w:t xml:space="preserve"> </w:t>
      </w:r>
      <w:r w:rsidRPr="00E237D9">
        <w:rPr>
          <w:rFonts w:ascii="Arial" w:hAnsi="Arial" w:cs="Arial"/>
          <w:sz w:val="22"/>
          <w:szCs w:val="22"/>
        </w:rPr>
        <w:t>todas</w:t>
      </w:r>
      <w:r w:rsidRPr="00E237D9">
        <w:rPr>
          <w:rFonts w:ascii="Arial" w:hAnsi="Arial" w:cs="Arial"/>
          <w:spacing w:val="11"/>
          <w:sz w:val="22"/>
          <w:szCs w:val="22"/>
        </w:rPr>
        <w:t xml:space="preserve"> </w:t>
      </w:r>
      <w:r w:rsidRPr="00E237D9">
        <w:rPr>
          <w:rFonts w:ascii="Arial" w:hAnsi="Arial" w:cs="Arial"/>
          <w:sz w:val="22"/>
          <w:szCs w:val="22"/>
        </w:rPr>
        <w:t>as</w:t>
      </w:r>
      <w:r w:rsidRPr="00E237D9">
        <w:rPr>
          <w:rFonts w:ascii="Arial" w:hAnsi="Arial" w:cs="Arial"/>
          <w:spacing w:val="10"/>
          <w:sz w:val="22"/>
          <w:szCs w:val="22"/>
        </w:rPr>
        <w:t xml:space="preserve"> </w:t>
      </w:r>
      <w:r w:rsidRPr="00E237D9">
        <w:rPr>
          <w:rFonts w:ascii="Arial" w:hAnsi="Arial" w:cs="Arial"/>
          <w:sz w:val="22"/>
          <w:szCs w:val="22"/>
        </w:rPr>
        <w:t>despesas,</w:t>
      </w:r>
      <w:r w:rsidRPr="00E237D9">
        <w:rPr>
          <w:rFonts w:ascii="Arial" w:hAnsi="Arial" w:cs="Arial"/>
          <w:spacing w:val="-50"/>
          <w:sz w:val="22"/>
          <w:szCs w:val="22"/>
        </w:rPr>
        <w:t xml:space="preserve"> </w:t>
      </w:r>
      <w:r w:rsidRPr="00E237D9">
        <w:rPr>
          <w:rFonts w:ascii="Arial" w:hAnsi="Arial" w:cs="Arial"/>
          <w:sz w:val="22"/>
          <w:szCs w:val="22"/>
        </w:rPr>
        <w:t>bem como, todos os tributos e encargos fiscais, sociais, trabalhistas, previdenciários e comerciais</w:t>
      </w:r>
      <w:r w:rsidRPr="00E237D9">
        <w:rPr>
          <w:rFonts w:ascii="Arial" w:hAnsi="Arial" w:cs="Arial"/>
          <w:spacing w:val="-50"/>
          <w:sz w:val="22"/>
          <w:szCs w:val="22"/>
        </w:rPr>
        <w:t xml:space="preserve"> </w:t>
      </w:r>
      <w:r w:rsidRPr="00E237D9">
        <w:rPr>
          <w:rFonts w:ascii="Arial" w:hAnsi="Arial" w:cs="Arial"/>
          <w:sz w:val="22"/>
          <w:szCs w:val="22"/>
        </w:rPr>
        <w:t>NECESSARIOS</w:t>
      </w:r>
      <w:r w:rsidRPr="00E237D9">
        <w:rPr>
          <w:rFonts w:ascii="Arial" w:hAnsi="Arial" w:cs="Arial"/>
          <w:spacing w:val="-2"/>
          <w:sz w:val="22"/>
          <w:szCs w:val="22"/>
        </w:rPr>
        <w:t xml:space="preserve"> </w:t>
      </w:r>
      <w:r w:rsidRPr="00E237D9">
        <w:rPr>
          <w:rFonts w:ascii="Arial" w:hAnsi="Arial" w:cs="Arial"/>
          <w:sz w:val="22"/>
          <w:szCs w:val="22"/>
        </w:rPr>
        <w:t>PARA</w:t>
      </w:r>
      <w:r w:rsidRPr="00E237D9">
        <w:rPr>
          <w:rFonts w:ascii="Arial" w:hAnsi="Arial" w:cs="Arial"/>
          <w:spacing w:val="-2"/>
          <w:sz w:val="22"/>
          <w:szCs w:val="22"/>
        </w:rPr>
        <w:t xml:space="preserve"> </w:t>
      </w:r>
      <w:r w:rsidRPr="00E237D9">
        <w:rPr>
          <w:rFonts w:ascii="Arial" w:hAnsi="Arial" w:cs="Arial"/>
          <w:sz w:val="22"/>
          <w:szCs w:val="22"/>
        </w:rPr>
        <w:t>A</w:t>
      </w:r>
      <w:r w:rsidRPr="00E237D9">
        <w:rPr>
          <w:rFonts w:ascii="Arial" w:hAnsi="Arial" w:cs="Arial"/>
          <w:spacing w:val="-1"/>
          <w:sz w:val="22"/>
          <w:szCs w:val="22"/>
        </w:rPr>
        <w:t xml:space="preserve"> </w:t>
      </w:r>
      <w:r w:rsidRPr="00E237D9">
        <w:rPr>
          <w:rFonts w:ascii="Arial" w:hAnsi="Arial" w:cs="Arial"/>
          <w:sz w:val="22"/>
          <w:szCs w:val="22"/>
        </w:rPr>
        <w:t>EXECUÇÃO</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2"/>
          <w:sz w:val="22"/>
          <w:szCs w:val="22"/>
        </w:rPr>
        <w:t xml:space="preserve"> </w:t>
      </w:r>
      <w:r w:rsidRPr="00E237D9">
        <w:rPr>
          <w:rFonts w:ascii="Arial" w:hAnsi="Arial" w:cs="Arial"/>
          <w:sz w:val="22"/>
          <w:szCs w:val="22"/>
        </w:rPr>
        <w:t>OBJETO.</w:t>
      </w:r>
    </w:p>
    <w:p w:rsidR="0079152E" w:rsidRPr="00E237D9" w:rsidRDefault="0079152E">
      <w:pPr>
        <w:pStyle w:val="Corpodetexto"/>
        <w:ind w:left="0" w:firstLine="0"/>
        <w:jc w:val="left"/>
        <w:rPr>
          <w:rFonts w:ascii="Arial" w:hAnsi="Arial" w:cs="Arial"/>
          <w:sz w:val="22"/>
          <w:szCs w:val="22"/>
        </w:rPr>
      </w:pPr>
    </w:p>
    <w:p w:rsidR="0079152E" w:rsidRPr="00E237D9" w:rsidRDefault="009A2296">
      <w:pPr>
        <w:spacing w:before="193"/>
        <w:ind w:left="432"/>
        <w:rPr>
          <w:rFonts w:ascii="Arial" w:hAnsi="Arial" w:cs="Arial"/>
        </w:rPr>
      </w:pPr>
      <w:r w:rsidRPr="00E237D9">
        <w:rPr>
          <w:rFonts w:ascii="Arial" w:hAnsi="Arial" w:cs="Arial"/>
        </w:rPr>
        <w:t>Validade</w:t>
      </w:r>
      <w:r w:rsidRPr="00E237D9">
        <w:rPr>
          <w:rFonts w:ascii="Arial" w:hAnsi="Arial" w:cs="Arial"/>
          <w:spacing w:val="-2"/>
        </w:rPr>
        <w:t xml:space="preserve"> </w:t>
      </w:r>
      <w:r w:rsidRPr="00E237D9">
        <w:rPr>
          <w:rFonts w:ascii="Arial" w:hAnsi="Arial" w:cs="Arial"/>
        </w:rPr>
        <w:t>da</w:t>
      </w:r>
      <w:r w:rsidRPr="00E237D9">
        <w:rPr>
          <w:rFonts w:ascii="Arial" w:hAnsi="Arial" w:cs="Arial"/>
          <w:spacing w:val="-3"/>
        </w:rPr>
        <w:t xml:space="preserve"> </w:t>
      </w:r>
      <w:r w:rsidRPr="00E237D9">
        <w:rPr>
          <w:rFonts w:ascii="Arial" w:hAnsi="Arial" w:cs="Arial"/>
        </w:rPr>
        <w:t>proposta:</w:t>
      </w:r>
      <w:r w:rsidRPr="00E237D9">
        <w:rPr>
          <w:rFonts w:ascii="Arial" w:hAnsi="Arial" w:cs="Arial"/>
          <w:spacing w:val="-1"/>
        </w:rPr>
        <w:t xml:space="preserve"> </w:t>
      </w:r>
      <w:r w:rsidRPr="00E237D9">
        <w:rPr>
          <w:rFonts w:ascii="Arial" w:hAnsi="Arial" w:cs="Arial"/>
          <w:b/>
        </w:rPr>
        <w:t>60</w:t>
      </w:r>
      <w:r w:rsidRPr="00E237D9">
        <w:rPr>
          <w:rFonts w:ascii="Arial" w:hAnsi="Arial" w:cs="Arial"/>
          <w:b/>
          <w:spacing w:val="-3"/>
        </w:rPr>
        <w:t xml:space="preserve"> </w:t>
      </w:r>
      <w:r w:rsidRPr="00E237D9">
        <w:rPr>
          <w:rFonts w:ascii="Arial" w:hAnsi="Arial" w:cs="Arial"/>
          <w:b/>
        </w:rPr>
        <w:t>(sessenta)</w:t>
      </w:r>
      <w:r w:rsidRPr="00E237D9">
        <w:rPr>
          <w:rFonts w:ascii="Arial" w:hAnsi="Arial" w:cs="Arial"/>
          <w:b/>
          <w:spacing w:val="-1"/>
        </w:rPr>
        <w:t xml:space="preserve"> </w:t>
      </w:r>
      <w:r w:rsidRPr="00E237D9">
        <w:rPr>
          <w:rFonts w:ascii="Arial" w:hAnsi="Arial" w:cs="Arial"/>
        </w:rPr>
        <w:t>dias.</w:t>
      </w: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Ttulo1"/>
        <w:spacing w:before="193"/>
        <w:ind w:left="432" w:firstLine="0"/>
        <w:rPr>
          <w:rFonts w:ascii="Arial" w:hAnsi="Arial" w:cs="Arial"/>
          <w:sz w:val="22"/>
          <w:szCs w:val="22"/>
        </w:rPr>
      </w:pPr>
      <w:r w:rsidRPr="00E237D9">
        <w:rPr>
          <w:rFonts w:ascii="Arial" w:hAnsi="Arial" w:cs="Arial"/>
          <w:sz w:val="22"/>
          <w:szCs w:val="22"/>
        </w:rPr>
        <w:t>Carimbo</w:t>
      </w:r>
      <w:r w:rsidRPr="00E237D9">
        <w:rPr>
          <w:rFonts w:ascii="Arial" w:hAnsi="Arial" w:cs="Arial"/>
          <w:spacing w:val="-5"/>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empresa/Assinatura</w:t>
      </w:r>
      <w:r w:rsidRPr="00E237D9">
        <w:rPr>
          <w:rFonts w:ascii="Arial" w:hAnsi="Arial" w:cs="Arial"/>
          <w:spacing w:val="-4"/>
          <w:sz w:val="22"/>
          <w:szCs w:val="22"/>
        </w:rPr>
        <w:t xml:space="preserve"> </w:t>
      </w:r>
      <w:r w:rsidRPr="00E237D9">
        <w:rPr>
          <w:rFonts w:ascii="Arial" w:hAnsi="Arial" w:cs="Arial"/>
          <w:sz w:val="22"/>
          <w:szCs w:val="22"/>
        </w:rPr>
        <w:t>do</w:t>
      </w:r>
      <w:r w:rsidRPr="00E237D9">
        <w:rPr>
          <w:rFonts w:ascii="Arial" w:hAnsi="Arial" w:cs="Arial"/>
          <w:spacing w:val="-3"/>
          <w:sz w:val="22"/>
          <w:szCs w:val="22"/>
        </w:rPr>
        <w:t xml:space="preserve"> </w:t>
      </w:r>
      <w:r w:rsidRPr="00E237D9">
        <w:rPr>
          <w:rFonts w:ascii="Arial" w:hAnsi="Arial" w:cs="Arial"/>
          <w:sz w:val="22"/>
          <w:szCs w:val="22"/>
        </w:rPr>
        <w:t>responsável</w:t>
      </w:r>
    </w:p>
    <w:p w:rsidR="0079152E" w:rsidRPr="00E237D9" w:rsidRDefault="0079152E">
      <w:pPr>
        <w:pStyle w:val="Corpodetexto"/>
        <w:ind w:left="0" w:firstLine="0"/>
        <w:jc w:val="left"/>
        <w:rPr>
          <w:rFonts w:ascii="Arial" w:hAnsi="Arial" w:cs="Arial"/>
          <w:b/>
          <w:sz w:val="22"/>
          <w:szCs w:val="22"/>
        </w:rPr>
      </w:pPr>
    </w:p>
    <w:p w:rsidR="0079152E" w:rsidRPr="00E237D9" w:rsidRDefault="009A2296">
      <w:pPr>
        <w:pStyle w:val="Corpodetexto"/>
        <w:spacing w:before="194"/>
        <w:ind w:firstLine="0"/>
        <w:jc w:val="left"/>
        <w:rPr>
          <w:rFonts w:ascii="Arial" w:hAnsi="Arial" w:cs="Arial"/>
          <w:sz w:val="22"/>
          <w:szCs w:val="22"/>
        </w:rPr>
      </w:pPr>
      <w:r w:rsidRPr="00E237D9">
        <w:rPr>
          <w:rFonts w:ascii="Arial" w:hAnsi="Arial" w:cs="Arial"/>
          <w:sz w:val="22"/>
          <w:szCs w:val="22"/>
        </w:rPr>
        <w:t>Local</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Data:</w:t>
      </w:r>
    </w:p>
    <w:p w:rsidR="0079152E" w:rsidRPr="00E237D9" w:rsidRDefault="0079152E">
      <w:pPr>
        <w:pStyle w:val="Corpodetexto"/>
        <w:ind w:left="0" w:firstLine="0"/>
        <w:jc w:val="left"/>
        <w:rPr>
          <w:rFonts w:ascii="Arial" w:hAnsi="Arial" w:cs="Arial"/>
          <w:sz w:val="22"/>
          <w:szCs w:val="22"/>
        </w:rPr>
      </w:pPr>
    </w:p>
    <w:p w:rsidR="0079152E" w:rsidRPr="00E237D9" w:rsidRDefault="009A2296" w:rsidP="00DD441D">
      <w:pPr>
        <w:pStyle w:val="Corpodetexto"/>
        <w:spacing w:before="192"/>
        <w:ind w:right="253" w:firstLine="0"/>
        <w:rPr>
          <w:rFonts w:ascii="Arial" w:hAnsi="Arial" w:cs="Arial"/>
          <w:sz w:val="22"/>
          <w:szCs w:val="22"/>
        </w:rPr>
        <w:sectPr w:rsidR="0079152E" w:rsidRPr="00E237D9">
          <w:type w:val="continuous"/>
          <w:pgSz w:w="11910" w:h="16850"/>
          <w:pgMar w:top="2200" w:right="600" w:bottom="1260" w:left="700" w:header="720" w:footer="720" w:gutter="0"/>
          <w:cols w:space="720"/>
        </w:sectPr>
      </w:pPr>
      <w:r w:rsidRPr="00E237D9">
        <w:rPr>
          <w:rFonts w:ascii="Arial" w:hAnsi="Arial" w:cs="Arial"/>
          <w:sz w:val="22"/>
          <w:szCs w:val="22"/>
        </w:rPr>
        <w:t>Obs: Serão desclassificadas as propostas que apresentarem cotações contendo valor zero ou</w:t>
      </w:r>
      <w:r w:rsidRPr="00E237D9">
        <w:rPr>
          <w:rFonts w:ascii="Arial" w:hAnsi="Arial" w:cs="Arial"/>
          <w:spacing w:val="1"/>
          <w:sz w:val="22"/>
          <w:szCs w:val="22"/>
        </w:rPr>
        <w:t xml:space="preserve"> </w:t>
      </w:r>
      <w:r w:rsidRPr="00E237D9">
        <w:rPr>
          <w:rFonts w:ascii="Arial" w:hAnsi="Arial" w:cs="Arial"/>
          <w:sz w:val="22"/>
          <w:szCs w:val="22"/>
        </w:rPr>
        <w:t>inexequíveis, na</w:t>
      </w:r>
      <w:r w:rsidRPr="00E237D9">
        <w:rPr>
          <w:rFonts w:ascii="Arial" w:hAnsi="Arial" w:cs="Arial"/>
          <w:spacing w:val="1"/>
          <w:sz w:val="22"/>
          <w:szCs w:val="22"/>
        </w:rPr>
        <w:t xml:space="preserve"> </w:t>
      </w:r>
      <w:r w:rsidRPr="00E237D9">
        <w:rPr>
          <w:rFonts w:ascii="Arial" w:hAnsi="Arial" w:cs="Arial"/>
          <w:sz w:val="22"/>
          <w:szCs w:val="22"/>
        </w:rPr>
        <w:t>forma da</w:t>
      </w:r>
      <w:r w:rsidRPr="00E237D9">
        <w:rPr>
          <w:rFonts w:ascii="Arial" w:hAnsi="Arial" w:cs="Arial"/>
          <w:spacing w:val="1"/>
          <w:sz w:val="22"/>
          <w:szCs w:val="22"/>
        </w:rPr>
        <w:t xml:space="preserve"> </w:t>
      </w:r>
      <w:r w:rsidRPr="00E237D9">
        <w:rPr>
          <w:rFonts w:ascii="Arial" w:hAnsi="Arial" w:cs="Arial"/>
          <w:sz w:val="22"/>
          <w:szCs w:val="22"/>
        </w:rPr>
        <w:t>legislação</w:t>
      </w:r>
      <w:r w:rsidRPr="00E237D9">
        <w:rPr>
          <w:rFonts w:ascii="Arial" w:hAnsi="Arial" w:cs="Arial"/>
          <w:spacing w:val="1"/>
          <w:sz w:val="22"/>
          <w:szCs w:val="22"/>
        </w:rPr>
        <w:t xml:space="preserve"> </w:t>
      </w:r>
      <w:r w:rsidRPr="00E237D9">
        <w:rPr>
          <w:rFonts w:ascii="Arial" w:hAnsi="Arial" w:cs="Arial"/>
          <w:sz w:val="22"/>
          <w:szCs w:val="22"/>
        </w:rPr>
        <w:t>em</w:t>
      </w:r>
      <w:r w:rsidRPr="00E237D9">
        <w:rPr>
          <w:rFonts w:ascii="Arial" w:hAnsi="Arial" w:cs="Arial"/>
          <w:spacing w:val="1"/>
          <w:sz w:val="22"/>
          <w:szCs w:val="22"/>
        </w:rPr>
        <w:t xml:space="preserve"> </w:t>
      </w:r>
      <w:r w:rsidRPr="00E237D9">
        <w:rPr>
          <w:rFonts w:ascii="Arial" w:hAnsi="Arial" w:cs="Arial"/>
          <w:sz w:val="22"/>
          <w:szCs w:val="22"/>
        </w:rPr>
        <w:t>vigor,</w:t>
      </w:r>
      <w:r w:rsidRPr="00E237D9">
        <w:rPr>
          <w:rFonts w:ascii="Arial" w:hAnsi="Arial" w:cs="Arial"/>
          <w:spacing w:val="1"/>
          <w:sz w:val="22"/>
          <w:szCs w:val="22"/>
        </w:rPr>
        <w:t xml:space="preserve"> </w:t>
      </w:r>
      <w:r w:rsidRPr="00E237D9">
        <w:rPr>
          <w:rFonts w:ascii="Arial" w:hAnsi="Arial" w:cs="Arial"/>
          <w:sz w:val="22"/>
          <w:szCs w:val="22"/>
        </w:rPr>
        <w:t>ou</w:t>
      </w:r>
      <w:r w:rsidRPr="00E237D9">
        <w:rPr>
          <w:rFonts w:ascii="Arial" w:hAnsi="Arial" w:cs="Arial"/>
          <w:spacing w:val="1"/>
          <w:sz w:val="22"/>
          <w:szCs w:val="22"/>
        </w:rPr>
        <w:t xml:space="preserve"> </w:t>
      </w:r>
      <w:r w:rsidRPr="00E237D9">
        <w:rPr>
          <w:rFonts w:ascii="Arial" w:hAnsi="Arial" w:cs="Arial"/>
          <w:sz w:val="22"/>
          <w:szCs w:val="22"/>
        </w:rPr>
        <w:t>ainda, que</w:t>
      </w:r>
      <w:r w:rsidRPr="00E237D9">
        <w:rPr>
          <w:rFonts w:ascii="Arial" w:hAnsi="Arial" w:cs="Arial"/>
          <w:spacing w:val="1"/>
          <w:sz w:val="22"/>
          <w:szCs w:val="22"/>
        </w:rPr>
        <w:t xml:space="preserve"> </w:t>
      </w:r>
      <w:r w:rsidRPr="00E237D9">
        <w:rPr>
          <w:rFonts w:ascii="Arial" w:hAnsi="Arial" w:cs="Arial"/>
          <w:sz w:val="22"/>
          <w:szCs w:val="22"/>
        </w:rPr>
        <w:t>ofereçam</w:t>
      </w:r>
      <w:r w:rsidRPr="00E237D9">
        <w:rPr>
          <w:rFonts w:ascii="Arial" w:hAnsi="Arial" w:cs="Arial"/>
          <w:spacing w:val="1"/>
          <w:sz w:val="22"/>
          <w:szCs w:val="22"/>
        </w:rPr>
        <w:t xml:space="preserve"> </w:t>
      </w:r>
      <w:r w:rsidRPr="00E237D9">
        <w:rPr>
          <w:rFonts w:ascii="Arial" w:hAnsi="Arial" w:cs="Arial"/>
          <w:sz w:val="22"/>
          <w:szCs w:val="22"/>
        </w:rPr>
        <w:t>preços</w:t>
      </w:r>
      <w:r w:rsidRPr="00E237D9">
        <w:rPr>
          <w:rFonts w:ascii="Arial" w:hAnsi="Arial" w:cs="Arial"/>
          <w:spacing w:val="1"/>
          <w:sz w:val="22"/>
          <w:szCs w:val="22"/>
        </w:rPr>
        <w:t xml:space="preserve"> </w:t>
      </w:r>
      <w:r w:rsidRPr="00E237D9">
        <w:rPr>
          <w:rFonts w:ascii="Arial" w:hAnsi="Arial" w:cs="Arial"/>
          <w:sz w:val="22"/>
          <w:szCs w:val="22"/>
        </w:rPr>
        <w:t>ou</w:t>
      </w:r>
      <w:r w:rsidRPr="00E237D9">
        <w:rPr>
          <w:rFonts w:ascii="Arial" w:hAnsi="Arial" w:cs="Arial"/>
          <w:spacing w:val="1"/>
          <w:sz w:val="22"/>
          <w:szCs w:val="22"/>
        </w:rPr>
        <w:t xml:space="preserve"> </w:t>
      </w:r>
      <w:r w:rsidRPr="00E237D9">
        <w:rPr>
          <w:rFonts w:ascii="Arial" w:hAnsi="Arial" w:cs="Arial"/>
          <w:sz w:val="22"/>
          <w:szCs w:val="22"/>
        </w:rPr>
        <w:t>vantagens</w:t>
      </w:r>
      <w:r w:rsidRPr="00E237D9">
        <w:rPr>
          <w:rFonts w:ascii="Arial" w:hAnsi="Arial" w:cs="Arial"/>
          <w:spacing w:val="1"/>
          <w:sz w:val="22"/>
          <w:szCs w:val="22"/>
        </w:rPr>
        <w:t xml:space="preserve"> </w:t>
      </w:r>
      <w:r w:rsidRPr="00E237D9">
        <w:rPr>
          <w:rFonts w:ascii="Arial" w:hAnsi="Arial" w:cs="Arial"/>
          <w:sz w:val="22"/>
          <w:szCs w:val="22"/>
        </w:rPr>
        <w:t>baseadas</w:t>
      </w:r>
      <w:r w:rsidRPr="00E237D9">
        <w:rPr>
          <w:rFonts w:ascii="Arial" w:hAnsi="Arial" w:cs="Arial"/>
          <w:spacing w:val="-2"/>
          <w:sz w:val="22"/>
          <w:szCs w:val="22"/>
        </w:rPr>
        <w:t xml:space="preserve"> </w:t>
      </w:r>
      <w:r w:rsidRPr="00E237D9">
        <w:rPr>
          <w:rFonts w:ascii="Arial" w:hAnsi="Arial" w:cs="Arial"/>
          <w:sz w:val="22"/>
          <w:szCs w:val="22"/>
        </w:rPr>
        <w:t>nas</w:t>
      </w:r>
      <w:r w:rsidRPr="00E237D9">
        <w:rPr>
          <w:rFonts w:ascii="Arial" w:hAnsi="Arial" w:cs="Arial"/>
          <w:spacing w:val="-1"/>
          <w:sz w:val="22"/>
          <w:szCs w:val="22"/>
        </w:rPr>
        <w:t xml:space="preserve"> </w:t>
      </w:r>
      <w:r w:rsidRPr="00E237D9">
        <w:rPr>
          <w:rFonts w:ascii="Arial" w:hAnsi="Arial" w:cs="Arial"/>
          <w:sz w:val="22"/>
          <w:szCs w:val="22"/>
        </w:rPr>
        <w:t>ofertas dos demais licitantes.</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10"/>
        <w:ind w:left="0" w:firstLine="0"/>
        <w:jc w:val="left"/>
        <w:rPr>
          <w:rFonts w:ascii="Arial" w:hAnsi="Arial" w:cs="Arial"/>
          <w:sz w:val="22"/>
          <w:szCs w:val="22"/>
        </w:rPr>
      </w:pPr>
    </w:p>
    <w:p w:rsidR="0079152E" w:rsidRPr="00E237D9" w:rsidRDefault="009A2296">
      <w:pPr>
        <w:pStyle w:val="Ttulo1"/>
        <w:spacing w:before="100"/>
        <w:ind w:left="187" w:firstLine="0"/>
        <w:jc w:val="center"/>
        <w:rPr>
          <w:rFonts w:ascii="Arial" w:hAnsi="Arial" w:cs="Arial"/>
          <w:sz w:val="22"/>
          <w:szCs w:val="22"/>
        </w:rPr>
      </w:pPr>
      <w:r w:rsidRPr="00E237D9">
        <w:rPr>
          <w:rFonts w:ascii="Arial" w:hAnsi="Arial" w:cs="Arial"/>
          <w:sz w:val="22"/>
          <w:szCs w:val="22"/>
        </w:rPr>
        <w:t>ANEXO</w:t>
      </w:r>
      <w:r w:rsidRPr="00E237D9">
        <w:rPr>
          <w:rFonts w:ascii="Arial" w:hAnsi="Arial" w:cs="Arial"/>
          <w:spacing w:val="1"/>
          <w:sz w:val="22"/>
          <w:szCs w:val="22"/>
        </w:rPr>
        <w:t xml:space="preserve"> </w:t>
      </w:r>
      <w:r w:rsidRPr="00E237D9">
        <w:rPr>
          <w:rFonts w:ascii="Arial" w:hAnsi="Arial" w:cs="Arial"/>
          <w:sz w:val="22"/>
          <w:szCs w:val="22"/>
        </w:rPr>
        <w:t>III</w:t>
      </w:r>
    </w:p>
    <w:p w:rsidR="0079152E" w:rsidRPr="00E237D9" w:rsidRDefault="009A2296">
      <w:pPr>
        <w:spacing w:before="120"/>
        <w:ind w:left="181"/>
        <w:jc w:val="center"/>
        <w:rPr>
          <w:rFonts w:ascii="Arial" w:hAnsi="Arial" w:cs="Arial"/>
          <w:b/>
        </w:rPr>
      </w:pPr>
      <w:r w:rsidRPr="00E237D9">
        <w:rPr>
          <w:rFonts w:ascii="Arial" w:hAnsi="Arial" w:cs="Arial"/>
          <w:b/>
        </w:rPr>
        <w:t>DECLARAÇÃO</w:t>
      </w:r>
      <w:r w:rsidRPr="00E237D9">
        <w:rPr>
          <w:rFonts w:ascii="Arial" w:hAnsi="Arial" w:cs="Arial"/>
          <w:b/>
          <w:spacing w:val="-3"/>
        </w:rPr>
        <w:t xml:space="preserve"> </w:t>
      </w:r>
      <w:r w:rsidRPr="00E237D9">
        <w:rPr>
          <w:rFonts w:ascii="Arial" w:hAnsi="Arial" w:cs="Arial"/>
          <w:b/>
        </w:rPr>
        <w:t>DO</w:t>
      </w:r>
      <w:r w:rsidRPr="00E237D9">
        <w:rPr>
          <w:rFonts w:ascii="Arial" w:hAnsi="Arial" w:cs="Arial"/>
          <w:b/>
          <w:spacing w:val="-2"/>
        </w:rPr>
        <w:t xml:space="preserve"> </w:t>
      </w:r>
      <w:r w:rsidRPr="00E237D9">
        <w:rPr>
          <w:rFonts w:ascii="Arial" w:hAnsi="Arial" w:cs="Arial"/>
          <w:b/>
        </w:rPr>
        <w:t>CUMPRIMENTO</w:t>
      </w:r>
      <w:r w:rsidRPr="00E237D9">
        <w:rPr>
          <w:rFonts w:ascii="Arial" w:hAnsi="Arial" w:cs="Arial"/>
          <w:b/>
          <w:spacing w:val="-2"/>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REQUISITO</w:t>
      </w:r>
      <w:r w:rsidRPr="00E237D9">
        <w:rPr>
          <w:rFonts w:ascii="Arial" w:hAnsi="Arial" w:cs="Arial"/>
          <w:b/>
          <w:spacing w:val="-1"/>
        </w:rPr>
        <w:t xml:space="preserve"> </w:t>
      </w:r>
      <w:r w:rsidRPr="00E237D9">
        <w:rPr>
          <w:rFonts w:ascii="Arial" w:hAnsi="Arial" w:cs="Arial"/>
          <w:b/>
        </w:rPr>
        <w:t>DE</w:t>
      </w:r>
      <w:r w:rsidRPr="00E237D9">
        <w:rPr>
          <w:rFonts w:ascii="Arial" w:hAnsi="Arial" w:cs="Arial"/>
          <w:b/>
          <w:spacing w:val="-3"/>
        </w:rPr>
        <w:t xml:space="preserve"> </w:t>
      </w:r>
      <w:r w:rsidRPr="00E237D9">
        <w:rPr>
          <w:rFonts w:ascii="Arial" w:hAnsi="Arial" w:cs="Arial"/>
          <w:b/>
        </w:rPr>
        <w:t>HABILITAÇÃO</w:t>
      </w:r>
    </w:p>
    <w:p w:rsidR="0079152E" w:rsidRPr="00E237D9" w:rsidRDefault="009A2296">
      <w:pPr>
        <w:pStyle w:val="Corpodetexto"/>
        <w:spacing w:before="121"/>
        <w:ind w:left="182" w:firstLine="0"/>
        <w:jc w:val="center"/>
        <w:rPr>
          <w:rFonts w:ascii="Arial" w:hAnsi="Arial" w:cs="Arial"/>
          <w:sz w:val="22"/>
          <w:szCs w:val="22"/>
        </w:rPr>
      </w:pPr>
      <w:r w:rsidRPr="00E237D9">
        <w:rPr>
          <w:rFonts w:ascii="Arial" w:hAnsi="Arial" w:cs="Arial"/>
          <w:sz w:val="22"/>
          <w:szCs w:val="22"/>
        </w:rPr>
        <w:t>(Papel</w:t>
      </w:r>
      <w:r w:rsidRPr="00E237D9">
        <w:rPr>
          <w:rFonts w:ascii="Arial" w:hAnsi="Arial" w:cs="Arial"/>
          <w:spacing w:val="-1"/>
          <w:sz w:val="22"/>
          <w:szCs w:val="22"/>
        </w:rPr>
        <w:t xml:space="preserve"> </w:t>
      </w:r>
      <w:r w:rsidRPr="00E237D9">
        <w:rPr>
          <w:rFonts w:ascii="Arial" w:hAnsi="Arial" w:cs="Arial"/>
          <w:sz w:val="22"/>
          <w:szCs w:val="22"/>
        </w:rPr>
        <w:t>timbrado</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empresa)</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7"/>
        <w:ind w:left="0" w:firstLine="0"/>
        <w:jc w:val="left"/>
        <w:rPr>
          <w:rFonts w:ascii="Arial" w:hAnsi="Arial" w:cs="Arial"/>
          <w:sz w:val="22"/>
          <w:szCs w:val="22"/>
        </w:rPr>
      </w:pPr>
    </w:p>
    <w:p w:rsidR="0079152E" w:rsidRPr="00E237D9" w:rsidRDefault="009A2296">
      <w:pPr>
        <w:pStyle w:val="Corpodetexto"/>
        <w:tabs>
          <w:tab w:val="left" w:pos="7538"/>
          <w:tab w:val="left" w:pos="10050"/>
        </w:tabs>
        <w:ind w:left="179" w:firstLine="0"/>
        <w:jc w:val="center"/>
        <w:rPr>
          <w:rFonts w:ascii="Arial" w:hAnsi="Arial" w:cs="Arial"/>
          <w:sz w:val="22"/>
          <w:szCs w:val="22"/>
        </w:rPr>
      </w:pPr>
      <w:r w:rsidRPr="00E237D9">
        <w:rPr>
          <w:rFonts w:ascii="Arial" w:hAnsi="Arial" w:cs="Arial"/>
          <w:sz w:val="22"/>
          <w:szCs w:val="22"/>
        </w:rPr>
        <w:t>(NOME</w:t>
      </w:r>
      <w:r w:rsidRPr="00E237D9">
        <w:rPr>
          <w:rFonts w:ascii="Arial" w:hAnsi="Arial" w:cs="Arial"/>
          <w:spacing w:val="75"/>
          <w:sz w:val="22"/>
          <w:szCs w:val="22"/>
        </w:rPr>
        <w:t xml:space="preserve"> </w:t>
      </w:r>
      <w:r w:rsidRPr="00E237D9">
        <w:rPr>
          <w:rFonts w:ascii="Arial" w:hAnsi="Arial" w:cs="Arial"/>
          <w:sz w:val="22"/>
          <w:szCs w:val="22"/>
        </w:rPr>
        <w:t>DA</w:t>
      </w:r>
      <w:r w:rsidRPr="00E237D9">
        <w:rPr>
          <w:rFonts w:ascii="Arial" w:hAnsi="Arial" w:cs="Arial"/>
          <w:spacing w:val="73"/>
          <w:sz w:val="22"/>
          <w:szCs w:val="22"/>
        </w:rPr>
        <w:t xml:space="preserve"> </w:t>
      </w:r>
      <w:r w:rsidRPr="00E237D9">
        <w:rPr>
          <w:rFonts w:ascii="Arial" w:hAnsi="Arial" w:cs="Arial"/>
          <w:sz w:val="22"/>
          <w:szCs w:val="22"/>
        </w:rPr>
        <w:t>EMPRESA)</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pacing w:val="76"/>
          <w:sz w:val="22"/>
          <w:szCs w:val="22"/>
        </w:rPr>
        <w:t xml:space="preserve"> </w:t>
      </w:r>
      <w:r w:rsidRPr="00E237D9">
        <w:rPr>
          <w:rFonts w:ascii="Arial" w:hAnsi="Arial" w:cs="Arial"/>
          <w:sz w:val="22"/>
          <w:szCs w:val="22"/>
        </w:rPr>
        <w:t>CNPJ</w:t>
      </w:r>
      <w:r w:rsidRPr="00E237D9">
        <w:rPr>
          <w:rFonts w:ascii="Arial" w:hAnsi="Arial" w:cs="Arial"/>
          <w:spacing w:val="74"/>
          <w:sz w:val="22"/>
          <w:szCs w:val="22"/>
        </w:rPr>
        <w:t xml:space="preserve"> </w:t>
      </w:r>
      <w:r w:rsidRPr="00E237D9">
        <w:rPr>
          <w:rFonts w:ascii="Arial" w:hAnsi="Arial" w:cs="Arial"/>
          <w:sz w:val="22"/>
          <w:szCs w:val="22"/>
        </w:rPr>
        <w:t>nº</w:t>
      </w:r>
      <w:r w:rsidRPr="00E237D9">
        <w:rPr>
          <w:rFonts w:ascii="Arial" w:hAnsi="Arial" w:cs="Arial"/>
          <w:sz w:val="22"/>
          <w:szCs w:val="22"/>
          <w:u w:val="single"/>
        </w:rPr>
        <w:tab/>
      </w:r>
      <w:r w:rsidRPr="00E237D9">
        <w:rPr>
          <w:rFonts w:ascii="Arial" w:hAnsi="Arial" w:cs="Arial"/>
          <w:sz w:val="22"/>
          <w:szCs w:val="22"/>
        </w:rPr>
        <w:t>,</w:t>
      </w:r>
    </w:p>
    <w:p w:rsidR="0079152E" w:rsidRPr="00E237D9" w:rsidRDefault="009A2296" w:rsidP="00CB02B6">
      <w:pPr>
        <w:pStyle w:val="Corpodetexto"/>
        <w:tabs>
          <w:tab w:val="left" w:pos="5819"/>
        </w:tabs>
        <w:spacing w:before="141" w:line="360" w:lineRule="auto"/>
        <w:ind w:right="247" w:firstLine="0"/>
        <w:rPr>
          <w:rFonts w:ascii="Arial" w:hAnsi="Arial" w:cs="Arial"/>
          <w:b/>
          <w:i/>
          <w:sz w:val="22"/>
          <w:szCs w:val="22"/>
        </w:rPr>
      </w:pPr>
      <w:r w:rsidRPr="00E237D9">
        <w:rPr>
          <w:rFonts w:ascii="Arial" w:hAnsi="Arial" w:cs="Arial"/>
          <w:sz w:val="22"/>
          <w:szCs w:val="22"/>
        </w:rPr>
        <w:t>sediada</w:t>
      </w:r>
      <w:r w:rsidRPr="00E237D9">
        <w:rPr>
          <w:rFonts w:ascii="Arial" w:hAnsi="Arial" w:cs="Arial"/>
          <w:spacing w:val="10"/>
          <w:sz w:val="22"/>
          <w:szCs w:val="22"/>
        </w:rPr>
        <w:t xml:space="preserve"> </w:t>
      </w:r>
      <w:r w:rsidRPr="00E237D9">
        <w:rPr>
          <w:rFonts w:ascii="Arial" w:hAnsi="Arial" w:cs="Arial"/>
          <w:sz w:val="22"/>
          <w:szCs w:val="22"/>
        </w:rPr>
        <w:t>(endereço</w:t>
      </w:r>
      <w:r w:rsidRPr="00E237D9">
        <w:rPr>
          <w:rFonts w:ascii="Arial" w:hAnsi="Arial" w:cs="Arial"/>
          <w:spacing w:val="12"/>
          <w:sz w:val="22"/>
          <w:szCs w:val="22"/>
        </w:rPr>
        <w:t xml:space="preserve"> </w:t>
      </w:r>
      <w:r w:rsidRPr="00E237D9">
        <w:rPr>
          <w:rFonts w:ascii="Arial" w:hAnsi="Arial" w:cs="Arial"/>
          <w:sz w:val="22"/>
          <w:szCs w:val="22"/>
        </w:rPr>
        <w:t>completo)</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pacing w:val="9"/>
          <w:sz w:val="22"/>
          <w:szCs w:val="22"/>
        </w:rPr>
        <w:t xml:space="preserve"> </w:t>
      </w:r>
      <w:r w:rsidRPr="00E237D9">
        <w:rPr>
          <w:rFonts w:ascii="Arial" w:hAnsi="Arial" w:cs="Arial"/>
          <w:sz w:val="22"/>
          <w:szCs w:val="22"/>
        </w:rPr>
        <w:t>por</w:t>
      </w:r>
      <w:r w:rsidRPr="00E237D9">
        <w:rPr>
          <w:rFonts w:ascii="Arial" w:hAnsi="Arial" w:cs="Arial"/>
          <w:spacing w:val="8"/>
          <w:sz w:val="22"/>
          <w:szCs w:val="22"/>
        </w:rPr>
        <w:t xml:space="preserve"> </w:t>
      </w:r>
      <w:r w:rsidRPr="00E237D9">
        <w:rPr>
          <w:rFonts w:ascii="Arial" w:hAnsi="Arial" w:cs="Arial"/>
          <w:sz w:val="22"/>
          <w:szCs w:val="22"/>
        </w:rPr>
        <w:t>intermédio</w:t>
      </w:r>
      <w:r w:rsidRPr="00E237D9">
        <w:rPr>
          <w:rFonts w:ascii="Arial" w:hAnsi="Arial" w:cs="Arial"/>
          <w:spacing w:val="11"/>
          <w:sz w:val="22"/>
          <w:szCs w:val="22"/>
        </w:rPr>
        <w:t xml:space="preserve"> </w:t>
      </w:r>
      <w:r w:rsidRPr="00E237D9">
        <w:rPr>
          <w:rFonts w:ascii="Arial" w:hAnsi="Arial" w:cs="Arial"/>
          <w:sz w:val="22"/>
          <w:szCs w:val="22"/>
        </w:rPr>
        <w:t>de</w:t>
      </w:r>
      <w:r w:rsidRPr="00E237D9">
        <w:rPr>
          <w:rFonts w:ascii="Arial" w:hAnsi="Arial" w:cs="Arial"/>
          <w:spacing w:val="9"/>
          <w:sz w:val="22"/>
          <w:szCs w:val="22"/>
        </w:rPr>
        <w:t xml:space="preserve"> </w:t>
      </w:r>
      <w:r w:rsidRPr="00E237D9">
        <w:rPr>
          <w:rFonts w:ascii="Arial" w:hAnsi="Arial" w:cs="Arial"/>
          <w:sz w:val="22"/>
          <w:szCs w:val="22"/>
        </w:rPr>
        <w:t>seu</w:t>
      </w:r>
      <w:r w:rsidRPr="00E237D9">
        <w:rPr>
          <w:rFonts w:ascii="Arial" w:hAnsi="Arial" w:cs="Arial"/>
          <w:spacing w:val="16"/>
          <w:sz w:val="22"/>
          <w:szCs w:val="22"/>
        </w:rPr>
        <w:t xml:space="preserve"> </w:t>
      </w:r>
      <w:r w:rsidRPr="00E237D9">
        <w:rPr>
          <w:rFonts w:ascii="Arial" w:hAnsi="Arial" w:cs="Arial"/>
          <w:sz w:val="22"/>
          <w:szCs w:val="22"/>
        </w:rPr>
        <w:t>representante</w:t>
      </w:r>
      <w:r w:rsidRPr="00E237D9">
        <w:rPr>
          <w:rFonts w:ascii="Arial" w:hAnsi="Arial" w:cs="Arial"/>
          <w:spacing w:val="9"/>
          <w:sz w:val="22"/>
          <w:szCs w:val="22"/>
        </w:rPr>
        <w:t xml:space="preserve"> </w:t>
      </w:r>
      <w:r w:rsidRPr="00E237D9">
        <w:rPr>
          <w:rFonts w:ascii="Arial" w:hAnsi="Arial" w:cs="Arial"/>
          <w:sz w:val="22"/>
          <w:szCs w:val="22"/>
        </w:rPr>
        <w:t>legal,</w:t>
      </w:r>
      <w:r w:rsidRPr="00E237D9">
        <w:rPr>
          <w:rFonts w:ascii="Arial" w:hAnsi="Arial" w:cs="Arial"/>
          <w:spacing w:val="-50"/>
          <w:sz w:val="22"/>
          <w:szCs w:val="22"/>
        </w:rPr>
        <w:t xml:space="preserve"> </w:t>
      </w:r>
      <w:r w:rsidRPr="00E237D9">
        <w:rPr>
          <w:rFonts w:ascii="Arial" w:hAnsi="Arial" w:cs="Arial"/>
          <w:sz w:val="22"/>
          <w:szCs w:val="22"/>
        </w:rPr>
        <w:t>infra-assinado,</w:t>
      </w:r>
      <w:r w:rsidRPr="00E237D9">
        <w:rPr>
          <w:rFonts w:ascii="Arial" w:hAnsi="Arial" w:cs="Arial"/>
          <w:spacing w:val="-5"/>
          <w:sz w:val="22"/>
          <w:szCs w:val="22"/>
        </w:rPr>
        <w:t xml:space="preserve"> </w:t>
      </w:r>
      <w:r w:rsidRPr="00E237D9">
        <w:rPr>
          <w:rFonts w:ascii="Arial" w:hAnsi="Arial" w:cs="Arial"/>
          <w:sz w:val="22"/>
          <w:szCs w:val="22"/>
        </w:rPr>
        <w:t>para</w:t>
      </w:r>
      <w:r w:rsidRPr="00E237D9">
        <w:rPr>
          <w:rFonts w:ascii="Arial" w:hAnsi="Arial" w:cs="Arial"/>
          <w:spacing w:val="-6"/>
          <w:sz w:val="22"/>
          <w:szCs w:val="22"/>
        </w:rPr>
        <w:t xml:space="preserve"> </w:t>
      </w:r>
      <w:r w:rsidRPr="00E237D9">
        <w:rPr>
          <w:rFonts w:ascii="Arial" w:hAnsi="Arial" w:cs="Arial"/>
          <w:sz w:val="22"/>
          <w:szCs w:val="22"/>
        </w:rPr>
        <w:t>cumprimento</w:t>
      </w:r>
      <w:r w:rsidRPr="00E237D9">
        <w:rPr>
          <w:rFonts w:ascii="Arial" w:hAnsi="Arial" w:cs="Arial"/>
          <w:spacing w:val="-6"/>
          <w:sz w:val="22"/>
          <w:szCs w:val="22"/>
        </w:rPr>
        <w:t xml:space="preserve"> </w:t>
      </w:r>
      <w:r w:rsidRPr="00E237D9">
        <w:rPr>
          <w:rFonts w:ascii="Arial" w:hAnsi="Arial" w:cs="Arial"/>
          <w:sz w:val="22"/>
          <w:szCs w:val="22"/>
        </w:rPr>
        <w:t>do</w:t>
      </w:r>
      <w:r w:rsidRPr="00E237D9">
        <w:rPr>
          <w:rFonts w:ascii="Arial" w:hAnsi="Arial" w:cs="Arial"/>
          <w:spacing w:val="-6"/>
          <w:sz w:val="22"/>
          <w:szCs w:val="22"/>
        </w:rPr>
        <w:t xml:space="preserve"> </w:t>
      </w:r>
      <w:r w:rsidRPr="00E237D9">
        <w:rPr>
          <w:rFonts w:ascii="Arial" w:hAnsi="Arial" w:cs="Arial"/>
          <w:sz w:val="22"/>
          <w:szCs w:val="22"/>
        </w:rPr>
        <w:t>previsto</w:t>
      </w:r>
      <w:r w:rsidRPr="00E237D9">
        <w:rPr>
          <w:rFonts w:ascii="Arial" w:hAnsi="Arial" w:cs="Arial"/>
          <w:spacing w:val="-7"/>
          <w:sz w:val="22"/>
          <w:szCs w:val="22"/>
        </w:rPr>
        <w:t xml:space="preserve"> </w:t>
      </w:r>
      <w:r w:rsidRPr="00E237D9">
        <w:rPr>
          <w:rFonts w:ascii="Arial" w:hAnsi="Arial" w:cs="Arial"/>
          <w:sz w:val="22"/>
          <w:szCs w:val="22"/>
        </w:rPr>
        <w:t>do</w:t>
      </w:r>
      <w:r w:rsidRPr="00E237D9">
        <w:rPr>
          <w:rFonts w:ascii="Arial" w:hAnsi="Arial" w:cs="Arial"/>
          <w:spacing w:val="-6"/>
          <w:sz w:val="22"/>
          <w:szCs w:val="22"/>
        </w:rPr>
        <w:t xml:space="preserve"> </w:t>
      </w:r>
      <w:r w:rsidRPr="00E237D9">
        <w:rPr>
          <w:rFonts w:ascii="Arial" w:hAnsi="Arial" w:cs="Arial"/>
          <w:sz w:val="22"/>
          <w:szCs w:val="22"/>
        </w:rPr>
        <w:t>Inciso</w:t>
      </w:r>
      <w:r w:rsidRPr="00E237D9">
        <w:rPr>
          <w:rFonts w:ascii="Arial" w:hAnsi="Arial" w:cs="Arial"/>
          <w:spacing w:val="-6"/>
          <w:sz w:val="22"/>
          <w:szCs w:val="22"/>
        </w:rPr>
        <w:t xml:space="preserve"> </w:t>
      </w:r>
      <w:r w:rsidRPr="00E237D9">
        <w:rPr>
          <w:rFonts w:ascii="Arial" w:hAnsi="Arial" w:cs="Arial"/>
          <w:sz w:val="22"/>
          <w:szCs w:val="22"/>
        </w:rPr>
        <w:t>VII,</w:t>
      </w:r>
      <w:r w:rsidRPr="00E237D9">
        <w:rPr>
          <w:rFonts w:ascii="Arial" w:hAnsi="Arial" w:cs="Arial"/>
          <w:spacing w:val="-5"/>
          <w:sz w:val="22"/>
          <w:szCs w:val="22"/>
        </w:rPr>
        <w:t xml:space="preserve"> </w:t>
      </w:r>
      <w:r w:rsidRPr="00E237D9">
        <w:rPr>
          <w:rFonts w:ascii="Arial" w:hAnsi="Arial" w:cs="Arial"/>
          <w:sz w:val="22"/>
          <w:szCs w:val="22"/>
        </w:rPr>
        <w:t>do</w:t>
      </w:r>
      <w:r w:rsidRPr="00E237D9">
        <w:rPr>
          <w:rFonts w:ascii="Arial" w:hAnsi="Arial" w:cs="Arial"/>
          <w:spacing w:val="-6"/>
          <w:sz w:val="22"/>
          <w:szCs w:val="22"/>
        </w:rPr>
        <w:t xml:space="preserve"> </w:t>
      </w:r>
      <w:r w:rsidRPr="00E237D9">
        <w:rPr>
          <w:rFonts w:ascii="Arial" w:hAnsi="Arial" w:cs="Arial"/>
          <w:sz w:val="22"/>
          <w:szCs w:val="22"/>
        </w:rPr>
        <w:t>art</w:t>
      </w:r>
      <w:r w:rsidRPr="00E237D9">
        <w:rPr>
          <w:rFonts w:ascii="Arial" w:hAnsi="Arial" w:cs="Arial"/>
          <w:spacing w:val="-6"/>
          <w:sz w:val="22"/>
          <w:szCs w:val="22"/>
        </w:rPr>
        <w:t xml:space="preserve"> </w:t>
      </w:r>
      <w:r w:rsidRPr="00E237D9">
        <w:rPr>
          <w:rFonts w:ascii="Arial" w:hAnsi="Arial" w:cs="Arial"/>
          <w:sz w:val="22"/>
          <w:szCs w:val="22"/>
        </w:rPr>
        <w:t>4°,</w:t>
      </w:r>
      <w:r w:rsidRPr="00E237D9">
        <w:rPr>
          <w:rFonts w:ascii="Arial" w:hAnsi="Arial" w:cs="Arial"/>
          <w:spacing w:val="-4"/>
          <w:sz w:val="22"/>
          <w:szCs w:val="22"/>
        </w:rPr>
        <w:t xml:space="preserve"> </w:t>
      </w:r>
      <w:r w:rsidRPr="00E237D9">
        <w:rPr>
          <w:rFonts w:ascii="Arial" w:hAnsi="Arial" w:cs="Arial"/>
          <w:sz w:val="22"/>
          <w:szCs w:val="22"/>
        </w:rPr>
        <w:t>da</w:t>
      </w:r>
      <w:r w:rsidRPr="00E237D9">
        <w:rPr>
          <w:rFonts w:ascii="Arial" w:hAnsi="Arial" w:cs="Arial"/>
          <w:spacing w:val="-6"/>
          <w:sz w:val="22"/>
          <w:szCs w:val="22"/>
        </w:rPr>
        <w:t xml:space="preserve"> </w:t>
      </w:r>
      <w:r w:rsidRPr="00E237D9">
        <w:rPr>
          <w:rFonts w:ascii="Arial" w:hAnsi="Arial" w:cs="Arial"/>
          <w:sz w:val="22"/>
          <w:szCs w:val="22"/>
        </w:rPr>
        <w:t>Lei</w:t>
      </w:r>
      <w:r w:rsidRPr="00E237D9">
        <w:rPr>
          <w:rFonts w:ascii="Arial" w:hAnsi="Arial" w:cs="Arial"/>
          <w:spacing w:val="-5"/>
          <w:sz w:val="22"/>
          <w:szCs w:val="22"/>
        </w:rPr>
        <w:t xml:space="preserve"> </w:t>
      </w:r>
      <w:r w:rsidRPr="00E237D9">
        <w:rPr>
          <w:rFonts w:ascii="Arial" w:hAnsi="Arial" w:cs="Arial"/>
          <w:sz w:val="22"/>
          <w:szCs w:val="22"/>
        </w:rPr>
        <w:t>Federal</w:t>
      </w:r>
      <w:r w:rsidRPr="00E237D9">
        <w:rPr>
          <w:rFonts w:ascii="Arial" w:hAnsi="Arial" w:cs="Arial"/>
          <w:spacing w:val="-6"/>
          <w:sz w:val="22"/>
          <w:szCs w:val="22"/>
        </w:rPr>
        <w:t xml:space="preserve"> </w:t>
      </w:r>
      <w:r w:rsidRPr="00E237D9">
        <w:rPr>
          <w:rFonts w:ascii="Arial" w:hAnsi="Arial" w:cs="Arial"/>
          <w:sz w:val="22"/>
          <w:szCs w:val="22"/>
        </w:rPr>
        <w:t>n°</w:t>
      </w:r>
      <w:r w:rsidRPr="00E237D9">
        <w:rPr>
          <w:rFonts w:ascii="Arial" w:hAnsi="Arial" w:cs="Arial"/>
          <w:spacing w:val="-5"/>
          <w:sz w:val="22"/>
          <w:szCs w:val="22"/>
        </w:rPr>
        <w:t xml:space="preserve"> </w:t>
      </w:r>
      <w:r w:rsidRPr="00E237D9">
        <w:rPr>
          <w:rFonts w:ascii="Arial" w:hAnsi="Arial" w:cs="Arial"/>
          <w:sz w:val="22"/>
          <w:szCs w:val="22"/>
        </w:rPr>
        <w:t>10.520,</w:t>
      </w:r>
      <w:r w:rsidRPr="00E237D9">
        <w:rPr>
          <w:rFonts w:ascii="Arial" w:hAnsi="Arial" w:cs="Arial"/>
          <w:spacing w:val="-5"/>
          <w:sz w:val="22"/>
          <w:szCs w:val="22"/>
        </w:rPr>
        <w:t xml:space="preserve"> </w:t>
      </w:r>
      <w:r w:rsidRPr="00E237D9">
        <w:rPr>
          <w:rFonts w:ascii="Arial" w:hAnsi="Arial" w:cs="Arial"/>
          <w:sz w:val="22"/>
          <w:szCs w:val="22"/>
        </w:rPr>
        <w:t>de</w:t>
      </w:r>
      <w:r w:rsidRPr="00E237D9">
        <w:rPr>
          <w:rFonts w:ascii="Arial" w:hAnsi="Arial" w:cs="Arial"/>
          <w:spacing w:val="-50"/>
          <w:sz w:val="22"/>
          <w:szCs w:val="22"/>
        </w:rPr>
        <w:t xml:space="preserve"> </w:t>
      </w:r>
      <w:r w:rsidRPr="00E237D9">
        <w:rPr>
          <w:rFonts w:ascii="Arial" w:hAnsi="Arial" w:cs="Arial"/>
          <w:sz w:val="22"/>
          <w:szCs w:val="22"/>
        </w:rPr>
        <w:t>17/07/2002,</w:t>
      </w:r>
      <w:r w:rsidRPr="00E237D9">
        <w:rPr>
          <w:rFonts w:ascii="Arial" w:hAnsi="Arial" w:cs="Arial"/>
          <w:spacing w:val="3"/>
          <w:sz w:val="22"/>
          <w:szCs w:val="22"/>
        </w:rPr>
        <w:t xml:space="preserve"> </w:t>
      </w:r>
      <w:r w:rsidRPr="00E237D9">
        <w:rPr>
          <w:rFonts w:ascii="Arial" w:hAnsi="Arial" w:cs="Arial"/>
          <w:sz w:val="22"/>
          <w:szCs w:val="22"/>
        </w:rPr>
        <w:t>de</w:t>
      </w:r>
      <w:r w:rsidRPr="00E237D9">
        <w:rPr>
          <w:rFonts w:ascii="Arial" w:hAnsi="Arial" w:cs="Arial"/>
          <w:spacing w:val="2"/>
          <w:sz w:val="22"/>
          <w:szCs w:val="22"/>
        </w:rPr>
        <w:t xml:space="preserve"> </w:t>
      </w:r>
      <w:r w:rsidRPr="00E237D9">
        <w:rPr>
          <w:rFonts w:ascii="Arial" w:hAnsi="Arial" w:cs="Arial"/>
          <w:sz w:val="22"/>
          <w:szCs w:val="22"/>
        </w:rPr>
        <w:t>10/07/2002,</w:t>
      </w:r>
      <w:r w:rsidR="00CB02B6" w:rsidRPr="00E237D9">
        <w:rPr>
          <w:rFonts w:ascii="Arial" w:hAnsi="Arial" w:cs="Arial"/>
          <w:spacing w:val="3"/>
          <w:sz w:val="22"/>
          <w:szCs w:val="22"/>
        </w:rPr>
        <w:t xml:space="preserve"> </w:t>
      </w:r>
      <w:r w:rsidRPr="00E237D9">
        <w:rPr>
          <w:rFonts w:ascii="Arial" w:hAnsi="Arial" w:cs="Arial"/>
          <w:sz w:val="22"/>
          <w:szCs w:val="22"/>
        </w:rPr>
        <w:t>e</w:t>
      </w:r>
      <w:r w:rsidRPr="00E237D9">
        <w:rPr>
          <w:rFonts w:ascii="Arial" w:hAnsi="Arial" w:cs="Arial"/>
          <w:spacing w:val="3"/>
          <w:sz w:val="22"/>
          <w:szCs w:val="22"/>
        </w:rPr>
        <w:t xml:space="preserve"> </w:t>
      </w:r>
      <w:r w:rsidRPr="00E237D9">
        <w:rPr>
          <w:rFonts w:ascii="Arial" w:hAnsi="Arial" w:cs="Arial"/>
          <w:sz w:val="22"/>
          <w:szCs w:val="22"/>
        </w:rPr>
        <w:t>para</w:t>
      </w:r>
      <w:r w:rsidRPr="00E237D9">
        <w:rPr>
          <w:rFonts w:ascii="Arial" w:hAnsi="Arial" w:cs="Arial"/>
          <w:spacing w:val="2"/>
          <w:sz w:val="22"/>
          <w:szCs w:val="22"/>
        </w:rPr>
        <w:t xml:space="preserve"> </w:t>
      </w:r>
      <w:r w:rsidRPr="00E237D9">
        <w:rPr>
          <w:rFonts w:ascii="Arial" w:hAnsi="Arial" w:cs="Arial"/>
          <w:sz w:val="22"/>
          <w:szCs w:val="22"/>
        </w:rPr>
        <w:t>os</w:t>
      </w:r>
      <w:r w:rsidRPr="00E237D9">
        <w:rPr>
          <w:rFonts w:ascii="Arial" w:hAnsi="Arial" w:cs="Arial"/>
          <w:spacing w:val="2"/>
          <w:sz w:val="22"/>
          <w:szCs w:val="22"/>
        </w:rPr>
        <w:t xml:space="preserve"> </w:t>
      </w:r>
      <w:r w:rsidRPr="00E237D9">
        <w:rPr>
          <w:rFonts w:ascii="Arial" w:hAnsi="Arial" w:cs="Arial"/>
          <w:sz w:val="22"/>
          <w:szCs w:val="22"/>
        </w:rPr>
        <w:t>fins</w:t>
      </w:r>
      <w:r w:rsidRPr="00E237D9">
        <w:rPr>
          <w:rFonts w:ascii="Arial" w:hAnsi="Arial" w:cs="Arial"/>
          <w:spacing w:val="3"/>
          <w:sz w:val="22"/>
          <w:szCs w:val="22"/>
        </w:rPr>
        <w:t xml:space="preserve"> </w:t>
      </w:r>
      <w:r w:rsidRPr="00E237D9">
        <w:rPr>
          <w:rFonts w:ascii="Arial" w:hAnsi="Arial" w:cs="Arial"/>
          <w:sz w:val="22"/>
          <w:szCs w:val="22"/>
        </w:rPr>
        <w:t>do</w:t>
      </w:r>
      <w:r w:rsidRPr="00E237D9">
        <w:rPr>
          <w:rFonts w:ascii="Arial" w:hAnsi="Arial" w:cs="Arial"/>
          <w:spacing w:val="3"/>
          <w:sz w:val="22"/>
          <w:szCs w:val="22"/>
        </w:rPr>
        <w:t xml:space="preserve"> </w:t>
      </w:r>
      <w:r w:rsidRPr="00E237D9">
        <w:rPr>
          <w:rFonts w:ascii="Arial" w:hAnsi="Arial" w:cs="Arial"/>
          <w:b/>
          <w:i/>
          <w:sz w:val="22"/>
          <w:szCs w:val="22"/>
        </w:rPr>
        <w:t>Pregão</w:t>
      </w:r>
      <w:r w:rsidRPr="00E237D9">
        <w:rPr>
          <w:rFonts w:ascii="Arial" w:hAnsi="Arial" w:cs="Arial"/>
          <w:b/>
          <w:i/>
          <w:spacing w:val="2"/>
          <w:sz w:val="22"/>
          <w:szCs w:val="22"/>
        </w:rPr>
        <w:t xml:space="preserve"> </w:t>
      </w:r>
      <w:r w:rsidRPr="00E237D9">
        <w:rPr>
          <w:rFonts w:ascii="Arial" w:hAnsi="Arial" w:cs="Arial"/>
          <w:b/>
          <w:i/>
          <w:sz w:val="22"/>
          <w:szCs w:val="22"/>
        </w:rPr>
        <w:t>Eletrônico</w:t>
      </w:r>
      <w:r w:rsidRPr="00E237D9">
        <w:rPr>
          <w:rFonts w:ascii="Arial" w:hAnsi="Arial" w:cs="Arial"/>
          <w:b/>
          <w:i/>
          <w:spacing w:val="3"/>
          <w:sz w:val="22"/>
          <w:szCs w:val="22"/>
        </w:rPr>
        <w:t xml:space="preserve"> </w:t>
      </w:r>
      <w:r w:rsidRPr="00E237D9">
        <w:rPr>
          <w:rFonts w:ascii="Arial" w:hAnsi="Arial" w:cs="Arial"/>
          <w:b/>
          <w:i/>
          <w:sz w:val="22"/>
          <w:szCs w:val="22"/>
        </w:rPr>
        <w:t>n°</w:t>
      </w:r>
      <w:r w:rsidR="008465A3" w:rsidRPr="00E237D9">
        <w:rPr>
          <w:rFonts w:ascii="Arial" w:hAnsi="Arial" w:cs="Arial"/>
          <w:b/>
          <w:i/>
          <w:sz w:val="22"/>
          <w:szCs w:val="22"/>
        </w:rPr>
        <w:t>00</w:t>
      </w:r>
      <w:r w:rsidR="00F91394" w:rsidRPr="00E237D9">
        <w:rPr>
          <w:rFonts w:ascii="Arial" w:hAnsi="Arial" w:cs="Arial"/>
          <w:b/>
          <w:i/>
          <w:sz w:val="22"/>
          <w:szCs w:val="22"/>
        </w:rPr>
        <w:t>1</w:t>
      </w:r>
      <w:r w:rsidRPr="00E237D9">
        <w:rPr>
          <w:rFonts w:ascii="Arial" w:hAnsi="Arial" w:cs="Arial"/>
          <w:b/>
          <w:i/>
          <w:sz w:val="22"/>
          <w:szCs w:val="22"/>
        </w:rPr>
        <w:t>/2023</w:t>
      </w:r>
      <w:r w:rsidRPr="00E237D9">
        <w:rPr>
          <w:rFonts w:ascii="Arial" w:hAnsi="Arial" w:cs="Arial"/>
          <w:sz w:val="22"/>
          <w:szCs w:val="22"/>
        </w:rPr>
        <w:t>, declara expressamente que cumpre plenamente os requisitos de habilitação exigidos</w:t>
      </w:r>
      <w:r w:rsidRPr="00E237D9">
        <w:rPr>
          <w:rFonts w:ascii="Arial" w:hAnsi="Arial" w:cs="Arial"/>
          <w:spacing w:val="1"/>
          <w:sz w:val="22"/>
          <w:szCs w:val="22"/>
        </w:rPr>
        <w:t xml:space="preserve"> </w:t>
      </w:r>
      <w:r w:rsidRPr="00E237D9">
        <w:rPr>
          <w:rFonts w:ascii="Arial" w:hAnsi="Arial" w:cs="Arial"/>
          <w:sz w:val="22"/>
          <w:szCs w:val="22"/>
        </w:rPr>
        <w:t>no</w:t>
      </w:r>
      <w:r w:rsidRPr="00E237D9">
        <w:rPr>
          <w:rFonts w:ascii="Arial" w:hAnsi="Arial" w:cs="Arial"/>
          <w:spacing w:val="-2"/>
          <w:sz w:val="22"/>
          <w:szCs w:val="22"/>
        </w:rPr>
        <w:t xml:space="preserve"> </w:t>
      </w:r>
      <w:r w:rsidRPr="00E237D9">
        <w:rPr>
          <w:rFonts w:ascii="Arial" w:hAnsi="Arial" w:cs="Arial"/>
          <w:sz w:val="22"/>
          <w:szCs w:val="22"/>
        </w:rPr>
        <w:t>edital</w:t>
      </w:r>
      <w:r w:rsidRPr="00E237D9">
        <w:rPr>
          <w:rFonts w:ascii="Arial" w:hAnsi="Arial" w:cs="Arial"/>
          <w:spacing w:val="-1"/>
          <w:sz w:val="22"/>
          <w:szCs w:val="22"/>
        </w:rPr>
        <w:t xml:space="preserve"> </w:t>
      </w:r>
      <w:r w:rsidRPr="00E237D9">
        <w:rPr>
          <w:rFonts w:ascii="Arial" w:hAnsi="Arial" w:cs="Arial"/>
          <w:sz w:val="22"/>
          <w:szCs w:val="22"/>
        </w:rPr>
        <w:t>do Pregão eletrônico em epígrafe.</w:t>
      </w: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Corpodetexto"/>
        <w:spacing w:before="196"/>
        <w:ind w:firstLine="0"/>
        <w:rPr>
          <w:rFonts w:ascii="Arial" w:hAnsi="Arial" w:cs="Arial"/>
          <w:sz w:val="22"/>
          <w:szCs w:val="22"/>
        </w:rPr>
      </w:pPr>
      <w:r w:rsidRPr="00E237D9">
        <w:rPr>
          <w:rFonts w:ascii="Arial" w:hAnsi="Arial" w:cs="Arial"/>
          <w:sz w:val="22"/>
          <w:szCs w:val="22"/>
        </w:rPr>
        <w:t>Local e Data</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A619B9">
      <w:pPr>
        <w:pStyle w:val="Corpodetexto"/>
        <w:spacing w:before="4"/>
        <w:ind w:left="0" w:firstLine="0"/>
        <w:jc w:val="left"/>
        <w:rPr>
          <w:rFonts w:ascii="Arial" w:hAnsi="Arial" w:cs="Arial"/>
          <w:sz w:val="22"/>
          <w:szCs w:val="22"/>
        </w:rPr>
      </w:pPr>
      <w:r>
        <w:rPr>
          <w:rFonts w:ascii="Arial" w:hAnsi="Arial" w:cs="Arial"/>
          <w:sz w:val="22"/>
          <w:szCs w:val="22"/>
        </w:rPr>
        <w:pict>
          <v:shape id="_x0000_s2051" style="position:absolute;margin-left:56.65pt;margin-top:8.4pt;width:168.95pt;height:.1pt;z-index:-15725568;mso-wrap-distance-left:0;mso-wrap-distance-right:0;mso-position-horizontal-relative:page" coordorigin="1133,168" coordsize="3379,0" o:spt="100" adj="0,,0" path="m1133,168r2042,m3177,168r356,m3535,168r977,e" filled="f" strokeweight=".23978mm">
            <v:stroke joinstyle="round"/>
            <v:formulas/>
            <v:path arrowok="t" o:connecttype="segments"/>
            <w10:wrap type="topAndBottom" anchorx="page"/>
          </v:shape>
        </w:pict>
      </w:r>
    </w:p>
    <w:p w:rsidR="0079152E" w:rsidRPr="00E237D9" w:rsidRDefault="009A2296">
      <w:pPr>
        <w:spacing w:before="115"/>
        <w:ind w:left="432"/>
        <w:rPr>
          <w:rFonts w:ascii="Arial" w:hAnsi="Arial" w:cs="Arial"/>
          <w:b/>
          <w:i/>
        </w:rPr>
      </w:pPr>
      <w:r w:rsidRPr="00E237D9">
        <w:rPr>
          <w:rFonts w:ascii="Arial" w:hAnsi="Arial" w:cs="Arial"/>
          <w:b/>
          <w:i/>
        </w:rPr>
        <w:t>Assinatura</w:t>
      </w:r>
      <w:r w:rsidRPr="00E237D9">
        <w:rPr>
          <w:rFonts w:ascii="Arial" w:hAnsi="Arial" w:cs="Arial"/>
          <w:b/>
          <w:i/>
          <w:spacing w:val="-3"/>
        </w:rPr>
        <w:t xml:space="preserve"> </w:t>
      </w:r>
      <w:r w:rsidRPr="00E237D9">
        <w:rPr>
          <w:rFonts w:ascii="Arial" w:hAnsi="Arial" w:cs="Arial"/>
          <w:b/>
          <w:i/>
        </w:rPr>
        <w:t>do</w:t>
      </w:r>
      <w:r w:rsidRPr="00E237D9">
        <w:rPr>
          <w:rFonts w:ascii="Arial" w:hAnsi="Arial" w:cs="Arial"/>
          <w:b/>
          <w:i/>
          <w:spacing w:val="-3"/>
        </w:rPr>
        <w:t xml:space="preserve"> </w:t>
      </w:r>
      <w:r w:rsidRPr="00E237D9">
        <w:rPr>
          <w:rFonts w:ascii="Arial" w:hAnsi="Arial" w:cs="Arial"/>
          <w:b/>
          <w:i/>
        </w:rPr>
        <w:t>responsável</w:t>
      </w:r>
      <w:r w:rsidRPr="00E237D9">
        <w:rPr>
          <w:rFonts w:ascii="Arial" w:hAnsi="Arial" w:cs="Arial"/>
          <w:b/>
          <w:i/>
          <w:spacing w:val="-2"/>
        </w:rPr>
        <w:t xml:space="preserve"> </w:t>
      </w:r>
      <w:r w:rsidRPr="00E237D9">
        <w:rPr>
          <w:rFonts w:ascii="Arial" w:hAnsi="Arial" w:cs="Arial"/>
          <w:b/>
          <w:i/>
        </w:rPr>
        <w:t>pela</w:t>
      </w:r>
      <w:r w:rsidRPr="00E237D9">
        <w:rPr>
          <w:rFonts w:ascii="Arial" w:hAnsi="Arial" w:cs="Arial"/>
          <w:b/>
          <w:i/>
          <w:spacing w:val="-3"/>
        </w:rPr>
        <w:t xml:space="preserve"> </w:t>
      </w:r>
      <w:r w:rsidRPr="00E237D9">
        <w:rPr>
          <w:rFonts w:ascii="Arial" w:hAnsi="Arial" w:cs="Arial"/>
          <w:b/>
          <w:i/>
        </w:rPr>
        <w:t>empresa/carimbo</w:t>
      </w: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ind w:left="0" w:firstLine="0"/>
        <w:jc w:val="left"/>
        <w:rPr>
          <w:rFonts w:ascii="Arial" w:hAnsi="Arial" w:cs="Arial"/>
          <w:b/>
          <w:i/>
          <w:sz w:val="22"/>
          <w:szCs w:val="22"/>
        </w:rPr>
      </w:pPr>
    </w:p>
    <w:p w:rsidR="0079152E" w:rsidRPr="00E237D9" w:rsidRDefault="0079152E">
      <w:pPr>
        <w:pStyle w:val="Corpodetexto"/>
        <w:spacing w:before="4"/>
        <w:ind w:left="0" w:firstLine="0"/>
        <w:jc w:val="left"/>
        <w:rPr>
          <w:rFonts w:ascii="Arial" w:hAnsi="Arial" w:cs="Arial"/>
          <w:b/>
          <w:i/>
          <w:sz w:val="22"/>
          <w:szCs w:val="22"/>
        </w:rPr>
      </w:pPr>
    </w:p>
    <w:p w:rsidR="00F91394" w:rsidRPr="00E237D9" w:rsidRDefault="00F91394">
      <w:pPr>
        <w:pStyle w:val="Corpodetexto"/>
        <w:spacing w:before="4"/>
        <w:ind w:left="0" w:firstLine="0"/>
        <w:jc w:val="left"/>
        <w:rPr>
          <w:rFonts w:ascii="Arial" w:hAnsi="Arial" w:cs="Arial"/>
          <w:b/>
          <w:i/>
          <w:sz w:val="22"/>
          <w:szCs w:val="22"/>
        </w:rPr>
      </w:pPr>
    </w:p>
    <w:p w:rsidR="00F91394" w:rsidRPr="00E237D9" w:rsidRDefault="00F91394">
      <w:pPr>
        <w:pStyle w:val="Corpodetexto"/>
        <w:spacing w:before="4"/>
        <w:ind w:left="0" w:firstLine="0"/>
        <w:jc w:val="left"/>
        <w:rPr>
          <w:rFonts w:ascii="Arial" w:hAnsi="Arial" w:cs="Arial"/>
          <w:b/>
          <w:i/>
          <w:sz w:val="22"/>
          <w:szCs w:val="22"/>
        </w:rPr>
      </w:pPr>
    </w:p>
    <w:p w:rsidR="00F91394" w:rsidRPr="00E237D9" w:rsidRDefault="00F91394">
      <w:pPr>
        <w:pStyle w:val="Corpodetexto"/>
        <w:spacing w:before="4"/>
        <w:ind w:left="0" w:firstLine="0"/>
        <w:jc w:val="left"/>
        <w:rPr>
          <w:rFonts w:ascii="Arial" w:hAnsi="Arial" w:cs="Arial"/>
          <w:b/>
          <w:i/>
          <w:sz w:val="22"/>
          <w:szCs w:val="22"/>
        </w:rPr>
      </w:pPr>
    </w:p>
    <w:p w:rsidR="00F91394" w:rsidRPr="00E237D9" w:rsidRDefault="00F91394">
      <w:pPr>
        <w:pStyle w:val="Corpodetexto"/>
        <w:spacing w:before="4"/>
        <w:ind w:left="0" w:firstLine="0"/>
        <w:jc w:val="left"/>
        <w:rPr>
          <w:rFonts w:ascii="Arial" w:hAnsi="Arial" w:cs="Arial"/>
          <w:b/>
          <w:i/>
          <w:sz w:val="22"/>
          <w:szCs w:val="22"/>
        </w:rPr>
      </w:pPr>
    </w:p>
    <w:p w:rsidR="00F91394" w:rsidRPr="00E237D9" w:rsidRDefault="00F91394">
      <w:pPr>
        <w:pStyle w:val="Corpodetexto"/>
        <w:spacing w:before="4"/>
        <w:ind w:left="0" w:firstLine="0"/>
        <w:jc w:val="left"/>
        <w:rPr>
          <w:rFonts w:ascii="Arial" w:hAnsi="Arial" w:cs="Arial"/>
          <w:b/>
          <w:i/>
          <w:sz w:val="22"/>
          <w:szCs w:val="22"/>
        </w:rPr>
      </w:pPr>
    </w:p>
    <w:p w:rsidR="00CB02B6" w:rsidRPr="00E237D9" w:rsidRDefault="00CB02B6">
      <w:pPr>
        <w:pStyle w:val="Ttulo1"/>
        <w:ind w:left="186" w:firstLine="0"/>
        <w:jc w:val="center"/>
        <w:rPr>
          <w:rFonts w:ascii="Arial" w:hAnsi="Arial" w:cs="Arial"/>
          <w:sz w:val="22"/>
          <w:szCs w:val="22"/>
        </w:rPr>
      </w:pPr>
    </w:p>
    <w:p w:rsidR="00CB02B6" w:rsidRPr="00E237D9" w:rsidRDefault="00CB02B6">
      <w:pPr>
        <w:pStyle w:val="Ttulo1"/>
        <w:ind w:left="186" w:firstLine="0"/>
        <w:jc w:val="center"/>
        <w:rPr>
          <w:rFonts w:ascii="Arial" w:hAnsi="Arial" w:cs="Arial"/>
          <w:sz w:val="22"/>
          <w:szCs w:val="22"/>
        </w:rPr>
      </w:pPr>
    </w:p>
    <w:p w:rsidR="00CB02B6" w:rsidRPr="00E237D9" w:rsidRDefault="00CB02B6">
      <w:pPr>
        <w:pStyle w:val="Ttulo1"/>
        <w:ind w:left="186" w:firstLine="0"/>
        <w:jc w:val="center"/>
        <w:rPr>
          <w:rFonts w:ascii="Arial" w:hAnsi="Arial" w:cs="Arial"/>
          <w:sz w:val="22"/>
          <w:szCs w:val="22"/>
        </w:rPr>
      </w:pPr>
    </w:p>
    <w:p w:rsidR="00CB02B6" w:rsidRPr="00E237D9" w:rsidRDefault="00CB02B6">
      <w:pPr>
        <w:pStyle w:val="Ttulo1"/>
        <w:ind w:left="186" w:firstLine="0"/>
        <w:jc w:val="center"/>
        <w:rPr>
          <w:rFonts w:ascii="Arial" w:hAnsi="Arial" w:cs="Arial"/>
          <w:sz w:val="22"/>
          <w:szCs w:val="22"/>
        </w:rPr>
      </w:pPr>
    </w:p>
    <w:p w:rsidR="00CB02B6" w:rsidRPr="00E237D9" w:rsidRDefault="00CB02B6">
      <w:pPr>
        <w:pStyle w:val="Ttulo1"/>
        <w:ind w:left="186" w:firstLine="0"/>
        <w:jc w:val="center"/>
        <w:rPr>
          <w:rFonts w:ascii="Arial" w:hAnsi="Arial" w:cs="Arial"/>
          <w:sz w:val="22"/>
          <w:szCs w:val="22"/>
        </w:rPr>
      </w:pPr>
    </w:p>
    <w:p w:rsidR="0079152E" w:rsidRPr="00E237D9" w:rsidRDefault="009A2296">
      <w:pPr>
        <w:pStyle w:val="Ttulo1"/>
        <w:ind w:left="186" w:firstLine="0"/>
        <w:jc w:val="center"/>
        <w:rPr>
          <w:rFonts w:ascii="Arial" w:hAnsi="Arial" w:cs="Arial"/>
          <w:sz w:val="22"/>
          <w:szCs w:val="22"/>
        </w:rPr>
      </w:pPr>
      <w:r w:rsidRPr="00E237D9">
        <w:rPr>
          <w:rFonts w:ascii="Arial" w:hAnsi="Arial" w:cs="Arial"/>
          <w:sz w:val="22"/>
          <w:szCs w:val="22"/>
        </w:rPr>
        <w:lastRenderedPageBreak/>
        <w:t>ANEXO</w:t>
      </w:r>
      <w:r w:rsidRPr="00E237D9">
        <w:rPr>
          <w:rFonts w:ascii="Arial" w:hAnsi="Arial" w:cs="Arial"/>
          <w:spacing w:val="1"/>
          <w:sz w:val="22"/>
          <w:szCs w:val="22"/>
        </w:rPr>
        <w:t xml:space="preserve"> </w:t>
      </w:r>
      <w:r w:rsidRPr="00E237D9">
        <w:rPr>
          <w:rFonts w:ascii="Arial" w:hAnsi="Arial" w:cs="Arial"/>
          <w:sz w:val="22"/>
          <w:szCs w:val="22"/>
        </w:rPr>
        <w:t>IV</w:t>
      </w:r>
    </w:p>
    <w:p w:rsidR="0079152E" w:rsidRPr="00E237D9" w:rsidRDefault="009A2296">
      <w:pPr>
        <w:spacing w:before="122"/>
        <w:ind w:left="185"/>
        <w:jc w:val="center"/>
        <w:rPr>
          <w:rFonts w:ascii="Arial" w:hAnsi="Arial" w:cs="Arial"/>
          <w:b/>
        </w:rPr>
      </w:pPr>
      <w:r w:rsidRPr="00E237D9">
        <w:rPr>
          <w:rFonts w:ascii="Arial" w:hAnsi="Arial" w:cs="Arial"/>
          <w:b/>
        </w:rPr>
        <w:t>MODELO</w:t>
      </w:r>
      <w:r w:rsidRPr="00E237D9">
        <w:rPr>
          <w:rFonts w:ascii="Arial" w:hAnsi="Arial" w:cs="Arial"/>
          <w:b/>
          <w:spacing w:val="-1"/>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DECLARAÇÃO</w:t>
      </w:r>
      <w:r w:rsidRPr="00E237D9">
        <w:rPr>
          <w:rFonts w:ascii="Arial" w:hAnsi="Arial" w:cs="Arial"/>
          <w:b/>
          <w:spacing w:val="-2"/>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FATOS</w:t>
      </w:r>
      <w:r w:rsidRPr="00E237D9">
        <w:rPr>
          <w:rFonts w:ascii="Arial" w:hAnsi="Arial" w:cs="Arial"/>
          <w:b/>
          <w:spacing w:val="-3"/>
        </w:rPr>
        <w:t xml:space="preserve"> </w:t>
      </w:r>
      <w:r w:rsidRPr="00E237D9">
        <w:rPr>
          <w:rFonts w:ascii="Arial" w:hAnsi="Arial" w:cs="Arial"/>
          <w:b/>
        </w:rPr>
        <w:t>IMPEDITIVOS</w:t>
      </w:r>
    </w:p>
    <w:p w:rsidR="0079152E" w:rsidRPr="00E237D9" w:rsidRDefault="009A2296">
      <w:pPr>
        <w:pStyle w:val="Corpodetexto"/>
        <w:spacing w:before="119"/>
        <w:ind w:left="182" w:firstLine="0"/>
        <w:jc w:val="center"/>
        <w:rPr>
          <w:rFonts w:ascii="Arial" w:hAnsi="Arial" w:cs="Arial"/>
          <w:sz w:val="22"/>
          <w:szCs w:val="22"/>
        </w:rPr>
      </w:pPr>
      <w:r w:rsidRPr="00E237D9">
        <w:rPr>
          <w:rFonts w:ascii="Arial" w:hAnsi="Arial" w:cs="Arial"/>
          <w:sz w:val="22"/>
          <w:szCs w:val="22"/>
        </w:rPr>
        <w:t>(Papel</w:t>
      </w:r>
      <w:r w:rsidRPr="00E237D9">
        <w:rPr>
          <w:rFonts w:ascii="Arial" w:hAnsi="Arial" w:cs="Arial"/>
          <w:spacing w:val="-1"/>
          <w:sz w:val="22"/>
          <w:szCs w:val="22"/>
        </w:rPr>
        <w:t xml:space="preserve"> </w:t>
      </w:r>
      <w:r w:rsidRPr="00E237D9">
        <w:rPr>
          <w:rFonts w:ascii="Arial" w:hAnsi="Arial" w:cs="Arial"/>
          <w:sz w:val="22"/>
          <w:szCs w:val="22"/>
        </w:rPr>
        <w:t>timbrado</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2"/>
          <w:sz w:val="22"/>
          <w:szCs w:val="22"/>
        </w:rPr>
        <w:t xml:space="preserve"> </w:t>
      </w:r>
      <w:r w:rsidRPr="00E237D9">
        <w:rPr>
          <w:rFonts w:ascii="Arial" w:hAnsi="Arial" w:cs="Arial"/>
          <w:sz w:val="22"/>
          <w:szCs w:val="22"/>
        </w:rPr>
        <w:t>empresa)</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10"/>
        <w:ind w:left="0" w:firstLine="0"/>
        <w:jc w:val="left"/>
        <w:rPr>
          <w:rFonts w:ascii="Arial" w:hAnsi="Arial" w:cs="Arial"/>
          <w:sz w:val="22"/>
          <w:szCs w:val="22"/>
        </w:rPr>
      </w:pPr>
    </w:p>
    <w:p w:rsidR="0079152E" w:rsidRPr="00E237D9" w:rsidRDefault="009A2296">
      <w:pPr>
        <w:pStyle w:val="Corpodetexto"/>
        <w:tabs>
          <w:tab w:val="left" w:pos="7391"/>
          <w:tab w:val="left" w:pos="10306"/>
        </w:tabs>
        <w:spacing w:before="100"/>
        <w:ind w:left="291" w:firstLine="0"/>
        <w:rPr>
          <w:rFonts w:ascii="Arial" w:hAnsi="Arial" w:cs="Arial"/>
          <w:sz w:val="22"/>
          <w:szCs w:val="22"/>
        </w:rPr>
      </w:pPr>
      <w:r w:rsidRPr="00E237D9">
        <w:rPr>
          <w:rFonts w:ascii="Arial" w:hAnsi="Arial" w:cs="Arial"/>
          <w:sz w:val="22"/>
          <w:szCs w:val="22"/>
        </w:rPr>
        <w:t xml:space="preserve">(NOME  </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104"/>
          <w:sz w:val="22"/>
          <w:szCs w:val="22"/>
        </w:rPr>
        <w:t xml:space="preserve"> </w:t>
      </w:r>
      <w:r w:rsidRPr="00E237D9">
        <w:rPr>
          <w:rFonts w:ascii="Arial" w:hAnsi="Arial" w:cs="Arial"/>
          <w:sz w:val="22"/>
          <w:szCs w:val="22"/>
        </w:rPr>
        <w:t>EMPRESA)</w:t>
      </w:r>
      <w:r w:rsidRPr="00E237D9">
        <w:rPr>
          <w:rFonts w:ascii="Arial" w:hAnsi="Arial" w:cs="Arial"/>
          <w:sz w:val="22"/>
          <w:szCs w:val="22"/>
          <w:u w:val="single"/>
        </w:rPr>
        <w:tab/>
      </w:r>
      <w:r w:rsidRPr="00E237D9">
        <w:rPr>
          <w:rFonts w:ascii="Arial" w:hAnsi="Arial" w:cs="Arial"/>
          <w:sz w:val="22"/>
          <w:szCs w:val="22"/>
        </w:rPr>
        <w:t xml:space="preserve">,  </w:t>
      </w:r>
      <w:r w:rsidRPr="00E237D9">
        <w:rPr>
          <w:rFonts w:ascii="Arial" w:hAnsi="Arial" w:cs="Arial"/>
          <w:spacing w:val="1"/>
          <w:sz w:val="22"/>
          <w:szCs w:val="22"/>
        </w:rPr>
        <w:t xml:space="preserve"> </w:t>
      </w:r>
      <w:r w:rsidRPr="00E237D9">
        <w:rPr>
          <w:rFonts w:ascii="Arial" w:hAnsi="Arial" w:cs="Arial"/>
          <w:sz w:val="22"/>
          <w:szCs w:val="22"/>
        </w:rPr>
        <w:t xml:space="preserve">CNPJ  </w:t>
      </w:r>
      <w:r w:rsidRPr="00E237D9">
        <w:rPr>
          <w:rFonts w:ascii="Arial" w:hAnsi="Arial" w:cs="Arial"/>
          <w:spacing w:val="2"/>
          <w:sz w:val="22"/>
          <w:szCs w:val="22"/>
        </w:rPr>
        <w:t xml:space="preserve"> </w:t>
      </w:r>
      <w:r w:rsidRPr="00E237D9">
        <w:rPr>
          <w:rFonts w:ascii="Arial" w:hAnsi="Arial" w:cs="Arial"/>
          <w:sz w:val="22"/>
          <w:szCs w:val="22"/>
        </w:rPr>
        <w:t>n°.</w:t>
      </w:r>
      <w:r w:rsidRPr="00E237D9">
        <w:rPr>
          <w:rFonts w:ascii="Arial" w:hAnsi="Arial" w:cs="Arial"/>
          <w:sz w:val="22"/>
          <w:szCs w:val="22"/>
          <w:u w:val="single"/>
        </w:rPr>
        <w:tab/>
      </w:r>
      <w:r w:rsidRPr="00E237D9">
        <w:rPr>
          <w:rFonts w:ascii="Arial" w:hAnsi="Arial" w:cs="Arial"/>
          <w:sz w:val="22"/>
          <w:szCs w:val="22"/>
        </w:rPr>
        <w:t>,</w:t>
      </w:r>
    </w:p>
    <w:p w:rsidR="0079152E" w:rsidRPr="00E237D9" w:rsidRDefault="009A2296">
      <w:pPr>
        <w:pStyle w:val="Corpodetexto"/>
        <w:tabs>
          <w:tab w:val="left" w:pos="5340"/>
        </w:tabs>
        <w:spacing w:before="141" w:line="360" w:lineRule="auto"/>
        <w:ind w:left="291" w:right="250" w:firstLine="0"/>
        <w:rPr>
          <w:rFonts w:ascii="Arial" w:hAnsi="Arial" w:cs="Arial"/>
          <w:sz w:val="22"/>
          <w:szCs w:val="22"/>
        </w:rPr>
      </w:pPr>
      <w:r w:rsidRPr="00E237D9">
        <w:rPr>
          <w:rFonts w:ascii="Arial" w:hAnsi="Arial" w:cs="Arial"/>
          <w:sz w:val="22"/>
          <w:szCs w:val="22"/>
        </w:rPr>
        <w:t>sediada</w:t>
      </w:r>
      <w:r w:rsidRPr="00E237D9">
        <w:rPr>
          <w:rFonts w:ascii="Arial" w:hAnsi="Arial" w:cs="Arial"/>
          <w:spacing w:val="17"/>
          <w:sz w:val="22"/>
          <w:szCs w:val="22"/>
        </w:rPr>
        <w:t xml:space="preserve"> </w:t>
      </w:r>
      <w:r w:rsidRPr="00E237D9">
        <w:rPr>
          <w:rFonts w:ascii="Arial" w:hAnsi="Arial" w:cs="Arial"/>
          <w:sz w:val="22"/>
          <w:szCs w:val="22"/>
        </w:rPr>
        <w:t>(endereço</w:t>
      </w:r>
      <w:r w:rsidRPr="00E237D9">
        <w:rPr>
          <w:rFonts w:ascii="Arial" w:hAnsi="Arial" w:cs="Arial"/>
          <w:spacing w:val="16"/>
          <w:sz w:val="22"/>
          <w:szCs w:val="22"/>
        </w:rPr>
        <w:t xml:space="preserve"> </w:t>
      </w:r>
      <w:r w:rsidRPr="00E237D9">
        <w:rPr>
          <w:rFonts w:ascii="Arial" w:hAnsi="Arial" w:cs="Arial"/>
          <w:sz w:val="22"/>
          <w:szCs w:val="22"/>
        </w:rPr>
        <w:t>completo)</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pacing w:val="17"/>
          <w:sz w:val="22"/>
          <w:szCs w:val="22"/>
        </w:rPr>
        <w:t xml:space="preserve"> </w:t>
      </w:r>
      <w:r w:rsidRPr="00E237D9">
        <w:rPr>
          <w:rFonts w:ascii="Arial" w:hAnsi="Arial" w:cs="Arial"/>
          <w:sz w:val="22"/>
          <w:szCs w:val="22"/>
        </w:rPr>
        <w:t>declara,</w:t>
      </w:r>
      <w:r w:rsidRPr="00E237D9">
        <w:rPr>
          <w:rFonts w:ascii="Arial" w:hAnsi="Arial" w:cs="Arial"/>
          <w:spacing w:val="17"/>
          <w:sz w:val="22"/>
          <w:szCs w:val="22"/>
        </w:rPr>
        <w:t xml:space="preserve"> </w:t>
      </w:r>
      <w:r w:rsidRPr="00E237D9">
        <w:rPr>
          <w:rFonts w:ascii="Arial" w:hAnsi="Arial" w:cs="Arial"/>
          <w:sz w:val="22"/>
          <w:szCs w:val="22"/>
        </w:rPr>
        <w:t>sob</w:t>
      </w:r>
      <w:r w:rsidRPr="00E237D9">
        <w:rPr>
          <w:rFonts w:ascii="Arial" w:hAnsi="Arial" w:cs="Arial"/>
          <w:spacing w:val="15"/>
          <w:sz w:val="22"/>
          <w:szCs w:val="22"/>
        </w:rPr>
        <w:t xml:space="preserve"> </w:t>
      </w:r>
      <w:r w:rsidRPr="00E237D9">
        <w:rPr>
          <w:rFonts w:ascii="Arial" w:hAnsi="Arial" w:cs="Arial"/>
          <w:sz w:val="22"/>
          <w:szCs w:val="22"/>
        </w:rPr>
        <w:t>as</w:t>
      </w:r>
      <w:r w:rsidRPr="00E237D9">
        <w:rPr>
          <w:rFonts w:ascii="Arial" w:hAnsi="Arial" w:cs="Arial"/>
          <w:spacing w:val="18"/>
          <w:sz w:val="22"/>
          <w:szCs w:val="22"/>
        </w:rPr>
        <w:t xml:space="preserve"> </w:t>
      </w:r>
      <w:r w:rsidRPr="00E237D9">
        <w:rPr>
          <w:rFonts w:ascii="Arial" w:hAnsi="Arial" w:cs="Arial"/>
          <w:sz w:val="22"/>
          <w:szCs w:val="22"/>
        </w:rPr>
        <w:t>penas</w:t>
      </w:r>
      <w:r w:rsidRPr="00E237D9">
        <w:rPr>
          <w:rFonts w:ascii="Arial" w:hAnsi="Arial" w:cs="Arial"/>
          <w:spacing w:val="17"/>
          <w:sz w:val="22"/>
          <w:szCs w:val="22"/>
        </w:rPr>
        <w:t xml:space="preserve"> </w:t>
      </w:r>
      <w:r w:rsidRPr="00E237D9">
        <w:rPr>
          <w:rFonts w:ascii="Arial" w:hAnsi="Arial" w:cs="Arial"/>
          <w:sz w:val="22"/>
          <w:szCs w:val="22"/>
        </w:rPr>
        <w:t>da</w:t>
      </w:r>
      <w:r w:rsidRPr="00E237D9">
        <w:rPr>
          <w:rFonts w:ascii="Arial" w:hAnsi="Arial" w:cs="Arial"/>
          <w:spacing w:val="17"/>
          <w:sz w:val="22"/>
          <w:szCs w:val="22"/>
        </w:rPr>
        <w:t xml:space="preserve"> </w:t>
      </w:r>
      <w:r w:rsidRPr="00E237D9">
        <w:rPr>
          <w:rFonts w:ascii="Arial" w:hAnsi="Arial" w:cs="Arial"/>
          <w:sz w:val="22"/>
          <w:szCs w:val="22"/>
        </w:rPr>
        <w:t>lei,</w:t>
      </w:r>
      <w:r w:rsidRPr="00E237D9">
        <w:rPr>
          <w:rFonts w:ascii="Arial" w:hAnsi="Arial" w:cs="Arial"/>
          <w:spacing w:val="15"/>
          <w:sz w:val="22"/>
          <w:szCs w:val="22"/>
        </w:rPr>
        <w:t xml:space="preserve"> </w:t>
      </w:r>
      <w:r w:rsidRPr="00E237D9">
        <w:rPr>
          <w:rFonts w:ascii="Arial" w:hAnsi="Arial" w:cs="Arial"/>
          <w:sz w:val="22"/>
          <w:szCs w:val="22"/>
        </w:rPr>
        <w:t>que</w:t>
      </w:r>
      <w:r w:rsidRPr="00E237D9">
        <w:rPr>
          <w:rFonts w:ascii="Arial" w:hAnsi="Arial" w:cs="Arial"/>
          <w:spacing w:val="14"/>
          <w:sz w:val="22"/>
          <w:szCs w:val="22"/>
        </w:rPr>
        <w:t xml:space="preserve"> </w:t>
      </w:r>
      <w:r w:rsidRPr="00E237D9">
        <w:rPr>
          <w:rFonts w:ascii="Arial" w:hAnsi="Arial" w:cs="Arial"/>
          <w:sz w:val="22"/>
          <w:szCs w:val="22"/>
        </w:rPr>
        <w:t>até</w:t>
      </w:r>
      <w:r w:rsidRPr="00E237D9">
        <w:rPr>
          <w:rFonts w:ascii="Arial" w:hAnsi="Arial" w:cs="Arial"/>
          <w:spacing w:val="17"/>
          <w:sz w:val="22"/>
          <w:szCs w:val="22"/>
        </w:rPr>
        <w:t xml:space="preserve"> </w:t>
      </w:r>
      <w:r w:rsidRPr="00E237D9">
        <w:rPr>
          <w:rFonts w:ascii="Arial" w:hAnsi="Arial" w:cs="Arial"/>
          <w:sz w:val="22"/>
          <w:szCs w:val="22"/>
        </w:rPr>
        <w:t>a</w:t>
      </w:r>
      <w:r w:rsidRPr="00E237D9">
        <w:rPr>
          <w:rFonts w:ascii="Arial" w:hAnsi="Arial" w:cs="Arial"/>
          <w:spacing w:val="15"/>
          <w:sz w:val="22"/>
          <w:szCs w:val="22"/>
        </w:rPr>
        <w:t xml:space="preserve"> </w:t>
      </w:r>
      <w:r w:rsidRPr="00E237D9">
        <w:rPr>
          <w:rFonts w:ascii="Arial" w:hAnsi="Arial" w:cs="Arial"/>
          <w:sz w:val="22"/>
          <w:szCs w:val="22"/>
        </w:rPr>
        <w:t>presente</w:t>
      </w:r>
      <w:r w:rsidRPr="00E237D9">
        <w:rPr>
          <w:rFonts w:ascii="Arial" w:hAnsi="Arial" w:cs="Arial"/>
          <w:spacing w:val="-51"/>
          <w:sz w:val="22"/>
          <w:szCs w:val="22"/>
        </w:rPr>
        <w:t xml:space="preserve"> </w:t>
      </w:r>
      <w:r w:rsidRPr="00E237D9">
        <w:rPr>
          <w:rFonts w:ascii="Arial" w:hAnsi="Arial" w:cs="Arial"/>
          <w:sz w:val="22"/>
          <w:szCs w:val="22"/>
        </w:rPr>
        <w:t>data inexistem fatos impeditivos para sua habilitação no presente processo licitatório, ciente da</w:t>
      </w:r>
      <w:r w:rsidRPr="00E237D9">
        <w:rPr>
          <w:rFonts w:ascii="Arial" w:hAnsi="Arial" w:cs="Arial"/>
          <w:spacing w:val="1"/>
          <w:sz w:val="22"/>
          <w:szCs w:val="22"/>
        </w:rPr>
        <w:t xml:space="preserve"> </w:t>
      </w:r>
      <w:r w:rsidRPr="00E237D9">
        <w:rPr>
          <w:rFonts w:ascii="Arial" w:hAnsi="Arial" w:cs="Arial"/>
          <w:sz w:val="22"/>
          <w:szCs w:val="22"/>
        </w:rPr>
        <w:t>obrigatoriedade</w:t>
      </w:r>
      <w:r w:rsidRPr="00E237D9">
        <w:rPr>
          <w:rFonts w:ascii="Arial" w:hAnsi="Arial" w:cs="Arial"/>
          <w:spacing w:val="-1"/>
          <w:sz w:val="22"/>
          <w:szCs w:val="22"/>
        </w:rPr>
        <w:t xml:space="preserve"> </w:t>
      </w:r>
      <w:r w:rsidRPr="00E237D9">
        <w:rPr>
          <w:rFonts w:ascii="Arial" w:hAnsi="Arial" w:cs="Arial"/>
          <w:sz w:val="22"/>
          <w:szCs w:val="22"/>
        </w:rPr>
        <w:t>de declarar</w:t>
      </w:r>
      <w:r w:rsidRPr="00E237D9">
        <w:rPr>
          <w:rFonts w:ascii="Arial" w:hAnsi="Arial" w:cs="Arial"/>
          <w:spacing w:val="-2"/>
          <w:sz w:val="22"/>
          <w:szCs w:val="22"/>
        </w:rPr>
        <w:t xml:space="preserve"> </w:t>
      </w:r>
      <w:r w:rsidRPr="00E237D9">
        <w:rPr>
          <w:rFonts w:ascii="Arial" w:hAnsi="Arial" w:cs="Arial"/>
          <w:sz w:val="22"/>
          <w:szCs w:val="22"/>
        </w:rPr>
        <w:t>ocorrências</w:t>
      </w:r>
      <w:r w:rsidRPr="00E237D9">
        <w:rPr>
          <w:rFonts w:ascii="Arial" w:hAnsi="Arial" w:cs="Arial"/>
          <w:spacing w:val="-1"/>
          <w:sz w:val="22"/>
          <w:szCs w:val="22"/>
        </w:rPr>
        <w:t xml:space="preserve"> </w:t>
      </w:r>
      <w:r w:rsidRPr="00E237D9">
        <w:rPr>
          <w:rFonts w:ascii="Arial" w:hAnsi="Arial" w:cs="Arial"/>
          <w:sz w:val="22"/>
          <w:szCs w:val="22"/>
        </w:rPr>
        <w:t>posteriores.</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Corpodetexto"/>
        <w:spacing w:before="233"/>
        <w:ind w:left="291" w:firstLine="0"/>
        <w:rPr>
          <w:rFonts w:ascii="Arial" w:hAnsi="Arial" w:cs="Arial"/>
          <w:sz w:val="22"/>
          <w:szCs w:val="22"/>
        </w:rPr>
      </w:pPr>
      <w:r w:rsidRPr="00E237D9">
        <w:rPr>
          <w:rFonts w:ascii="Arial" w:hAnsi="Arial" w:cs="Arial"/>
          <w:sz w:val="22"/>
          <w:szCs w:val="22"/>
        </w:rPr>
        <w:t>Local e Data</w:t>
      </w: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ind w:left="0" w:firstLine="0"/>
        <w:jc w:val="left"/>
        <w:rPr>
          <w:rFonts w:ascii="Arial" w:hAnsi="Arial" w:cs="Arial"/>
          <w:sz w:val="22"/>
          <w:szCs w:val="22"/>
        </w:rPr>
      </w:pPr>
    </w:p>
    <w:p w:rsidR="0079152E" w:rsidRPr="00E237D9" w:rsidRDefault="00A619B9">
      <w:pPr>
        <w:pStyle w:val="Corpodetexto"/>
        <w:spacing w:before="11"/>
        <w:ind w:left="0" w:firstLine="0"/>
        <w:jc w:val="left"/>
        <w:rPr>
          <w:rFonts w:ascii="Arial" w:hAnsi="Arial" w:cs="Arial"/>
          <w:sz w:val="22"/>
          <w:szCs w:val="22"/>
        </w:rPr>
      </w:pPr>
      <w:r>
        <w:rPr>
          <w:rFonts w:ascii="Arial" w:hAnsi="Arial" w:cs="Arial"/>
          <w:sz w:val="22"/>
          <w:szCs w:val="22"/>
        </w:rPr>
        <w:pict>
          <v:shape id="_x0000_s2050" style="position:absolute;margin-left:56.65pt;margin-top:13.45pt;width:160.1pt;height:.1pt;z-index:-15725056;mso-wrap-distance-left:0;mso-wrap-distance-right:0;mso-position-horizontal-relative:page" coordorigin="1133,269" coordsize="3202,0" o:spt="100" adj="0,,0" path="m1133,269r2042,m3177,269r356,m3535,269r799,e" filled="f" strokeweight=".23978mm">
            <v:stroke joinstyle="round"/>
            <v:formulas/>
            <v:path arrowok="t" o:connecttype="segments"/>
            <w10:wrap type="topAndBottom" anchorx="page"/>
          </v:shape>
        </w:pict>
      </w:r>
    </w:p>
    <w:p w:rsidR="0079152E" w:rsidRPr="00E237D9" w:rsidRDefault="009A2296">
      <w:pPr>
        <w:pStyle w:val="Corpodetexto"/>
        <w:spacing w:before="115"/>
        <w:ind w:firstLine="0"/>
        <w:jc w:val="left"/>
        <w:rPr>
          <w:rFonts w:ascii="Arial" w:hAnsi="Arial" w:cs="Arial"/>
          <w:sz w:val="22"/>
          <w:szCs w:val="22"/>
        </w:rPr>
      </w:pPr>
      <w:r w:rsidRPr="00E237D9">
        <w:rPr>
          <w:rFonts w:ascii="Arial" w:hAnsi="Arial" w:cs="Arial"/>
          <w:sz w:val="22"/>
          <w:szCs w:val="22"/>
        </w:rPr>
        <w:t>Nome</w:t>
      </w:r>
      <w:r w:rsidRPr="00E237D9">
        <w:rPr>
          <w:rFonts w:ascii="Arial" w:hAnsi="Arial" w:cs="Arial"/>
          <w:spacing w:val="-2"/>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Numero</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Identidade</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declarante</w:t>
      </w:r>
    </w:p>
    <w:p w:rsidR="0079152E" w:rsidRPr="00E237D9" w:rsidRDefault="0079152E">
      <w:pPr>
        <w:rPr>
          <w:rFonts w:ascii="Arial" w:hAnsi="Arial" w:cs="Arial"/>
        </w:rPr>
        <w:sectPr w:rsidR="0079152E" w:rsidRPr="00E237D9">
          <w:pgSz w:w="11910" w:h="16850"/>
          <w:pgMar w:top="2200" w:right="600" w:bottom="1260" w:left="700" w:header="547" w:footer="1072" w:gutter="0"/>
          <w:cols w:space="720"/>
        </w:sect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10"/>
        <w:ind w:left="0" w:firstLine="0"/>
        <w:jc w:val="left"/>
        <w:rPr>
          <w:rFonts w:ascii="Arial" w:hAnsi="Arial" w:cs="Arial"/>
          <w:sz w:val="22"/>
          <w:szCs w:val="22"/>
        </w:rPr>
      </w:pPr>
    </w:p>
    <w:p w:rsidR="0079152E" w:rsidRPr="00E237D9" w:rsidRDefault="009A2296">
      <w:pPr>
        <w:pStyle w:val="Ttulo1"/>
        <w:spacing w:before="100"/>
        <w:ind w:left="183" w:firstLine="0"/>
        <w:jc w:val="center"/>
        <w:rPr>
          <w:rFonts w:ascii="Arial" w:hAnsi="Arial" w:cs="Arial"/>
          <w:sz w:val="22"/>
          <w:szCs w:val="22"/>
        </w:rPr>
      </w:pPr>
      <w:r w:rsidRPr="00E237D9">
        <w:rPr>
          <w:rFonts w:ascii="Arial" w:hAnsi="Arial" w:cs="Arial"/>
          <w:sz w:val="22"/>
          <w:szCs w:val="22"/>
        </w:rPr>
        <w:t>ANEXO</w:t>
      </w:r>
      <w:r w:rsidRPr="00E237D9">
        <w:rPr>
          <w:rFonts w:ascii="Arial" w:hAnsi="Arial" w:cs="Arial"/>
          <w:spacing w:val="1"/>
          <w:sz w:val="22"/>
          <w:szCs w:val="22"/>
        </w:rPr>
        <w:t xml:space="preserve"> </w:t>
      </w:r>
      <w:r w:rsidRPr="00E237D9">
        <w:rPr>
          <w:rFonts w:ascii="Arial" w:hAnsi="Arial" w:cs="Arial"/>
          <w:sz w:val="22"/>
          <w:szCs w:val="22"/>
        </w:rPr>
        <w:t>V</w:t>
      </w:r>
      <w:r w:rsidRPr="00E237D9">
        <w:rPr>
          <w:rFonts w:ascii="Arial" w:hAnsi="Arial" w:cs="Arial"/>
          <w:spacing w:val="-1"/>
          <w:sz w:val="22"/>
          <w:szCs w:val="22"/>
        </w:rPr>
        <w:t xml:space="preserve"> </w:t>
      </w:r>
      <w:r w:rsidRPr="00E237D9">
        <w:rPr>
          <w:rFonts w:ascii="Arial" w:hAnsi="Arial" w:cs="Arial"/>
          <w:sz w:val="22"/>
          <w:szCs w:val="22"/>
        </w:rPr>
        <w:t>–</w:t>
      </w:r>
    </w:p>
    <w:p w:rsidR="0079152E" w:rsidRPr="00E237D9" w:rsidRDefault="009A2296">
      <w:pPr>
        <w:spacing w:before="120"/>
        <w:ind w:left="182"/>
        <w:jc w:val="center"/>
        <w:rPr>
          <w:rFonts w:ascii="Arial" w:hAnsi="Arial" w:cs="Arial"/>
          <w:b/>
        </w:rPr>
      </w:pPr>
      <w:r w:rsidRPr="00E237D9">
        <w:rPr>
          <w:rFonts w:ascii="Arial" w:hAnsi="Arial" w:cs="Arial"/>
          <w:b/>
        </w:rPr>
        <w:t>DECLARAÇÃO</w:t>
      </w:r>
      <w:r w:rsidRPr="00E237D9">
        <w:rPr>
          <w:rFonts w:ascii="Arial" w:hAnsi="Arial" w:cs="Arial"/>
          <w:b/>
          <w:spacing w:val="-2"/>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CUMPRIMENTO</w:t>
      </w:r>
      <w:r w:rsidRPr="00E237D9">
        <w:rPr>
          <w:rFonts w:ascii="Arial" w:hAnsi="Arial" w:cs="Arial"/>
          <w:b/>
          <w:spacing w:val="-1"/>
        </w:rPr>
        <w:t xml:space="preserve"> </w:t>
      </w:r>
      <w:r w:rsidRPr="00E237D9">
        <w:rPr>
          <w:rFonts w:ascii="Arial" w:hAnsi="Arial" w:cs="Arial"/>
          <w:b/>
        </w:rPr>
        <w:t>DE</w:t>
      </w:r>
      <w:r w:rsidRPr="00E237D9">
        <w:rPr>
          <w:rFonts w:ascii="Arial" w:hAnsi="Arial" w:cs="Arial"/>
          <w:b/>
          <w:spacing w:val="-2"/>
        </w:rPr>
        <w:t xml:space="preserve"> </w:t>
      </w:r>
      <w:r w:rsidRPr="00E237D9">
        <w:rPr>
          <w:rFonts w:ascii="Arial" w:hAnsi="Arial" w:cs="Arial"/>
          <w:b/>
        </w:rPr>
        <w:t>REQUISITOS</w:t>
      </w:r>
      <w:r w:rsidRPr="00E237D9">
        <w:rPr>
          <w:rFonts w:ascii="Arial" w:hAnsi="Arial" w:cs="Arial"/>
          <w:b/>
          <w:spacing w:val="-3"/>
        </w:rPr>
        <w:t xml:space="preserve"> </w:t>
      </w:r>
      <w:r w:rsidRPr="00E237D9">
        <w:rPr>
          <w:rFonts w:ascii="Arial" w:hAnsi="Arial" w:cs="Arial"/>
          <w:b/>
        </w:rPr>
        <w:t>LEGAIS</w:t>
      </w:r>
    </w:p>
    <w:p w:rsidR="0079152E" w:rsidRPr="00E237D9" w:rsidRDefault="009A2296">
      <w:pPr>
        <w:pStyle w:val="Corpodetexto"/>
        <w:spacing w:before="121" w:line="340" w:lineRule="auto"/>
        <w:ind w:left="2706" w:right="2521" w:firstLine="0"/>
        <w:jc w:val="center"/>
        <w:rPr>
          <w:rFonts w:ascii="Arial" w:hAnsi="Arial" w:cs="Arial"/>
          <w:sz w:val="22"/>
          <w:szCs w:val="22"/>
        </w:rPr>
      </w:pPr>
      <w:r w:rsidRPr="00E237D9">
        <w:rPr>
          <w:rFonts w:ascii="Arial" w:hAnsi="Arial" w:cs="Arial"/>
          <w:sz w:val="22"/>
          <w:szCs w:val="22"/>
        </w:rPr>
        <w:t>Modelo da Declaração (Empregador Pessoa Jurídica)</w:t>
      </w:r>
      <w:r w:rsidRPr="00E237D9">
        <w:rPr>
          <w:rFonts w:ascii="Arial" w:hAnsi="Arial" w:cs="Arial"/>
          <w:spacing w:val="-50"/>
          <w:sz w:val="22"/>
          <w:szCs w:val="22"/>
        </w:rPr>
        <w:t xml:space="preserve"> </w:t>
      </w:r>
      <w:r w:rsidRPr="00E237D9">
        <w:rPr>
          <w:rFonts w:ascii="Arial" w:hAnsi="Arial" w:cs="Arial"/>
          <w:sz w:val="22"/>
          <w:szCs w:val="22"/>
        </w:rPr>
        <w:t>(Papel</w:t>
      </w:r>
      <w:r w:rsidRPr="00E237D9">
        <w:rPr>
          <w:rFonts w:ascii="Arial" w:hAnsi="Arial" w:cs="Arial"/>
          <w:spacing w:val="-1"/>
          <w:sz w:val="22"/>
          <w:szCs w:val="22"/>
        </w:rPr>
        <w:t xml:space="preserve"> </w:t>
      </w:r>
      <w:r w:rsidRPr="00E237D9">
        <w:rPr>
          <w:rFonts w:ascii="Arial" w:hAnsi="Arial" w:cs="Arial"/>
          <w:sz w:val="22"/>
          <w:szCs w:val="22"/>
        </w:rPr>
        <w:t>timbrado da</w:t>
      </w:r>
      <w:r w:rsidRPr="00E237D9">
        <w:rPr>
          <w:rFonts w:ascii="Arial" w:hAnsi="Arial" w:cs="Arial"/>
          <w:spacing w:val="-1"/>
          <w:sz w:val="22"/>
          <w:szCs w:val="22"/>
        </w:rPr>
        <w:t xml:space="preserve"> </w:t>
      </w:r>
      <w:r w:rsidRPr="00E237D9">
        <w:rPr>
          <w:rFonts w:ascii="Arial" w:hAnsi="Arial" w:cs="Arial"/>
          <w:sz w:val="22"/>
          <w:szCs w:val="22"/>
        </w:rPr>
        <w:t>empresa)</w:t>
      </w:r>
    </w:p>
    <w:p w:rsidR="0079152E" w:rsidRPr="00E237D9" w:rsidRDefault="0079152E">
      <w:pPr>
        <w:pStyle w:val="Corpodetexto"/>
        <w:spacing w:before="5"/>
        <w:ind w:left="0" w:firstLine="0"/>
        <w:jc w:val="left"/>
        <w:rPr>
          <w:rFonts w:ascii="Arial" w:hAnsi="Arial" w:cs="Arial"/>
          <w:sz w:val="22"/>
          <w:szCs w:val="22"/>
        </w:rPr>
      </w:pPr>
    </w:p>
    <w:p w:rsidR="0079152E" w:rsidRPr="00E237D9" w:rsidRDefault="00F91394">
      <w:pPr>
        <w:pStyle w:val="Corpodetexto"/>
        <w:spacing w:line="343" w:lineRule="auto"/>
        <w:ind w:right="721" w:firstLine="0"/>
        <w:jc w:val="left"/>
        <w:rPr>
          <w:rFonts w:ascii="Arial" w:hAnsi="Arial" w:cs="Arial"/>
          <w:sz w:val="22"/>
          <w:szCs w:val="22"/>
        </w:rPr>
      </w:pPr>
      <w:r w:rsidRPr="00E237D9">
        <w:rPr>
          <w:rFonts w:ascii="Arial" w:hAnsi="Arial" w:cs="Arial"/>
          <w:sz w:val="22"/>
          <w:szCs w:val="22"/>
        </w:rPr>
        <w:t>Á</w:t>
      </w:r>
      <w:r w:rsidR="009A2296" w:rsidRPr="00E237D9">
        <w:rPr>
          <w:rFonts w:ascii="Arial" w:hAnsi="Arial" w:cs="Arial"/>
          <w:sz w:val="22"/>
          <w:szCs w:val="22"/>
        </w:rPr>
        <w:t xml:space="preserve"> Sr</w:t>
      </w:r>
      <w:r w:rsidRPr="00E237D9">
        <w:rPr>
          <w:rFonts w:ascii="Arial" w:hAnsi="Arial" w:cs="Arial"/>
          <w:sz w:val="22"/>
          <w:szCs w:val="22"/>
        </w:rPr>
        <w:t>a</w:t>
      </w:r>
      <w:r w:rsidR="009A2296" w:rsidRPr="00E237D9">
        <w:rPr>
          <w:rFonts w:ascii="Arial" w:hAnsi="Arial" w:cs="Arial"/>
          <w:sz w:val="22"/>
          <w:szCs w:val="22"/>
        </w:rPr>
        <w:t>. Pregoeir</w:t>
      </w:r>
      <w:r w:rsidRPr="00E237D9">
        <w:rPr>
          <w:rFonts w:ascii="Arial" w:hAnsi="Arial" w:cs="Arial"/>
          <w:sz w:val="22"/>
          <w:szCs w:val="22"/>
        </w:rPr>
        <w:t>a</w:t>
      </w:r>
      <w:r w:rsidR="009A2296" w:rsidRPr="00E237D9">
        <w:rPr>
          <w:rFonts w:ascii="Arial" w:hAnsi="Arial" w:cs="Arial"/>
          <w:sz w:val="22"/>
          <w:szCs w:val="22"/>
        </w:rPr>
        <w:t xml:space="preserve"> da SAAE </w:t>
      </w:r>
      <w:r w:rsidRPr="00E237D9">
        <w:rPr>
          <w:rFonts w:ascii="Arial" w:hAnsi="Arial" w:cs="Arial"/>
          <w:sz w:val="22"/>
          <w:szCs w:val="22"/>
        </w:rPr>
        <w:t xml:space="preserve">de Rio Bananal/ES, </w:t>
      </w:r>
      <w:r w:rsidR="009A2296" w:rsidRPr="00E237D9">
        <w:rPr>
          <w:rFonts w:ascii="Arial" w:hAnsi="Arial" w:cs="Arial"/>
          <w:sz w:val="22"/>
          <w:szCs w:val="22"/>
        </w:rPr>
        <w:t>Sr</w:t>
      </w:r>
      <w:r w:rsidRPr="00E237D9">
        <w:rPr>
          <w:rFonts w:ascii="Arial" w:hAnsi="Arial" w:cs="Arial"/>
          <w:sz w:val="22"/>
          <w:szCs w:val="22"/>
        </w:rPr>
        <w:t>a</w:t>
      </w:r>
      <w:r w:rsidR="009A2296" w:rsidRPr="00E237D9">
        <w:rPr>
          <w:rFonts w:ascii="Arial" w:hAnsi="Arial" w:cs="Arial"/>
          <w:sz w:val="22"/>
          <w:szCs w:val="22"/>
        </w:rPr>
        <w:t xml:space="preserve">. </w:t>
      </w:r>
      <w:r w:rsidRPr="00E237D9">
        <w:rPr>
          <w:rFonts w:ascii="Arial" w:hAnsi="Arial" w:cs="Arial"/>
          <w:sz w:val="22"/>
          <w:szCs w:val="22"/>
        </w:rPr>
        <w:t>Beatriz Menegueli Ávila</w:t>
      </w:r>
      <w:r w:rsidR="009A2296" w:rsidRPr="00E237D9">
        <w:rPr>
          <w:rFonts w:ascii="Arial" w:hAnsi="Arial" w:cs="Arial"/>
          <w:sz w:val="22"/>
          <w:szCs w:val="22"/>
        </w:rPr>
        <w:t>.</w:t>
      </w:r>
    </w:p>
    <w:p w:rsidR="0079152E" w:rsidRPr="00E237D9" w:rsidRDefault="009A2296">
      <w:pPr>
        <w:ind w:left="432"/>
        <w:rPr>
          <w:rFonts w:ascii="Arial" w:hAnsi="Arial" w:cs="Arial"/>
          <w:b/>
        </w:rPr>
      </w:pPr>
      <w:r w:rsidRPr="00E237D9">
        <w:rPr>
          <w:rFonts w:ascii="Arial" w:hAnsi="Arial" w:cs="Arial"/>
        </w:rPr>
        <w:t>Ref.</w:t>
      </w:r>
      <w:r w:rsidRPr="00E237D9">
        <w:rPr>
          <w:rFonts w:ascii="Arial" w:hAnsi="Arial" w:cs="Arial"/>
          <w:spacing w:val="-4"/>
        </w:rPr>
        <w:t xml:space="preserve"> </w:t>
      </w:r>
      <w:r w:rsidRPr="00E237D9">
        <w:rPr>
          <w:rFonts w:ascii="Arial" w:hAnsi="Arial" w:cs="Arial"/>
        </w:rPr>
        <w:t>Licitação</w:t>
      </w:r>
      <w:r w:rsidRPr="00E237D9">
        <w:rPr>
          <w:rFonts w:ascii="Arial" w:hAnsi="Arial" w:cs="Arial"/>
          <w:spacing w:val="-4"/>
        </w:rPr>
        <w:t xml:space="preserve"> </w:t>
      </w:r>
      <w:r w:rsidRPr="00E237D9">
        <w:rPr>
          <w:rFonts w:ascii="Arial" w:hAnsi="Arial" w:cs="Arial"/>
        </w:rPr>
        <w:t>na</w:t>
      </w:r>
      <w:r w:rsidRPr="00E237D9">
        <w:rPr>
          <w:rFonts w:ascii="Arial" w:hAnsi="Arial" w:cs="Arial"/>
          <w:spacing w:val="-4"/>
        </w:rPr>
        <w:t xml:space="preserve"> </w:t>
      </w:r>
      <w:r w:rsidRPr="00E237D9">
        <w:rPr>
          <w:rFonts w:ascii="Arial" w:hAnsi="Arial" w:cs="Arial"/>
        </w:rPr>
        <w:t xml:space="preserve">modalidade </w:t>
      </w:r>
      <w:r w:rsidRPr="00E237D9">
        <w:rPr>
          <w:rFonts w:ascii="Arial" w:hAnsi="Arial" w:cs="Arial"/>
          <w:b/>
        </w:rPr>
        <w:t>Pregão</w:t>
      </w:r>
      <w:r w:rsidRPr="00E237D9">
        <w:rPr>
          <w:rFonts w:ascii="Arial" w:hAnsi="Arial" w:cs="Arial"/>
          <w:b/>
          <w:spacing w:val="-4"/>
        </w:rPr>
        <w:t xml:space="preserve"> </w:t>
      </w:r>
      <w:r w:rsidRPr="00E237D9">
        <w:rPr>
          <w:rFonts w:ascii="Arial" w:hAnsi="Arial" w:cs="Arial"/>
          <w:b/>
        </w:rPr>
        <w:t>Eletrônico</w:t>
      </w:r>
      <w:r w:rsidRPr="00E237D9">
        <w:rPr>
          <w:rFonts w:ascii="Arial" w:hAnsi="Arial" w:cs="Arial"/>
          <w:b/>
          <w:spacing w:val="-4"/>
        </w:rPr>
        <w:t xml:space="preserve"> </w:t>
      </w:r>
      <w:r w:rsidRPr="00E237D9">
        <w:rPr>
          <w:rFonts w:ascii="Arial" w:hAnsi="Arial" w:cs="Arial"/>
          <w:b/>
        </w:rPr>
        <w:t>n°</w:t>
      </w:r>
      <w:r w:rsidRPr="00E237D9">
        <w:rPr>
          <w:rFonts w:ascii="Arial" w:hAnsi="Arial" w:cs="Arial"/>
          <w:b/>
          <w:spacing w:val="-2"/>
        </w:rPr>
        <w:t xml:space="preserve"> </w:t>
      </w:r>
      <w:r w:rsidR="00F91394" w:rsidRPr="00E237D9">
        <w:rPr>
          <w:rFonts w:ascii="Arial" w:hAnsi="Arial" w:cs="Arial"/>
          <w:b/>
        </w:rPr>
        <w:t>001</w:t>
      </w:r>
      <w:r w:rsidRPr="00E237D9">
        <w:rPr>
          <w:rFonts w:ascii="Arial" w:hAnsi="Arial" w:cs="Arial"/>
          <w:b/>
        </w:rPr>
        <w:t>/2023.</w:t>
      </w:r>
    </w:p>
    <w:p w:rsidR="0079152E" w:rsidRPr="00E237D9" w:rsidRDefault="0079152E">
      <w:pPr>
        <w:pStyle w:val="Corpodetexto"/>
        <w:ind w:left="0" w:firstLine="0"/>
        <w:jc w:val="left"/>
        <w:rPr>
          <w:rFonts w:ascii="Arial" w:hAnsi="Arial" w:cs="Arial"/>
          <w:b/>
          <w:sz w:val="22"/>
          <w:szCs w:val="22"/>
        </w:rPr>
      </w:pPr>
    </w:p>
    <w:p w:rsidR="0079152E" w:rsidRPr="00E237D9" w:rsidRDefault="009A2296">
      <w:pPr>
        <w:pStyle w:val="Corpodetexto"/>
        <w:tabs>
          <w:tab w:val="left" w:pos="5797"/>
          <w:tab w:val="left" w:pos="8384"/>
        </w:tabs>
        <w:spacing w:before="192" w:line="281" w:lineRule="exact"/>
        <w:ind w:firstLine="0"/>
        <w:jc w:val="left"/>
        <w:rPr>
          <w:rFonts w:ascii="Arial" w:hAnsi="Arial" w:cs="Arial"/>
          <w:sz w:val="22"/>
          <w:szCs w:val="22"/>
        </w:rPr>
      </w:pPr>
      <w:r w:rsidRPr="00E237D9">
        <w:rPr>
          <w:rFonts w:ascii="Arial" w:hAnsi="Arial" w:cs="Arial"/>
          <w:sz w:val="22"/>
          <w:szCs w:val="22"/>
        </w:rPr>
        <w:t>(Nome</w:t>
      </w:r>
      <w:r w:rsidRPr="00E237D9">
        <w:rPr>
          <w:rFonts w:ascii="Arial" w:hAnsi="Arial" w:cs="Arial"/>
          <w:spacing w:val="104"/>
          <w:sz w:val="22"/>
          <w:szCs w:val="22"/>
        </w:rPr>
        <w:t xml:space="preserve"> </w:t>
      </w:r>
      <w:r w:rsidRPr="00E237D9">
        <w:rPr>
          <w:rFonts w:ascii="Arial" w:hAnsi="Arial" w:cs="Arial"/>
          <w:sz w:val="22"/>
          <w:szCs w:val="22"/>
        </w:rPr>
        <w:t>da</w:t>
      </w:r>
      <w:r w:rsidRPr="00E237D9">
        <w:rPr>
          <w:rFonts w:ascii="Arial" w:hAnsi="Arial" w:cs="Arial"/>
          <w:spacing w:val="104"/>
          <w:sz w:val="22"/>
          <w:szCs w:val="22"/>
        </w:rPr>
        <w:t xml:space="preserve"> </w:t>
      </w:r>
      <w:r w:rsidRPr="00E237D9">
        <w:rPr>
          <w:rFonts w:ascii="Arial" w:hAnsi="Arial" w:cs="Arial"/>
          <w:sz w:val="22"/>
          <w:szCs w:val="22"/>
        </w:rPr>
        <w:t>Empresa)</w:t>
      </w:r>
      <w:r w:rsidRPr="00E237D9">
        <w:rPr>
          <w:rFonts w:ascii="Arial" w:hAnsi="Arial" w:cs="Arial"/>
          <w:sz w:val="22"/>
          <w:szCs w:val="22"/>
          <w:u w:val="single"/>
        </w:rPr>
        <w:tab/>
      </w:r>
      <w:r w:rsidRPr="00E237D9">
        <w:rPr>
          <w:rFonts w:ascii="Arial" w:hAnsi="Arial" w:cs="Arial"/>
          <w:sz w:val="22"/>
          <w:szCs w:val="22"/>
        </w:rPr>
        <w:t xml:space="preserve">,  </w:t>
      </w:r>
      <w:r w:rsidRPr="00E237D9">
        <w:rPr>
          <w:rFonts w:ascii="Arial" w:hAnsi="Arial" w:cs="Arial"/>
          <w:spacing w:val="2"/>
          <w:sz w:val="22"/>
          <w:szCs w:val="22"/>
        </w:rPr>
        <w:t xml:space="preserve"> </w:t>
      </w:r>
      <w:r w:rsidRPr="00E237D9">
        <w:rPr>
          <w:rFonts w:ascii="Arial" w:hAnsi="Arial" w:cs="Arial"/>
          <w:sz w:val="22"/>
          <w:szCs w:val="22"/>
        </w:rPr>
        <w:t xml:space="preserve">CNPJ  </w:t>
      </w:r>
      <w:r w:rsidRPr="00E237D9">
        <w:rPr>
          <w:rFonts w:ascii="Arial" w:hAnsi="Arial" w:cs="Arial"/>
          <w:spacing w:val="1"/>
          <w:sz w:val="22"/>
          <w:szCs w:val="22"/>
        </w:rPr>
        <w:t xml:space="preserve"> </w:t>
      </w:r>
      <w:r w:rsidRPr="00E237D9">
        <w:rPr>
          <w:rFonts w:ascii="Arial" w:hAnsi="Arial" w:cs="Arial"/>
          <w:sz w:val="22"/>
          <w:szCs w:val="22"/>
        </w:rPr>
        <w:t>N.</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pacing w:val="106"/>
          <w:sz w:val="22"/>
          <w:szCs w:val="22"/>
        </w:rPr>
        <w:t xml:space="preserve"> </w:t>
      </w:r>
      <w:r w:rsidRPr="00E237D9">
        <w:rPr>
          <w:rFonts w:ascii="Arial" w:hAnsi="Arial" w:cs="Arial"/>
          <w:sz w:val="22"/>
          <w:szCs w:val="22"/>
        </w:rPr>
        <w:t>sediada</w:t>
      </w:r>
      <w:r w:rsidRPr="00E237D9">
        <w:rPr>
          <w:rFonts w:ascii="Arial" w:hAnsi="Arial" w:cs="Arial"/>
          <w:spacing w:val="105"/>
          <w:sz w:val="22"/>
          <w:szCs w:val="22"/>
        </w:rPr>
        <w:t xml:space="preserve"> </w:t>
      </w:r>
      <w:r w:rsidRPr="00E237D9">
        <w:rPr>
          <w:rFonts w:ascii="Arial" w:hAnsi="Arial" w:cs="Arial"/>
          <w:sz w:val="22"/>
          <w:szCs w:val="22"/>
        </w:rPr>
        <w:t>na</w:t>
      </w:r>
      <w:r w:rsidRPr="00E237D9">
        <w:rPr>
          <w:rFonts w:ascii="Arial" w:hAnsi="Arial" w:cs="Arial"/>
          <w:spacing w:val="105"/>
          <w:sz w:val="22"/>
          <w:szCs w:val="22"/>
        </w:rPr>
        <w:t xml:space="preserve"> </w:t>
      </w:r>
      <w:r w:rsidRPr="00E237D9">
        <w:rPr>
          <w:rFonts w:ascii="Arial" w:hAnsi="Arial" w:cs="Arial"/>
          <w:sz w:val="22"/>
          <w:szCs w:val="22"/>
        </w:rPr>
        <w:t>Rua</w:t>
      </w:r>
    </w:p>
    <w:p w:rsidR="0079152E" w:rsidRPr="00E237D9" w:rsidRDefault="009A2296">
      <w:pPr>
        <w:pStyle w:val="Corpodetexto"/>
        <w:tabs>
          <w:tab w:val="left" w:pos="3012"/>
          <w:tab w:val="left" w:pos="3525"/>
          <w:tab w:val="left" w:pos="4172"/>
          <w:tab w:val="left" w:pos="4616"/>
          <w:tab w:val="left" w:pos="5130"/>
          <w:tab w:val="left" w:pos="6295"/>
          <w:tab w:val="left" w:pos="7718"/>
          <w:tab w:val="left" w:pos="8231"/>
          <w:tab w:val="left" w:pos="10304"/>
        </w:tabs>
        <w:ind w:firstLine="0"/>
        <w:jc w:val="left"/>
        <w:rPr>
          <w:rFonts w:ascii="Arial" w:hAnsi="Arial" w:cs="Arial"/>
          <w:sz w:val="22"/>
          <w:szCs w:val="22"/>
        </w:rPr>
      </w:pPr>
      <w:r w:rsidRPr="00E237D9">
        <w:rPr>
          <w:rFonts w:ascii="Arial" w:hAnsi="Arial" w:cs="Arial"/>
          <w:sz w:val="22"/>
          <w:szCs w:val="22"/>
          <w:u w:val="single"/>
        </w:rPr>
        <w:t xml:space="preserve"> </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z w:val="22"/>
          <w:szCs w:val="22"/>
        </w:rPr>
        <w:tab/>
        <w:t>n.</w:t>
      </w:r>
      <w:r w:rsidRPr="00E237D9">
        <w:rPr>
          <w:rFonts w:ascii="Arial" w:hAnsi="Arial" w:cs="Arial"/>
          <w:sz w:val="22"/>
          <w:szCs w:val="22"/>
        </w:rPr>
        <w:tab/>
      </w:r>
      <w:r w:rsidRPr="00E237D9">
        <w:rPr>
          <w:rFonts w:ascii="Arial" w:hAnsi="Arial" w:cs="Arial"/>
          <w:sz w:val="22"/>
          <w:szCs w:val="22"/>
          <w:u w:val="single"/>
        </w:rPr>
        <w:t xml:space="preserve"> </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z w:val="22"/>
          <w:szCs w:val="22"/>
        </w:rPr>
        <w:tab/>
        <w:t>Bairro,</w:t>
      </w:r>
      <w:r w:rsidRPr="00E237D9">
        <w:rPr>
          <w:rFonts w:ascii="Arial" w:hAnsi="Arial" w:cs="Arial"/>
          <w:sz w:val="22"/>
          <w:szCs w:val="22"/>
        </w:rPr>
        <w:tab/>
      </w:r>
      <w:r w:rsidRPr="00E237D9">
        <w:rPr>
          <w:rFonts w:ascii="Arial" w:hAnsi="Arial" w:cs="Arial"/>
          <w:sz w:val="22"/>
          <w:szCs w:val="22"/>
          <w:u w:val="single"/>
        </w:rPr>
        <w:t xml:space="preserve"> </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z w:val="22"/>
          <w:szCs w:val="22"/>
        </w:rPr>
        <w:tab/>
        <w:t>CEP:</w:t>
      </w:r>
      <w:r w:rsidRPr="00E237D9">
        <w:rPr>
          <w:rFonts w:ascii="Arial" w:hAnsi="Arial" w:cs="Arial"/>
          <w:sz w:val="22"/>
          <w:szCs w:val="22"/>
          <w:u w:val="single"/>
        </w:rPr>
        <w:tab/>
      </w:r>
      <w:r w:rsidRPr="00E237D9">
        <w:rPr>
          <w:rFonts w:ascii="Arial" w:hAnsi="Arial" w:cs="Arial"/>
          <w:sz w:val="22"/>
          <w:szCs w:val="22"/>
        </w:rPr>
        <w:t>,</w:t>
      </w:r>
    </w:p>
    <w:p w:rsidR="0079152E" w:rsidRPr="00E237D9" w:rsidRDefault="009A2296">
      <w:pPr>
        <w:pStyle w:val="Corpodetexto"/>
        <w:tabs>
          <w:tab w:val="left" w:pos="3746"/>
        </w:tabs>
        <w:spacing w:before="2"/>
        <w:ind w:right="249" w:firstLine="0"/>
        <w:jc w:val="left"/>
        <w:rPr>
          <w:rFonts w:ascii="Arial" w:hAnsi="Arial" w:cs="Arial"/>
          <w:sz w:val="22"/>
          <w:szCs w:val="22"/>
        </w:rPr>
      </w:pPr>
      <w:r w:rsidRPr="00E237D9">
        <w:rPr>
          <w:rFonts w:ascii="Arial" w:hAnsi="Arial" w:cs="Arial"/>
          <w:sz w:val="22"/>
          <w:szCs w:val="22"/>
        </w:rPr>
        <w:t>Município:</w:t>
      </w:r>
      <w:r w:rsidRPr="00E237D9">
        <w:rPr>
          <w:rFonts w:ascii="Arial" w:hAnsi="Arial" w:cs="Arial"/>
          <w:sz w:val="22"/>
          <w:szCs w:val="22"/>
          <w:u w:val="single"/>
        </w:rPr>
        <w:tab/>
      </w:r>
      <w:r w:rsidRPr="00E237D9">
        <w:rPr>
          <w:rFonts w:ascii="Arial" w:hAnsi="Arial" w:cs="Arial"/>
          <w:sz w:val="22"/>
          <w:szCs w:val="22"/>
        </w:rPr>
        <w:t>,</w:t>
      </w:r>
      <w:r w:rsidRPr="00E237D9">
        <w:rPr>
          <w:rFonts w:ascii="Arial" w:hAnsi="Arial" w:cs="Arial"/>
          <w:spacing w:val="16"/>
          <w:sz w:val="22"/>
          <w:szCs w:val="22"/>
        </w:rPr>
        <w:t xml:space="preserve"> </w:t>
      </w:r>
      <w:r w:rsidRPr="00E237D9">
        <w:rPr>
          <w:rFonts w:ascii="Arial" w:hAnsi="Arial" w:cs="Arial"/>
          <w:sz w:val="22"/>
          <w:szCs w:val="22"/>
        </w:rPr>
        <w:t>por</w:t>
      </w:r>
      <w:r w:rsidRPr="00E237D9">
        <w:rPr>
          <w:rFonts w:ascii="Arial" w:hAnsi="Arial" w:cs="Arial"/>
          <w:spacing w:val="17"/>
          <w:sz w:val="22"/>
          <w:szCs w:val="22"/>
        </w:rPr>
        <w:t xml:space="preserve"> </w:t>
      </w:r>
      <w:r w:rsidRPr="00E237D9">
        <w:rPr>
          <w:rFonts w:ascii="Arial" w:hAnsi="Arial" w:cs="Arial"/>
          <w:sz w:val="22"/>
          <w:szCs w:val="22"/>
        </w:rPr>
        <w:t>seu</w:t>
      </w:r>
      <w:r w:rsidRPr="00E237D9">
        <w:rPr>
          <w:rFonts w:ascii="Arial" w:hAnsi="Arial" w:cs="Arial"/>
          <w:spacing w:val="17"/>
          <w:sz w:val="22"/>
          <w:szCs w:val="22"/>
        </w:rPr>
        <w:t xml:space="preserve"> </w:t>
      </w:r>
      <w:r w:rsidRPr="00E237D9">
        <w:rPr>
          <w:rFonts w:ascii="Arial" w:hAnsi="Arial" w:cs="Arial"/>
          <w:sz w:val="22"/>
          <w:szCs w:val="22"/>
        </w:rPr>
        <w:t>representante</w:t>
      </w:r>
      <w:r w:rsidRPr="00E237D9">
        <w:rPr>
          <w:rFonts w:ascii="Arial" w:hAnsi="Arial" w:cs="Arial"/>
          <w:spacing w:val="14"/>
          <w:sz w:val="22"/>
          <w:szCs w:val="22"/>
        </w:rPr>
        <w:t xml:space="preserve"> </w:t>
      </w:r>
      <w:r w:rsidRPr="00E237D9">
        <w:rPr>
          <w:rFonts w:ascii="Arial" w:hAnsi="Arial" w:cs="Arial"/>
          <w:sz w:val="22"/>
          <w:szCs w:val="22"/>
        </w:rPr>
        <w:t>legal</w:t>
      </w:r>
      <w:r w:rsidRPr="00E237D9">
        <w:rPr>
          <w:rFonts w:ascii="Arial" w:hAnsi="Arial" w:cs="Arial"/>
          <w:spacing w:val="17"/>
          <w:sz w:val="22"/>
          <w:szCs w:val="22"/>
        </w:rPr>
        <w:t xml:space="preserve"> </w:t>
      </w:r>
      <w:r w:rsidRPr="00E237D9">
        <w:rPr>
          <w:rFonts w:ascii="Arial" w:hAnsi="Arial" w:cs="Arial"/>
          <w:sz w:val="22"/>
          <w:szCs w:val="22"/>
        </w:rPr>
        <w:t>abaixo</w:t>
      </w:r>
      <w:r w:rsidRPr="00E237D9">
        <w:rPr>
          <w:rFonts w:ascii="Arial" w:hAnsi="Arial" w:cs="Arial"/>
          <w:spacing w:val="15"/>
          <w:sz w:val="22"/>
          <w:szCs w:val="22"/>
        </w:rPr>
        <w:t xml:space="preserve"> </w:t>
      </w:r>
      <w:r w:rsidRPr="00E237D9">
        <w:rPr>
          <w:rFonts w:ascii="Arial" w:hAnsi="Arial" w:cs="Arial"/>
          <w:sz w:val="22"/>
          <w:szCs w:val="22"/>
        </w:rPr>
        <w:t>assinado,</w:t>
      </w:r>
      <w:r w:rsidRPr="00E237D9">
        <w:rPr>
          <w:rFonts w:ascii="Arial" w:hAnsi="Arial" w:cs="Arial"/>
          <w:spacing w:val="17"/>
          <w:sz w:val="22"/>
          <w:szCs w:val="22"/>
        </w:rPr>
        <w:t xml:space="preserve"> </w:t>
      </w:r>
      <w:r w:rsidRPr="00E237D9">
        <w:rPr>
          <w:rFonts w:ascii="Arial" w:hAnsi="Arial" w:cs="Arial"/>
          <w:sz w:val="22"/>
          <w:szCs w:val="22"/>
        </w:rPr>
        <w:t>em</w:t>
      </w:r>
      <w:r w:rsidRPr="00E237D9">
        <w:rPr>
          <w:rFonts w:ascii="Arial" w:hAnsi="Arial" w:cs="Arial"/>
          <w:spacing w:val="16"/>
          <w:sz w:val="22"/>
          <w:szCs w:val="22"/>
        </w:rPr>
        <w:t xml:space="preserve"> </w:t>
      </w:r>
      <w:r w:rsidRPr="00E237D9">
        <w:rPr>
          <w:rFonts w:ascii="Arial" w:hAnsi="Arial" w:cs="Arial"/>
          <w:sz w:val="22"/>
          <w:szCs w:val="22"/>
        </w:rPr>
        <w:t>cumprimento</w:t>
      </w:r>
      <w:r w:rsidRPr="00E237D9">
        <w:rPr>
          <w:rFonts w:ascii="Arial" w:hAnsi="Arial" w:cs="Arial"/>
          <w:spacing w:val="-49"/>
          <w:sz w:val="22"/>
          <w:szCs w:val="22"/>
        </w:rPr>
        <w:t xml:space="preserve"> </w:t>
      </w:r>
      <w:r w:rsidRPr="00E237D9">
        <w:rPr>
          <w:rFonts w:ascii="Arial" w:hAnsi="Arial" w:cs="Arial"/>
          <w:sz w:val="22"/>
          <w:szCs w:val="22"/>
        </w:rPr>
        <w:t>ao</w:t>
      </w:r>
      <w:r w:rsidRPr="00E237D9">
        <w:rPr>
          <w:rFonts w:ascii="Arial" w:hAnsi="Arial" w:cs="Arial"/>
          <w:spacing w:val="-3"/>
          <w:sz w:val="22"/>
          <w:szCs w:val="22"/>
        </w:rPr>
        <w:t xml:space="preserve"> </w:t>
      </w:r>
      <w:r w:rsidRPr="00E237D9">
        <w:rPr>
          <w:rFonts w:ascii="Arial" w:hAnsi="Arial" w:cs="Arial"/>
          <w:sz w:val="22"/>
          <w:szCs w:val="22"/>
        </w:rPr>
        <w:t>solicitado</w:t>
      </w:r>
      <w:r w:rsidRPr="00E237D9">
        <w:rPr>
          <w:rFonts w:ascii="Arial" w:hAnsi="Arial" w:cs="Arial"/>
          <w:spacing w:val="-2"/>
          <w:sz w:val="22"/>
          <w:szCs w:val="22"/>
        </w:rPr>
        <w:t xml:space="preserve"> </w:t>
      </w:r>
      <w:r w:rsidRPr="00E237D9">
        <w:rPr>
          <w:rFonts w:ascii="Arial" w:hAnsi="Arial" w:cs="Arial"/>
          <w:sz w:val="22"/>
          <w:szCs w:val="22"/>
        </w:rPr>
        <w:t>no</w:t>
      </w:r>
      <w:r w:rsidRPr="00E237D9">
        <w:rPr>
          <w:rFonts w:ascii="Arial" w:hAnsi="Arial" w:cs="Arial"/>
          <w:spacing w:val="-2"/>
          <w:sz w:val="22"/>
          <w:szCs w:val="22"/>
        </w:rPr>
        <w:t xml:space="preserve"> </w:t>
      </w:r>
      <w:r w:rsidRPr="00E237D9">
        <w:rPr>
          <w:rFonts w:ascii="Arial" w:hAnsi="Arial" w:cs="Arial"/>
          <w:sz w:val="22"/>
          <w:szCs w:val="22"/>
        </w:rPr>
        <w:t>Edital</w:t>
      </w:r>
      <w:r w:rsidRPr="00E237D9">
        <w:rPr>
          <w:rFonts w:ascii="Arial" w:hAnsi="Arial" w:cs="Arial"/>
          <w:spacing w:val="-3"/>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b/>
          <w:sz w:val="22"/>
          <w:szCs w:val="22"/>
        </w:rPr>
        <w:t>Pregão</w:t>
      </w:r>
      <w:r w:rsidRPr="00E237D9">
        <w:rPr>
          <w:rFonts w:ascii="Arial" w:hAnsi="Arial" w:cs="Arial"/>
          <w:b/>
          <w:spacing w:val="-3"/>
          <w:sz w:val="22"/>
          <w:szCs w:val="22"/>
        </w:rPr>
        <w:t xml:space="preserve"> </w:t>
      </w:r>
      <w:r w:rsidRPr="00E237D9">
        <w:rPr>
          <w:rFonts w:ascii="Arial" w:hAnsi="Arial" w:cs="Arial"/>
          <w:b/>
          <w:sz w:val="22"/>
          <w:szCs w:val="22"/>
        </w:rPr>
        <w:t>Eletrônico</w:t>
      </w:r>
      <w:r w:rsidRPr="00E237D9">
        <w:rPr>
          <w:rFonts w:ascii="Arial" w:hAnsi="Arial" w:cs="Arial"/>
          <w:b/>
          <w:spacing w:val="-2"/>
          <w:sz w:val="22"/>
          <w:szCs w:val="22"/>
        </w:rPr>
        <w:t xml:space="preserve"> </w:t>
      </w:r>
      <w:r w:rsidR="002D6EF5" w:rsidRPr="00E237D9">
        <w:rPr>
          <w:rFonts w:ascii="Arial" w:hAnsi="Arial" w:cs="Arial"/>
          <w:b/>
          <w:sz w:val="22"/>
          <w:szCs w:val="22"/>
        </w:rPr>
        <w:t>n° 001</w:t>
      </w:r>
      <w:r w:rsidRPr="00E237D9">
        <w:rPr>
          <w:rFonts w:ascii="Arial" w:hAnsi="Arial" w:cs="Arial"/>
          <w:b/>
          <w:sz w:val="22"/>
          <w:szCs w:val="22"/>
        </w:rPr>
        <w:t>/2023</w:t>
      </w:r>
      <w:r w:rsidRPr="00E237D9">
        <w:rPr>
          <w:rFonts w:ascii="Arial" w:hAnsi="Arial" w:cs="Arial"/>
          <w:sz w:val="22"/>
          <w:szCs w:val="22"/>
        </w:rPr>
        <w:t>,</w:t>
      </w:r>
      <w:r w:rsidRPr="00E237D9">
        <w:rPr>
          <w:rFonts w:ascii="Arial" w:hAnsi="Arial" w:cs="Arial"/>
          <w:spacing w:val="-2"/>
          <w:sz w:val="22"/>
          <w:szCs w:val="22"/>
        </w:rPr>
        <w:t xml:space="preserve"> </w:t>
      </w:r>
      <w:r w:rsidRPr="00E237D9">
        <w:rPr>
          <w:rFonts w:ascii="Arial" w:hAnsi="Arial" w:cs="Arial"/>
          <w:sz w:val="22"/>
          <w:szCs w:val="22"/>
        </w:rPr>
        <w:t>DECLARA,</w:t>
      </w:r>
      <w:r w:rsidRPr="00E237D9">
        <w:rPr>
          <w:rFonts w:ascii="Arial" w:hAnsi="Arial" w:cs="Arial"/>
          <w:spacing w:val="-2"/>
          <w:sz w:val="22"/>
          <w:szCs w:val="22"/>
        </w:rPr>
        <w:t xml:space="preserve"> </w:t>
      </w:r>
      <w:r w:rsidRPr="00E237D9">
        <w:rPr>
          <w:rFonts w:ascii="Arial" w:hAnsi="Arial" w:cs="Arial"/>
          <w:sz w:val="22"/>
          <w:szCs w:val="22"/>
        </w:rPr>
        <w:t>sob</w:t>
      </w:r>
      <w:r w:rsidRPr="00E237D9">
        <w:rPr>
          <w:rFonts w:ascii="Arial" w:hAnsi="Arial" w:cs="Arial"/>
          <w:spacing w:val="-1"/>
          <w:sz w:val="22"/>
          <w:szCs w:val="22"/>
        </w:rPr>
        <w:t xml:space="preserve"> </w:t>
      </w:r>
      <w:r w:rsidRPr="00E237D9">
        <w:rPr>
          <w:rFonts w:ascii="Arial" w:hAnsi="Arial" w:cs="Arial"/>
          <w:sz w:val="22"/>
          <w:szCs w:val="22"/>
        </w:rPr>
        <w:t>as</w:t>
      </w:r>
      <w:r w:rsidRPr="00E237D9">
        <w:rPr>
          <w:rFonts w:ascii="Arial" w:hAnsi="Arial" w:cs="Arial"/>
          <w:spacing w:val="-2"/>
          <w:sz w:val="22"/>
          <w:szCs w:val="22"/>
        </w:rPr>
        <w:t xml:space="preserve"> </w:t>
      </w:r>
      <w:r w:rsidRPr="00E237D9">
        <w:rPr>
          <w:rFonts w:ascii="Arial" w:hAnsi="Arial" w:cs="Arial"/>
          <w:sz w:val="22"/>
          <w:szCs w:val="22"/>
        </w:rPr>
        <w:t>penas</w:t>
      </w:r>
      <w:r w:rsidRPr="00E237D9">
        <w:rPr>
          <w:rFonts w:ascii="Arial" w:hAnsi="Arial" w:cs="Arial"/>
          <w:spacing w:val="-2"/>
          <w:sz w:val="22"/>
          <w:szCs w:val="22"/>
        </w:rPr>
        <w:t xml:space="preserve"> </w:t>
      </w: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lei,</w:t>
      </w:r>
      <w:r w:rsidRPr="00E237D9">
        <w:rPr>
          <w:rFonts w:ascii="Arial" w:hAnsi="Arial" w:cs="Arial"/>
          <w:spacing w:val="-2"/>
          <w:sz w:val="22"/>
          <w:szCs w:val="22"/>
        </w:rPr>
        <w:t xml:space="preserve"> </w:t>
      </w:r>
      <w:r w:rsidRPr="00E237D9">
        <w:rPr>
          <w:rFonts w:ascii="Arial" w:hAnsi="Arial" w:cs="Arial"/>
          <w:sz w:val="22"/>
          <w:szCs w:val="22"/>
        </w:rPr>
        <w:t>que:</w:t>
      </w:r>
    </w:p>
    <w:p w:rsidR="0079152E" w:rsidRPr="00E237D9" w:rsidRDefault="0079152E">
      <w:pPr>
        <w:pStyle w:val="Corpodetexto"/>
        <w:ind w:left="0" w:firstLine="0"/>
        <w:jc w:val="left"/>
        <w:rPr>
          <w:rFonts w:ascii="Arial" w:hAnsi="Arial" w:cs="Arial"/>
          <w:sz w:val="22"/>
          <w:szCs w:val="22"/>
        </w:rPr>
      </w:pPr>
    </w:p>
    <w:p w:rsidR="0079152E" w:rsidRPr="00E237D9" w:rsidRDefault="009A2296" w:rsidP="00CB6CEE">
      <w:pPr>
        <w:pStyle w:val="PargrafodaLista"/>
        <w:numPr>
          <w:ilvl w:val="0"/>
          <w:numId w:val="1"/>
        </w:numPr>
        <w:tabs>
          <w:tab w:val="left" w:pos="1154"/>
        </w:tabs>
        <w:spacing w:before="190"/>
        <w:ind w:right="244" w:firstLine="0"/>
        <w:rPr>
          <w:rFonts w:ascii="Arial" w:hAnsi="Arial" w:cs="Arial"/>
        </w:rPr>
      </w:pPr>
      <w:r w:rsidRPr="00E237D9">
        <w:rPr>
          <w:rFonts w:ascii="Arial" w:hAnsi="Arial" w:cs="Arial"/>
        </w:rPr>
        <w:t>Não possui em seu quadro de pessoal empregados(s) com menos de 18 (dezoito) anos em</w:t>
      </w:r>
      <w:r w:rsidRPr="00E237D9">
        <w:rPr>
          <w:rFonts w:ascii="Arial" w:hAnsi="Arial" w:cs="Arial"/>
          <w:spacing w:val="-50"/>
        </w:rPr>
        <w:t xml:space="preserve"> </w:t>
      </w:r>
      <w:r w:rsidRPr="00E237D9">
        <w:rPr>
          <w:rFonts w:ascii="Arial" w:hAnsi="Arial" w:cs="Arial"/>
        </w:rPr>
        <w:t>trabalho</w:t>
      </w:r>
      <w:r w:rsidRPr="00E237D9">
        <w:rPr>
          <w:rFonts w:ascii="Arial" w:hAnsi="Arial" w:cs="Arial"/>
          <w:spacing w:val="-9"/>
        </w:rPr>
        <w:t xml:space="preserve"> </w:t>
      </w:r>
      <w:r w:rsidRPr="00E237D9">
        <w:rPr>
          <w:rFonts w:ascii="Arial" w:hAnsi="Arial" w:cs="Arial"/>
        </w:rPr>
        <w:t>noturno,</w:t>
      </w:r>
      <w:r w:rsidRPr="00E237D9">
        <w:rPr>
          <w:rFonts w:ascii="Arial" w:hAnsi="Arial" w:cs="Arial"/>
          <w:spacing w:val="-7"/>
        </w:rPr>
        <w:t xml:space="preserve"> </w:t>
      </w:r>
      <w:r w:rsidRPr="00E237D9">
        <w:rPr>
          <w:rFonts w:ascii="Arial" w:hAnsi="Arial" w:cs="Arial"/>
        </w:rPr>
        <w:t>perigoso</w:t>
      </w:r>
      <w:r w:rsidRPr="00E237D9">
        <w:rPr>
          <w:rFonts w:ascii="Arial" w:hAnsi="Arial" w:cs="Arial"/>
          <w:spacing w:val="-8"/>
        </w:rPr>
        <w:t xml:space="preserve"> </w:t>
      </w:r>
      <w:r w:rsidRPr="00E237D9">
        <w:rPr>
          <w:rFonts w:ascii="Arial" w:hAnsi="Arial" w:cs="Arial"/>
        </w:rPr>
        <w:t>ou</w:t>
      </w:r>
      <w:r w:rsidRPr="00E237D9">
        <w:rPr>
          <w:rFonts w:ascii="Arial" w:hAnsi="Arial" w:cs="Arial"/>
          <w:spacing w:val="-9"/>
        </w:rPr>
        <w:t xml:space="preserve"> </w:t>
      </w:r>
      <w:r w:rsidRPr="00E237D9">
        <w:rPr>
          <w:rFonts w:ascii="Arial" w:hAnsi="Arial" w:cs="Arial"/>
        </w:rPr>
        <w:t>insalubre,</w:t>
      </w:r>
      <w:r w:rsidRPr="00E237D9">
        <w:rPr>
          <w:rFonts w:ascii="Arial" w:hAnsi="Arial" w:cs="Arial"/>
          <w:spacing w:val="-6"/>
        </w:rPr>
        <w:t xml:space="preserve"> </w:t>
      </w:r>
      <w:r w:rsidRPr="00E237D9">
        <w:rPr>
          <w:rFonts w:ascii="Arial" w:hAnsi="Arial" w:cs="Arial"/>
        </w:rPr>
        <w:t>e</w:t>
      </w:r>
      <w:r w:rsidRPr="00E237D9">
        <w:rPr>
          <w:rFonts w:ascii="Arial" w:hAnsi="Arial" w:cs="Arial"/>
          <w:spacing w:val="-8"/>
        </w:rPr>
        <w:t xml:space="preserve"> </w:t>
      </w:r>
      <w:r w:rsidRPr="00E237D9">
        <w:rPr>
          <w:rFonts w:ascii="Arial" w:hAnsi="Arial" w:cs="Arial"/>
        </w:rPr>
        <w:t>menores</w:t>
      </w:r>
      <w:r w:rsidRPr="00E237D9">
        <w:rPr>
          <w:rFonts w:ascii="Arial" w:hAnsi="Arial" w:cs="Arial"/>
          <w:spacing w:val="-7"/>
        </w:rPr>
        <w:t xml:space="preserve"> </w:t>
      </w:r>
      <w:r w:rsidRPr="00E237D9">
        <w:rPr>
          <w:rFonts w:ascii="Arial" w:hAnsi="Arial" w:cs="Arial"/>
        </w:rPr>
        <w:t>de</w:t>
      </w:r>
      <w:r w:rsidRPr="00E237D9">
        <w:rPr>
          <w:rFonts w:ascii="Arial" w:hAnsi="Arial" w:cs="Arial"/>
          <w:spacing w:val="-8"/>
        </w:rPr>
        <w:t xml:space="preserve"> </w:t>
      </w:r>
      <w:r w:rsidRPr="00E237D9">
        <w:rPr>
          <w:rFonts w:ascii="Arial" w:hAnsi="Arial" w:cs="Arial"/>
        </w:rPr>
        <w:t>16</w:t>
      </w:r>
      <w:r w:rsidRPr="00E237D9">
        <w:rPr>
          <w:rFonts w:ascii="Arial" w:hAnsi="Arial" w:cs="Arial"/>
          <w:spacing w:val="-9"/>
        </w:rPr>
        <w:t xml:space="preserve"> </w:t>
      </w:r>
      <w:r w:rsidRPr="00E237D9">
        <w:rPr>
          <w:rFonts w:ascii="Arial" w:hAnsi="Arial" w:cs="Arial"/>
        </w:rPr>
        <w:t>(dezesseis)</w:t>
      </w:r>
      <w:r w:rsidRPr="00E237D9">
        <w:rPr>
          <w:rFonts w:ascii="Arial" w:hAnsi="Arial" w:cs="Arial"/>
          <w:spacing w:val="-7"/>
        </w:rPr>
        <w:t xml:space="preserve"> </w:t>
      </w:r>
      <w:r w:rsidRPr="00E237D9">
        <w:rPr>
          <w:rFonts w:ascii="Arial" w:hAnsi="Arial" w:cs="Arial"/>
        </w:rPr>
        <w:t>anos,</w:t>
      </w:r>
      <w:r w:rsidRPr="00E237D9">
        <w:rPr>
          <w:rFonts w:ascii="Arial" w:hAnsi="Arial" w:cs="Arial"/>
          <w:spacing w:val="-8"/>
        </w:rPr>
        <w:t xml:space="preserve"> </w:t>
      </w:r>
      <w:r w:rsidRPr="00E237D9">
        <w:rPr>
          <w:rFonts w:ascii="Arial" w:hAnsi="Arial" w:cs="Arial"/>
        </w:rPr>
        <w:t>em</w:t>
      </w:r>
      <w:r w:rsidRPr="00E237D9">
        <w:rPr>
          <w:rFonts w:ascii="Arial" w:hAnsi="Arial" w:cs="Arial"/>
          <w:spacing w:val="-7"/>
        </w:rPr>
        <w:t xml:space="preserve"> </w:t>
      </w:r>
      <w:r w:rsidRPr="00E237D9">
        <w:rPr>
          <w:rFonts w:ascii="Arial" w:hAnsi="Arial" w:cs="Arial"/>
        </w:rPr>
        <w:t>qualquer</w:t>
      </w:r>
      <w:r w:rsidRPr="00E237D9">
        <w:rPr>
          <w:rFonts w:ascii="Arial" w:hAnsi="Arial" w:cs="Arial"/>
          <w:spacing w:val="-9"/>
        </w:rPr>
        <w:t xml:space="preserve"> </w:t>
      </w:r>
      <w:r w:rsidRPr="00E237D9">
        <w:rPr>
          <w:rFonts w:ascii="Arial" w:hAnsi="Arial" w:cs="Arial"/>
        </w:rPr>
        <w:t>trabalho,</w:t>
      </w:r>
      <w:r w:rsidRPr="00E237D9">
        <w:rPr>
          <w:rFonts w:ascii="Arial" w:hAnsi="Arial" w:cs="Arial"/>
          <w:spacing w:val="-50"/>
        </w:rPr>
        <w:t xml:space="preserve"> </w:t>
      </w:r>
      <w:r w:rsidRPr="00E237D9">
        <w:rPr>
          <w:rFonts w:ascii="Arial" w:hAnsi="Arial" w:cs="Arial"/>
        </w:rPr>
        <w:t>salvo</w:t>
      </w:r>
      <w:r w:rsidRPr="00E237D9">
        <w:rPr>
          <w:rFonts w:ascii="Arial" w:hAnsi="Arial" w:cs="Arial"/>
          <w:spacing w:val="-6"/>
        </w:rPr>
        <w:t xml:space="preserve"> </w:t>
      </w:r>
      <w:r w:rsidRPr="00E237D9">
        <w:rPr>
          <w:rFonts w:ascii="Arial" w:hAnsi="Arial" w:cs="Arial"/>
        </w:rPr>
        <w:t>na</w:t>
      </w:r>
      <w:r w:rsidRPr="00E237D9">
        <w:rPr>
          <w:rFonts w:ascii="Arial" w:hAnsi="Arial" w:cs="Arial"/>
          <w:spacing w:val="-5"/>
        </w:rPr>
        <w:t xml:space="preserve"> </w:t>
      </w:r>
      <w:r w:rsidRPr="00E237D9">
        <w:rPr>
          <w:rFonts w:ascii="Arial" w:hAnsi="Arial" w:cs="Arial"/>
        </w:rPr>
        <w:t>condição</w:t>
      </w:r>
      <w:r w:rsidRPr="00E237D9">
        <w:rPr>
          <w:rFonts w:ascii="Arial" w:hAnsi="Arial" w:cs="Arial"/>
          <w:spacing w:val="-5"/>
        </w:rPr>
        <w:t xml:space="preserve"> </w:t>
      </w:r>
      <w:r w:rsidRPr="00E237D9">
        <w:rPr>
          <w:rFonts w:ascii="Arial" w:hAnsi="Arial" w:cs="Arial"/>
        </w:rPr>
        <w:t>de</w:t>
      </w:r>
      <w:r w:rsidRPr="00E237D9">
        <w:rPr>
          <w:rFonts w:ascii="Arial" w:hAnsi="Arial" w:cs="Arial"/>
          <w:spacing w:val="-5"/>
        </w:rPr>
        <w:t xml:space="preserve"> </w:t>
      </w:r>
      <w:r w:rsidRPr="00E237D9">
        <w:rPr>
          <w:rFonts w:ascii="Arial" w:hAnsi="Arial" w:cs="Arial"/>
        </w:rPr>
        <w:t>aprendiz*,</w:t>
      </w:r>
      <w:r w:rsidRPr="00E237D9">
        <w:rPr>
          <w:rFonts w:ascii="Arial" w:hAnsi="Arial" w:cs="Arial"/>
          <w:spacing w:val="-4"/>
        </w:rPr>
        <w:t xml:space="preserve"> </w:t>
      </w:r>
      <w:r w:rsidRPr="00E237D9">
        <w:rPr>
          <w:rFonts w:ascii="Arial" w:hAnsi="Arial" w:cs="Arial"/>
        </w:rPr>
        <w:t>a</w:t>
      </w:r>
      <w:r w:rsidRPr="00E237D9">
        <w:rPr>
          <w:rFonts w:ascii="Arial" w:hAnsi="Arial" w:cs="Arial"/>
          <w:spacing w:val="-6"/>
        </w:rPr>
        <w:t xml:space="preserve"> </w:t>
      </w:r>
      <w:r w:rsidRPr="00E237D9">
        <w:rPr>
          <w:rFonts w:ascii="Arial" w:hAnsi="Arial" w:cs="Arial"/>
        </w:rPr>
        <w:t>partir</w:t>
      </w:r>
      <w:r w:rsidRPr="00E237D9">
        <w:rPr>
          <w:rFonts w:ascii="Arial" w:hAnsi="Arial" w:cs="Arial"/>
          <w:spacing w:val="-6"/>
        </w:rPr>
        <w:t xml:space="preserve"> </w:t>
      </w:r>
      <w:r w:rsidRPr="00E237D9">
        <w:rPr>
          <w:rFonts w:ascii="Arial" w:hAnsi="Arial" w:cs="Arial"/>
        </w:rPr>
        <w:t>de</w:t>
      </w:r>
      <w:r w:rsidRPr="00E237D9">
        <w:rPr>
          <w:rFonts w:ascii="Arial" w:hAnsi="Arial" w:cs="Arial"/>
          <w:spacing w:val="-5"/>
        </w:rPr>
        <w:t xml:space="preserve"> </w:t>
      </w:r>
      <w:r w:rsidRPr="00E237D9">
        <w:rPr>
          <w:rFonts w:ascii="Arial" w:hAnsi="Arial" w:cs="Arial"/>
        </w:rPr>
        <w:t>14</w:t>
      </w:r>
      <w:r w:rsidRPr="00E237D9">
        <w:rPr>
          <w:rFonts w:ascii="Arial" w:hAnsi="Arial" w:cs="Arial"/>
          <w:spacing w:val="-7"/>
        </w:rPr>
        <w:t xml:space="preserve"> </w:t>
      </w:r>
      <w:r w:rsidRPr="00E237D9">
        <w:rPr>
          <w:rFonts w:ascii="Arial" w:hAnsi="Arial" w:cs="Arial"/>
        </w:rPr>
        <w:t>(quatorze)</w:t>
      </w:r>
      <w:r w:rsidRPr="00E237D9">
        <w:rPr>
          <w:rFonts w:ascii="Arial" w:hAnsi="Arial" w:cs="Arial"/>
          <w:spacing w:val="-6"/>
        </w:rPr>
        <w:t xml:space="preserve"> </w:t>
      </w:r>
      <w:r w:rsidRPr="00E237D9">
        <w:rPr>
          <w:rFonts w:ascii="Arial" w:hAnsi="Arial" w:cs="Arial"/>
        </w:rPr>
        <w:t>anos,</w:t>
      </w:r>
      <w:r w:rsidRPr="00E237D9">
        <w:rPr>
          <w:rFonts w:ascii="Arial" w:hAnsi="Arial" w:cs="Arial"/>
          <w:spacing w:val="-5"/>
        </w:rPr>
        <w:t xml:space="preserve"> </w:t>
      </w:r>
      <w:r w:rsidRPr="00E237D9">
        <w:rPr>
          <w:rFonts w:ascii="Arial" w:hAnsi="Arial" w:cs="Arial"/>
        </w:rPr>
        <w:t>nos</w:t>
      </w:r>
      <w:r w:rsidRPr="00E237D9">
        <w:rPr>
          <w:rFonts w:ascii="Arial" w:hAnsi="Arial" w:cs="Arial"/>
          <w:spacing w:val="-7"/>
        </w:rPr>
        <w:t xml:space="preserve"> </w:t>
      </w:r>
      <w:r w:rsidRPr="00E237D9">
        <w:rPr>
          <w:rFonts w:ascii="Arial" w:hAnsi="Arial" w:cs="Arial"/>
        </w:rPr>
        <w:t>termos</w:t>
      </w:r>
      <w:r w:rsidRPr="00E237D9">
        <w:rPr>
          <w:rFonts w:ascii="Arial" w:hAnsi="Arial" w:cs="Arial"/>
          <w:spacing w:val="-6"/>
        </w:rPr>
        <w:t xml:space="preserve"> </w:t>
      </w:r>
      <w:r w:rsidRPr="00E237D9">
        <w:rPr>
          <w:rFonts w:ascii="Arial" w:hAnsi="Arial" w:cs="Arial"/>
        </w:rPr>
        <w:t>do</w:t>
      </w:r>
      <w:r w:rsidRPr="00E237D9">
        <w:rPr>
          <w:rFonts w:ascii="Arial" w:hAnsi="Arial" w:cs="Arial"/>
          <w:spacing w:val="-6"/>
        </w:rPr>
        <w:t xml:space="preserve"> </w:t>
      </w:r>
      <w:r w:rsidRPr="00E237D9">
        <w:rPr>
          <w:rFonts w:ascii="Arial" w:hAnsi="Arial" w:cs="Arial"/>
        </w:rPr>
        <w:t>inciso</w:t>
      </w:r>
      <w:r w:rsidRPr="00E237D9">
        <w:rPr>
          <w:rFonts w:ascii="Arial" w:hAnsi="Arial" w:cs="Arial"/>
          <w:spacing w:val="-6"/>
        </w:rPr>
        <w:t xml:space="preserve"> </w:t>
      </w:r>
      <w:r w:rsidRPr="00E237D9">
        <w:rPr>
          <w:rFonts w:ascii="Arial" w:hAnsi="Arial" w:cs="Arial"/>
        </w:rPr>
        <w:t>XXXIII</w:t>
      </w:r>
      <w:r w:rsidRPr="00E237D9">
        <w:rPr>
          <w:rFonts w:ascii="Arial" w:hAnsi="Arial" w:cs="Arial"/>
          <w:spacing w:val="-7"/>
        </w:rPr>
        <w:t xml:space="preserve"> </w:t>
      </w:r>
      <w:r w:rsidRPr="00E237D9">
        <w:rPr>
          <w:rFonts w:ascii="Arial" w:hAnsi="Arial" w:cs="Arial"/>
        </w:rPr>
        <w:t>do</w:t>
      </w:r>
      <w:r w:rsidRPr="00E237D9">
        <w:rPr>
          <w:rFonts w:ascii="Arial" w:hAnsi="Arial" w:cs="Arial"/>
          <w:spacing w:val="-3"/>
        </w:rPr>
        <w:t xml:space="preserve"> </w:t>
      </w:r>
      <w:r w:rsidRPr="00E237D9">
        <w:rPr>
          <w:rFonts w:ascii="Arial" w:hAnsi="Arial" w:cs="Arial"/>
        </w:rPr>
        <w:t>art.</w:t>
      </w:r>
      <w:r w:rsidRPr="00E237D9">
        <w:rPr>
          <w:rFonts w:ascii="Arial" w:hAnsi="Arial" w:cs="Arial"/>
          <w:spacing w:val="-50"/>
        </w:rPr>
        <w:t xml:space="preserve"> </w:t>
      </w:r>
      <w:r w:rsidRPr="00E237D9">
        <w:rPr>
          <w:rFonts w:ascii="Arial" w:hAnsi="Arial" w:cs="Arial"/>
        </w:rPr>
        <w:t>7º da Constituição Federal e inciso V, art. 27, da Lei n. 8.666/93, com redação determinada pela</w:t>
      </w:r>
      <w:r w:rsidRPr="00E237D9">
        <w:rPr>
          <w:rFonts w:ascii="Arial" w:hAnsi="Arial" w:cs="Arial"/>
          <w:spacing w:val="1"/>
        </w:rPr>
        <w:t xml:space="preserve"> </w:t>
      </w:r>
      <w:r w:rsidRPr="00E237D9">
        <w:rPr>
          <w:rFonts w:ascii="Arial" w:hAnsi="Arial" w:cs="Arial"/>
        </w:rPr>
        <w:t>Lei</w:t>
      </w:r>
      <w:r w:rsidRPr="00E237D9">
        <w:rPr>
          <w:rFonts w:ascii="Arial" w:hAnsi="Arial" w:cs="Arial"/>
          <w:spacing w:val="-1"/>
        </w:rPr>
        <w:t xml:space="preserve"> </w:t>
      </w:r>
      <w:r w:rsidRPr="00E237D9">
        <w:rPr>
          <w:rFonts w:ascii="Arial" w:hAnsi="Arial" w:cs="Arial"/>
        </w:rPr>
        <w:t>n.</w:t>
      </w:r>
      <w:r w:rsidRPr="00E237D9">
        <w:rPr>
          <w:rFonts w:ascii="Arial" w:hAnsi="Arial" w:cs="Arial"/>
          <w:spacing w:val="1"/>
        </w:rPr>
        <w:t xml:space="preserve"> </w:t>
      </w:r>
      <w:r w:rsidRPr="00E237D9">
        <w:rPr>
          <w:rFonts w:ascii="Arial" w:hAnsi="Arial" w:cs="Arial"/>
        </w:rPr>
        <w:t>9.854/99.</w:t>
      </w:r>
    </w:p>
    <w:p w:rsidR="0079152E" w:rsidRPr="00E237D9" w:rsidRDefault="0079152E">
      <w:pPr>
        <w:pStyle w:val="Corpodetexto"/>
        <w:ind w:left="0" w:firstLine="0"/>
        <w:jc w:val="left"/>
        <w:rPr>
          <w:rFonts w:ascii="Arial" w:hAnsi="Arial" w:cs="Arial"/>
          <w:sz w:val="22"/>
          <w:szCs w:val="22"/>
        </w:rPr>
      </w:pPr>
    </w:p>
    <w:p w:rsidR="0079152E" w:rsidRPr="00E237D9" w:rsidRDefault="009A2296" w:rsidP="00CB6CEE">
      <w:pPr>
        <w:pStyle w:val="PargrafodaLista"/>
        <w:numPr>
          <w:ilvl w:val="0"/>
          <w:numId w:val="1"/>
        </w:numPr>
        <w:tabs>
          <w:tab w:val="left" w:pos="1154"/>
        </w:tabs>
        <w:spacing w:before="194"/>
        <w:ind w:right="249" w:firstLine="0"/>
        <w:rPr>
          <w:rFonts w:ascii="Arial" w:hAnsi="Arial" w:cs="Arial"/>
        </w:rPr>
      </w:pPr>
      <w:r w:rsidRPr="00E237D9">
        <w:rPr>
          <w:rFonts w:ascii="Arial" w:hAnsi="Arial" w:cs="Arial"/>
        </w:rPr>
        <w:t>Não possui em seu quadro de pessoal servidores públicos do Poder Executivo Municipal</w:t>
      </w:r>
      <w:r w:rsidRPr="00E237D9">
        <w:rPr>
          <w:rFonts w:ascii="Arial" w:hAnsi="Arial" w:cs="Arial"/>
          <w:spacing w:val="1"/>
        </w:rPr>
        <w:t xml:space="preserve"> </w:t>
      </w:r>
      <w:r w:rsidRPr="00E237D9">
        <w:rPr>
          <w:rFonts w:ascii="Arial" w:hAnsi="Arial" w:cs="Arial"/>
        </w:rPr>
        <w:t>exercendo funções técnicas, comerciais, de gerência, administração ou tomada de decisão, (inciso</w:t>
      </w:r>
      <w:r w:rsidRPr="00E237D9">
        <w:rPr>
          <w:rFonts w:ascii="Arial" w:hAnsi="Arial" w:cs="Arial"/>
          <w:spacing w:val="-50"/>
        </w:rPr>
        <w:t xml:space="preserve"> </w:t>
      </w:r>
      <w:r w:rsidRPr="00E237D9">
        <w:rPr>
          <w:rFonts w:ascii="Arial" w:hAnsi="Arial" w:cs="Arial"/>
        </w:rPr>
        <w:t>III,</w:t>
      </w:r>
      <w:r w:rsidRPr="00E237D9">
        <w:rPr>
          <w:rFonts w:ascii="Arial" w:hAnsi="Arial" w:cs="Arial"/>
          <w:spacing w:val="-1"/>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art. 9º</w:t>
      </w:r>
      <w:r w:rsidRPr="00E237D9">
        <w:rPr>
          <w:rFonts w:ascii="Arial" w:hAnsi="Arial" w:cs="Arial"/>
          <w:spacing w:val="-1"/>
        </w:rPr>
        <w:t xml:space="preserve"> </w:t>
      </w:r>
      <w:r w:rsidRPr="00E237D9">
        <w:rPr>
          <w:rFonts w:ascii="Arial" w:hAnsi="Arial" w:cs="Arial"/>
        </w:rPr>
        <w:t>da</w:t>
      </w:r>
      <w:r w:rsidRPr="00E237D9">
        <w:rPr>
          <w:rFonts w:ascii="Arial" w:hAnsi="Arial" w:cs="Arial"/>
          <w:spacing w:val="-2"/>
        </w:rPr>
        <w:t xml:space="preserve"> </w:t>
      </w:r>
      <w:r w:rsidRPr="00E237D9">
        <w:rPr>
          <w:rFonts w:ascii="Arial" w:hAnsi="Arial" w:cs="Arial"/>
        </w:rPr>
        <w:t>Lei</w:t>
      </w:r>
      <w:r w:rsidRPr="00E237D9">
        <w:rPr>
          <w:rFonts w:ascii="Arial" w:hAnsi="Arial" w:cs="Arial"/>
          <w:spacing w:val="-1"/>
        </w:rPr>
        <w:t xml:space="preserve"> </w:t>
      </w:r>
      <w:r w:rsidRPr="00E237D9">
        <w:rPr>
          <w:rFonts w:ascii="Arial" w:hAnsi="Arial" w:cs="Arial"/>
        </w:rPr>
        <w:t>n. 8.666/93</w:t>
      </w:r>
      <w:r w:rsidRPr="00E237D9">
        <w:rPr>
          <w:rFonts w:ascii="Arial" w:hAnsi="Arial" w:cs="Arial"/>
          <w:spacing w:val="-2"/>
        </w:rPr>
        <w:t xml:space="preserve"> </w:t>
      </w:r>
      <w:r w:rsidRPr="00E237D9">
        <w:rPr>
          <w:rFonts w:ascii="Arial" w:hAnsi="Arial" w:cs="Arial"/>
        </w:rPr>
        <w:t>e</w:t>
      </w:r>
      <w:r w:rsidRPr="00E237D9">
        <w:rPr>
          <w:rFonts w:ascii="Arial" w:hAnsi="Arial" w:cs="Arial"/>
          <w:spacing w:val="-1"/>
        </w:rPr>
        <w:t xml:space="preserve"> </w:t>
      </w:r>
      <w:r w:rsidRPr="00E237D9">
        <w:rPr>
          <w:rFonts w:ascii="Arial" w:hAnsi="Arial" w:cs="Arial"/>
        </w:rPr>
        <w:t>inciso</w:t>
      </w:r>
      <w:r w:rsidRPr="00E237D9">
        <w:rPr>
          <w:rFonts w:ascii="Arial" w:hAnsi="Arial" w:cs="Arial"/>
          <w:spacing w:val="-1"/>
        </w:rPr>
        <w:t xml:space="preserve"> </w:t>
      </w:r>
      <w:r w:rsidRPr="00E237D9">
        <w:rPr>
          <w:rFonts w:ascii="Arial" w:hAnsi="Arial" w:cs="Arial"/>
        </w:rPr>
        <w:t>X</w:t>
      </w:r>
      <w:r w:rsidRPr="00E237D9">
        <w:rPr>
          <w:rFonts w:ascii="Arial" w:hAnsi="Arial" w:cs="Arial"/>
          <w:spacing w:val="-2"/>
        </w:rPr>
        <w:t xml:space="preserve"> </w:t>
      </w:r>
      <w:r w:rsidRPr="00E237D9">
        <w:rPr>
          <w:rFonts w:ascii="Arial" w:hAnsi="Arial" w:cs="Arial"/>
        </w:rPr>
        <w:t>do</w:t>
      </w:r>
      <w:r w:rsidRPr="00E237D9">
        <w:rPr>
          <w:rFonts w:ascii="Arial" w:hAnsi="Arial" w:cs="Arial"/>
          <w:spacing w:val="-1"/>
        </w:rPr>
        <w:t xml:space="preserve"> </w:t>
      </w:r>
      <w:r w:rsidRPr="00E237D9">
        <w:rPr>
          <w:rFonts w:ascii="Arial" w:hAnsi="Arial" w:cs="Arial"/>
        </w:rPr>
        <w:t>artigo</w:t>
      </w:r>
      <w:r w:rsidRPr="00E237D9">
        <w:rPr>
          <w:rFonts w:ascii="Arial" w:hAnsi="Arial" w:cs="Arial"/>
          <w:spacing w:val="-1"/>
        </w:rPr>
        <w:t xml:space="preserve"> </w:t>
      </w:r>
      <w:r w:rsidRPr="00E237D9">
        <w:rPr>
          <w:rFonts w:ascii="Arial" w:hAnsi="Arial" w:cs="Arial"/>
        </w:rPr>
        <w:t>144 da</w:t>
      </w:r>
      <w:r w:rsidRPr="00E237D9">
        <w:rPr>
          <w:rFonts w:ascii="Arial" w:hAnsi="Arial" w:cs="Arial"/>
          <w:spacing w:val="-2"/>
        </w:rPr>
        <w:t xml:space="preserve"> </w:t>
      </w:r>
      <w:r w:rsidRPr="00E237D9">
        <w:rPr>
          <w:rFonts w:ascii="Arial" w:hAnsi="Arial" w:cs="Arial"/>
        </w:rPr>
        <w:t>Lei</w:t>
      </w:r>
      <w:r w:rsidRPr="00E237D9">
        <w:rPr>
          <w:rFonts w:ascii="Arial" w:hAnsi="Arial" w:cs="Arial"/>
          <w:spacing w:val="-1"/>
        </w:rPr>
        <w:t xml:space="preserve"> </w:t>
      </w:r>
      <w:r w:rsidRPr="00E237D9">
        <w:rPr>
          <w:rFonts w:ascii="Arial" w:hAnsi="Arial" w:cs="Arial"/>
        </w:rPr>
        <w:t>Complementar</w:t>
      </w:r>
      <w:r w:rsidRPr="00E237D9">
        <w:rPr>
          <w:rFonts w:ascii="Arial" w:hAnsi="Arial" w:cs="Arial"/>
          <w:spacing w:val="-2"/>
        </w:rPr>
        <w:t xml:space="preserve"> </w:t>
      </w:r>
      <w:r w:rsidRPr="00E237D9">
        <w:rPr>
          <w:rFonts w:ascii="Arial" w:hAnsi="Arial" w:cs="Arial"/>
        </w:rPr>
        <w:t>n.</w:t>
      </w:r>
      <w:r w:rsidRPr="00E237D9">
        <w:rPr>
          <w:rFonts w:ascii="Arial" w:hAnsi="Arial" w:cs="Arial"/>
          <w:spacing w:val="-1"/>
        </w:rPr>
        <w:t xml:space="preserve"> </w:t>
      </w:r>
      <w:r w:rsidRPr="00E237D9">
        <w:rPr>
          <w:rFonts w:ascii="Arial" w:hAnsi="Arial" w:cs="Arial"/>
        </w:rPr>
        <w:t>04/90).</w:t>
      </w: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Corpodetexto"/>
        <w:spacing w:before="195"/>
        <w:ind w:firstLine="0"/>
        <w:jc w:val="left"/>
        <w:rPr>
          <w:rFonts w:ascii="Arial" w:hAnsi="Arial" w:cs="Arial"/>
          <w:sz w:val="22"/>
          <w:szCs w:val="22"/>
        </w:rPr>
      </w:pPr>
      <w:r w:rsidRPr="00E237D9">
        <w:rPr>
          <w:rFonts w:ascii="Arial" w:hAnsi="Arial" w:cs="Arial"/>
          <w:sz w:val="22"/>
          <w:szCs w:val="22"/>
        </w:rPr>
        <w:t>Local</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data</w:t>
      </w: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Corpodetexto"/>
        <w:spacing w:before="192" w:line="343" w:lineRule="auto"/>
        <w:ind w:right="6701" w:firstLine="0"/>
        <w:jc w:val="left"/>
        <w:rPr>
          <w:rFonts w:ascii="Arial" w:hAnsi="Arial" w:cs="Arial"/>
          <w:sz w:val="22"/>
          <w:szCs w:val="22"/>
        </w:rPr>
      </w:pPr>
      <w:r w:rsidRPr="00E237D9">
        <w:rPr>
          <w:rFonts w:ascii="Arial" w:hAnsi="Arial" w:cs="Arial"/>
          <w:sz w:val="22"/>
          <w:szCs w:val="22"/>
        </w:rPr>
        <w:t>Assinatura do representante legal</w:t>
      </w:r>
      <w:r w:rsidRPr="00E237D9">
        <w:rPr>
          <w:rFonts w:ascii="Arial" w:hAnsi="Arial" w:cs="Arial"/>
          <w:spacing w:val="-50"/>
          <w:sz w:val="22"/>
          <w:szCs w:val="22"/>
        </w:rPr>
        <w:t xml:space="preserve"> </w:t>
      </w:r>
      <w:r w:rsidRPr="00E237D9">
        <w:rPr>
          <w:rFonts w:ascii="Arial" w:hAnsi="Arial" w:cs="Arial"/>
          <w:sz w:val="22"/>
          <w:szCs w:val="22"/>
        </w:rPr>
        <w:t>CPF:</w:t>
      </w:r>
    </w:p>
    <w:p w:rsidR="0079152E" w:rsidRPr="00E237D9" w:rsidRDefault="009A2296">
      <w:pPr>
        <w:pStyle w:val="Corpodetexto"/>
        <w:ind w:firstLine="0"/>
        <w:jc w:val="left"/>
        <w:rPr>
          <w:rFonts w:ascii="Arial" w:hAnsi="Arial" w:cs="Arial"/>
          <w:sz w:val="22"/>
          <w:szCs w:val="22"/>
        </w:rPr>
      </w:pPr>
      <w:r w:rsidRPr="00E237D9">
        <w:rPr>
          <w:rFonts w:ascii="Arial" w:hAnsi="Arial" w:cs="Arial"/>
          <w:sz w:val="22"/>
          <w:szCs w:val="22"/>
        </w:rPr>
        <w:t>Carimbo</w:t>
      </w:r>
      <w:r w:rsidRPr="00E237D9">
        <w:rPr>
          <w:rFonts w:ascii="Arial" w:hAnsi="Arial" w:cs="Arial"/>
          <w:spacing w:val="-3"/>
          <w:sz w:val="22"/>
          <w:szCs w:val="22"/>
        </w:rPr>
        <w:t xml:space="preserve"> </w:t>
      </w:r>
      <w:r w:rsidRPr="00E237D9">
        <w:rPr>
          <w:rFonts w:ascii="Arial" w:hAnsi="Arial" w:cs="Arial"/>
          <w:sz w:val="22"/>
          <w:szCs w:val="22"/>
        </w:rPr>
        <w:t>de</w:t>
      </w:r>
      <w:r w:rsidRPr="00E237D9">
        <w:rPr>
          <w:rFonts w:ascii="Arial" w:hAnsi="Arial" w:cs="Arial"/>
          <w:spacing w:val="-2"/>
          <w:sz w:val="22"/>
          <w:szCs w:val="22"/>
        </w:rPr>
        <w:t xml:space="preserve"> </w:t>
      </w:r>
      <w:r w:rsidRPr="00E237D9">
        <w:rPr>
          <w:rFonts w:ascii="Arial" w:hAnsi="Arial" w:cs="Arial"/>
          <w:sz w:val="22"/>
          <w:szCs w:val="22"/>
        </w:rPr>
        <w:t>CNPJ</w:t>
      </w:r>
      <w:r w:rsidRPr="00E237D9">
        <w:rPr>
          <w:rFonts w:ascii="Arial" w:hAnsi="Arial" w:cs="Arial"/>
          <w:spacing w:val="-2"/>
          <w:sz w:val="22"/>
          <w:szCs w:val="22"/>
        </w:rPr>
        <w:t xml:space="preserve"> </w:t>
      </w:r>
      <w:r w:rsidRPr="00E237D9">
        <w:rPr>
          <w:rFonts w:ascii="Arial" w:hAnsi="Arial" w:cs="Arial"/>
          <w:sz w:val="22"/>
          <w:szCs w:val="22"/>
        </w:rPr>
        <w:t>da</w:t>
      </w:r>
      <w:r w:rsidRPr="00E237D9">
        <w:rPr>
          <w:rFonts w:ascii="Arial" w:hAnsi="Arial" w:cs="Arial"/>
          <w:spacing w:val="-3"/>
          <w:sz w:val="22"/>
          <w:szCs w:val="22"/>
        </w:rPr>
        <w:t xml:space="preserve"> </w:t>
      </w:r>
      <w:r w:rsidRPr="00E237D9">
        <w:rPr>
          <w:rFonts w:ascii="Arial" w:hAnsi="Arial" w:cs="Arial"/>
          <w:sz w:val="22"/>
          <w:szCs w:val="22"/>
        </w:rPr>
        <w:t>empresa:</w:t>
      </w:r>
    </w:p>
    <w:p w:rsidR="0079152E" w:rsidRPr="00E237D9" w:rsidRDefault="0079152E">
      <w:pPr>
        <w:pStyle w:val="Corpodetexto"/>
        <w:ind w:left="0" w:firstLine="0"/>
        <w:jc w:val="left"/>
        <w:rPr>
          <w:rFonts w:ascii="Arial" w:hAnsi="Arial" w:cs="Arial"/>
          <w:sz w:val="22"/>
          <w:szCs w:val="22"/>
        </w:rPr>
      </w:pPr>
    </w:p>
    <w:p w:rsidR="0079152E" w:rsidRPr="00E237D9" w:rsidRDefault="009A2296">
      <w:pPr>
        <w:pStyle w:val="Corpodetexto"/>
        <w:spacing w:before="192"/>
        <w:ind w:firstLine="0"/>
        <w:jc w:val="left"/>
        <w:rPr>
          <w:rFonts w:ascii="Arial" w:hAnsi="Arial" w:cs="Arial"/>
          <w:sz w:val="22"/>
          <w:szCs w:val="22"/>
        </w:rPr>
      </w:pPr>
      <w:r w:rsidRPr="00E237D9">
        <w:rPr>
          <w:rFonts w:ascii="Arial" w:hAnsi="Arial" w:cs="Arial"/>
          <w:sz w:val="22"/>
          <w:szCs w:val="22"/>
        </w:rPr>
        <w:t>(</w:t>
      </w:r>
      <w:r w:rsidRPr="00E237D9">
        <w:rPr>
          <w:rFonts w:ascii="Arial" w:hAnsi="Arial" w:cs="Arial"/>
          <w:spacing w:val="-3"/>
          <w:sz w:val="22"/>
          <w:szCs w:val="22"/>
        </w:rPr>
        <w:t xml:space="preserve"> </w:t>
      </w:r>
      <w:r w:rsidRPr="00E237D9">
        <w:rPr>
          <w:rFonts w:ascii="Arial" w:hAnsi="Arial" w:cs="Arial"/>
          <w:sz w:val="22"/>
          <w:szCs w:val="22"/>
        </w:rPr>
        <w:t>)</w:t>
      </w:r>
      <w:r w:rsidRPr="00E237D9">
        <w:rPr>
          <w:rFonts w:ascii="Arial" w:hAnsi="Arial" w:cs="Arial"/>
          <w:spacing w:val="-3"/>
          <w:sz w:val="22"/>
          <w:szCs w:val="22"/>
        </w:rPr>
        <w:t xml:space="preserve"> </w:t>
      </w:r>
      <w:r w:rsidRPr="00E237D9">
        <w:rPr>
          <w:rFonts w:ascii="Arial" w:hAnsi="Arial" w:cs="Arial"/>
          <w:sz w:val="22"/>
          <w:szCs w:val="22"/>
        </w:rPr>
        <w:t>Ressalva:</w:t>
      </w:r>
      <w:r w:rsidRPr="00E237D9">
        <w:rPr>
          <w:rFonts w:ascii="Arial" w:hAnsi="Arial" w:cs="Arial"/>
          <w:spacing w:val="-5"/>
          <w:sz w:val="22"/>
          <w:szCs w:val="22"/>
        </w:rPr>
        <w:t xml:space="preserve"> </w:t>
      </w:r>
      <w:r w:rsidRPr="00E237D9">
        <w:rPr>
          <w:rFonts w:ascii="Arial" w:hAnsi="Arial" w:cs="Arial"/>
          <w:sz w:val="22"/>
          <w:szCs w:val="22"/>
        </w:rPr>
        <w:t>emprega</w:t>
      </w:r>
      <w:r w:rsidRPr="00E237D9">
        <w:rPr>
          <w:rFonts w:ascii="Arial" w:hAnsi="Arial" w:cs="Arial"/>
          <w:spacing w:val="-2"/>
          <w:sz w:val="22"/>
          <w:szCs w:val="22"/>
        </w:rPr>
        <w:t xml:space="preserve"> </w:t>
      </w:r>
      <w:r w:rsidRPr="00E237D9">
        <w:rPr>
          <w:rFonts w:ascii="Arial" w:hAnsi="Arial" w:cs="Arial"/>
          <w:sz w:val="22"/>
          <w:szCs w:val="22"/>
        </w:rPr>
        <w:t>menor,</w:t>
      </w:r>
      <w:r w:rsidRPr="00E237D9">
        <w:rPr>
          <w:rFonts w:ascii="Arial" w:hAnsi="Arial" w:cs="Arial"/>
          <w:spacing w:val="-2"/>
          <w:sz w:val="22"/>
          <w:szCs w:val="22"/>
        </w:rPr>
        <w:t xml:space="preserve"> </w:t>
      </w:r>
      <w:r w:rsidRPr="00E237D9">
        <w:rPr>
          <w:rFonts w:ascii="Arial" w:hAnsi="Arial" w:cs="Arial"/>
          <w:sz w:val="22"/>
          <w:szCs w:val="22"/>
        </w:rPr>
        <w:t>a</w:t>
      </w:r>
      <w:r w:rsidRPr="00E237D9">
        <w:rPr>
          <w:rFonts w:ascii="Arial" w:hAnsi="Arial" w:cs="Arial"/>
          <w:spacing w:val="-4"/>
          <w:sz w:val="22"/>
          <w:szCs w:val="22"/>
        </w:rPr>
        <w:t xml:space="preserve"> </w:t>
      </w:r>
      <w:r w:rsidRPr="00E237D9">
        <w:rPr>
          <w:rFonts w:ascii="Arial" w:hAnsi="Arial" w:cs="Arial"/>
          <w:sz w:val="22"/>
          <w:szCs w:val="22"/>
        </w:rPr>
        <w:t>partir</w:t>
      </w:r>
      <w:r w:rsidRPr="00E237D9">
        <w:rPr>
          <w:rFonts w:ascii="Arial" w:hAnsi="Arial" w:cs="Arial"/>
          <w:spacing w:val="-3"/>
          <w:sz w:val="22"/>
          <w:szCs w:val="22"/>
        </w:rPr>
        <w:t xml:space="preserve"> </w:t>
      </w:r>
      <w:r w:rsidRPr="00E237D9">
        <w:rPr>
          <w:rFonts w:ascii="Arial" w:hAnsi="Arial" w:cs="Arial"/>
          <w:sz w:val="22"/>
          <w:szCs w:val="22"/>
        </w:rPr>
        <w:t>de</w:t>
      </w:r>
      <w:r w:rsidRPr="00E237D9">
        <w:rPr>
          <w:rFonts w:ascii="Arial" w:hAnsi="Arial" w:cs="Arial"/>
          <w:spacing w:val="-3"/>
          <w:sz w:val="22"/>
          <w:szCs w:val="22"/>
        </w:rPr>
        <w:t xml:space="preserve"> </w:t>
      </w:r>
      <w:r w:rsidRPr="00E237D9">
        <w:rPr>
          <w:rFonts w:ascii="Arial" w:hAnsi="Arial" w:cs="Arial"/>
          <w:sz w:val="22"/>
          <w:szCs w:val="22"/>
        </w:rPr>
        <w:t>quatorze</w:t>
      </w:r>
      <w:r w:rsidRPr="00E237D9">
        <w:rPr>
          <w:rFonts w:ascii="Arial" w:hAnsi="Arial" w:cs="Arial"/>
          <w:spacing w:val="-2"/>
          <w:sz w:val="22"/>
          <w:szCs w:val="22"/>
        </w:rPr>
        <w:t xml:space="preserve"> </w:t>
      </w:r>
      <w:r w:rsidRPr="00E237D9">
        <w:rPr>
          <w:rFonts w:ascii="Arial" w:hAnsi="Arial" w:cs="Arial"/>
          <w:sz w:val="22"/>
          <w:szCs w:val="22"/>
        </w:rPr>
        <w:t>anos,</w:t>
      </w:r>
      <w:r w:rsidRPr="00E237D9">
        <w:rPr>
          <w:rFonts w:ascii="Arial" w:hAnsi="Arial" w:cs="Arial"/>
          <w:spacing w:val="-2"/>
          <w:sz w:val="22"/>
          <w:szCs w:val="22"/>
        </w:rPr>
        <w:t xml:space="preserve"> </w:t>
      </w:r>
      <w:r w:rsidRPr="00E237D9">
        <w:rPr>
          <w:rFonts w:ascii="Arial" w:hAnsi="Arial" w:cs="Arial"/>
          <w:sz w:val="22"/>
          <w:szCs w:val="22"/>
        </w:rPr>
        <w:t>na</w:t>
      </w:r>
      <w:r w:rsidRPr="00E237D9">
        <w:rPr>
          <w:rFonts w:ascii="Arial" w:hAnsi="Arial" w:cs="Arial"/>
          <w:spacing w:val="-2"/>
          <w:sz w:val="22"/>
          <w:szCs w:val="22"/>
        </w:rPr>
        <w:t xml:space="preserve"> </w:t>
      </w:r>
      <w:r w:rsidRPr="00E237D9">
        <w:rPr>
          <w:rFonts w:ascii="Arial" w:hAnsi="Arial" w:cs="Arial"/>
          <w:sz w:val="22"/>
          <w:szCs w:val="22"/>
        </w:rPr>
        <w:t>condição</w:t>
      </w:r>
      <w:r w:rsidRPr="00E237D9">
        <w:rPr>
          <w:rFonts w:ascii="Arial" w:hAnsi="Arial" w:cs="Arial"/>
          <w:spacing w:val="-2"/>
          <w:sz w:val="22"/>
          <w:szCs w:val="22"/>
        </w:rPr>
        <w:t xml:space="preserve"> </w:t>
      </w:r>
      <w:r w:rsidRPr="00E237D9">
        <w:rPr>
          <w:rFonts w:ascii="Arial" w:hAnsi="Arial" w:cs="Arial"/>
          <w:sz w:val="22"/>
          <w:szCs w:val="22"/>
        </w:rPr>
        <w:t>de</w:t>
      </w:r>
      <w:r w:rsidRPr="00E237D9">
        <w:rPr>
          <w:rFonts w:ascii="Arial" w:hAnsi="Arial" w:cs="Arial"/>
          <w:spacing w:val="-3"/>
          <w:sz w:val="22"/>
          <w:szCs w:val="22"/>
        </w:rPr>
        <w:t xml:space="preserve"> </w:t>
      </w:r>
      <w:r w:rsidRPr="00E237D9">
        <w:rPr>
          <w:rFonts w:ascii="Arial" w:hAnsi="Arial" w:cs="Arial"/>
          <w:sz w:val="22"/>
          <w:szCs w:val="22"/>
        </w:rPr>
        <w:t>aprendiz*.</w:t>
      </w:r>
    </w:p>
    <w:p w:rsidR="0079152E" w:rsidRPr="00E237D9" w:rsidRDefault="0079152E">
      <w:pPr>
        <w:rPr>
          <w:rFonts w:ascii="Arial" w:hAnsi="Arial" w:cs="Arial"/>
        </w:rPr>
        <w:sectPr w:rsidR="0079152E" w:rsidRPr="00E237D9">
          <w:pgSz w:w="11910" w:h="16850"/>
          <w:pgMar w:top="2200" w:right="600" w:bottom="1260" w:left="700" w:header="547" w:footer="1072" w:gutter="0"/>
          <w:cols w:space="720"/>
        </w:sectPr>
      </w:pPr>
    </w:p>
    <w:p w:rsidR="0079152E" w:rsidRPr="00E237D9" w:rsidRDefault="0079152E">
      <w:pPr>
        <w:pStyle w:val="Corpodetexto"/>
        <w:ind w:left="0" w:firstLine="0"/>
        <w:jc w:val="left"/>
        <w:rPr>
          <w:rFonts w:ascii="Arial" w:hAnsi="Arial" w:cs="Arial"/>
          <w:sz w:val="22"/>
          <w:szCs w:val="22"/>
        </w:rPr>
      </w:pPr>
    </w:p>
    <w:p w:rsidR="0079152E" w:rsidRPr="00E237D9" w:rsidRDefault="0079152E">
      <w:pPr>
        <w:pStyle w:val="Corpodetexto"/>
        <w:spacing w:before="10"/>
        <w:ind w:left="0" w:firstLine="0"/>
        <w:jc w:val="left"/>
        <w:rPr>
          <w:rFonts w:ascii="Arial" w:hAnsi="Arial" w:cs="Arial"/>
          <w:sz w:val="22"/>
          <w:szCs w:val="22"/>
        </w:rPr>
      </w:pPr>
    </w:p>
    <w:p w:rsidR="0079152E" w:rsidRPr="00E237D9" w:rsidRDefault="009A2296">
      <w:pPr>
        <w:pStyle w:val="Ttulo1"/>
        <w:spacing w:before="100"/>
        <w:ind w:left="180" w:firstLine="0"/>
        <w:jc w:val="center"/>
        <w:rPr>
          <w:rFonts w:ascii="Arial" w:hAnsi="Arial" w:cs="Arial"/>
          <w:sz w:val="22"/>
          <w:szCs w:val="22"/>
        </w:rPr>
      </w:pPr>
      <w:r w:rsidRPr="00E237D9">
        <w:rPr>
          <w:rFonts w:ascii="Arial" w:hAnsi="Arial" w:cs="Arial"/>
          <w:sz w:val="22"/>
          <w:szCs w:val="22"/>
        </w:rPr>
        <w:t>ANEXO VI</w:t>
      </w:r>
    </w:p>
    <w:p w:rsidR="00E75F24" w:rsidRPr="00E237D9" w:rsidRDefault="00E75F24" w:rsidP="00E75F24">
      <w:pPr>
        <w:tabs>
          <w:tab w:val="left" w:pos="0"/>
          <w:tab w:val="left" w:pos="1134"/>
        </w:tabs>
        <w:ind w:left="357"/>
        <w:jc w:val="center"/>
        <w:rPr>
          <w:rFonts w:ascii="Arial" w:hAnsi="Arial" w:cs="Arial"/>
          <w:b/>
        </w:rPr>
      </w:pPr>
      <w:r w:rsidRPr="00E237D9">
        <w:rPr>
          <w:rFonts w:ascii="Arial" w:hAnsi="Arial" w:cs="Arial"/>
          <w:b/>
        </w:rPr>
        <w:t>MINUTA DE CONTRATO</w:t>
      </w:r>
    </w:p>
    <w:p w:rsidR="00E75F24" w:rsidRPr="00E237D9" w:rsidRDefault="00E75F24" w:rsidP="00E75F24">
      <w:pPr>
        <w:tabs>
          <w:tab w:val="left" w:pos="0"/>
          <w:tab w:val="left" w:pos="1134"/>
        </w:tabs>
        <w:ind w:left="357"/>
        <w:jc w:val="both"/>
        <w:rPr>
          <w:rFonts w:ascii="Arial" w:hAnsi="Arial" w:cs="Arial"/>
        </w:rPr>
      </w:pPr>
    </w:p>
    <w:p w:rsidR="00E75F24" w:rsidRPr="00E237D9" w:rsidRDefault="00E75F24" w:rsidP="001B7A79">
      <w:pPr>
        <w:pStyle w:val="Ttulo"/>
        <w:ind w:left="431"/>
        <w:rPr>
          <w:rFonts w:ascii="Arial" w:eastAsia="Arial Unicode MS" w:hAnsi="Arial" w:cs="Arial"/>
          <w:b w:val="0"/>
          <w:sz w:val="22"/>
          <w:szCs w:val="22"/>
          <w:u w:val="none"/>
        </w:rPr>
      </w:pPr>
      <w:r w:rsidRPr="00E237D9">
        <w:rPr>
          <w:rFonts w:ascii="Arial" w:eastAsia="Arial Unicode MS" w:hAnsi="Arial" w:cs="Arial"/>
          <w:b w:val="0"/>
          <w:sz w:val="22"/>
          <w:szCs w:val="22"/>
          <w:u w:val="none"/>
        </w:rPr>
        <w:t xml:space="preserve">Pelo presente contrato administrativo, de um lado o </w:t>
      </w:r>
      <w:r w:rsidRPr="00E237D9">
        <w:rPr>
          <w:rFonts w:ascii="Arial" w:hAnsi="Arial" w:cs="Arial"/>
          <w:sz w:val="22"/>
          <w:szCs w:val="22"/>
          <w:u w:val="none"/>
        </w:rPr>
        <w:t xml:space="preserve">Serviço Autônomo de Água e Esgoto de Rio Bananal/ES, </w:t>
      </w:r>
      <w:r w:rsidRPr="00E237D9">
        <w:rPr>
          <w:rFonts w:ascii="Arial" w:hAnsi="Arial" w:cs="Arial"/>
          <w:b w:val="0"/>
          <w:sz w:val="22"/>
          <w:szCs w:val="22"/>
          <w:u w:val="none"/>
        </w:rPr>
        <w:t xml:space="preserve">Autarquia Municipal criada pela Lei nº 003/1983 de 17/03/1983, Inscrita no CNPJ 27.562.511/0001-53, com sede na Ladeira Bela Vista, 188, Santo Antônio, Rio Bananal/ES, </w:t>
      </w:r>
      <w:r w:rsidRPr="00E237D9">
        <w:rPr>
          <w:rFonts w:ascii="Arial" w:eastAsia="Calibri" w:hAnsi="Arial" w:cs="Arial"/>
          <w:sz w:val="22"/>
          <w:szCs w:val="22"/>
          <w:u w:val="none"/>
        </w:rPr>
        <w:t xml:space="preserve">neste ato representado por </w:t>
      </w:r>
      <w:r w:rsidR="00CB02B6" w:rsidRPr="00E237D9">
        <w:rPr>
          <w:rFonts w:ascii="Arial" w:eastAsia="Calibri" w:hAnsi="Arial" w:cs="Arial"/>
          <w:sz w:val="22"/>
          <w:szCs w:val="22"/>
          <w:u w:val="none"/>
        </w:rPr>
        <w:t>sua</w:t>
      </w:r>
      <w:r w:rsidRPr="00E237D9">
        <w:rPr>
          <w:rFonts w:ascii="Arial" w:eastAsia="Calibri" w:hAnsi="Arial" w:cs="Arial"/>
          <w:sz w:val="22"/>
          <w:szCs w:val="22"/>
          <w:u w:val="none"/>
        </w:rPr>
        <w:t xml:space="preserve"> Diretor</w:t>
      </w:r>
      <w:r w:rsidR="00CB02B6" w:rsidRPr="00E237D9">
        <w:rPr>
          <w:rFonts w:ascii="Arial" w:eastAsia="Calibri" w:hAnsi="Arial" w:cs="Arial"/>
          <w:sz w:val="22"/>
          <w:szCs w:val="22"/>
          <w:u w:val="none"/>
        </w:rPr>
        <w:t>a,</w:t>
      </w:r>
      <w:r w:rsidRPr="00E237D9">
        <w:rPr>
          <w:rFonts w:ascii="Arial" w:eastAsia="Calibri" w:hAnsi="Arial" w:cs="Arial"/>
          <w:sz w:val="22"/>
          <w:szCs w:val="22"/>
          <w:u w:val="none"/>
        </w:rPr>
        <w:t xml:space="preserve"> Senhor</w:t>
      </w:r>
      <w:r w:rsidR="00CB02B6" w:rsidRPr="00E237D9">
        <w:rPr>
          <w:rFonts w:ascii="Arial" w:eastAsia="Calibri" w:hAnsi="Arial" w:cs="Arial"/>
          <w:sz w:val="22"/>
          <w:szCs w:val="22"/>
          <w:u w:val="none"/>
        </w:rPr>
        <w:t>a</w:t>
      </w:r>
      <w:r w:rsidRPr="00E237D9">
        <w:rPr>
          <w:rFonts w:ascii="Arial" w:eastAsia="Calibri" w:hAnsi="Arial" w:cs="Arial"/>
          <w:sz w:val="22"/>
          <w:szCs w:val="22"/>
          <w:u w:val="none"/>
        </w:rPr>
        <w:t xml:space="preserve"> </w:t>
      </w:r>
      <w:r w:rsidRPr="00E237D9">
        <w:rPr>
          <w:rFonts w:ascii="Arial" w:eastAsia="Calibri" w:hAnsi="Arial" w:cs="Arial"/>
          <w:b w:val="0"/>
          <w:bCs w:val="0"/>
          <w:sz w:val="22"/>
          <w:szCs w:val="22"/>
          <w:u w:val="none"/>
        </w:rPr>
        <w:t>xxxxxxxxxx</w:t>
      </w:r>
      <w:r w:rsidRPr="00E237D9">
        <w:rPr>
          <w:rFonts w:ascii="Arial" w:eastAsia="Calibri" w:hAnsi="Arial" w:cs="Arial"/>
          <w:sz w:val="22"/>
          <w:szCs w:val="22"/>
          <w:u w:val="none"/>
        </w:rPr>
        <w:t xml:space="preserve">, portador do RG n° xxxxxxx e inscrito no CPF n° xxx.xxx.xxx.xx, nomeado pela Portaria xxxxxx doravante denominado </w:t>
      </w:r>
      <w:r w:rsidRPr="00E237D9">
        <w:rPr>
          <w:rFonts w:ascii="Arial" w:eastAsia="Calibri" w:hAnsi="Arial" w:cs="Arial"/>
          <w:bCs w:val="0"/>
          <w:sz w:val="22"/>
          <w:szCs w:val="22"/>
          <w:u w:val="none"/>
        </w:rPr>
        <w:t>contratante</w:t>
      </w:r>
      <w:r w:rsidRPr="00E237D9">
        <w:rPr>
          <w:rFonts w:ascii="Arial" w:eastAsia="Calibri" w:hAnsi="Arial" w:cs="Arial"/>
          <w:sz w:val="22"/>
          <w:szCs w:val="22"/>
          <w:u w:val="none"/>
        </w:rPr>
        <w:t xml:space="preserve"> e a empresa </w:t>
      </w:r>
      <w:r w:rsidRPr="00E237D9">
        <w:rPr>
          <w:rFonts w:ascii="Arial" w:eastAsia="Calibri" w:hAnsi="Arial" w:cs="Arial"/>
          <w:b w:val="0"/>
          <w:bCs w:val="0"/>
          <w:sz w:val="22"/>
          <w:szCs w:val="22"/>
          <w:u w:val="none"/>
        </w:rPr>
        <w:t>xxxxxxxx</w:t>
      </w:r>
      <w:r w:rsidRPr="00E237D9">
        <w:rPr>
          <w:rFonts w:ascii="Arial" w:eastAsia="Calibri" w:hAnsi="Arial" w:cs="Arial"/>
          <w:sz w:val="22"/>
          <w:szCs w:val="22"/>
          <w:u w:val="none"/>
        </w:rPr>
        <w:t xml:space="preserve">, inscrita no CNPJ sob o nº xx.xxx.xxx/xxxx-xx, com sede à Rua xxxxxxxxxxx, CEP: xx.xxx.-xxx, Tel: (xx) xxxx-xxx, E-mail: xxxxxxxxxxxxxxxx, adiante designada </w:t>
      </w:r>
      <w:r w:rsidRPr="00E237D9">
        <w:rPr>
          <w:rFonts w:ascii="Arial" w:eastAsia="Calibri" w:hAnsi="Arial" w:cs="Arial"/>
          <w:bCs w:val="0"/>
          <w:sz w:val="22"/>
          <w:szCs w:val="22"/>
          <w:u w:val="none"/>
        </w:rPr>
        <w:t>contratada</w:t>
      </w:r>
      <w:r w:rsidRPr="00E237D9">
        <w:rPr>
          <w:rFonts w:ascii="Arial" w:eastAsia="Calibri" w:hAnsi="Arial" w:cs="Arial"/>
          <w:sz w:val="22"/>
          <w:szCs w:val="22"/>
          <w:u w:val="none"/>
        </w:rPr>
        <w:t xml:space="preserve">, neste ato representada pelo Senhor </w:t>
      </w:r>
      <w:r w:rsidRPr="00E237D9">
        <w:rPr>
          <w:rFonts w:ascii="Arial" w:eastAsia="Calibri" w:hAnsi="Arial" w:cs="Arial"/>
          <w:b w:val="0"/>
          <w:bCs w:val="0"/>
          <w:sz w:val="22"/>
          <w:szCs w:val="22"/>
          <w:u w:val="none"/>
        </w:rPr>
        <w:t>xxxxxxxxxxxxxxxxxxxxxxxxxxxxxxxxxxx</w:t>
      </w:r>
      <w:r w:rsidRPr="00E237D9">
        <w:rPr>
          <w:rFonts w:ascii="Arial" w:eastAsia="Calibri" w:hAnsi="Arial" w:cs="Arial"/>
          <w:sz w:val="22"/>
          <w:szCs w:val="22"/>
          <w:u w:val="none"/>
        </w:rPr>
        <w:t>, portador do RG n° xxxxxxx e inscrito no CPF nº xxx.xxx.xxx-xx</w:t>
      </w:r>
      <w:r w:rsidRPr="00E237D9">
        <w:rPr>
          <w:rFonts w:ascii="Arial" w:eastAsia="Arial Unicode MS" w:hAnsi="Arial" w:cs="Arial"/>
          <w:b w:val="0"/>
          <w:sz w:val="22"/>
          <w:szCs w:val="22"/>
          <w:u w:val="none"/>
        </w:rPr>
        <w:t xml:space="preserve">, </w:t>
      </w:r>
      <w:r w:rsidRPr="00E237D9">
        <w:rPr>
          <w:rFonts w:ascii="Arial" w:eastAsia="Calibri" w:hAnsi="Arial" w:cs="Arial"/>
          <w:sz w:val="22"/>
          <w:szCs w:val="22"/>
          <w:u w:val="none"/>
        </w:rPr>
        <w:t>em decorrência do Processo/PBS 074/2020, Pregão Presencial nº 002/2020 , vem celebrar o presente contrato mediante as seguintes cláusulas e condições:</w:t>
      </w:r>
    </w:p>
    <w:p w:rsidR="00E75F24" w:rsidRPr="00E237D9" w:rsidRDefault="00E75F24" w:rsidP="00E75F24">
      <w:pPr>
        <w:tabs>
          <w:tab w:val="center" w:pos="4502"/>
        </w:tabs>
        <w:ind w:left="77"/>
        <w:jc w:val="both"/>
        <w:rPr>
          <w:rFonts w:ascii="Arial" w:hAnsi="Arial" w:cs="Arial"/>
        </w:rPr>
      </w:pPr>
      <w:r w:rsidRPr="00E237D9">
        <w:rPr>
          <w:rFonts w:ascii="Arial" w:hAnsi="Arial" w:cs="Arial"/>
        </w:rPr>
        <w:t xml:space="preserve"> </w:t>
      </w:r>
      <w:r w:rsidRPr="00E237D9">
        <w:rPr>
          <w:rFonts w:ascii="Arial" w:hAnsi="Arial" w:cs="Arial"/>
        </w:rPr>
        <w:tab/>
      </w: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CLÁUSULA PRIMEIRA DO OBJETO</w:t>
      </w:r>
    </w:p>
    <w:p w:rsidR="001B7A79" w:rsidRPr="00E237D9" w:rsidRDefault="001B7A79" w:rsidP="001B7A79">
      <w:pPr>
        <w:pStyle w:val="Corpodetexto"/>
        <w:numPr>
          <w:ilvl w:val="1"/>
          <w:numId w:val="44"/>
        </w:numPr>
        <w:spacing w:before="120"/>
        <w:ind w:left="431" w:firstLine="0"/>
        <w:rPr>
          <w:rFonts w:ascii="Arial" w:hAnsi="Arial" w:cs="Arial"/>
          <w:spacing w:val="1"/>
          <w:sz w:val="22"/>
          <w:szCs w:val="22"/>
        </w:rPr>
      </w:pPr>
      <w:r w:rsidRPr="00E237D9">
        <w:rPr>
          <w:rFonts w:ascii="Arial" w:hAnsi="Arial" w:cs="Arial"/>
          <w:spacing w:val="-11"/>
          <w:sz w:val="22"/>
          <w:szCs w:val="22"/>
        </w:rPr>
        <w:t>Contratação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empresa</w:t>
      </w:r>
      <w:r w:rsidRPr="00E237D9">
        <w:rPr>
          <w:rFonts w:ascii="Arial" w:hAnsi="Arial" w:cs="Arial"/>
          <w:spacing w:val="1"/>
          <w:sz w:val="22"/>
          <w:szCs w:val="22"/>
        </w:rPr>
        <w:t xml:space="preserve"> </w:t>
      </w:r>
      <w:r w:rsidRPr="00E237D9">
        <w:rPr>
          <w:rFonts w:ascii="Arial" w:hAnsi="Arial" w:cs="Arial"/>
          <w:sz w:val="22"/>
          <w:szCs w:val="22"/>
        </w:rPr>
        <w:t>para</w:t>
      </w:r>
      <w:r w:rsidRPr="00E237D9">
        <w:rPr>
          <w:rFonts w:ascii="Arial" w:hAnsi="Arial" w:cs="Arial"/>
          <w:spacing w:val="1"/>
          <w:sz w:val="22"/>
          <w:szCs w:val="22"/>
        </w:rPr>
        <w:t xml:space="preserve"> </w:t>
      </w:r>
      <w:r w:rsidRPr="00E237D9">
        <w:rPr>
          <w:rFonts w:ascii="Arial" w:hAnsi="Arial" w:cs="Arial"/>
          <w:sz w:val="22"/>
          <w:szCs w:val="22"/>
        </w:rPr>
        <w:t>realizar</w:t>
      </w:r>
      <w:r w:rsidRPr="00E237D9">
        <w:rPr>
          <w:rFonts w:ascii="Arial" w:hAnsi="Arial" w:cs="Arial"/>
          <w:spacing w:val="1"/>
          <w:sz w:val="22"/>
          <w:szCs w:val="22"/>
        </w:rPr>
        <w:t xml:space="preserve"> </w:t>
      </w:r>
      <w:r w:rsidRPr="00E237D9">
        <w:rPr>
          <w:rFonts w:ascii="Arial" w:hAnsi="Arial" w:cs="Arial"/>
          <w:sz w:val="22"/>
          <w:szCs w:val="22"/>
        </w:rPr>
        <w:t>serviços</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licença</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uso</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sistema</w:t>
      </w:r>
      <w:r w:rsidRPr="00E237D9">
        <w:rPr>
          <w:rFonts w:ascii="Arial" w:hAnsi="Arial" w:cs="Arial"/>
          <w:spacing w:val="1"/>
          <w:sz w:val="22"/>
          <w:szCs w:val="22"/>
        </w:rPr>
        <w:t xml:space="preserve"> </w:t>
      </w:r>
      <w:r w:rsidRPr="00E237D9">
        <w:rPr>
          <w:rFonts w:ascii="Arial" w:hAnsi="Arial" w:cs="Arial"/>
          <w:sz w:val="22"/>
          <w:szCs w:val="22"/>
        </w:rPr>
        <w:t>de faturamento e cobrança, sistema de leitura e impressão</w:t>
      </w:r>
      <w:r w:rsidRPr="00E237D9">
        <w:rPr>
          <w:rFonts w:ascii="Arial" w:hAnsi="Arial" w:cs="Arial"/>
          <w:spacing w:val="1"/>
          <w:sz w:val="22"/>
          <w:szCs w:val="22"/>
        </w:rPr>
        <w:t xml:space="preserve"> </w:t>
      </w:r>
      <w:r w:rsidRPr="00E237D9">
        <w:rPr>
          <w:rFonts w:ascii="Arial" w:hAnsi="Arial" w:cs="Arial"/>
          <w:sz w:val="22"/>
          <w:szCs w:val="22"/>
        </w:rPr>
        <w:t>simultânea,</w:t>
      </w:r>
      <w:r w:rsidRPr="00E237D9">
        <w:rPr>
          <w:rFonts w:ascii="Arial" w:hAnsi="Arial" w:cs="Arial"/>
          <w:spacing w:val="1"/>
          <w:sz w:val="22"/>
          <w:szCs w:val="22"/>
        </w:rPr>
        <w:t xml:space="preserve"> </w:t>
      </w:r>
      <w:r w:rsidRPr="00E237D9">
        <w:rPr>
          <w:rFonts w:ascii="Arial" w:hAnsi="Arial" w:cs="Arial"/>
          <w:sz w:val="22"/>
          <w:szCs w:val="22"/>
        </w:rPr>
        <w:t>aplicativo</w:t>
      </w:r>
      <w:r w:rsidRPr="00E237D9">
        <w:rPr>
          <w:rFonts w:ascii="Arial" w:hAnsi="Arial" w:cs="Arial"/>
          <w:spacing w:val="1"/>
          <w:sz w:val="22"/>
          <w:szCs w:val="22"/>
        </w:rPr>
        <w:t xml:space="preserve"> </w:t>
      </w:r>
      <w:r w:rsidRPr="00E237D9">
        <w:rPr>
          <w:rFonts w:ascii="Arial" w:hAnsi="Arial" w:cs="Arial"/>
          <w:sz w:val="22"/>
          <w:szCs w:val="22"/>
        </w:rPr>
        <w:t>smartphone</w:t>
      </w:r>
      <w:r w:rsidRPr="00E237D9">
        <w:rPr>
          <w:rFonts w:ascii="Arial" w:hAnsi="Arial" w:cs="Arial"/>
          <w:spacing w:val="1"/>
          <w:sz w:val="22"/>
          <w:szCs w:val="22"/>
        </w:rPr>
        <w:t xml:space="preserve"> </w:t>
      </w:r>
      <w:r w:rsidRPr="00E237D9">
        <w:rPr>
          <w:rFonts w:ascii="Arial" w:hAnsi="Arial" w:cs="Arial"/>
          <w:sz w:val="22"/>
          <w:szCs w:val="22"/>
        </w:rPr>
        <w:t>e</w:t>
      </w:r>
      <w:r w:rsidRPr="00E237D9">
        <w:rPr>
          <w:rFonts w:ascii="Arial" w:hAnsi="Arial" w:cs="Arial"/>
          <w:spacing w:val="1"/>
          <w:sz w:val="22"/>
          <w:szCs w:val="22"/>
        </w:rPr>
        <w:t xml:space="preserve"> </w:t>
      </w:r>
      <w:r w:rsidRPr="00E237D9">
        <w:rPr>
          <w:rFonts w:ascii="Arial" w:hAnsi="Arial" w:cs="Arial"/>
          <w:sz w:val="22"/>
          <w:szCs w:val="22"/>
        </w:rPr>
        <w:t>caso</w:t>
      </w:r>
      <w:r w:rsidRPr="00E237D9">
        <w:rPr>
          <w:rFonts w:ascii="Arial" w:hAnsi="Arial" w:cs="Arial"/>
          <w:spacing w:val="1"/>
          <w:sz w:val="22"/>
          <w:szCs w:val="22"/>
        </w:rPr>
        <w:t xml:space="preserve"> </w:t>
      </w:r>
      <w:r w:rsidRPr="00E237D9">
        <w:rPr>
          <w:rFonts w:ascii="Arial" w:hAnsi="Arial" w:cs="Arial"/>
          <w:sz w:val="22"/>
          <w:szCs w:val="22"/>
        </w:rPr>
        <w:t>haja</w:t>
      </w:r>
      <w:r w:rsidRPr="00E237D9">
        <w:rPr>
          <w:rFonts w:ascii="Arial" w:hAnsi="Arial" w:cs="Arial"/>
          <w:spacing w:val="1"/>
          <w:sz w:val="22"/>
          <w:szCs w:val="22"/>
        </w:rPr>
        <w:t xml:space="preserve"> </w:t>
      </w:r>
      <w:r w:rsidRPr="00E237D9">
        <w:rPr>
          <w:rFonts w:ascii="Arial" w:hAnsi="Arial" w:cs="Arial"/>
          <w:sz w:val="22"/>
          <w:szCs w:val="22"/>
        </w:rPr>
        <w:t>necessidade,</w:t>
      </w:r>
      <w:r w:rsidRPr="00E237D9">
        <w:rPr>
          <w:rFonts w:ascii="Arial" w:hAnsi="Arial" w:cs="Arial"/>
          <w:spacing w:val="67"/>
          <w:sz w:val="22"/>
          <w:szCs w:val="22"/>
        </w:rPr>
        <w:t xml:space="preserve"> </w:t>
      </w:r>
      <w:r w:rsidRPr="00E237D9">
        <w:rPr>
          <w:rFonts w:ascii="Arial" w:hAnsi="Arial" w:cs="Arial"/>
          <w:sz w:val="22"/>
          <w:szCs w:val="22"/>
        </w:rPr>
        <w:t>implantação,</w:t>
      </w:r>
      <w:r w:rsidRPr="00E237D9">
        <w:rPr>
          <w:rFonts w:ascii="Arial" w:hAnsi="Arial" w:cs="Arial"/>
          <w:spacing w:val="67"/>
          <w:sz w:val="22"/>
          <w:szCs w:val="22"/>
        </w:rPr>
        <w:t xml:space="preserve"> </w:t>
      </w:r>
      <w:r w:rsidRPr="00E237D9">
        <w:rPr>
          <w:rFonts w:ascii="Arial" w:hAnsi="Arial" w:cs="Arial"/>
          <w:sz w:val="22"/>
          <w:szCs w:val="22"/>
        </w:rPr>
        <w:t>testes,</w:t>
      </w:r>
      <w:r w:rsidRPr="00E237D9">
        <w:rPr>
          <w:rFonts w:ascii="Arial" w:hAnsi="Arial" w:cs="Arial"/>
          <w:spacing w:val="1"/>
          <w:sz w:val="22"/>
          <w:szCs w:val="22"/>
        </w:rPr>
        <w:t xml:space="preserve"> </w:t>
      </w:r>
      <w:r w:rsidRPr="00E237D9">
        <w:rPr>
          <w:rFonts w:ascii="Arial" w:hAnsi="Arial" w:cs="Arial"/>
          <w:sz w:val="22"/>
          <w:szCs w:val="22"/>
        </w:rPr>
        <w:t>treinamento</w:t>
      </w:r>
      <w:r w:rsidRPr="00E237D9">
        <w:rPr>
          <w:rFonts w:ascii="Arial" w:hAnsi="Arial" w:cs="Arial"/>
          <w:spacing w:val="1"/>
          <w:sz w:val="22"/>
          <w:szCs w:val="22"/>
        </w:rPr>
        <w:t xml:space="preserve"> </w:t>
      </w:r>
      <w:r w:rsidRPr="00E237D9">
        <w:rPr>
          <w:rFonts w:ascii="Arial" w:hAnsi="Arial" w:cs="Arial"/>
          <w:sz w:val="22"/>
          <w:szCs w:val="22"/>
        </w:rPr>
        <w:t>na</w:t>
      </w:r>
      <w:r w:rsidRPr="00E237D9">
        <w:rPr>
          <w:rFonts w:ascii="Arial" w:hAnsi="Arial" w:cs="Arial"/>
          <w:spacing w:val="1"/>
          <w:sz w:val="22"/>
          <w:szCs w:val="22"/>
        </w:rPr>
        <w:t xml:space="preserve"> </w:t>
      </w:r>
      <w:r w:rsidRPr="00E237D9">
        <w:rPr>
          <w:rFonts w:ascii="Arial" w:hAnsi="Arial" w:cs="Arial"/>
          <w:sz w:val="22"/>
          <w:szCs w:val="22"/>
        </w:rPr>
        <w:t>sede</w:t>
      </w:r>
      <w:r w:rsidRPr="00E237D9">
        <w:rPr>
          <w:rFonts w:ascii="Arial" w:hAnsi="Arial" w:cs="Arial"/>
          <w:spacing w:val="1"/>
          <w:sz w:val="22"/>
          <w:szCs w:val="22"/>
        </w:rPr>
        <w:t xml:space="preserve"> </w:t>
      </w:r>
      <w:r w:rsidRPr="00E237D9">
        <w:rPr>
          <w:rFonts w:ascii="Arial" w:hAnsi="Arial" w:cs="Arial"/>
          <w:sz w:val="22"/>
          <w:szCs w:val="22"/>
        </w:rPr>
        <w:t>da</w:t>
      </w:r>
      <w:r w:rsidRPr="00E237D9">
        <w:rPr>
          <w:rFonts w:ascii="Arial" w:hAnsi="Arial" w:cs="Arial"/>
          <w:spacing w:val="1"/>
          <w:sz w:val="22"/>
          <w:szCs w:val="22"/>
        </w:rPr>
        <w:t xml:space="preserve"> </w:t>
      </w:r>
      <w:r w:rsidRPr="00E237D9">
        <w:rPr>
          <w:rFonts w:ascii="Arial" w:hAnsi="Arial" w:cs="Arial"/>
          <w:sz w:val="22"/>
          <w:szCs w:val="22"/>
        </w:rPr>
        <w:t>contratante,</w:t>
      </w:r>
      <w:r w:rsidRPr="00E237D9">
        <w:rPr>
          <w:rFonts w:ascii="Arial" w:hAnsi="Arial" w:cs="Arial"/>
          <w:spacing w:val="1"/>
          <w:sz w:val="22"/>
          <w:szCs w:val="22"/>
        </w:rPr>
        <w:t xml:space="preserve"> </w:t>
      </w:r>
      <w:r w:rsidRPr="00E237D9">
        <w:rPr>
          <w:rFonts w:ascii="Arial" w:hAnsi="Arial" w:cs="Arial"/>
          <w:sz w:val="22"/>
          <w:szCs w:val="22"/>
        </w:rPr>
        <w:t>sendo</w:t>
      </w:r>
      <w:r w:rsidRPr="00E237D9">
        <w:rPr>
          <w:rFonts w:ascii="Arial" w:hAnsi="Arial" w:cs="Arial"/>
          <w:spacing w:val="1"/>
          <w:sz w:val="22"/>
          <w:szCs w:val="22"/>
        </w:rPr>
        <w:t xml:space="preserve"> </w:t>
      </w:r>
      <w:r w:rsidRPr="00E237D9">
        <w:rPr>
          <w:rFonts w:ascii="Arial" w:hAnsi="Arial" w:cs="Arial"/>
          <w:sz w:val="22"/>
          <w:szCs w:val="22"/>
        </w:rPr>
        <w:t>estes</w:t>
      </w:r>
      <w:r w:rsidRPr="00E237D9">
        <w:rPr>
          <w:rFonts w:ascii="Arial" w:hAnsi="Arial" w:cs="Arial"/>
          <w:b/>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interesse</w:t>
      </w:r>
      <w:r w:rsidRPr="00E237D9">
        <w:rPr>
          <w:rFonts w:ascii="Arial" w:hAnsi="Arial" w:cs="Arial"/>
          <w:spacing w:val="1"/>
          <w:sz w:val="22"/>
          <w:szCs w:val="22"/>
        </w:rPr>
        <w:t xml:space="preserve"> </w:t>
      </w:r>
      <w:r w:rsidRPr="00E237D9">
        <w:rPr>
          <w:rFonts w:ascii="Arial" w:hAnsi="Arial" w:cs="Arial"/>
          <w:sz w:val="22"/>
          <w:szCs w:val="22"/>
        </w:rPr>
        <w:t>do</w:t>
      </w:r>
      <w:r w:rsidRPr="00E237D9">
        <w:rPr>
          <w:rFonts w:ascii="Arial" w:hAnsi="Arial" w:cs="Arial"/>
          <w:spacing w:val="1"/>
          <w:sz w:val="22"/>
          <w:szCs w:val="22"/>
        </w:rPr>
        <w:t xml:space="preserve"> </w:t>
      </w:r>
      <w:r w:rsidRPr="00E237D9">
        <w:rPr>
          <w:rFonts w:ascii="Arial" w:hAnsi="Arial" w:cs="Arial"/>
          <w:sz w:val="22"/>
          <w:szCs w:val="22"/>
        </w:rPr>
        <w:t>SAAE der Rio Bananal/ES.</w:t>
      </w:r>
    </w:p>
    <w:p w:rsidR="00E75F24" w:rsidRPr="00E237D9" w:rsidRDefault="00E75F24" w:rsidP="001B7A79">
      <w:pPr>
        <w:pStyle w:val="Corpodetexto"/>
        <w:numPr>
          <w:ilvl w:val="1"/>
          <w:numId w:val="44"/>
        </w:numPr>
        <w:spacing w:before="120"/>
        <w:ind w:left="431" w:firstLine="0"/>
        <w:rPr>
          <w:rFonts w:ascii="Arial" w:hAnsi="Arial" w:cs="Arial"/>
          <w:sz w:val="22"/>
          <w:szCs w:val="22"/>
        </w:rPr>
      </w:pPr>
      <w:r w:rsidRPr="00E237D9">
        <w:rPr>
          <w:rFonts w:ascii="Arial" w:hAnsi="Arial" w:cs="Arial"/>
          <w:sz w:val="22"/>
          <w:szCs w:val="22"/>
        </w:rPr>
        <w:t xml:space="preserve">Todas as especificações técnicas exigidas para esta prestação de serviços estão dispostas no Termo de Referência do Pregão </w:t>
      </w:r>
      <w:r w:rsidR="00CB02B6" w:rsidRPr="00E237D9">
        <w:rPr>
          <w:rFonts w:ascii="Arial" w:hAnsi="Arial" w:cs="Arial"/>
          <w:sz w:val="22"/>
          <w:szCs w:val="22"/>
        </w:rPr>
        <w:t>Eletrônico</w:t>
      </w:r>
      <w:r w:rsidRPr="00E237D9">
        <w:rPr>
          <w:rFonts w:ascii="Arial" w:hAnsi="Arial" w:cs="Arial"/>
          <w:sz w:val="22"/>
          <w:szCs w:val="22"/>
        </w:rPr>
        <w:t xml:space="preserve"> nº 0</w:t>
      </w:r>
      <w:r w:rsidR="00CB02B6" w:rsidRPr="00E237D9">
        <w:rPr>
          <w:rFonts w:ascii="Arial" w:hAnsi="Arial" w:cs="Arial"/>
          <w:sz w:val="22"/>
          <w:szCs w:val="22"/>
        </w:rPr>
        <w:t>001</w:t>
      </w:r>
      <w:r w:rsidRPr="00E237D9">
        <w:rPr>
          <w:rFonts w:ascii="Arial" w:hAnsi="Arial" w:cs="Arial"/>
          <w:sz w:val="22"/>
          <w:szCs w:val="22"/>
        </w:rPr>
        <w:t>/202</w:t>
      </w:r>
      <w:r w:rsidR="00CB02B6" w:rsidRPr="00E237D9">
        <w:rPr>
          <w:rFonts w:ascii="Arial" w:hAnsi="Arial" w:cs="Arial"/>
          <w:sz w:val="22"/>
          <w:szCs w:val="22"/>
        </w:rPr>
        <w:t>3</w:t>
      </w:r>
      <w:r w:rsidRPr="00E237D9">
        <w:rPr>
          <w:rFonts w:ascii="Arial" w:hAnsi="Arial" w:cs="Arial"/>
          <w:sz w:val="22"/>
          <w:szCs w:val="22"/>
        </w:rPr>
        <w:t xml:space="preserve">, origem deste contrato. </w:t>
      </w:r>
    </w:p>
    <w:p w:rsidR="00E75F24" w:rsidRPr="00E237D9" w:rsidRDefault="00E75F24" w:rsidP="001B7A79">
      <w:pPr>
        <w:ind w:left="431"/>
        <w:jc w:val="both"/>
        <w:rPr>
          <w:rFonts w:ascii="Arial" w:hAnsi="Arial" w:cs="Arial"/>
        </w:rPr>
      </w:pPr>
      <w:r w:rsidRPr="00E237D9">
        <w:rPr>
          <w:rFonts w:ascii="Arial" w:hAnsi="Arial" w:cs="Arial"/>
          <w:b/>
        </w:rPr>
        <w:t xml:space="preserve">  </w:t>
      </w: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CLÁUSULA SEGUNDA DO PREÇO E DAS CONDIÇÕES DE PAGAMENTO</w:t>
      </w:r>
    </w:p>
    <w:p w:rsidR="00E75F24" w:rsidRPr="00E237D9" w:rsidRDefault="001B7A79" w:rsidP="001B7A79">
      <w:pPr>
        <w:spacing w:before="120"/>
        <w:ind w:left="431"/>
        <w:jc w:val="both"/>
        <w:rPr>
          <w:rFonts w:ascii="Arial" w:hAnsi="Arial" w:cs="Arial"/>
        </w:rPr>
      </w:pPr>
      <w:r w:rsidRPr="00E237D9">
        <w:rPr>
          <w:rFonts w:ascii="Arial" w:hAnsi="Arial" w:cs="Arial"/>
        </w:rPr>
        <w:t xml:space="preserve">2.1. </w:t>
      </w:r>
      <w:r w:rsidR="00E75F24" w:rsidRPr="00E237D9">
        <w:rPr>
          <w:rFonts w:ascii="Arial" w:hAnsi="Arial" w:cs="Arial"/>
        </w:rPr>
        <w:t xml:space="preserve">O SAAE pagará à contratada o valor mensal de R$ ____________________ (______________________________), referente à prestação dos serviços objeto deste Contrato. O valor total do presente contrato é de R$ _________ (________________________). </w:t>
      </w:r>
    </w:p>
    <w:p w:rsidR="00E75F24" w:rsidRPr="00E237D9" w:rsidRDefault="00E75F24" w:rsidP="001B7A79">
      <w:pPr>
        <w:spacing w:before="120"/>
        <w:ind w:left="431"/>
        <w:jc w:val="both"/>
        <w:rPr>
          <w:rFonts w:ascii="Arial" w:hAnsi="Arial" w:cs="Arial"/>
        </w:rPr>
      </w:pPr>
      <w:r w:rsidRPr="00E237D9">
        <w:rPr>
          <w:rFonts w:ascii="Arial" w:hAnsi="Arial" w:cs="Arial"/>
        </w:rPr>
        <w:t xml:space="preserve"> </w:t>
      </w:r>
      <w:r w:rsidR="001B7A79" w:rsidRPr="00E237D9">
        <w:rPr>
          <w:rFonts w:ascii="Arial" w:hAnsi="Arial" w:cs="Arial"/>
        </w:rPr>
        <w:t xml:space="preserve">2.2. </w:t>
      </w:r>
      <w:r w:rsidRPr="00E237D9">
        <w:rPr>
          <w:rFonts w:ascii="Arial" w:hAnsi="Arial" w:cs="Arial"/>
        </w:rPr>
        <w:t>Incluem-se nos preços acima relacionados todas as despesas necessárias à execução do objeto deste contrato, inclusive obrigações tributárias, fiscais e demais encargos, enfim, todos os custos diretos e indiretos.</w:t>
      </w:r>
    </w:p>
    <w:p w:rsidR="00E75F24" w:rsidRPr="00E237D9" w:rsidRDefault="00E75F24" w:rsidP="001B7A79">
      <w:pPr>
        <w:spacing w:before="120"/>
        <w:ind w:left="431"/>
        <w:jc w:val="both"/>
        <w:rPr>
          <w:rFonts w:ascii="Arial" w:eastAsia="Calibri" w:hAnsi="Arial" w:cs="Arial"/>
          <w:bCs/>
        </w:rPr>
      </w:pPr>
      <w:r w:rsidRPr="00E237D9">
        <w:rPr>
          <w:rFonts w:ascii="Arial" w:hAnsi="Arial" w:cs="Arial"/>
        </w:rPr>
        <w:t xml:space="preserve"> </w:t>
      </w:r>
      <w:r w:rsidR="001B7A79" w:rsidRPr="00E237D9">
        <w:rPr>
          <w:rFonts w:ascii="Arial" w:hAnsi="Arial" w:cs="Arial"/>
        </w:rPr>
        <w:t xml:space="preserve">2.3. </w:t>
      </w:r>
      <w:r w:rsidRPr="00E237D9">
        <w:rPr>
          <w:rFonts w:ascii="Arial" w:hAnsi="Arial" w:cs="Arial"/>
        </w:rPr>
        <w:t>O pagamento será mensal, efetuado com cinco dias úteis após a apresentação da respectiva nota fiscal e</w:t>
      </w:r>
      <w:r w:rsidRPr="00E237D9">
        <w:rPr>
          <w:rFonts w:ascii="Arial" w:eastAsia="Calibri" w:hAnsi="Arial" w:cs="Arial"/>
        </w:rPr>
        <w:t xml:space="preserve"> certidões</w:t>
      </w:r>
      <w:r w:rsidRPr="00E237D9">
        <w:rPr>
          <w:rFonts w:ascii="Arial" w:eastAsia="Calibri" w:hAnsi="Arial" w:cs="Arial"/>
          <w:bCs/>
        </w:rPr>
        <w:t xml:space="preserve"> de regularidade de: </w:t>
      </w:r>
    </w:p>
    <w:p w:rsidR="00E75F24" w:rsidRPr="00E237D9" w:rsidRDefault="00E75F24" w:rsidP="001B7A79">
      <w:pPr>
        <w:widowControl/>
        <w:numPr>
          <w:ilvl w:val="1"/>
          <w:numId w:val="28"/>
        </w:numPr>
        <w:adjustRightInd w:val="0"/>
        <w:spacing w:before="120"/>
        <w:ind w:left="431" w:firstLine="0"/>
        <w:jc w:val="both"/>
        <w:rPr>
          <w:rFonts w:ascii="Arial" w:eastAsia="Calibri" w:hAnsi="Arial" w:cs="Arial"/>
        </w:rPr>
      </w:pPr>
      <w:r w:rsidRPr="00E237D9">
        <w:rPr>
          <w:rFonts w:ascii="Arial" w:eastAsia="Calibri" w:hAnsi="Arial" w:cs="Arial"/>
          <w:bCs/>
        </w:rPr>
        <w:t xml:space="preserve"> Tributos Federais e Dívida Ativa da União - Certidão Conjunta PGFN e RFB; </w:t>
      </w:r>
    </w:p>
    <w:p w:rsidR="00E75F24" w:rsidRPr="00E237D9" w:rsidRDefault="00E75F24" w:rsidP="001B7A79">
      <w:pPr>
        <w:widowControl/>
        <w:numPr>
          <w:ilvl w:val="1"/>
          <w:numId w:val="28"/>
        </w:numPr>
        <w:adjustRightInd w:val="0"/>
        <w:spacing w:before="120"/>
        <w:ind w:left="431" w:firstLine="0"/>
        <w:jc w:val="both"/>
        <w:rPr>
          <w:rFonts w:ascii="Arial" w:eastAsia="Calibri" w:hAnsi="Arial" w:cs="Arial"/>
        </w:rPr>
      </w:pPr>
      <w:r w:rsidRPr="00E237D9">
        <w:rPr>
          <w:rFonts w:ascii="Arial" w:eastAsia="Calibri" w:hAnsi="Arial" w:cs="Arial"/>
          <w:bCs/>
        </w:rPr>
        <w:t>regularidade com o Fundo de Garantia por Tempo de Serviço – FGTS</w:t>
      </w:r>
    </w:p>
    <w:p w:rsidR="00E75F24" w:rsidRPr="00E237D9" w:rsidRDefault="00E75F24" w:rsidP="001B7A79">
      <w:pPr>
        <w:widowControl/>
        <w:numPr>
          <w:ilvl w:val="1"/>
          <w:numId w:val="28"/>
        </w:numPr>
        <w:adjustRightInd w:val="0"/>
        <w:spacing w:before="120"/>
        <w:ind w:left="431" w:firstLine="0"/>
        <w:jc w:val="both"/>
        <w:rPr>
          <w:rFonts w:ascii="Arial" w:eastAsia="Calibri" w:hAnsi="Arial" w:cs="Arial"/>
        </w:rPr>
      </w:pPr>
      <w:r w:rsidRPr="00E237D9">
        <w:rPr>
          <w:rFonts w:ascii="Arial" w:eastAsia="Calibri" w:hAnsi="Arial" w:cs="Arial"/>
          <w:bCs/>
        </w:rPr>
        <w:t xml:space="preserve">e </w:t>
      </w:r>
      <w:r w:rsidRPr="00E237D9">
        <w:rPr>
          <w:rFonts w:ascii="Arial" w:eastAsia="Calibri" w:hAnsi="Arial" w:cs="Arial"/>
          <w:bCs/>
          <w:iCs/>
        </w:rPr>
        <w:t>prova de inexistência de débitos inadimplidos perante a Justiça do Trabalho, mediante a apresentação de certidão negativa, nos termos do Título VII-A da Consolidação das Leis do Trabalho</w:t>
      </w:r>
      <w:r w:rsidRPr="00E237D9">
        <w:rPr>
          <w:rFonts w:ascii="Arial" w:eastAsia="Calibri" w:hAnsi="Arial" w:cs="Arial"/>
        </w:rPr>
        <w:t xml:space="preserve">, aprovada pelo Decreto-Lei nº. 452, de 1o de maio de 1943 </w:t>
      </w:r>
      <w:r w:rsidRPr="00E237D9">
        <w:rPr>
          <w:rFonts w:ascii="Arial" w:eastAsia="Calibri" w:hAnsi="Arial" w:cs="Arial"/>
          <w:bCs/>
        </w:rPr>
        <w:t>Alterada pela LEI Nº 12.440, DE 7 DE</w:t>
      </w:r>
      <w:r w:rsidRPr="00E237D9">
        <w:rPr>
          <w:rFonts w:ascii="Arial" w:hAnsi="Arial" w:cs="Arial"/>
        </w:rPr>
        <w:t xml:space="preserve"> </w:t>
      </w:r>
      <w:r w:rsidRPr="00E237D9">
        <w:rPr>
          <w:rFonts w:ascii="Arial" w:eastAsia="Calibri" w:hAnsi="Arial" w:cs="Arial"/>
          <w:bCs/>
        </w:rPr>
        <w:t xml:space="preserve">JULHO DE 2011 – DOU DE 08/07/2011. (CNDT emitida pelo site </w:t>
      </w:r>
      <w:hyperlink r:id="rId17" w:history="1">
        <w:r w:rsidRPr="00E237D9">
          <w:rPr>
            <w:rStyle w:val="Hyperlink"/>
            <w:rFonts w:ascii="Arial" w:eastAsia="Calibri" w:hAnsi="Arial" w:cs="Arial"/>
            <w:bCs/>
          </w:rPr>
          <w:t>www.tst.jus.br/certidao</w:t>
        </w:r>
      </w:hyperlink>
      <w:r w:rsidRPr="00E237D9">
        <w:rPr>
          <w:rFonts w:ascii="Arial" w:eastAsia="Calibri" w:hAnsi="Arial" w:cs="Arial"/>
          <w:bCs/>
        </w:rPr>
        <w:t>).</w:t>
      </w:r>
    </w:p>
    <w:p w:rsidR="00E75F24" w:rsidRPr="00E237D9" w:rsidRDefault="001B7A79" w:rsidP="001B7A79">
      <w:pPr>
        <w:spacing w:before="120"/>
        <w:ind w:left="431"/>
        <w:jc w:val="both"/>
        <w:rPr>
          <w:rFonts w:ascii="Arial" w:hAnsi="Arial" w:cs="Arial"/>
          <w:b/>
        </w:rPr>
      </w:pPr>
      <w:r w:rsidRPr="00E237D9">
        <w:rPr>
          <w:rFonts w:ascii="Arial" w:hAnsi="Arial" w:cs="Arial"/>
        </w:rPr>
        <w:t>2.4.</w:t>
      </w:r>
      <w:r w:rsidRPr="00E237D9">
        <w:rPr>
          <w:rFonts w:ascii="Arial" w:hAnsi="Arial" w:cs="Arial"/>
          <w:b/>
        </w:rPr>
        <w:t xml:space="preserve"> </w:t>
      </w:r>
      <w:r w:rsidR="00E75F24" w:rsidRPr="00E237D9">
        <w:rPr>
          <w:rFonts w:ascii="Arial" w:hAnsi="Arial" w:cs="Arial"/>
        </w:rPr>
        <w:t>Em caso de irregularidade (s) na emissão da nota fiscal, o prazo para pagamento, sem alteração de seu valor, será contado a partir de sua reapresentação, devidamente regularizada</w:t>
      </w:r>
      <w:r w:rsidR="00E75F24" w:rsidRPr="00E237D9">
        <w:rPr>
          <w:rFonts w:ascii="Arial" w:hAnsi="Arial" w:cs="Arial"/>
          <w:b/>
        </w:rPr>
        <w:t>.</w:t>
      </w:r>
    </w:p>
    <w:p w:rsidR="00E75F24" w:rsidRPr="00E237D9" w:rsidRDefault="00E75F24" w:rsidP="001B7A79">
      <w:pPr>
        <w:ind w:left="431"/>
        <w:jc w:val="both"/>
        <w:rPr>
          <w:rFonts w:ascii="Arial" w:hAnsi="Arial" w:cs="Arial"/>
        </w:rPr>
      </w:pPr>
    </w:p>
    <w:p w:rsidR="00E75F24" w:rsidRPr="00E237D9" w:rsidRDefault="00E75F24" w:rsidP="001B7A79">
      <w:pPr>
        <w:pStyle w:val="Ttulo2"/>
        <w:spacing w:before="0"/>
        <w:ind w:left="431" w:firstLine="0"/>
        <w:jc w:val="both"/>
        <w:rPr>
          <w:rFonts w:ascii="Arial" w:hAnsi="Arial" w:cs="Arial"/>
          <w:sz w:val="22"/>
          <w:szCs w:val="22"/>
        </w:rPr>
      </w:pPr>
      <w:r w:rsidRPr="00E237D9">
        <w:rPr>
          <w:rFonts w:ascii="Arial" w:hAnsi="Arial" w:cs="Arial"/>
          <w:i w:val="0"/>
          <w:sz w:val="22"/>
          <w:szCs w:val="22"/>
        </w:rPr>
        <w:t>CLÁUSULA TERCEIRA DO REAJUSTE DE PREÇOS</w:t>
      </w:r>
    </w:p>
    <w:p w:rsidR="00E75F24" w:rsidRPr="00E237D9" w:rsidRDefault="001B7A79" w:rsidP="001B7A79">
      <w:pPr>
        <w:ind w:left="431"/>
        <w:jc w:val="both"/>
        <w:rPr>
          <w:rFonts w:ascii="Arial" w:eastAsia="Calibri" w:hAnsi="Arial" w:cs="Arial"/>
        </w:rPr>
      </w:pPr>
      <w:r w:rsidRPr="00E237D9">
        <w:rPr>
          <w:rFonts w:ascii="Arial" w:eastAsia="Calibri" w:hAnsi="Arial" w:cs="Arial"/>
        </w:rPr>
        <w:t xml:space="preserve">3.1. </w:t>
      </w:r>
      <w:r w:rsidR="00E75F24" w:rsidRPr="00E237D9">
        <w:rPr>
          <w:rFonts w:ascii="Arial" w:eastAsia="Calibri" w:hAnsi="Arial" w:cs="Arial"/>
        </w:rPr>
        <w:t>O valor a ser pago para o serviço de manutenção e suporte técnico, fixado no contrato, havendo necessidade de reajuste, o valor poderá ser reajustado pela variação do índice geral de preços de mercado (IGPM - FGV) ou outro índice que eventualmente venha substituí-lo, ou de acordo com a legislação em vigor, depois de decorridos doze meses da assinatura do instrumento original, caso haja prorrogação do termo de Contrato.</w:t>
      </w:r>
    </w:p>
    <w:p w:rsidR="00E75F24" w:rsidRPr="00E237D9" w:rsidRDefault="001B7A79" w:rsidP="001B7A79">
      <w:pPr>
        <w:adjustRightInd w:val="0"/>
        <w:ind w:left="431"/>
        <w:jc w:val="both"/>
        <w:rPr>
          <w:rFonts w:ascii="Arial" w:eastAsia="Calibri" w:hAnsi="Arial" w:cs="Arial"/>
        </w:rPr>
      </w:pPr>
      <w:r w:rsidRPr="00E237D9">
        <w:rPr>
          <w:rFonts w:ascii="Arial" w:eastAsia="Calibri" w:hAnsi="Arial" w:cs="Arial"/>
        </w:rPr>
        <w:lastRenderedPageBreak/>
        <w:t xml:space="preserve">3.2. </w:t>
      </w:r>
      <w:r w:rsidR="00E75F24" w:rsidRPr="00E237D9">
        <w:rPr>
          <w:rFonts w:ascii="Arial" w:eastAsia="Calibri" w:hAnsi="Arial" w:cs="Arial"/>
        </w:rPr>
        <w:t>Em ocasiões especiais, para manter o equilíbrio econômico-financeiro do contrato e poderão ser realizados reajustes de forma independente do indicador, desde que acordado entre as partes.</w:t>
      </w:r>
    </w:p>
    <w:p w:rsidR="00E75F24" w:rsidRPr="00E237D9" w:rsidRDefault="00E75F24" w:rsidP="001B7A79">
      <w:pPr>
        <w:adjustRightInd w:val="0"/>
        <w:ind w:left="431"/>
        <w:jc w:val="both"/>
        <w:rPr>
          <w:rFonts w:ascii="Arial" w:eastAsia="Calibri" w:hAnsi="Arial" w:cs="Arial"/>
        </w:rPr>
      </w:pPr>
    </w:p>
    <w:p w:rsidR="00E75F24" w:rsidRPr="00E237D9" w:rsidRDefault="00E75F24" w:rsidP="001B7A79">
      <w:pPr>
        <w:ind w:left="431"/>
        <w:jc w:val="both"/>
        <w:rPr>
          <w:rFonts w:ascii="Arial" w:hAnsi="Arial" w:cs="Arial"/>
          <w:b/>
        </w:rPr>
      </w:pPr>
      <w:r w:rsidRPr="00E237D9">
        <w:rPr>
          <w:rFonts w:ascii="Arial" w:hAnsi="Arial" w:cs="Arial"/>
          <w:b/>
        </w:rPr>
        <w:t>CLÁUSULA QUARTA DA DOTAÇÃO ORÇAMENTÁRIA</w:t>
      </w:r>
    </w:p>
    <w:p w:rsidR="00F9421B" w:rsidRPr="00E237D9" w:rsidRDefault="001B7A79" w:rsidP="00F9421B">
      <w:pPr>
        <w:pStyle w:val="Corpodetexto"/>
        <w:spacing w:before="120"/>
        <w:ind w:hanging="6"/>
        <w:rPr>
          <w:rFonts w:ascii="Arial" w:hAnsi="Arial" w:cs="Arial"/>
          <w:sz w:val="22"/>
          <w:szCs w:val="22"/>
        </w:rPr>
      </w:pPr>
      <w:r w:rsidRPr="00E237D9">
        <w:rPr>
          <w:rFonts w:ascii="Arial" w:eastAsia="Calibri" w:hAnsi="Arial" w:cs="Arial"/>
          <w:sz w:val="22"/>
          <w:szCs w:val="22"/>
        </w:rPr>
        <w:t xml:space="preserve">4.1. </w:t>
      </w:r>
      <w:r w:rsidR="00F9421B" w:rsidRPr="00E237D9">
        <w:rPr>
          <w:rFonts w:ascii="Arial" w:hAnsi="Arial" w:cs="Arial"/>
          <w:sz w:val="22"/>
          <w:szCs w:val="22"/>
        </w:rPr>
        <w:t>As despesas para contratação dos serviços decorrentes da presente contratação correrão à Conta da</w:t>
      </w:r>
      <w:r w:rsidR="00F9421B" w:rsidRPr="00E237D9">
        <w:rPr>
          <w:rFonts w:ascii="Arial" w:hAnsi="Arial" w:cs="Arial"/>
          <w:spacing w:val="1"/>
          <w:sz w:val="22"/>
          <w:szCs w:val="22"/>
        </w:rPr>
        <w:t xml:space="preserve"> </w:t>
      </w:r>
      <w:r w:rsidR="00F9421B" w:rsidRPr="00E237D9">
        <w:rPr>
          <w:rFonts w:ascii="Arial" w:hAnsi="Arial" w:cs="Arial"/>
          <w:sz w:val="22"/>
          <w:szCs w:val="22"/>
        </w:rPr>
        <w:t>Dotação</w:t>
      </w:r>
      <w:r w:rsidR="00F9421B" w:rsidRPr="00E237D9">
        <w:rPr>
          <w:rFonts w:ascii="Arial" w:hAnsi="Arial" w:cs="Arial"/>
          <w:spacing w:val="8"/>
          <w:sz w:val="22"/>
          <w:szCs w:val="22"/>
        </w:rPr>
        <w:t xml:space="preserve"> </w:t>
      </w:r>
      <w:r w:rsidR="00F9421B" w:rsidRPr="00E237D9">
        <w:rPr>
          <w:rFonts w:ascii="Arial" w:hAnsi="Arial" w:cs="Arial"/>
          <w:sz w:val="22"/>
          <w:szCs w:val="22"/>
        </w:rPr>
        <w:t>Orçamentária,</w:t>
      </w:r>
      <w:r w:rsidR="00F9421B" w:rsidRPr="00E237D9">
        <w:rPr>
          <w:rFonts w:ascii="Arial" w:hAnsi="Arial" w:cs="Arial"/>
          <w:spacing w:val="9"/>
          <w:sz w:val="22"/>
          <w:szCs w:val="22"/>
        </w:rPr>
        <w:t xml:space="preserve"> </w:t>
      </w:r>
      <w:r w:rsidR="00F9421B" w:rsidRPr="00E237D9">
        <w:rPr>
          <w:rFonts w:ascii="Arial" w:hAnsi="Arial" w:cs="Arial"/>
          <w:sz w:val="22"/>
          <w:szCs w:val="22"/>
        </w:rPr>
        <w:t>Elemento</w:t>
      </w:r>
      <w:r w:rsidR="00F9421B" w:rsidRPr="00E237D9">
        <w:rPr>
          <w:rFonts w:ascii="Arial" w:hAnsi="Arial" w:cs="Arial"/>
          <w:spacing w:val="6"/>
          <w:sz w:val="22"/>
          <w:szCs w:val="22"/>
        </w:rPr>
        <w:t xml:space="preserve"> </w:t>
      </w:r>
      <w:r w:rsidR="00F9421B" w:rsidRPr="00E237D9">
        <w:rPr>
          <w:rFonts w:ascii="Arial" w:hAnsi="Arial" w:cs="Arial"/>
          <w:sz w:val="22"/>
          <w:szCs w:val="22"/>
        </w:rPr>
        <w:t>de</w:t>
      </w:r>
      <w:r w:rsidR="00F9421B" w:rsidRPr="00E237D9">
        <w:rPr>
          <w:rFonts w:ascii="Arial" w:hAnsi="Arial" w:cs="Arial"/>
          <w:spacing w:val="7"/>
          <w:sz w:val="22"/>
          <w:szCs w:val="22"/>
        </w:rPr>
        <w:t xml:space="preserve"> </w:t>
      </w:r>
      <w:r w:rsidR="00F9421B" w:rsidRPr="00E237D9">
        <w:rPr>
          <w:rFonts w:ascii="Arial" w:hAnsi="Arial" w:cs="Arial"/>
          <w:sz w:val="22"/>
          <w:szCs w:val="22"/>
        </w:rPr>
        <w:t>Despesa</w:t>
      </w:r>
      <w:r w:rsidR="00F9421B" w:rsidRPr="00E237D9">
        <w:rPr>
          <w:rFonts w:ascii="Arial" w:hAnsi="Arial" w:cs="Arial"/>
          <w:spacing w:val="6"/>
          <w:sz w:val="22"/>
          <w:szCs w:val="22"/>
        </w:rPr>
        <w:t xml:space="preserve"> </w:t>
      </w:r>
      <w:r w:rsidR="00F9421B" w:rsidRPr="00E237D9">
        <w:rPr>
          <w:rFonts w:ascii="Arial" w:hAnsi="Arial" w:cs="Arial"/>
          <w:sz w:val="22"/>
          <w:szCs w:val="22"/>
        </w:rPr>
        <w:t>nº</w:t>
      </w:r>
      <w:r w:rsidR="00F9421B" w:rsidRPr="00E237D9">
        <w:rPr>
          <w:rFonts w:ascii="Arial" w:hAnsi="Arial" w:cs="Arial"/>
          <w:spacing w:val="7"/>
          <w:sz w:val="22"/>
          <w:szCs w:val="22"/>
        </w:rPr>
        <w:t xml:space="preserve"> </w:t>
      </w:r>
      <w:r w:rsidR="00F9421B" w:rsidRPr="00E237D9">
        <w:rPr>
          <w:rFonts w:ascii="Arial" w:hAnsi="Arial" w:cs="Arial"/>
          <w:sz w:val="22"/>
          <w:szCs w:val="22"/>
        </w:rPr>
        <w:t>33.90.40.00</w:t>
      </w:r>
      <w:r w:rsidR="00F9421B" w:rsidRPr="00E237D9">
        <w:rPr>
          <w:rFonts w:ascii="Arial" w:hAnsi="Arial" w:cs="Arial"/>
          <w:spacing w:val="6"/>
          <w:sz w:val="22"/>
          <w:szCs w:val="22"/>
        </w:rPr>
        <w:t xml:space="preserve"> </w:t>
      </w:r>
      <w:r w:rsidR="00F9421B" w:rsidRPr="00E237D9">
        <w:rPr>
          <w:rFonts w:ascii="Arial" w:hAnsi="Arial" w:cs="Arial"/>
          <w:sz w:val="22"/>
          <w:szCs w:val="22"/>
        </w:rPr>
        <w:t>-</w:t>
      </w:r>
      <w:r w:rsidR="00F9421B" w:rsidRPr="00E237D9">
        <w:rPr>
          <w:rFonts w:ascii="Arial" w:hAnsi="Arial" w:cs="Arial"/>
          <w:spacing w:val="5"/>
          <w:sz w:val="22"/>
          <w:szCs w:val="22"/>
        </w:rPr>
        <w:t xml:space="preserve"> </w:t>
      </w:r>
      <w:r w:rsidR="00F9421B" w:rsidRPr="00E237D9">
        <w:rPr>
          <w:rFonts w:ascii="Arial" w:hAnsi="Arial" w:cs="Arial"/>
          <w:sz w:val="22"/>
          <w:szCs w:val="22"/>
        </w:rPr>
        <w:t>Serviços</w:t>
      </w:r>
      <w:r w:rsidR="00F9421B" w:rsidRPr="00E237D9">
        <w:rPr>
          <w:rFonts w:ascii="Arial" w:hAnsi="Arial" w:cs="Arial"/>
          <w:spacing w:val="5"/>
          <w:sz w:val="22"/>
          <w:szCs w:val="22"/>
        </w:rPr>
        <w:t xml:space="preserve"> </w:t>
      </w:r>
      <w:r w:rsidR="00F9421B" w:rsidRPr="00E237D9">
        <w:rPr>
          <w:rFonts w:ascii="Arial" w:hAnsi="Arial" w:cs="Arial"/>
          <w:sz w:val="22"/>
          <w:szCs w:val="22"/>
        </w:rPr>
        <w:t>de</w:t>
      </w:r>
      <w:r w:rsidR="00F9421B" w:rsidRPr="00E237D9">
        <w:rPr>
          <w:rFonts w:ascii="Arial" w:hAnsi="Arial" w:cs="Arial"/>
          <w:spacing w:val="7"/>
          <w:sz w:val="22"/>
          <w:szCs w:val="22"/>
        </w:rPr>
        <w:t xml:space="preserve"> </w:t>
      </w:r>
      <w:r w:rsidR="00F9421B" w:rsidRPr="00E237D9">
        <w:rPr>
          <w:rFonts w:ascii="Arial" w:hAnsi="Arial" w:cs="Arial"/>
          <w:sz w:val="22"/>
          <w:szCs w:val="22"/>
        </w:rPr>
        <w:t>Tecnologia</w:t>
      </w:r>
      <w:r w:rsidR="00F9421B" w:rsidRPr="00E237D9">
        <w:rPr>
          <w:rFonts w:ascii="Arial" w:hAnsi="Arial" w:cs="Arial"/>
          <w:spacing w:val="6"/>
          <w:sz w:val="22"/>
          <w:szCs w:val="22"/>
        </w:rPr>
        <w:t xml:space="preserve"> </w:t>
      </w:r>
      <w:r w:rsidR="00F9421B" w:rsidRPr="00E237D9">
        <w:rPr>
          <w:rFonts w:ascii="Arial" w:hAnsi="Arial" w:cs="Arial"/>
          <w:sz w:val="22"/>
          <w:szCs w:val="22"/>
        </w:rPr>
        <w:t>da</w:t>
      </w:r>
      <w:r w:rsidR="00F9421B" w:rsidRPr="00E237D9">
        <w:rPr>
          <w:rFonts w:ascii="Arial" w:hAnsi="Arial" w:cs="Arial"/>
          <w:spacing w:val="7"/>
          <w:sz w:val="22"/>
          <w:szCs w:val="22"/>
        </w:rPr>
        <w:t xml:space="preserve"> </w:t>
      </w:r>
      <w:r w:rsidR="00F9421B" w:rsidRPr="00E237D9">
        <w:rPr>
          <w:rFonts w:ascii="Arial" w:hAnsi="Arial" w:cs="Arial"/>
          <w:sz w:val="22"/>
          <w:szCs w:val="22"/>
        </w:rPr>
        <w:t>Informação</w:t>
      </w:r>
      <w:r w:rsidR="00F9421B" w:rsidRPr="00E237D9">
        <w:rPr>
          <w:rFonts w:ascii="Arial" w:hAnsi="Arial" w:cs="Arial"/>
          <w:spacing w:val="-64"/>
          <w:sz w:val="22"/>
          <w:szCs w:val="22"/>
        </w:rPr>
        <w:t xml:space="preserve"> </w:t>
      </w:r>
      <w:r w:rsidR="00F9421B" w:rsidRPr="00E237D9">
        <w:rPr>
          <w:rFonts w:ascii="Arial" w:hAnsi="Arial" w:cs="Arial"/>
          <w:sz w:val="22"/>
          <w:szCs w:val="22"/>
        </w:rPr>
        <w:t>e Comunicação - Pesssoa Jurídica, Subelemento de Despesa nº 33.90.40.06 - Locações de Software,</w:t>
      </w:r>
      <w:r w:rsidR="00F9421B" w:rsidRPr="00E237D9">
        <w:rPr>
          <w:rFonts w:ascii="Arial" w:hAnsi="Arial" w:cs="Arial"/>
          <w:spacing w:val="1"/>
          <w:sz w:val="22"/>
          <w:szCs w:val="22"/>
        </w:rPr>
        <w:t xml:space="preserve"> </w:t>
      </w:r>
      <w:r w:rsidR="00F9421B" w:rsidRPr="00E237D9">
        <w:rPr>
          <w:rFonts w:ascii="Arial" w:hAnsi="Arial" w:cs="Arial"/>
          <w:sz w:val="22"/>
          <w:szCs w:val="22"/>
        </w:rPr>
        <w:t>Fonte de Recurso nº 150100000000 – Outros Recursos Não Vinculados do orçamento do SAAE de Rio Bananal - ES</w:t>
      </w:r>
      <w:r w:rsidR="00F9421B" w:rsidRPr="00E237D9">
        <w:rPr>
          <w:rFonts w:ascii="Arial" w:hAnsi="Arial" w:cs="Arial"/>
          <w:spacing w:val="1"/>
          <w:sz w:val="22"/>
          <w:szCs w:val="22"/>
        </w:rPr>
        <w:t xml:space="preserve"> </w:t>
      </w:r>
      <w:r w:rsidR="00F9421B" w:rsidRPr="00E237D9">
        <w:rPr>
          <w:rFonts w:ascii="Arial" w:hAnsi="Arial" w:cs="Arial"/>
          <w:sz w:val="22"/>
          <w:szCs w:val="22"/>
        </w:rPr>
        <w:t>para o</w:t>
      </w:r>
      <w:r w:rsidR="00F9421B" w:rsidRPr="00E237D9">
        <w:rPr>
          <w:rFonts w:ascii="Arial" w:hAnsi="Arial" w:cs="Arial"/>
          <w:spacing w:val="1"/>
          <w:sz w:val="22"/>
          <w:szCs w:val="22"/>
        </w:rPr>
        <w:t xml:space="preserve"> </w:t>
      </w:r>
      <w:r w:rsidR="00F9421B" w:rsidRPr="00E237D9">
        <w:rPr>
          <w:rFonts w:ascii="Arial" w:hAnsi="Arial" w:cs="Arial"/>
          <w:sz w:val="22"/>
          <w:szCs w:val="22"/>
        </w:rPr>
        <w:t>exercício</w:t>
      </w:r>
      <w:r w:rsidR="00F9421B" w:rsidRPr="00E237D9">
        <w:rPr>
          <w:rFonts w:ascii="Arial" w:hAnsi="Arial" w:cs="Arial"/>
          <w:spacing w:val="1"/>
          <w:sz w:val="22"/>
          <w:szCs w:val="22"/>
        </w:rPr>
        <w:t xml:space="preserve"> </w:t>
      </w:r>
      <w:r w:rsidR="00F9421B" w:rsidRPr="00E237D9">
        <w:rPr>
          <w:rFonts w:ascii="Arial" w:hAnsi="Arial" w:cs="Arial"/>
          <w:sz w:val="22"/>
          <w:szCs w:val="22"/>
        </w:rPr>
        <w:t>de</w:t>
      </w:r>
      <w:r w:rsidR="00F9421B" w:rsidRPr="00E237D9">
        <w:rPr>
          <w:rFonts w:ascii="Arial" w:hAnsi="Arial" w:cs="Arial"/>
          <w:spacing w:val="1"/>
          <w:sz w:val="22"/>
          <w:szCs w:val="22"/>
        </w:rPr>
        <w:t xml:space="preserve"> </w:t>
      </w:r>
      <w:r w:rsidR="00F9421B" w:rsidRPr="00E237D9">
        <w:rPr>
          <w:rFonts w:ascii="Arial" w:hAnsi="Arial" w:cs="Arial"/>
          <w:sz w:val="22"/>
          <w:szCs w:val="22"/>
        </w:rPr>
        <w:t>2023.</w:t>
      </w:r>
    </w:p>
    <w:p w:rsidR="00E75F24" w:rsidRPr="00E237D9" w:rsidRDefault="00E75F24" w:rsidP="001B7A79">
      <w:pPr>
        <w:ind w:left="431"/>
        <w:jc w:val="both"/>
        <w:rPr>
          <w:rFonts w:ascii="Arial" w:eastAsia="Calibri" w:hAnsi="Arial" w:cs="Arial"/>
        </w:rPr>
      </w:pPr>
    </w:p>
    <w:p w:rsidR="00E75F24" w:rsidRPr="00E237D9" w:rsidRDefault="00E75F24" w:rsidP="001B7A79">
      <w:pPr>
        <w:ind w:left="431"/>
        <w:jc w:val="both"/>
        <w:rPr>
          <w:rFonts w:ascii="Arial" w:hAnsi="Arial" w:cs="Arial"/>
        </w:rPr>
      </w:pPr>
    </w:p>
    <w:p w:rsidR="00E75F24" w:rsidRPr="00E237D9" w:rsidRDefault="00E75F24" w:rsidP="001B7A79">
      <w:pPr>
        <w:ind w:left="431"/>
        <w:jc w:val="both"/>
        <w:rPr>
          <w:rFonts w:ascii="Arial" w:hAnsi="Arial" w:cs="Arial"/>
        </w:rPr>
      </w:pPr>
      <w:r w:rsidRPr="00E237D9">
        <w:rPr>
          <w:rFonts w:ascii="Arial" w:hAnsi="Arial" w:cs="Arial"/>
          <w:b/>
        </w:rPr>
        <w:t xml:space="preserve">CLÁUSULA QUINTA DA VIGÊNCIA                                                               </w:t>
      </w:r>
    </w:p>
    <w:p w:rsidR="00E75F24" w:rsidRPr="00E237D9" w:rsidRDefault="00F9421B" w:rsidP="001B7A79">
      <w:pPr>
        <w:ind w:left="431"/>
        <w:jc w:val="both"/>
        <w:rPr>
          <w:rFonts w:ascii="Arial" w:hAnsi="Arial" w:cs="Arial"/>
          <w:bCs/>
        </w:rPr>
      </w:pPr>
      <w:r w:rsidRPr="00E237D9">
        <w:rPr>
          <w:rFonts w:ascii="Arial" w:hAnsi="Arial" w:cs="Arial"/>
          <w:bCs/>
        </w:rPr>
        <w:t xml:space="preserve">5.1. </w:t>
      </w:r>
      <w:r w:rsidR="00E75F24" w:rsidRPr="00E237D9">
        <w:rPr>
          <w:rFonts w:ascii="Arial" w:hAnsi="Arial" w:cs="Arial"/>
          <w:bCs/>
        </w:rPr>
        <w:t xml:space="preserve">O presente contrato terá vigência de doze meses, iniciando-se em __/__/____ e encerrando-se em __/__/____. </w:t>
      </w:r>
    </w:p>
    <w:p w:rsidR="00E75F24" w:rsidRPr="00E237D9" w:rsidRDefault="00E75F24" w:rsidP="001B7A79">
      <w:pPr>
        <w:ind w:left="431"/>
        <w:jc w:val="both"/>
        <w:rPr>
          <w:rFonts w:ascii="Arial" w:hAnsi="Arial" w:cs="Arial"/>
        </w:rPr>
      </w:pPr>
      <w:r w:rsidRPr="00E237D9">
        <w:rPr>
          <w:rFonts w:ascii="Arial" w:hAnsi="Arial" w:cs="Arial"/>
        </w:rPr>
        <w:t xml:space="preserve"> </w:t>
      </w:r>
    </w:p>
    <w:p w:rsidR="00E75F24" w:rsidRPr="00E237D9" w:rsidRDefault="00E75F24" w:rsidP="00F9421B">
      <w:pPr>
        <w:pStyle w:val="PargrafodaLista"/>
        <w:widowControl/>
        <w:numPr>
          <w:ilvl w:val="1"/>
          <w:numId w:val="45"/>
        </w:numPr>
        <w:tabs>
          <w:tab w:val="left" w:pos="709"/>
        </w:tabs>
        <w:autoSpaceDE/>
        <w:autoSpaceDN/>
        <w:ind w:left="426" w:hanging="18"/>
        <w:rPr>
          <w:rFonts w:ascii="Arial" w:hAnsi="Arial" w:cs="Arial"/>
        </w:rPr>
      </w:pPr>
      <w:r w:rsidRPr="00E237D9">
        <w:rPr>
          <w:rFonts w:ascii="Arial" w:hAnsi="Arial" w:cs="Arial"/>
        </w:rPr>
        <w:t>O prazo de vigência deste contrato poderá ser prorrogado por iguais e sucessivos períodos com vistas à obtenção de preços e condições mais vantajosas para a administração, dentro do limite estabelecido pela Lei (artigo 57, inciso IV da Lei federal 8.666/93).</w:t>
      </w:r>
    </w:p>
    <w:p w:rsidR="00E75F24" w:rsidRPr="00E237D9" w:rsidRDefault="00E75F24" w:rsidP="001B7A79">
      <w:pPr>
        <w:ind w:left="431"/>
        <w:jc w:val="both"/>
        <w:rPr>
          <w:rFonts w:ascii="Arial" w:hAnsi="Arial" w:cs="Arial"/>
        </w:rPr>
      </w:pPr>
    </w:p>
    <w:p w:rsidR="00E75F24" w:rsidRPr="00E237D9" w:rsidRDefault="00E75F24" w:rsidP="001B7A79">
      <w:pPr>
        <w:ind w:left="431"/>
        <w:jc w:val="both"/>
        <w:rPr>
          <w:rFonts w:ascii="Arial" w:hAnsi="Arial" w:cs="Arial"/>
        </w:rPr>
      </w:pPr>
    </w:p>
    <w:p w:rsidR="00E75F24" w:rsidRPr="00E237D9" w:rsidRDefault="00E75F24" w:rsidP="001B7A79">
      <w:pPr>
        <w:ind w:left="431"/>
        <w:jc w:val="both"/>
        <w:rPr>
          <w:rFonts w:ascii="Arial" w:hAnsi="Arial" w:cs="Arial"/>
          <w:b/>
        </w:rPr>
      </w:pPr>
      <w:r w:rsidRPr="00E237D9">
        <w:rPr>
          <w:rFonts w:ascii="Arial" w:hAnsi="Arial" w:cs="Arial"/>
          <w:b/>
        </w:rPr>
        <w:t>CLÁUSULA SEXTA DAS OBRIGAÇÕES DA CONTRATADA</w:t>
      </w:r>
    </w:p>
    <w:p w:rsidR="00CF34C7" w:rsidRPr="00E237D9" w:rsidRDefault="00CF34C7" w:rsidP="00A33898">
      <w:pPr>
        <w:pStyle w:val="Corpodetexto"/>
        <w:spacing w:before="120"/>
        <w:ind w:firstLine="0"/>
        <w:rPr>
          <w:rFonts w:ascii="Arial" w:hAnsi="Arial" w:cs="Arial"/>
          <w:sz w:val="22"/>
          <w:szCs w:val="22"/>
        </w:rPr>
      </w:pPr>
      <w:r w:rsidRPr="00E237D9">
        <w:rPr>
          <w:rFonts w:ascii="Arial" w:hAnsi="Arial" w:cs="Arial"/>
          <w:sz w:val="22"/>
          <w:szCs w:val="22"/>
        </w:rPr>
        <w:t>5.1. Fazer a apresentação do Sistema à comissão formada por servidores do SAAE e indicados pelo(a) Chefe</w:t>
      </w:r>
      <w:r w:rsidRPr="00E237D9">
        <w:rPr>
          <w:rFonts w:ascii="Arial" w:hAnsi="Arial" w:cs="Arial"/>
          <w:spacing w:val="1"/>
          <w:sz w:val="22"/>
          <w:szCs w:val="22"/>
        </w:rPr>
        <w:t xml:space="preserve"> </w:t>
      </w:r>
      <w:r w:rsidRPr="00E237D9">
        <w:rPr>
          <w:rFonts w:ascii="Arial" w:hAnsi="Arial" w:cs="Arial"/>
          <w:sz w:val="22"/>
          <w:szCs w:val="22"/>
        </w:rPr>
        <w:t>de Administração, com</w:t>
      </w:r>
      <w:r w:rsidRPr="00E237D9">
        <w:rPr>
          <w:rFonts w:ascii="Arial" w:hAnsi="Arial" w:cs="Arial"/>
          <w:spacing w:val="-1"/>
          <w:sz w:val="22"/>
          <w:szCs w:val="22"/>
        </w:rPr>
        <w:t xml:space="preserve"> </w:t>
      </w:r>
      <w:r w:rsidRPr="00E237D9">
        <w:rPr>
          <w:rFonts w:ascii="Arial" w:hAnsi="Arial" w:cs="Arial"/>
          <w:sz w:val="22"/>
          <w:szCs w:val="22"/>
        </w:rPr>
        <w:t>a finalidade</w:t>
      </w:r>
      <w:r w:rsidRPr="00E237D9">
        <w:rPr>
          <w:rFonts w:ascii="Arial" w:hAnsi="Arial" w:cs="Arial"/>
          <w:spacing w:val="1"/>
          <w:sz w:val="22"/>
          <w:szCs w:val="22"/>
        </w:rPr>
        <w:t xml:space="preserve"> </w:t>
      </w:r>
      <w:r w:rsidRPr="00E237D9">
        <w:rPr>
          <w:rFonts w:ascii="Arial" w:hAnsi="Arial" w:cs="Arial"/>
          <w:sz w:val="22"/>
          <w:szCs w:val="22"/>
        </w:rPr>
        <w:t>de</w:t>
      </w:r>
      <w:r w:rsidRPr="00E237D9">
        <w:rPr>
          <w:rFonts w:ascii="Arial" w:hAnsi="Arial" w:cs="Arial"/>
          <w:spacing w:val="1"/>
          <w:sz w:val="22"/>
          <w:szCs w:val="22"/>
        </w:rPr>
        <w:t xml:space="preserve"> </w:t>
      </w:r>
      <w:r w:rsidRPr="00E237D9">
        <w:rPr>
          <w:rFonts w:ascii="Arial" w:hAnsi="Arial" w:cs="Arial"/>
          <w:sz w:val="22"/>
          <w:szCs w:val="22"/>
        </w:rPr>
        <w:t>comprovar</w:t>
      </w:r>
      <w:r w:rsidRPr="00E237D9">
        <w:rPr>
          <w:rFonts w:ascii="Arial" w:hAnsi="Arial" w:cs="Arial"/>
          <w:spacing w:val="-1"/>
          <w:sz w:val="22"/>
          <w:szCs w:val="22"/>
        </w:rPr>
        <w:t xml:space="preserve"> </w:t>
      </w:r>
      <w:r w:rsidRPr="00E237D9">
        <w:rPr>
          <w:rFonts w:ascii="Arial" w:hAnsi="Arial" w:cs="Arial"/>
          <w:sz w:val="22"/>
          <w:szCs w:val="22"/>
        </w:rPr>
        <w:t>todos</w:t>
      </w:r>
      <w:r w:rsidRPr="00E237D9">
        <w:rPr>
          <w:rFonts w:ascii="Arial" w:hAnsi="Arial" w:cs="Arial"/>
          <w:spacing w:val="-1"/>
          <w:sz w:val="22"/>
          <w:szCs w:val="22"/>
        </w:rPr>
        <w:t xml:space="preserve"> </w:t>
      </w:r>
      <w:r w:rsidRPr="00E237D9">
        <w:rPr>
          <w:rFonts w:ascii="Arial" w:hAnsi="Arial" w:cs="Arial"/>
          <w:sz w:val="22"/>
          <w:szCs w:val="22"/>
        </w:rPr>
        <w:t>os requisitos</w:t>
      </w:r>
      <w:r w:rsidRPr="00E237D9">
        <w:rPr>
          <w:rFonts w:ascii="Arial" w:hAnsi="Arial" w:cs="Arial"/>
          <w:spacing w:val="2"/>
          <w:sz w:val="22"/>
          <w:szCs w:val="22"/>
        </w:rPr>
        <w:t xml:space="preserve"> </w:t>
      </w:r>
      <w:r w:rsidRPr="00E237D9">
        <w:rPr>
          <w:rFonts w:ascii="Arial" w:hAnsi="Arial" w:cs="Arial"/>
          <w:sz w:val="22"/>
          <w:szCs w:val="22"/>
        </w:rPr>
        <w:t>do sistema estabelecidos no Termo de Referência e demais exigências contidas no Edital de Pregão Eletronico nº001/2023 no prazo de até 05 (cinco) dias úteis, a partir da sua convocação.</w:t>
      </w:r>
    </w:p>
    <w:p w:rsidR="00CF34C7" w:rsidRPr="00E237D9" w:rsidRDefault="00CF34C7" w:rsidP="00A33898">
      <w:pPr>
        <w:ind w:left="431"/>
        <w:jc w:val="both"/>
        <w:rPr>
          <w:rFonts w:ascii="Arial" w:hAnsi="Arial" w:cs="Arial"/>
          <w:b/>
        </w:rPr>
      </w:pPr>
      <w:r w:rsidRPr="00E237D9">
        <w:rPr>
          <w:rFonts w:ascii="Arial" w:hAnsi="Arial" w:cs="Arial"/>
        </w:rPr>
        <w:t>5.2. Iniciar em até 10 (dez) dias úteis contados do recebimento da Ordem de</w:t>
      </w:r>
      <w:r w:rsidRPr="00E237D9">
        <w:rPr>
          <w:rFonts w:ascii="Arial" w:hAnsi="Arial" w:cs="Arial"/>
          <w:spacing w:val="1"/>
        </w:rPr>
        <w:t xml:space="preserve"> </w:t>
      </w:r>
      <w:r w:rsidRPr="00E237D9">
        <w:rPr>
          <w:rFonts w:ascii="Arial" w:hAnsi="Arial" w:cs="Arial"/>
        </w:rPr>
        <w:t>Serviço as instalações</w:t>
      </w:r>
      <w:r w:rsidRPr="00E237D9">
        <w:rPr>
          <w:rFonts w:ascii="Arial" w:hAnsi="Arial" w:cs="Arial"/>
          <w:spacing w:val="13"/>
        </w:rPr>
        <w:t xml:space="preserve"> </w:t>
      </w:r>
      <w:r w:rsidRPr="00E237D9">
        <w:rPr>
          <w:rFonts w:ascii="Arial" w:hAnsi="Arial" w:cs="Arial"/>
        </w:rPr>
        <w:t>dos</w:t>
      </w:r>
      <w:r w:rsidRPr="00E237D9">
        <w:rPr>
          <w:rFonts w:ascii="Arial" w:hAnsi="Arial" w:cs="Arial"/>
          <w:spacing w:val="13"/>
        </w:rPr>
        <w:t xml:space="preserve"> </w:t>
      </w:r>
      <w:r w:rsidRPr="00E237D9">
        <w:rPr>
          <w:rFonts w:ascii="Arial" w:hAnsi="Arial" w:cs="Arial"/>
        </w:rPr>
        <w:t>Sistemas e concluir em até até</w:t>
      </w:r>
      <w:r w:rsidRPr="00E237D9">
        <w:rPr>
          <w:rFonts w:ascii="Arial" w:hAnsi="Arial" w:cs="Arial"/>
          <w:spacing w:val="14"/>
        </w:rPr>
        <w:t xml:space="preserve"> </w:t>
      </w:r>
      <w:r w:rsidRPr="00E237D9">
        <w:rPr>
          <w:rFonts w:ascii="Arial" w:hAnsi="Arial" w:cs="Arial"/>
        </w:rPr>
        <w:t>10</w:t>
      </w:r>
      <w:r w:rsidRPr="00E237D9">
        <w:rPr>
          <w:rFonts w:ascii="Arial" w:hAnsi="Arial" w:cs="Arial"/>
          <w:spacing w:val="15"/>
        </w:rPr>
        <w:t xml:space="preserve"> </w:t>
      </w:r>
      <w:r w:rsidRPr="00E237D9">
        <w:rPr>
          <w:rFonts w:ascii="Arial" w:hAnsi="Arial" w:cs="Arial"/>
        </w:rPr>
        <w:t>(dez)</w:t>
      </w:r>
      <w:r w:rsidRPr="00E237D9">
        <w:rPr>
          <w:rFonts w:ascii="Arial" w:hAnsi="Arial" w:cs="Arial"/>
          <w:spacing w:val="13"/>
        </w:rPr>
        <w:t xml:space="preserve"> </w:t>
      </w:r>
      <w:r w:rsidRPr="00E237D9">
        <w:rPr>
          <w:rFonts w:ascii="Arial" w:hAnsi="Arial" w:cs="Arial"/>
        </w:rPr>
        <w:t>dias úteis,</w:t>
      </w:r>
      <w:r w:rsidRPr="00E237D9">
        <w:rPr>
          <w:rFonts w:ascii="Arial" w:hAnsi="Arial" w:cs="Arial"/>
          <w:spacing w:val="14"/>
        </w:rPr>
        <w:t xml:space="preserve"> </w:t>
      </w:r>
      <w:r w:rsidRPr="00E237D9">
        <w:rPr>
          <w:rFonts w:ascii="Arial" w:hAnsi="Arial" w:cs="Arial"/>
        </w:rPr>
        <w:t>contados</w:t>
      </w:r>
      <w:r w:rsidRPr="00E237D9">
        <w:rPr>
          <w:rFonts w:ascii="Arial" w:hAnsi="Arial" w:cs="Arial"/>
          <w:spacing w:val="14"/>
        </w:rPr>
        <w:t xml:space="preserve"> </w:t>
      </w:r>
      <w:r w:rsidRPr="00E237D9">
        <w:rPr>
          <w:rFonts w:ascii="Arial" w:hAnsi="Arial" w:cs="Arial"/>
        </w:rPr>
        <w:t>da</w:t>
      </w:r>
      <w:r w:rsidRPr="00E237D9">
        <w:rPr>
          <w:rFonts w:ascii="Arial" w:hAnsi="Arial" w:cs="Arial"/>
          <w:spacing w:val="12"/>
        </w:rPr>
        <w:t xml:space="preserve"> </w:t>
      </w:r>
      <w:r w:rsidRPr="00E237D9">
        <w:rPr>
          <w:rFonts w:ascii="Arial" w:hAnsi="Arial" w:cs="Arial"/>
        </w:rPr>
        <w:t>data</w:t>
      </w:r>
      <w:r w:rsidRPr="00E237D9">
        <w:rPr>
          <w:rFonts w:ascii="Arial" w:hAnsi="Arial" w:cs="Arial"/>
          <w:spacing w:val="-64"/>
        </w:rPr>
        <w:t xml:space="preserve"> </w:t>
      </w:r>
      <w:r w:rsidRPr="00E237D9">
        <w:rPr>
          <w:rFonts w:ascii="Arial" w:hAnsi="Arial" w:cs="Arial"/>
        </w:rPr>
        <w:t xml:space="preserve">de início dos serviços de instalação,  a entrega do Sistema ao CONTRATANTE, em pleno </w:t>
      </w:r>
      <w:r w:rsidRPr="00E237D9">
        <w:rPr>
          <w:rFonts w:ascii="Arial" w:hAnsi="Arial" w:cs="Arial"/>
          <w:spacing w:val="-64"/>
        </w:rPr>
        <w:t xml:space="preserve"> </w:t>
      </w:r>
      <w:r w:rsidRPr="00E237D9">
        <w:rPr>
          <w:rFonts w:ascii="Arial" w:hAnsi="Arial" w:cs="Arial"/>
        </w:rPr>
        <w:t>e perfeito</w:t>
      </w:r>
      <w:r w:rsidRPr="00E237D9">
        <w:rPr>
          <w:rFonts w:ascii="Arial" w:hAnsi="Arial" w:cs="Arial"/>
          <w:spacing w:val="3"/>
        </w:rPr>
        <w:t xml:space="preserve"> </w:t>
      </w:r>
      <w:r w:rsidRPr="00E237D9">
        <w:rPr>
          <w:rFonts w:ascii="Arial" w:hAnsi="Arial" w:cs="Arial"/>
        </w:rPr>
        <w:t>funcionamento.</w:t>
      </w:r>
    </w:p>
    <w:p w:rsidR="00E75F24" w:rsidRPr="00E237D9" w:rsidRDefault="00E75F24" w:rsidP="00A33898">
      <w:pPr>
        <w:pStyle w:val="PargrafodaLista"/>
        <w:widowControl/>
        <w:numPr>
          <w:ilvl w:val="1"/>
          <w:numId w:val="45"/>
        </w:numPr>
        <w:tabs>
          <w:tab w:val="left" w:pos="851"/>
          <w:tab w:val="left" w:pos="1134"/>
        </w:tabs>
        <w:autoSpaceDE/>
        <w:autoSpaceDN/>
        <w:spacing w:before="120"/>
        <w:ind w:left="426" w:hanging="17"/>
        <w:rPr>
          <w:rFonts w:ascii="Arial" w:hAnsi="Arial" w:cs="Arial"/>
        </w:rPr>
      </w:pPr>
      <w:r w:rsidRPr="00E237D9">
        <w:rPr>
          <w:rFonts w:ascii="Arial" w:hAnsi="Arial" w:cs="Arial"/>
        </w:rPr>
        <w:t xml:space="preserve">promover o treinamento dos servidores do setor correspondente e auxiliá-los no que for preciso, imediatamente após a implantação; </w:t>
      </w:r>
    </w:p>
    <w:p w:rsidR="00E75F24" w:rsidRPr="00E237D9" w:rsidRDefault="00E75F24" w:rsidP="00A33898">
      <w:pPr>
        <w:pStyle w:val="PargrafodaLista"/>
        <w:widowControl/>
        <w:numPr>
          <w:ilvl w:val="1"/>
          <w:numId w:val="45"/>
        </w:numPr>
        <w:tabs>
          <w:tab w:val="left" w:pos="851"/>
        </w:tabs>
        <w:autoSpaceDE/>
        <w:autoSpaceDN/>
        <w:spacing w:before="120"/>
        <w:ind w:left="425" w:hanging="17"/>
        <w:rPr>
          <w:rFonts w:ascii="Arial" w:hAnsi="Arial" w:cs="Arial"/>
        </w:rPr>
      </w:pPr>
      <w:r w:rsidRPr="00E237D9">
        <w:rPr>
          <w:rFonts w:ascii="Arial" w:hAnsi="Arial" w:cs="Arial"/>
        </w:rPr>
        <w:t>assumir inteira responsabilidade pelo sigilo dos dados relativos aos serviços prestados;</w:t>
      </w:r>
    </w:p>
    <w:p w:rsidR="00E75F24" w:rsidRPr="00E237D9" w:rsidRDefault="00E75F24" w:rsidP="00A33898">
      <w:pPr>
        <w:pStyle w:val="PargrafodaLista"/>
        <w:widowControl/>
        <w:numPr>
          <w:ilvl w:val="1"/>
          <w:numId w:val="45"/>
        </w:numPr>
        <w:tabs>
          <w:tab w:val="left" w:pos="851"/>
        </w:tabs>
        <w:autoSpaceDE/>
        <w:autoSpaceDN/>
        <w:spacing w:before="120"/>
        <w:ind w:left="425" w:hanging="17"/>
        <w:rPr>
          <w:rFonts w:ascii="Arial" w:hAnsi="Arial" w:cs="Arial"/>
        </w:rPr>
      </w:pPr>
      <w:r w:rsidRPr="00E237D9">
        <w:rPr>
          <w:rFonts w:ascii="Arial" w:hAnsi="Arial" w:cs="Arial"/>
        </w:rPr>
        <w:t>executar os serviços de acordo pedido e necessidades desta Autarquia, mediante programação elaborada pelo contratante , em estrita observância às condições definidas neste contrato e de acordo com as instruções dele recebidas;</w:t>
      </w:r>
    </w:p>
    <w:p w:rsidR="00E75F24" w:rsidRPr="00E237D9" w:rsidRDefault="00E75F24" w:rsidP="00A33898">
      <w:pPr>
        <w:pStyle w:val="PargrafodaLista"/>
        <w:widowControl/>
        <w:numPr>
          <w:ilvl w:val="1"/>
          <w:numId w:val="45"/>
        </w:numPr>
        <w:tabs>
          <w:tab w:val="left" w:pos="851"/>
        </w:tabs>
        <w:autoSpaceDE/>
        <w:autoSpaceDN/>
        <w:spacing w:before="120"/>
        <w:ind w:left="426" w:hanging="18"/>
        <w:rPr>
          <w:rFonts w:ascii="Arial" w:hAnsi="Arial" w:cs="Arial"/>
        </w:rPr>
      </w:pPr>
      <w:r w:rsidRPr="00E237D9">
        <w:rPr>
          <w:rFonts w:ascii="Arial" w:hAnsi="Arial" w:cs="Arial"/>
        </w:rPr>
        <w:t>executar os serviços objeto deste contrato, em conformidade com os padrões e normas técnicas aplicadas à espécie, responsabilizando-se integralmente pela qualidade do mesmo;</w:t>
      </w:r>
    </w:p>
    <w:p w:rsidR="00E75F24" w:rsidRPr="00E237D9" w:rsidRDefault="00E75F24" w:rsidP="00A33898">
      <w:pPr>
        <w:pStyle w:val="PargrafodaLista"/>
        <w:widowControl/>
        <w:numPr>
          <w:ilvl w:val="1"/>
          <w:numId w:val="45"/>
        </w:numPr>
        <w:tabs>
          <w:tab w:val="left" w:pos="567"/>
          <w:tab w:val="left" w:pos="709"/>
          <w:tab w:val="left" w:pos="851"/>
        </w:tabs>
        <w:autoSpaceDE/>
        <w:autoSpaceDN/>
        <w:spacing w:before="120"/>
        <w:ind w:left="425" w:hanging="17"/>
        <w:rPr>
          <w:rFonts w:ascii="Arial" w:hAnsi="Arial" w:cs="Arial"/>
        </w:rPr>
      </w:pPr>
      <w:r w:rsidRPr="00E237D9">
        <w:rPr>
          <w:rFonts w:ascii="Arial" w:hAnsi="Arial" w:cs="Arial"/>
        </w:rPr>
        <w:t>não transferir a outrem, no todo ou em parte, o objeto desta contratação, sem prévia e expressa anuência do SAAE;</w:t>
      </w:r>
    </w:p>
    <w:p w:rsidR="00E75F24" w:rsidRPr="00E237D9" w:rsidRDefault="00E75F24" w:rsidP="00A33898">
      <w:pPr>
        <w:pStyle w:val="PargrafodaLista"/>
        <w:widowControl/>
        <w:numPr>
          <w:ilvl w:val="1"/>
          <w:numId w:val="45"/>
        </w:numPr>
        <w:tabs>
          <w:tab w:val="left" w:pos="851"/>
        </w:tabs>
        <w:autoSpaceDE/>
        <w:autoSpaceDN/>
        <w:spacing w:before="120"/>
        <w:ind w:left="425" w:hanging="17"/>
        <w:rPr>
          <w:rFonts w:ascii="Arial" w:hAnsi="Arial" w:cs="Arial"/>
        </w:rPr>
      </w:pPr>
      <w:r w:rsidRPr="00E237D9">
        <w:rPr>
          <w:rFonts w:ascii="Arial" w:hAnsi="Arial" w:cs="Arial"/>
        </w:rPr>
        <w:t>participar da fiscalização ou supervisão da contratante  a ocorrência de qualquer fato ou condição que possa atrasar a prestação dos serviços, no todo ou em parte, indicando as medidas para corrigir a situação;</w:t>
      </w:r>
    </w:p>
    <w:p w:rsidR="00E75F24" w:rsidRPr="00E237D9" w:rsidRDefault="00E75F24" w:rsidP="00A33898">
      <w:pPr>
        <w:pStyle w:val="PargrafodaLista"/>
        <w:widowControl/>
        <w:numPr>
          <w:ilvl w:val="1"/>
          <w:numId w:val="45"/>
        </w:numPr>
        <w:tabs>
          <w:tab w:val="left" w:pos="851"/>
        </w:tabs>
        <w:autoSpaceDE/>
        <w:autoSpaceDN/>
        <w:spacing w:before="120"/>
        <w:ind w:left="425" w:hanging="17"/>
        <w:rPr>
          <w:rFonts w:ascii="Arial" w:hAnsi="Arial" w:cs="Arial"/>
        </w:rPr>
      </w:pPr>
      <w:r w:rsidRPr="00E237D9">
        <w:rPr>
          <w:rFonts w:ascii="Arial" w:hAnsi="Arial" w:cs="Arial"/>
        </w:rPr>
        <w:t>tomar as medidas corretivas cabíveis, desde que possíveis, tão logo seja notificada por escrito, e/ou através de algum canal de mídia designado (telefone, e-mail) de algum problema constatado no software;</w:t>
      </w:r>
    </w:p>
    <w:p w:rsidR="00E75F24" w:rsidRPr="00E237D9" w:rsidRDefault="00E75F24" w:rsidP="00A33898">
      <w:pPr>
        <w:pStyle w:val="PargrafodaLista"/>
        <w:widowControl/>
        <w:numPr>
          <w:ilvl w:val="1"/>
          <w:numId w:val="45"/>
        </w:numPr>
        <w:tabs>
          <w:tab w:val="left" w:pos="426"/>
        </w:tabs>
        <w:autoSpaceDE/>
        <w:autoSpaceDN/>
        <w:spacing w:before="120"/>
        <w:ind w:left="425" w:hanging="17"/>
        <w:rPr>
          <w:rFonts w:ascii="Arial" w:hAnsi="Arial" w:cs="Arial"/>
        </w:rPr>
      </w:pPr>
      <w:r w:rsidRPr="00E237D9">
        <w:rPr>
          <w:rFonts w:ascii="Arial" w:hAnsi="Arial" w:cs="Arial"/>
        </w:rPr>
        <w:t xml:space="preserve">arcar com as despesas relativas a fretes, Sedex, embalagens, mídias magnéticas, transmissão de dados etc.; </w:t>
      </w:r>
    </w:p>
    <w:p w:rsidR="00E75F24" w:rsidRPr="00E237D9" w:rsidRDefault="00E75F24" w:rsidP="00773429">
      <w:pPr>
        <w:pStyle w:val="PargrafodaLista"/>
        <w:widowControl/>
        <w:numPr>
          <w:ilvl w:val="1"/>
          <w:numId w:val="45"/>
        </w:numPr>
        <w:tabs>
          <w:tab w:val="left" w:pos="567"/>
          <w:tab w:val="left" w:pos="709"/>
          <w:tab w:val="left" w:pos="851"/>
        </w:tabs>
        <w:autoSpaceDE/>
        <w:autoSpaceDN/>
        <w:spacing w:before="120"/>
        <w:ind w:left="425" w:hanging="17"/>
        <w:rPr>
          <w:rFonts w:ascii="Arial" w:hAnsi="Arial" w:cs="Arial"/>
        </w:rPr>
      </w:pPr>
      <w:r w:rsidRPr="00E237D9">
        <w:rPr>
          <w:rFonts w:ascii="Arial" w:hAnsi="Arial" w:cs="Arial"/>
        </w:rPr>
        <w:lastRenderedPageBreak/>
        <w:t xml:space="preserve">cumprir, além dos postulados legais vigentes no âmbito federal, estadual e municipal, as normas e procedimentos de controle e acesso às dependências do SAAE; </w:t>
      </w:r>
    </w:p>
    <w:p w:rsidR="00E75F24" w:rsidRPr="00E237D9" w:rsidRDefault="00E75F24" w:rsidP="00773429">
      <w:pPr>
        <w:pStyle w:val="PargrafodaLista"/>
        <w:widowControl/>
        <w:numPr>
          <w:ilvl w:val="1"/>
          <w:numId w:val="45"/>
        </w:numPr>
        <w:tabs>
          <w:tab w:val="left" w:pos="709"/>
          <w:tab w:val="left" w:pos="851"/>
        </w:tabs>
        <w:autoSpaceDE/>
        <w:autoSpaceDN/>
        <w:spacing w:before="120"/>
        <w:ind w:left="425" w:hanging="17"/>
        <w:rPr>
          <w:rFonts w:ascii="Arial" w:hAnsi="Arial" w:cs="Arial"/>
        </w:rPr>
      </w:pPr>
      <w:r w:rsidRPr="00E237D9">
        <w:rPr>
          <w:rFonts w:ascii="Arial" w:hAnsi="Arial" w:cs="Arial"/>
        </w:rPr>
        <w:t xml:space="preserve">cumprir com as demais obrigações e responsabilidades previstas pela Lei Federal nº 8.666/93 e suas posteriores alterações; </w:t>
      </w:r>
    </w:p>
    <w:p w:rsidR="00E75F24" w:rsidRPr="00E237D9" w:rsidRDefault="00E75F24" w:rsidP="00773429">
      <w:pPr>
        <w:pStyle w:val="PargrafodaLista"/>
        <w:widowControl/>
        <w:numPr>
          <w:ilvl w:val="1"/>
          <w:numId w:val="45"/>
        </w:numPr>
        <w:tabs>
          <w:tab w:val="left" w:pos="993"/>
        </w:tabs>
        <w:autoSpaceDE/>
        <w:autoSpaceDN/>
        <w:spacing w:before="120"/>
        <w:ind w:left="425" w:hanging="17"/>
        <w:rPr>
          <w:rFonts w:ascii="Arial" w:hAnsi="Arial" w:cs="Arial"/>
        </w:rPr>
      </w:pPr>
      <w:r w:rsidRPr="00E237D9">
        <w:rPr>
          <w:rFonts w:ascii="Arial" w:hAnsi="Arial" w:cs="Arial"/>
        </w:rPr>
        <w:t xml:space="preserve">arcar com os tributos (impostos, taxas, emolumentos, contribuições fiscais) federais, estaduais e municipais que incidirem sobre os produtos, bem como todas as demais despesas que direta ou indiretamente incidam sobre o objeto tais como a entrega, despesas administrativas e mais outras eventuais que possam surgir; </w:t>
      </w:r>
    </w:p>
    <w:p w:rsidR="00E75F24" w:rsidRPr="00E237D9" w:rsidRDefault="00E75F24" w:rsidP="00773429">
      <w:pPr>
        <w:pStyle w:val="PargrafodaLista"/>
        <w:widowControl/>
        <w:numPr>
          <w:ilvl w:val="1"/>
          <w:numId w:val="45"/>
        </w:numPr>
        <w:tabs>
          <w:tab w:val="left" w:pos="142"/>
          <w:tab w:val="left" w:pos="709"/>
          <w:tab w:val="left" w:pos="851"/>
        </w:tabs>
        <w:autoSpaceDE/>
        <w:autoSpaceDN/>
        <w:spacing w:before="120"/>
        <w:ind w:left="425" w:hanging="17"/>
        <w:rPr>
          <w:rFonts w:ascii="Arial" w:hAnsi="Arial" w:cs="Arial"/>
        </w:rPr>
      </w:pPr>
      <w:r w:rsidRPr="00E237D9">
        <w:rPr>
          <w:rFonts w:ascii="Arial" w:hAnsi="Arial" w:cs="Arial"/>
        </w:rPr>
        <w:t xml:space="preserve">solicitar em tempo hábil, todas as informações que necessitar para o cumprimento satisfatório do objeto que lhe foi adjudicado. </w:t>
      </w:r>
    </w:p>
    <w:p w:rsidR="00E75F24" w:rsidRPr="00E237D9" w:rsidRDefault="00E75F24" w:rsidP="001B7A79">
      <w:pPr>
        <w:ind w:left="431"/>
        <w:jc w:val="both"/>
        <w:rPr>
          <w:rFonts w:ascii="Arial" w:hAnsi="Arial" w:cs="Arial"/>
        </w:rPr>
      </w:pPr>
      <w:r w:rsidRPr="00E237D9">
        <w:rPr>
          <w:rFonts w:ascii="Arial" w:hAnsi="Arial" w:cs="Arial"/>
        </w:rPr>
        <w:t xml:space="preserve">  </w:t>
      </w:r>
    </w:p>
    <w:p w:rsidR="00E75F24" w:rsidRPr="00E237D9" w:rsidRDefault="00E75F24" w:rsidP="001B7A79">
      <w:pPr>
        <w:ind w:left="431"/>
        <w:jc w:val="both"/>
        <w:rPr>
          <w:rFonts w:ascii="Arial" w:hAnsi="Arial" w:cs="Arial"/>
        </w:rPr>
      </w:pPr>
    </w:p>
    <w:p w:rsidR="00E75F24" w:rsidRPr="00E237D9" w:rsidRDefault="00E75F24" w:rsidP="001B7A79">
      <w:pPr>
        <w:ind w:left="431"/>
        <w:jc w:val="both"/>
        <w:rPr>
          <w:rFonts w:ascii="Arial" w:hAnsi="Arial" w:cs="Arial"/>
        </w:rPr>
      </w:pP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bCs w:val="0"/>
          <w:i w:val="0"/>
          <w:sz w:val="22"/>
          <w:szCs w:val="22"/>
        </w:rPr>
        <w:t>CLÁUSULA SÉTIMA DAS</w:t>
      </w:r>
      <w:r w:rsidRPr="00E237D9">
        <w:rPr>
          <w:rFonts w:ascii="Arial" w:hAnsi="Arial" w:cs="Arial"/>
          <w:i w:val="0"/>
          <w:sz w:val="22"/>
          <w:szCs w:val="22"/>
        </w:rPr>
        <w:t xml:space="preserve"> OBRIGAÇÕES DO SAAE</w:t>
      </w:r>
    </w:p>
    <w:p w:rsidR="00E75F24" w:rsidRPr="00E237D9" w:rsidRDefault="00E75F24" w:rsidP="00773429">
      <w:pPr>
        <w:pStyle w:val="PargrafodaLista"/>
        <w:widowControl/>
        <w:numPr>
          <w:ilvl w:val="1"/>
          <w:numId w:val="46"/>
        </w:numPr>
        <w:tabs>
          <w:tab w:val="left" w:pos="851"/>
        </w:tabs>
        <w:autoSpaceDE/>
        <w:autoSpaceDN/>
        <w:ind w:left="426" w:hanging="17"/>
        <w:rPr>
          <w:rFonts w:ascii="Arial" w:hAnsi="Arial" w:cs="Arial"/>
        </w:rPr>
      </w:pPr>
      <w:r w:rsidRPr="00E237D9">
        <w:rPr>
          <w:rFonts w:ascii="Arial" w:hAnsi="Arial" w:cs="Arial"/>
        </w:rPr>
        <w:t xml:space="preserve">disponibilizar um servidor para acompanhar o técnico responsável durante a implantação do sistema, para auxilia-lo com informações de relevância para o perfeito funcionamento do software;  </w:t>
      </w:r>
      <w:r w:rsidRPr="00E237D9">
        <w:rPr>
          <w:rFonts w:ascii="Arial" w:hAnsi="Arial" w:cs="Arial"/>
          <w:b/>
        </w:rPr>
        <w:t xml:space="preserve"> </w:t>
      </w:r>
    </w:p>
    <w:p w:rsidR="00E75F24" w:rsidRPr="00E237D9" w:rsidRDefault="00E75F24" w:rsidP="00773429">
      <w:pPr>
        <w:pStyle w:val="PargrafodaLista"/>
        <w:widowControl/>
        <w:numPr>
          <w:ilvl w:val="1"/>
          <w:numId w:val="46"/>
        </w:numPr>
        <w:tabs>
          <w:tab w:val="left" w:pos="851"/>
        </w:tabs>
        <w:autoSpaceDE/>
        <w:autoSpaceDN/>
        <w:ind w:left="426" w:hanging="17"/>
        <w:rPr>
          <w:rFonts w:ascii="Arial" w:hAnsi="Arial" w:cs="Arial"/>
        </w:rPr>
      </w:pPr>
      <w:r w:rsidRPr="00E237D9">
        <w:rPr>
          <w:rFonts w:ascii="Arial" w:hAnsi="Arial" w:cs="Arial"/>
        </w:rPr>
        <w:t xml:space="preserve">comunicar imediatamente à licitante vencedora sobre qualquer serviço que não tenha sido prestado de acordo com o solicitado ou que não tenha obtido êxito nos resultados e também sobre quaisquer defeitos verificados nos equipamentos e suprimentos; </w:t>
      </w:r>
    </w:p>
    <w:p w:rsidR="00E75F24" w:rsidRPr="00E237D9" w:rsidRDefault="00E75F24" w:rsidP="00773429">
      <w:pPr>
        <w:pStyle w:val="PargrafodaLista"/>
        <w:widowControl/>
        <w:numPr>
          <w:ilvl w:val="1"/>
          <w:numId w:val="46"/>
        </w:numPr>
        <w:tabs>
          <w:tab w:val="left" w:pos="851"/>
        </w:tabs>
        <w:autoSpaceDE/>
        <w:autoSpaceDN/>
        <w:ind w:left="426" w:hanging="17"/>
        <w:rPr>
          <w:rFonts w:ascii="Arial" w:hAnsi="Arial" w:cs="Arial"/>
        </w:rPr>
      </w:pPr>
      <w:r w:rsidRPr="00E237D9">
        <w:rPr>
          <w:rFonts w:ascii="Arial" w:hAnsi="Arial" w:cs="Arial"/>
        </w:rPr>
        <w:t xml:space="preserve">atestar a nota fiscal correspondente aos serviços prestados,  </w:t>
      </w:r>
    </w:p>
    <w:p w:rsidR="00E75F24" w:rsidRPr="00E237D9" w:rsidRDefault="00E75F24" w:rsidP="00773429">
      <w:pPr>
        <w:pStyle w:val="PargrafodaLista"/>
        <w:widowControl/>
        <w:numPr>
          <w:ilvl w:val="1"/>
          <w:numId w:val="46"/>
        </w:numPr>
        <w:tabs>
          <w:tab w:val="left" w:pos="851"/>
        </w:tabs>
        <w:autoSpaceDE/>
        <w:autoSpaceDN/>
        <w:ind w:left="426" w:hanging="17"/>
        <w:rPr>
          <w:rFonts w:ascii="Arial" w:hAnsi="Arial" w:cs="Arial"/>
        </w:rPr>
      </w:pPr>
      <w:r w:rsidRPr="00E237D9">
        <w:rPr>
          <w:rFonts w:ascii="Arial" w:hAnsi="Arial" w:cs="Arial"/>
        </w:rPr>
        <w:t xml:space="preserve">efetuar o pagamento dentro do prazo e das condições estipuladas na cláusula segunda neste contrato. </w:t>
      </w:r>
    </w:p>
    <w:p w:rsidR="00E75F24" w:rsidRPr="00E237D9" w:rsidRDefault="00E75F24" w:rsidP="001B7A79">
      <w:pPr>
        <w:ind w:left="431"/>
        <w:jc w:val="both"/>
        <w:rPr>
          <w:rFonts w:ascii="Arial" w:hAnsi="Arial" w:cs="Arial"/>
        </w:rPr>
      </w:pPr>
      <w:r w:rsidRPr="00E237D9">
        <w:rPr>
          <w:rFonts w:ascii="Arial" w:hAnsi="Arial" w:cs="Arial"/>
        </w:rPr>
        <w:t xml:space="preserve"> </w:t>
      </w: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CLÁUSULA OITAVA DO ÔNUS DA PROVA</w:t>
      </w:r>
    </w:p>
    <w:p w:rsidR="00E75F24" w:rsidRPr="00E237D9" w:rsidRDefault="00A33898" w:rsidP="001B7A79">
      <w:pPr>
        <w:ind w:left="431"/>
        <w:jc w:val="both"/>
        <w:rPr>
          <w:rFonts w:ascii="Arial" w:hAnsi="Arial" w:cs="Arial"/>
        </w:rPr>
      </w:pPr>
      <w:r w:rsidRPr="00E237D9">
        <w:rPr>
          <w:rFonts w:ascii="Arial" w:hAnsi="Arial" w:cs="Arial"/>
        </w:rPr>
        <w:t xml:space="preserve">8.1. </w:t>
      </w:r>
      <w:r w:rsidR="00E75F24" w:rsidRPr="00E237D9">
        <w:rPr>
          <w:rFonts w:ascii="Arial" w:hAnsi="Arial" w:cs="Arial"/>
        </w:rPr>
        <w:t>Caso o SAAE tenha que ingressar em juízo para valer este instrumento, bastará alegar os fatos constitutivos de direito, competindo à contratada o ônus de provar o contrário. Se o SAAE for réu ou litisconsorte passivo, bastará alegar os fatos impeditivos, modificativos ou extintivos do direito da contratada e a este restará o ônus da prova contrária.</w:t>
      </w:r>
    </w:p>
    <w:p w:rsidR="00E75F24" w:rsidRPr="00E237D9" w:rsidRDefault="00E75F24" w:rsidP="001B7A79">
      <w:pPr>
        <w:ind w:left="431"/>
        <w:jc w:val="both"/>
        <w:rPr>
          <w:rFonts w:ascii="Arial" w:hAnsi="Arial" w:cs="Arial"/>
        </w:rPr>
      </w:pPr>
    </w:p>
    <w:p w:rsidR="00E75F24" w:rsidRPr="00E237D9" w:rsidRDefault="00E75F24" w:rsidP="00773429">
      <w:pPr>
        <w:pStyle w:val="PargrafodaLista"/>
        <w:widowControl/>
        <w:numPr>
          <w:ilvl w:val="1"/>
          <w:numId w:val="48"/>
        </w:numPr>
        <w:tabs>
          <w:tab w:val="left" w:pos="851"/>
        </w:tabs>
        <w:autoSpaceDE/>
        <w:autoSpaceDN/>
        <w:ind w:left="426" w:hanging="17"/>
        <w:rPr>
          <w:rFonts w:ascii="Arial" w:hAnsi="Arial" w:cs="Arial"/>
        </w:rPr>
      </w:pPr>
      <w:r w:rsidRPr="00E237D9">
        <w:rPr>
          <w:rFonts w:ascii="Arial" w:hAnsi="Arial" w:cs="Arial"/>
        </w:rPr>
        <w:t>Ressalvadas as hipóteses de caso fortuito ou força maior, mencionadas no art. 1.058 do Código Civil Brasileiro a contratada responderá, com suporte no princípio da culpa subjetiva, com cobertura integral de qualquer prejuízo sofrido diretamente pelo SAAE, ou causados a terceiros por atos ou fatos, comissivos ou omissivos da contratada ou de seus prepostos.</w:t>
      </w:r>
    </w:p>
    <w:p w:rsidR="00E75F24" w:rsidRPr="00E237D9" w:rsidRDefault="00E75F24" w:rsidP="00A33898">
      <w:pPr>
        <w:ind w:left="426" w:hanging="17"/>
        <w:jc w:val="both"/>
        <w:rPr>
          <w:rFonts w:ascii="Arial" w:hAnsi="Arial" w:cs="Arial"/>
        </w:rPr>
      </w:pPr>
    </w:p>
    <w:p w:rsidR="00E75F24" w:rsidRPr="00E237D9" w:rsidRDefault="00E75F24" w:rsidP="00773429">
      <w:pPr>
        <w:pStyle w:val="PargrafodaLista"/>
        <w:widowControl/>
        <w:numPr>
          <w:ilvl w:val="1"/>
          <w:numId w:val="48"/>
        </w:numPr>
        <w:tabs>
          <w:tab w:val="left" w:pos="851"/>
        </w:tabs>
        <w:autoSpaceDE/>
        <w:autoSpaceDN/>
        <w:ind w:left="426" w:hanging="17"/>
        <w:rPr>
          <w:rFonts w:ascii="Arial" w:hAnsi="Arial" w:cs="Arial"/>
        </w:rPr>
      </w:pPr>
      <w:r w:rsidRPr="00E237D9">
        <w:rPr>
          <w:rFonts w:ascii="Arial" w:hAnsi="Arial" w:cs="Arial"/>
        </w:rPr>
        <w:t>Em caso de ocorrência de prejuízos e danos previstos no parágrafo acima, o SAAE declarará, a ocorrência de “an debeatur" e fixará o "quantum debeatur" do prejuízo, podendo abatê-lo nas faturas relativas à prestação dos serviços ora ajustados. Se desta forma for inviável, poderá o SAAE promover a execução judicial, independente da participação da contratada na apuração do "an debeatur", de Letra de Câmbio de valor equivalente ao dano, com força do título executivo extrajudicial, sem prejuízo de outras sanções cabíveis.</w:t>
      </w:r>
    </w:p>
    <w:p w:rsidR="00E75F24" w:rsidRPr="00E237D9" w:rsidRDefault="00E75F24" w:rsidP="001B7A79">
      <w:pPr>
        <w:ind w:left="431"/>
        <w:jc w:val="both"/>
        <w:rPr>
          <w:rFonts w:ascii="Arial" w:hAnsi="Arial" w:cs="Arial"/>
        </w:rPr>
      </w:pP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 xml:space="preserve">CLÁUSULA NOVA DA RETIRADA DA RESCISÃO </w:t>
      </w:r>
    </w:p>
    <w:p w:rsidR="00E75F24" w:rsidRPr="00E237D9" w:rsidRDefault="00773429" w:rsidP="001B7A79">
      <w:pPr>
        <w:ind w:left="431"/>
        <w:jc w:val="both"/>
        <w:rPr>
          <w:rFonts w:ascii="Arial" w:hAnsi="Arial" w:cs="Arial"/>
        </w:rPr>
      </w:pPr>
      <w:r w:rsidRPr="00E237D9">
        <w:rPr>
          <w:rFonts w:ascii="Arial" w:hAnsi="Arial" w:cs="Arial"/>
        </w:rPr>
        <w:t xml:space="preserve">9.1. </w:t>
      </w:r>
      <w:r w:rsidR="00E75F24" w:rsidRPr="00E237D9">
        <w:rPr>
          <w:rFonts w:ascii="Arial" w:hAnsi="Arial" w:cs="Arial"/>
        </w:rPr>
        <w:t>O presente contrato poderá ser rescindido, unilateralmente pelo SAAE, tanto por inadimplência da contratada como por interesse público, nos termos da Lei 8.666/93, com as consequências ali descritas, especialmente de seu artigo 77, sem prejuízo, quando for o caso, da apuração da responsabilidade civil, criminal ou de outras sanções aplicáveis.</w:t>
      </w:r>
    </w:p>
    <w:p w:rsidR="00E75F24" w:rsidRPr="00E237D9" w:rsidRDefault="00E75F24" w:rsidP="001B7A79">
      <w:pPr>
        <w:ind w:left="431"/>
        <w:jc w:val="both"/>
        <w:rPr>
          <w:rFonts w:ascii="Arial" w:hAnsi="Arial" w:cs="Arial"/>
        </w:rPr>
      </w:pPr>
    </w:p>
    <w:p w:rsidR="00E75F24" w:rsidRPr="00E237D9" w:rsidRDefault="00E75F24" w:rsidP="00773429">
      <w:pPr>
        <w:pStyle w:val="PargrafodaLista"/>
        <w:widowControl/>
        <w:numPr>
          <w:ilvl w:val="1"/>
          <w:numId w:val="49"/>
        </w:numPr>
        <w:tabs>
          <w:tab w:val="left" w:pos="851"/>
        </w:tabs>
        <w:autoSpaceDE/>
        <w:autoSpaceDN/>
        <w:ind w:left="426" w:hanging="17"/>
        <w:rPr>
          <w:rFonts w:ascii="Arial" w:hAnsi="Arial" w:cs="Arial"/>
        </w:rPr>
      </w:pPr>
      <w:r w:rsidRPr="00E237D9">
        <w:rPr>
          <w:rFonts w:ascii="Arial" w:hAnsi="Arial" w:cs="Arial"/>
        </w:rPr>
        <w:t>A inadimplência contratual por parte da contratada, verificada pelo SAAE, independente de processo judicial, além de outras sanções cabíveis, implicará em multa de 10% (dez por cento) do valor global do contrato, reajustado até o momento da cobrança, descontada, de logo, quando do pagamento da fatura apresentada pela contratada, ou, se por este modo impossível, cobrada judicialmente.</w:t>
      </w:r>
    </w:p>
    <w:p w:rsidR="00E75F24" w:rsidRPr="00E237D9" w:rsidRDefault="00E75F24" w:rsidP="00773429">
      <w:pPr>
        <w:pStyle w:val="PargrafodaLista"/>
        <w:widowControl/>
        <w:numPr>
          <w:ilvl w:val="1"/>
          <w:numId w:val="49"/>
        </w:numPr>
        <w:tabs>
          <w:tab w:val="left" w:pos="993"/>
        </w:tabs>
        <w:autoSpaceDE/>
        <w:autoSpaceDN/>
        <w:ind w:left="426" w:hanging="17"/>
        <w:rPr>
          <w:rFonts w:ascii="Arial" w:hAnsi="Arial" w:cs="Arial"/>
        </w:rPr>
      </w:pPr>
      <w:r w:rsidRPr="00E237D9">
        <w:rPr>
          <w:rFonts w:ascii="Arial" w:hAnsi="Arial" w:cs="Arial"/>
        </w:rPr>
        <w:lastRenderedPageBreak/>
        <w:t xml:space="preserve">As partes contratantes poderão, observada a conveniência da Administração, promover a rescisão amigável do contrato, através de termo próprio de distrato. </w:t>
      </w:r>
    </w:p>
    <w:p w:rsidR="00E75F24" w:rsidRPr="00E237D9" w:rsidRDefault="00E75F24" w:rsidP="00773429">
      <w:pPr>
        <w:pStyle w:val="PargrafodaLista"/>
        <w:widowControl/>
        <w:numPr>
          <w:ilvl w:val="1"/>
          <w:numId w:val="49"/>
        </w:numPr>
        <w:tabs>
          <w:tab w:val="left" w:pos="851"/>
        </w:tabs>
        <w:autoSpaceDE/>
        <w:autoSpaceDN/>
        <w:ind w:left="426" w:hanging="17"/>
        <w:rPr>
          <w:rFonts w:ascii="Arial" w:hAnsi="Arial" w:cs="Arial"/>
        </w:rPr>
      </w:pPr>
      <w:r w:rsidRPr="00E237D9">
        <w:rPr>
          <w:rFonts w:ascii="Arial" w:hAnsi="Arial" w:cs="Arial"/>
        </w:rPr>
        <w:t xml:space="preserve">Na hipótese de rescisão não amigável do contrato, não vinculada a ato ou fato da contratada, ser-lhe-á dado pré-aviso com no mínimo, 08 dias de antecedência. </w:t>
      </w:r>
    </w:p>
    <w:p w:rsidR="00E75F24" w:rsidRPr="00E237D9" w:rsidRDefault="00E75F24" w:rsidP="001B7A79">
      <w:pPr>
        <w:ind w:left="431"/>
        <w:jc w:val="both"/>
        <w:rPr>
          <w:rFonts w:ascii="Arial" w:hAnsi="Arial" w:cs="Arial"/>
        </w:rPr>
      </w:pPr>
      <w:r w:rsidRPr="00E237D9">
        <w:rPr>
          <w:rFonts w:ascii="Arial" w:hAnsi="Arial" w:cs="Arial"/>
        </w:rPr>
        <w:t xml:space="preserve"> </w:t>
      </w: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 xml:space="preserve">CLÁUSULA DÉCIMA DO ACOMPANHAMENTO E DA FISCALIZAÇÃO DO CONTRATO </w:t>
      </w:r>
    </w:p>
    <w:p w:rsidR="00E75F24" w:rsidRPr="00E237D9" w:rsidRDefault="00E75F24" w:rsidP="001B7A79">
      <w:pPr>
        <w:ind w:left="431"/>
        <w:jc w:val="both"/>
        <w:rPr>
          <w:rFonts w:ascii="Arial" w:eastAsia="Calibri" w:hAnsi="Arial" w:cs="Arial"/>
        </w:rPr>
      </w:pPr>
      <w:r w:rsidRPr="00E237D9">
        <w:rPr>
          <w:rFonts w:ascii="Arial" w:hAnsi="Arial" w:cs="Arial"/>
        </w:rPr>
        <w:t xml:space="preserve"> </w:t>
      </w:r>
      <w:r w:rsidR="00773429" w:rsidRPr="00E237D9">
        <w:rPr>
          <w:rFonts w:ascii="Arial" w:hAnsi="Arial" w:cs="Arial"/>
        </w:rPr>
        <w:t xml:space="preserve">10.1. </w:t>
      </w:r>
      <w:r w:rsidRPr="00E237D9">
        <w:rPr>
          <w:rFonts w:ascii="Arial" w:eastAsia="Calibri" w:hAnsi="Arial" w:cs="Arial"/>
        </w:rPr>
        <w:t>A fiscalização se dará pelo SAAE através de servidor designado pela Direção ao qual competirá dirimir as dúvidas que surgirem no curso da prestação dos serviços e de tudo dará ciência à empresa contratada, como também fiscalizará os serviços contratados, podendo sustar, recusar, mandar fazer ou desfazer quaisquer serviços que estejam em desacordo com o contrato, de acordo com o estabelecido no art. 67 e parágrafos da Lei nº 8.666/93 e suas alterações.</w:t>
      </w:r>
    </w:p>
    <w:p w:rsidR="00E75F24" w:rsidRPr="00E237D9" w:rsidRDefault="00E75F24" w:rsidP="001B7A79">
      <w:pPr>
        <w:adjustRightInd w:val="0"/>
        <w:ind w:left="431"/>
        <w:jc w:val="both"/>
        <w:rPr>
          <w:rFonts w:ascii="Arial" w:hAnsi="Arial" w:cs="Arial"/>
          <w:b/>
        </w:rPr>
      </w:pPr>
    </w:p>
    <w:p w:rsidR="00E75F24" w:rsidRPr="00E237D9" w:rsidRDefault="00773429" w:rsidP="00773429">
      <w:pPr>
        <w:pStyle w:val="SemEspaamento"/>
        <w:numPr>
          <w:ilvl w:val="1"/>
          <w:numId w:val="50"/>
        </w:numPr>
        <w:tabs>
          <w:tab w:val="left" w:pos="709"/>
          <w:tab w:val="left" w:pos="993"/>
        </w:tabs>
        <w:suppressAutoHyphens w:val="0"/>
        <w:ind w:left="426" w:hanging="11"/>
        <w:jc w:val="both"/>
        <w:rPr>
          <w:rFonts w:ascii="Arial" w:hAnsi="Arial" w:cs="Arial"/>
        </w:rPr>
      </w:pPr>
      <w:r w:rsidRPr="00E237D9">
        <w:rPr>
          <w:rFonts w:ascii="Arial" w:hAnsi="Arial" w:cs="Arial"/>
        </w:rPr>
        <w:t>A</w:t>
      </w:r>
      <w:r w:rsidR="00E75F24" w:rsidRPr="00E237D9">
        <w:rPr>
          <w:rFonts w:ascii="Arial" w:hAnsi="Arial" w:cs="Arial"/>
        </w:rPr>
        <w:t xml:space="preserve"> fiscalização de que trata o item anterior não isenta a contratada das responsabilidades estabelecidas pelo Contrato.</w:t>
      </w:r>
    </w:p>
    <w:p w:rsidR="00E75F24" w:rsidRPr="00E237D9" w:rsidRDefault="00E75F24" w:rsidP="001B7A79">
      <w:pPr>
        <w:ind w:left="431"/>
        <w:jc w:val="both"/>
        <w:rPr>
          <w:rFonts w:ascii="Arial" w:hAnsi="Arial" w:cs="Arial"/>
        </w:rPr>
      </w:pPr>
      <w:r w:rsidRPr="00E237D9">
        <w:rPr>
          <w:rFonts w:ascii="Arial" w:hAnsi="Arial" w:cs="Arial"/>
        </w:rPr>
        <w:t xml:space="preserve"> </w:t>
      </w: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 xml:space="preserve">CLÁUSULA DÉCIMA PRIMEIRA DO FORO </w:t>
      </w:r>
    </w:p>
    <w:p w:rsidR="00E75F24" w:rsidRPr="00E237D9" w:rsidRDefault="00773429" w:rsidP="001B7A79">
      <w:pPr>
        <w:ind w:left="431"/>
        <w:jc w:val="both"/>
        <w:rPr>
          <w:rFonts w:ascii="Arial" w:eastAsia="Calibri" w:hAnsi="Arial" w:cs="Arial"/>
        </w:rPr>
      </w:pPr>
      <w:r w:rsidRPr="00E237D9">
        <w:rPr>
          <w:rFonts w:ascii="Arial" w:eastAsia="Calibri" w:hAnsi="Arial" w:cs="Arial"/>
        </w:rPr>
        <w:t xml:space="preserve">11.1. </w:t>
      </w:r>
      <w:r w:rsidR="00E75F24" w:rsidRPr="00E237D9">
        <w:rPr>
          <w:rFonts w:ascii="Arial" w:eastAsia="Calibri" w:hAnsi="Arial" w:cs="Arial"/>
        </w:rPr>
        <w:t>As partes elegem o foro da Comarca de Rio Bananal/ES, com renúncia expressa a qualquer outro, por mais especial que seja para dirimir dúvidas oriundas do presente contrato.</w:t>
      </w:r>
    </w:p>
    <w:p w:rsidR="00E75F24" w:rsidRPr="00E237D9" w:rsidRDefault="00E75F24" w:rsidP="001B7A79">
      <w:pPr>
        <w:ind w:left="431"/>
        <w:jc w:val="both"/>
        <w:rPr>
          <w:rFonts w:ascii="Arial" w:eastAsia="Calibri" w:hAnsi="Arial" w:cs="Arial"/>
        </w:rPr>
      </w:pPr>
    </w:p>
    <w:p w:rsidR="00E75F24" w:rsidRPr="00E237D9" w:rsidRDefault="00E75F24" w:rsidP="001B7A79">
      <w:pPr>
        <w:pStyle w:val="Ttulo2"/>
        <w:spacing w:before="0"/>
        <w:ind w:left="431" w:firstLine="0"/>
        <w:jc w:val="both"/>
        <w:rPr>
          <w:rFonts w:ascii="Arial" w:hAnsi="Arial" w:cs="Arial"/>
          <w:i w:val="0"/>
          <w:sz w:val="22"/>
          <w:szCs w:val="22"/>
        </w:rPr>
      </w:pPr>
      <w:r w:rsidRPr="00E237D9">
        <w:rPr>
          <w:rFonts w:ascii="Arial" w:hAnsi="Arial" w:cs="Arial"/>
          <w:i w:val="0"/>
          <w:sz w:val="22"/>
          <w:szCs w:val="22"/>
        </w:rPr>
        <w:t xml:space="preserve">CLÁUSULA DÉCIMA SEGUNDA DAS DISPOSIÇÕES FINAIS </w:t>
      </w:r>
    </w:p>
    <w:p w:rsidR="00E75F24" w:rsidRPr="00E237D9" w:rsidRDefault="00773429" w:rsidP="001B7A79">
      <w:pPr>
        <w:ind w:left="431"/>
        <w:jc w:val="both"/>
        <w:rPr>
          <w:rFonts w:ascii="Arial" w:hAnsi="Arial" w:cs="Arial"/>
        </w:rPr>
      </w:pPr>
      <w:r w:rsidRPr="00E237D9">
        <w:rPr>
          <w:rFonts w:ascii="Arial" w:hAnsi="Arial" w:cs="Arial"/>
        </w:rPr>
        <w:t xml:space="preserve">12.1. </w:t>
      </w:r>
      <w:r w:rsidR="00E75F24" w:rsidRPr="00E237D9">
        <w:rPr>
          <w:rFonts w:ascii="Arial" w:hAnsi="Arial" w:cs="Arial"/>
        </w:rPr>
        <w:t>Fazem parte integrante deste Contrato, todos os atos contidos no Processo nº 74/2020, independentemente de transcrição, as condições estabelecidas no instrumento convocatório e as normas contidas na Lei Federal 8.666/93 e todas as suas posteriores alterações.</w:t>
      </w:r>
    </w:p>
    <w:p w:rsidR="00E75F24" w:rsidRPr="00E237D9" w:rsidRDefault="00E75F24" w:rsidP="001B7A79">
      <w:pPr>
        <w:ind w:left="431"/>
        <w:jc w:val="both"/>
        <w:rPr>
          <w:rFonts w:ascii="Arial" w:eastAsia="Calibri" w:hAnsi="Arial" w:cs="Arial"/>
        </w:rPr>
      </w:pPr>
    </w:p>
    <w:p w:rsidR="00E75F24" w:rsidRPr="00E237D9" w:rsidRDefault="00E75F24" w:rsidP="001B7A79">
      <w:pPr>
        <w:ind w:left="431"/>
        <w:jc w:val="both"/>
        <w:rPr>
          <w:rFonts w:ascii="Arial" w:eastAsia="Calibri" w:hAnsi="Arial" w:cs="Arial"/>
        </w:rPr>
      </w:pPr>
      <w:r w:rsidRPr="00E237D9">
        <w:rPr>
          <w:rFonts w:ascii="Arial" w:eastAsia="Calibri" w:hAnsi="Arial" w:cs="Arial"/>
        </w:rPr>
        <w:t>E, por estarem assim ajustados, as partes firmam o presente contrato em duas vias para um só efeito, depois de lido e achado conforme, assinam na presença de duas testemunhas.</w:t>
      </w:r>
    </w:p>
    <w:p w:rsidR="00E75F24" w:rsidRPr="00E237D9" w:rsidRDefault="00E75F24" w:rsidP="001B7A79">
      <w:pPr>
        <w:tabs>
          <w:tab w:val="left" w:pos="4536"/>
        </w:tabs>
        <w:ind w:left="431"/>
        <w:jc w:val="both"/>
        <w:rPr>
          <w:rFonts w:ascii="Arial" w:eastAsia="Calibri" w:hAnsi="Arial" w:cs="Arial"/>
        </w:rPr>
      </w:pPr>
    </w:p>
    <w:p w:rsidR="00E75F24" w:rsidRPr="00E237D9" w:rsidRDefault="00E75F24" w:rsidP="001B7A79">
      <w:pPr>
        <w:tabs>
          <w:tab w:val="left" w:pos="4536"/>
        </w:tabs>
        <w:ind w:left="431"/>
        <w:jc w:val="both"/>
        <w:rPr>
          <w:rFonts w:ascii="Arial" w:eastAsia="Calibri" w:hAnsi="Arial" w:cs="Arial"/>
        </w:rPr>
      </w:pPr>
      <w:r w:rsidRPr="00E237D9">
        <w:rPr>
          <w:rFonts w:ascii="Arial" w:eastAsia="Calibri" w:hAnsi="Arial" w:cs="Arial"/>
        </w:rPr>
        <w:t xml:space="preserve">Rio Bananal/ES, xx de xxxxxxxxx de </w:t>
      </w:r>
      <w:r w:rsidR="00773429" w:rsidRPr="00E237D9">
        <w:rPr>
          <w:rFonts w:ascii="Arial" w:eastAsia="Calibri" w:hAnsi="Arial" w:cs="Arial"/>
        </w:rPr>
        <w:t>2023</w:t>
      </w:r>
      <w:r w:rsidRPr="00E237D9">
        <w:rPr>
          <w:rFonts w:ascii="Arial" w:eastAsia="Calibri" w:hAnsi="Arial" w:cs="Arial"/>
        </w:rPr>
        <w:t>.</w:t>
      </w:r>
    </w:p>
    <w:p w:rsidR="00E75F24" w:rsidRPr="00E237D9" w:rsidRDefault="00E75F24" w:rsidP="001B7A79">
      <w:pPr>
        <w:ind w:left="431"/>
        <w:jc w:val="both"/>
        <w:rPr>
          <w:rFonts w:ascii="Arial" w:eastAsia="Calibri" w:hAnsi="Arial" w:cs="Arial"/>
        </w:rPr>
      </w:pPr>
    </w:p>
    <w:p w:rsidR="00E75F24" w:rsidRPr="00E237D9" w:rsidRDefault="00E75F24" w:rsidP="001B7A79">
      <w:pPr>
        <w:ind w:left="431"/>
        <w:jc w:val="both"/>
        <w:rPr>
          <w:rFonts w:ascii="Arial" w:eastAsia="Calibri" w:hAnsi="Arial" w:cs="Arial"/>
          <w:bCs/>
        </w:rPr>
      </w:pPr>
      <w:r w:rsidRPr="00E237D9">
        <w:rPr>
          <w:rFonts w:ascii="Arial" w:eastAsia="Calibri" w:hAnsi="Arial" w:cs="Arial"/>
          <w:bCs/>
        </w:rPr>
        <w:t>_______________________________________________</w:t>
      </w:r>
    </w:p>
    <w:p w:rsidR="00E75F24" w:rsidRPr="00E237D9" w:rsidRDefault="00E75F24" w:rsidP="001B7A79">
      <w:pPr>
        <w:ind w:left="431"/>
        <w:jc w:val="both"/>
        <w:rPr>
          <w:rFonts w:ascii="Arial" w:eastAsia="Calibri" w:hAnsi="Arial" w:cs="Arial"/>
        </w:rPr>
      </w:pPr>
      <w:r w:rsidRPr="00E237D9">
        <w:rPr>
          <w:rFonts w:ascii="Arial" w:eastAsia="Calibri" w:hAnsi="Arial" w:cs="Arial"/>
          <w:bCs/>
        </w:rPr>
        <w:t xml:space="preserve">Serviço Autônomo de Água e Esgoto de </w:t>
      </w:r>
      <w:r w:rsidRPr="00E237D9">
        <w:rPr>
          <w:rFonts w:ascii="Arial" w:eastAsia="Calibri" w:hAnsi="Arial" w:cs="Arial"/>
        </w:rPr>
        <w:t>Rio Bananal/ES</w:t>
      </w:r>
    </w:p>
    <w:p w:rsidR="00E75F24" w:rsidRPr="00E237D9" w:rsidRDefault="00E75F24" w:rsidP="001B7A79">
      <w:pPr>
        <w:ind w:left="431"/>
        <w:jc w:val="both"/>
        <w:rPr>
          <w:rFonts w:ascii="Arial" w:eastAsia="Calibri" w:hAnsi="Arial" w:cs="Arial"/>
        </w:rPr>
      </w:pPr>
      <w:r w:rsidRPr="00E237D9">
        <w:rPr>
          <w:rFonts w:ascii="Arial" w:eastAsia="Calibri" w:hAnsi="Arial" w:cs="Arial"/>
        </w:rPr>
        <w:t>Contratante</w:t>
      </w:r>
    </w:p>
    <w:p w:rsidR="00E75F24" w:rsidRPr="00E237D9" w:rsidRDefault="00E75F24" w:rsidP="001B7A79">
      <w:pPr>
        <w:ind w:left="431"/>
        <w:jc w:val="both"/>
        <w:rPr>
          <w:rFonts w:ascii="Arial" w:eastAsia="Calibri" w:hAnsi="Arial" w:cs="Arial"/>
        </w:rPr>
      </w:pPr>
    </w:p>
    <w:p w:rsidR="00E75F24" w:rsidRPr="00E237D9" w:rsidRDefault="00E75F24" w:rsidP="001B7A79">
      <w:pPr>
        <w:tabs>
          <w:tab w:val="left" w:pos="5460"/>
        </w:tabs>
        <w:ind w:left="431"/>
        <w:jc w:val="both"/>
        <w:rPr>
          <w:rFonts w:ascii="Arial" w:eastAsia="Calibri" w:hAnsi="Arial" w:cs="Arial"/>
        </w:rPr>
      </w:pPr>
      <w:r w:rsidRPr="00E237D9">
        <w:rPr>
          <w:rFonts w:ascii="Arial" w:eastAsia="Calibri" w:hAnsi="Arial" w:cs="Arial"/>
        </w:rPr>
        <w:tab/>
      </w:r>
    </w:p>
    <w:p w:rsidR="00E75F24" w:rsidRPr="00E237D9" w:rsidRDefault="00E75F24" w:rsidP="001B7A79">
      <w:pPr>
        <w:ind w:left="431"/>
        <w:jc w:val="both"/>
        <w:rPr>
          <w:rFonts w:ascii="Arial" w:eastAsia="Calibri" w:hAnsi="Arial" w:cs="Arial"/>
        </w:rPr>
      </w:pPr>
      <w:r w:rsidRPr="00E237D9">
        <w:rPr>
          <w:rFonts w:ascii="Arial" w:eastAsia="Calibri" w:hAnsi="Arial" w:cs="Arial"/>
        </w:rPr>
        <w:t>___________________________________________</w:t>
      </w:r>
    </w:p>
    <w:p w:rsidR="00E75F24" w:rsidRPr="00E237D9" w:rsidRDefault="00E75F24" w:rsidP="001B7A79">
      <w:pPr>
        <w:ind w:left="431"/>
        <w:jc w:val="both"/>
        <w:rPr>
          <w:rFonts w:ascii="Arial" w:eastAsia="Calibri" w:hAnsi="Arial" w:cs="Arial"/>
        </w:rPr>
      </w:pPr>
      <w:r w:rsidRPr="00E237D9">
        <w:rPr>
          <w:rFonts w:ascii="Arial" w:eastAsia="Calibri" w:hAnsi="Arial" w:cs="Arial"/>
        </w:rPr>
        <w:t>Contratada</w:t>
      </w:r>
    </w:p>
    <w:p w:rsidR="00E75F24" w:rsidRPr="00E237D9" w:rsidRDefault="00E75F24" w:rsidP="001B7A79">
      <w:pPr>
        <w:ind w:left="431"/>
        <w:jc w:val="both"/>
        <w:rPr>
          <w:rFonts w:ascii="Arial" w:eastAsia="Calibri" w:hAnsi="Arial" w:cs="Arial"/>
          <w:b/>
          <w:bCs/>
        </w:rPr>
      </w:pPr>
    </w:p>
    <w:p w:rsidR="00E75F24" w:rsidRPr="00E237D9" w:rsidRDefault="00E75F24" w:rsidP="001B7A79">
      <w:pPr>
        <w:ind w:left="431"/>
        <w:jc w:val="both"/>
        <w:rPr>
          <w:rFonts w:ascii="Arial" w:hAnsi="Arial" w:cs="Arial"/>
        </w:rPr>
      </w:pPr>
      <w:r w:rsidRPr="00E237D9">
        <w:rPr>
          <w:rFonts w:ascii="Arial" w:hAnsi="Arial" w:cs="Arial"/>
        </w:rPr>
        <w:t>Testemunhas:</w:t>
      </w:r>
    </w:p>
    <w:p w:rsidR="00E75F24" w:rsidRPr="00E237D9" w:rsidRDefault="00E75F24" w:rsidP="001B7A79">
      <w:pPr>
        <w:ind w:left="431"/>
        <w:jc w:val="both"/>
        <w:rPr>
          <w:rFonts w:ascii="Arial" w:hAnsi="Arial" w:cs="Arial"/>
        </w:rPr>
      </w:pPr>
      <w:r w:rsidRPr="00E237D9">
        <w:rPr>
          <w:rFonts w:ascii="Arial" w:hAnsi="Arial" w:cs="Arial"/>
        </w:rPr>
        <w:t>1)</w:t>
      </w:r>
    </w:p>
    <w:p w:rsidR="00E75F24" w:rsidRPr="00E237D9" w:rsidRDefault="00E75F24" w:rsidP="001B7A79">
      <w:pPr>
        <w:ind w:left="431"/>
        <w:jc w:val="both"/>
        <w:rPr>
          <w:rFonts w:ascii="Arial" w:hAnsi="Arial" w:cs="Arial"/>
        </w:rPr>
      </w:pPr>
      <w:r w:rsidRPr="00E237D9">
        <w:rPr>
          <w:rFonts w:ascii="Arial" w:hAnsi="Arial" w:cs="Arial"/>
        </w:rPr>
        <w:t>2)</w:t>
      </w:r>
    </w:p>
    <w:p w:rsidR="0079152E" w:rsidRPr="00E237D9" w:rsidRDefault="0079152E" w:rsidP="001B7A79">
      <w:pPr>
        <w:spacing w:line="360" w:lineRule="auto"/>
        <w:ind w:left="431"/>
        <w:jc w:val="center"/>
        <w:rPr>
          <w:rFonts w:ascii="Arial" w:hAnsi="Arial" w:cs="Arial"/>
        </w:rPr>
      </w:pPr>
    </w:p>
    <w:sectPr w:rsidR="0079152E" w:rsidRPr="00E237D9">
      <w:pgSz w:w="11910" w:h="16850"/>
      <w:pgMar w:top="2200" w:right="600" w:bottom="1260" w:left="700" w:header="547" w:footer="10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67" w:rsidRDefault="00420667">
      <w:r>
        <w:separator/>
      </w:r>
    </w:p>
  </w:endnote>
  <w:endnote w:type="continuationSeparator" w:id="0">
    <w:p w:rsidR="00420667" w:rsidRDefault="0042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w:altName w:val="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charset w:val="00"/>
    <w:family w:val="swiss"/>
    <w:pitch w:val="variable"/>
    <w:sig w:usb0="00000003" w:usb1="00000000" w:usb2="00000000" w:usb3="00000000" w:csb0="00000001" w:csb1="00000000"/>
  </w:font>
  <w:font w:name="Frutiger Bold">
    <w:charset w:val="00"/>
    <w:family w:val="auto"/>
    <w:pitch w:val="default"/>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man 10cpi">
    <w:altName w:val="Courier New"/>
    <w:charset w:val="00"/>
    <w:family w:val="auto"/>
    <w:pitch w:val="default"/>
  </w:font>
  <w:font w:name="Univers">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05712462"/>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420667" w:rsidRPr="00627FB6" w:rsidRDefault="00420667">
            <w:pPr>
              <w:pStyle w:val="Rodap"/>
              <w:jc w:val="right"/>
              <w:rPr>
                <w:rFonts w:ascii="Arial" w:hAnsi="Arial" w:cs="Arial"/>
                <w:sz w:val="18"/>
                <w:szCs w:val="18"/>
              </w:rPr>
            </w:pPr>
            <w:r w:rsidRPr="00627FB6">
              <w:rPr>
                <w:rFonts w:ascii="Arial" w:hAnsi="Arial" w:cs="Arial"/>
                <w:sz w:val="18"/>
                <w:szCs w:val="18"/>
                <w:lang w:val="pt-BR"/>
              </w:rPr>
              <w:t xml:space="preserve">Página </w:t>
            </w:r>
            <w:r w:rsidRPr="00627FB6">
              <w:rPr>
                <w:rFonts w:ascii="Arial" w:hAnsi="Arial" w:cs="Arial"/>
                <w:b/>
                <w:bCs/>
                <w:sz w:val="18"/>
                <w:szCs w:val="18"/>
              </w:rPr>
              <w:fldChar w:fldCharType="begin"/>
            </w:r>
            <w:r w:rsidRPr="00627FB6">
              <w:rPr>
                <w:rFonts w:ascii="Arial" w:hAnsi="Arial" w:cs="Arial"/>
                <w:b/>
                <w:bCs/>
                <w:sz w:val="18"/>
                <w:szCs w:val="18"/>
              </w:rPr>
              <w:instrText>PAGE</w:instrText>
            </w:r>
            <w:r w:rsidRPr="00627FB6">
              <w:rPr>
                <w:rFonts w:ascii="Arial" w:hAnsi="Arial" w:cs="Arial"/>
                <w:b/>
                <w:bCs/>
                <w:sz w:val="18"/>
                <w:szCs w:val="18"/>
              </w:rPr>
              <w:fldChar w:fldCharType="separate"/>
            </w:r>
            <w:r w:rsidR="008C671A">
              <w:rPr>
                <w:rFonts w:ascii="Arial" w:hAnsi="Arial" w:cs="Arial"/>
                <w:b/>
                <w:bCs/>
                <w:noProof/>
                <w:sz w:val="18"/>
                <w:szCs w:val="18"/>
              </w:rPr>
              <w:t>1</w:t>
            </w:r>
            <w:r w:rsidRPr="00627FB6">
              <w:rPr>
                <w:rFonts w:ascii="Arial" w:hAnsi="Arial" w:cs="Arial"/>
                <w:b/>
                <w:bCs/>
                <w:sz w:val="18"/>
                <w:szCs w:val="18"/>
              </w:rPr>
              <w:fldChar w:fldCharType="end"/>
            </w:r>
            <w:r w:rsidRPr="00627FB6">
              <w:rPr>
                <w:rFonts w:ascii="Arial" w:hAnsi="Arial" w:cs="Arial"/>
                <w:sz w:val="18"/>
                <w:szCs w:val="18"/>
                <w:lang w:val="pt-BR"/>
              </w:rPr>
              <w:t xml:space="preserve"> de </w:t>
            </w:r>
            <w:r w:rsidRPr="00627FB6">
              <w:rPr>
                <w:rFonts w:ascii="Arial" w:hAnsi="Arial" w:cs="Arial"/>
                <w:b/>
                <w:bCs/>
                <w:sz w:val="18"/>
                <w:szCs w:val="18"/>
              </w:rPr>
              <w:fldChar w:fldCharType="begin"/>
            </w:r>
            <w:r w:rsidRPr="00627FB6">
              <w:rPr>
                <w:rFonts w:ascii="Arial" w:hAnsi="Arial" w:cs="Arial"/>
                <w:b/>
                <w:bCs/>
                <w:sz w:val="18"/>
                <w:szCs w:val="18"/>
              </w:rPr>
              <w:instrText>NUMPAGES</w:instrText>
            </w:r>
            <w:r w:rsidRPr="00627FB6">
              <w:rPr>
                <w:rFonts w:ascii="Arial" w:hAnsi="Arial" w:cs="Arial"/>
                <w:b/>
                <w:bCs/>
                <w:sz w:val="18"/>
                <w:szCs w:val="18"/>
              </w:rPr>
              <w:fldChar w:fldCharType="separate"/>
            </w:r>
            <w:r w:rsidR="008C671A">
              <w:rPr>
                <w:rFonts w:ascii="Arial" w:hAnsi="Arial" w:cs="Arial"/>
                <w:b/>
                <w:bCs/>
                <w:noProof/>
                <w:sz w:val="18"/>
                <w:szCs w:val="18"/>
              </w:rPr>
              <w:t>40</w:t>
            </w:r>
            <w:r w:rsidRPr="00627FB6">
              <w:rPr>
                <w:rFonts w:ascii="Arial" w:hAnsi="Arial" w:cs="Arial"/>
                <w:b/>
                <w:bCs/>
                <w:sz w:val="18"/>
                <w:szCs w:val="18"/>
              </w:rPr>
              <w:fldChar w:fldCharType="end"/>
            </w:r>
          </w:p>
        </w:sdtContent>
      </w:sdt>
    </w:sdtContent>
  </w:sdt>
  <w:p w:rsidR="00420667" w:rsidRDefault="00420667">
    <w:pPr>
      <w:pStyle w:val="Corpodetexto"/>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67" w:rsidRDefault="00420667">
      <w:r>
        <w:separator/>
      </w:r>
    </w:p>
  </w:footnote>
  <w:footnote w:type="continuationSeparator" w:id="0">
    <w:p w:rsidR="00420667" w:rsidRDefault="0042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4A0" w:firstRow="1" w:lastRow="0" w:firstColumn="1" w:lastColumn="0" w:noHBand="0" w:noVBand="1"/>
    </w:tblPr>
    <w:tblGrid>
      <w:gridCol w:w="1326"/>
      <w:gridCol w:w="8214"/>
    </w:tblGrid>
    <w:tr w:rsidR="00420667" w:rsidTr="009A2296">
      <w:trPr>
        <w:trHeight w:val="1281"/>
      </w:trPr>
      <w:tc>
        <w:tcPr>
          <w:tcW w:w="1326" w:type="dxa"/>
          <w:hideMark/>
        </w:tcPr>
        <w:p w:rsidR="00420667" w:rsidRDefault="00420667" w:rsidP="009A2296">
          <w:pPr>
            <w:rPr>
              <w:rFonts w:ascii="Verdana" w:hAnsi="Verdana"/>
              <w:color w:val="0000FF"/>
            </w:rPr>
          </w:pPr>
          <w:r w:rsidRPr="00C6279E">
            <w:rPr>
              <w:rFonts w:ascii="Bookman Old Style" w:hAnsi="Bookman Old Style"/>
              <w:b/>
              <w:bCs/>
              <w:i/>
              <w:iCs/>
              <w:u w:val="single"/>
            </w:rPr>
            <w:object w:dxaOrig="9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79.5pt" o:ole="">
                <v:imagedata r:id="rId1" o:title=""/>
              </v:shape>
              <o:OLEObject Type="Embed" ProgID="CorelPhotoPaint.Image.6" ShapeID="_x0000_i1025" DrawAspect="Content" ObjectID="_1746604824" r:id="rId2">
                <o:FieldCodes>\s</o:FieldCodes>
              </o:OLEObject>
            </w:object>
          </w:r>
        </w:p>
      </w:tc>
      <w:tc>
        <w:tcPr>
          <w:tcW w:w="8214" w:type="dxa"/>
          <w:hideMark/>
        </w:tcPr>
        <w:p w:rsidR="00420667" w:rsidRDefault="00420667" w:rsidP="009A2296">
          <w:pPr>
            <w:spacing w:before="10" w:after="10"/>
            <w:jc w:val="center"/>
            <w:rPr>
              <w:rFonts w:ascii="Verdana" w:hAnsi="Verdana"/>
              <w:b/>
              <w:sz w:val="24"/>
              <w:szCs w:val="24"/>
              <w:u w:val="single"/>
            </w:rPr>
          </w:pPr>
        </w:p>
        <w:p w:rsidR="00420667" w:rsidRPr="00590E41" w:rsidRDefault="00420667" w:rsidP="009A2296">
          <w:pPr>
            <w:spacing w:before="10" w:after="10"/>
            <w:jc w:val="center"/>
            <w:rPr>
              <w:rFonts w:ascii="Verdana" w:hAnsi="Verdana"/>
              <w:b/>
              <w:sz w:val="24"/>
              <w:szCs w:val="24"/>
            </w:rPr>
          </w:pPr>
          <w:r w:rsidRPr="00590E41">
            <w:rPr>
              <w:rFonts w:ascii="Verdana" w:hAnsi="Verdana"/>
              <w:b/>
              <w:sz w:val="24"/>
              <w:szCs w:val="24"/>
              <w:u w:val="single"/>
            </w:rPr>
            <w:t>SAAE - SERVIÇO AUTÔNOMO DE ÁGUA E ESGOTO</w:t>
          </w:r>
        </w:p>
        <w:p w:rsidR="00420667" w:rsidRPr="00590E41" w:rsidRDefault="00420667" w:rsidP="009A2296">
          <w:pPr>
            <w:spacing w:before="10" w:after="10"/>
            <w:jc w:val="center"/>
            <w:rPr>
              <w:rFonts w:ascii="Verdana" w:hAnsi="Verdana"/>
              <w:sz w:val="16"/>
              <w:szCs w:val="16"/>
            </w:rPr>
          </w:pPr>
          <w:r w:rsidRPr="00590E41">
            <w:rPr>
              <w:rFonts w:ascii="Verdana" w:hAnsi="Verdana"/>
              <w:sz w:val="16"/>
              <w:szCs w:val="16"/>
            </w:rPr>
            <w:t>Ladeira Bela vista, 188 – Santo Antônio - Fone: (27) 3265-1244 / 99528-6979</w:t>
          </w:r>
        </w:p>
        <w:p w:rsidR="00420667" w:rsidRPr="00590E41" w:rsidRDefault="00420667" w:rsidP="009A2296">
          <w:pPr>
            <w:spacing w:before="10" w:after="10"/>
            <w:jc w:val="center"/>
            <w:rPr>
              <w:rFonts w:ascii="Verdana" w:hAnsi="Verdana"/>
              <w:sz w:val="16"/>
              <w:szCs w:val="16"/>
            </w:rPr>
          </w:pPr>
          <w:r w:rsidRPr="00590E41">
            <w:rPr>
              <w:rFonts w:ascii="Verdana" w:hAnsi="Verdana"/>
              <w:sz w:val="16"/>
              <w:szCs w:val="16"/>
            </w:rPr>
            <w:t>CNPJ – 27.562.511/0001-53 - CEP: 29.920-000 – Rio Bananal - ES</w:t>
          </w:r>
        </w:p>
        <w:p w:rsidR="00420667" w:rsidRPr="00590E41" w:rsidRDefault="00420667" w:rsidP="009A2296">
          <w:pPr>
            <w:spacing w:before="10" w:after="10"/>
            <w:jc w:val="center"/>
            <w:rPr>
              <w:rFonts w:ascii="Verdana" w:hAnsi="Verdana"/>
              <w:b/>
              <w:i/>
              <w:color w:val="0000FF"/>
              <w:sz w:val="16"/>
              <w:szCs w:val="16"/>
              <w:u w:val="single"/>
            </w:rPr>
          </w:pPr>
          <w:r w:rsidRPr="00590E41">
            <w:rPr>
              <w:rFonts w:ascii="Verdana" w:hAnsi="Verdana"/>
              <w:b/>
              <w:i/>
              <w:sz w:val="16"/>
              <w:szCs w:val="16"/>
            </w:rPr>
            <w:t xml:space="preserve">E-Mail </w:t>
          </w:r>
          <w:r w:rsidRPr="0021397E">
            <w:rPr>
              <w:rFonts w:ascii="Verdana" w:hAnsi="Verdana"/>
              <w:b/>
              <w:i/>
              <w:sz w:val="16"/>
              <w:szCs w:val="16"/>
            </w:rPr>
            <w:t xml:space="preserve">– </w:t>
          </w:r>
          <w:r w:rsidRPr="0021397E">
            <w:rPr>
              <w:rFonts w:ascii="Verdana" w:hAnsi="Verdana"/>
              <w:b/>
              <w:i/>
              <w:sz w:val="16"/>
              <w:szCs w:val="16"/>
              <w:u w:val="single"/>
            </w:rPr>
            <w:t>saae@riobananal.es.gov.br</w:t>
          </w:r>
        </w:p>
      </w:tc>
    </w:tr>
  </w:tbl>
  <w:p w:rsidR="00420667" w:rsidRDefault="00420667">
    <w:pPr>
      <w:pStyle w:val="Corpodetexto"/>
      <w:spacing w:line="14" w:lineRule="auto"/>
      <w:ind w:left="0" w:firstLine="0"/>
      <w:jc w:val="left"/>
      <w:rPr>
        <w:sz w:val="20"/>
      </w:rPr>
    </w:pPr>
    <w:r>
      <w:pict>
        <v:rect id="_x0000_s1027" style="position:absolute;margin-left:55.2pt;margin-top:110.05pt;width:499.05pt;height:.5pt;z-index:-2516587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5"/>
    <w:lvl w:ilvl="0">
      <w:start w:val="1"/>
      <w:numFmt w:val="decimal"/>
      <w:lvlText w:val="%1."/>
      <w:lvlJc w:val="left"/>
      <w:pPr>
        <w:tabs>
          <w:tab w:val="num" w:pos="720"/>
        </w:tabs>
        <w:ind w:left="720" w:hanging="360"/>
      </w:pPr>
    </w:lvl>
  </w:abstractNum>
  <w:abstractNum w:abstractNumId="2">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A"/>
    <w:multiLevelType w:val="multilevel"/>
    <w:tmpl w:val="0000000A"/>
    <w:name w:val="WW8Num9"/>
    <w:lvl w:ilvl="0">
      <w:start w:val="1"/>
      <w:numFmt w:val="decimal"/>
      <w:lvlText w:val="%1 -"/>
      <w:lvlJc w:val="left"/>
      <w:pPr>
        <w:tabs>
          <w:tab w:val="num" w:pos="567"/>
        </w:tabs>
        <w:ind w:left="567" w:hanging="278"/>
      </w:pPr>
      <w:rPr>
        <w:rFonts w:ascii="Symbol" w:hAnsi="Symbol" w:cs="Symbol"/>
      </w:rPr>
    </w:lvl>
    <w:lvl w:ilvl="1">
      <w:start w:val="1"/>
      <w:numFmt w:val="decimal"/>
      <w:suff w:val="nothing"/>
      <w:lvlText w:val="%1.%2 - "/>
      <w:lvlJc w:val="left"/>
      <w:pPr>
        <w:tabs>
          <w:tab w:val="num" w:pos="0"/>
        </w:tabs>
        <w:ind w:left="851" w:firstLine="0"/>
      </w:pPr>
      <w:rPr>
        <w:rFonts w:ascii="Courier New" w:hAnsi="Courier New" w:cs="Courier New"/>
      </w:rPr>
    </w:lvl>
    <w:lvl w:ilvl="2">
      <w:start w:val="1"/>
      <w:numFmt w:val="decimal"/>
      <w:suff w:val="nothing"/>
      <w:lvlText w:val="%1.%2.%3 - "/>
      <w:lvlJc w:val="left"/>
      <w:pPr>
        <w:tabs>
          <w:tab w:val="num" w:pos="0"/>
        </w:tabs>
        <w:ind w:left="1531" w:hanging="811"/>
      </w:pPr>
      <w:rPr>
        <w:rFonts w:ascii="Wingdings" w:hAnsi="Wingdings" w:cs="Wingdings"/>
      </w:rPr>
    </w:lvl>
    <w:lvl w:ilvl="3">
      <w:start w:val="1"/>
      <w:numFmt w:val="lowerLetter"/>
      <w:suff w:val="nothing"/>
      <w:lvlText w:val="%4)"/>
      <w:lvlJc w:val="left"/>
      <w:pPr>
        <w:tabs>
          <w:tab w:val="num" w:pos="0"/>
        </w:tabs>
        <w:ind w:left="1440" w:hanging="648"/>
      </w:pPr>
      <w:rPr>
        <w:rFonts w:ascii="Symbol" w:hAnsi="Symbol" w:cs="Symbol"/>
      </w:rPr>
    </w:lvl>
    <w:lvl w:ilvl="4">
      <w:start w:val="1"/>
      <w:numFmt w:val="decimal"/>
      <w:lvlText w:val="%1.%2.%3.%4.%5."/>
      <w:lvlJc w:val="left"/>
      <w:pPr>
        <w:tabs>
          <w:tab w:val="num" w:pos="2232"/>
        </w:tabs>
        <w:ind w:left="1944" w:hanging="792"/>
      </w:pPr>
    </w:lvl>
    <w:lvl w:ilvl="5">
      <w:start w:val="1"/>
      <w:numFmt w:val="decimal"/>
      <w:lvlText w:val="%1.%2.%3.%4.%5.%6."/>
      <w:lvlJc w:val="left"/>
      <w:pPr>
        <w:tabs>
          <w:tab w:val="num" w:pos="2592"/>
        </w:tabs>
        <w:ind w:left="2448" w:hanging="936"/>
      </w:pPr>
    </w:lvl>
    <w:lvl w:ilvl="6">
      <w:start w:val="1"/>
      <w:numFmt w:val="decimal"/>
      <w:lvlText w:val="%1.%2.%3.%4.%5.%6.%7."/>
      <w:lvlJc w:val="left"/>
      <w:pPr>
        <w:tabs>
          <w:tab w:val="num" w:pos="3312"/>
        </w:tabs>
        <w:ind w:left="2952" w:hanging="1080"/>
      </w:pPr>
    </w:lvl>
    <w:lvl w:ilvl="7">
      <w:start w:val="1"/>
      <w:numFmt w:val="decimal"/>
      <w:lvlText w:val="%1.%2.%3.%4.%5.%6.%7.%8."/>
      <w:lvlJc w:val="left"/>
      <w:pPr>
        <w:tabs>
          <w:tab w:val="num" w:pos="3672"/>
        </w:tabs>
        <w:ind w:left="3456" w:hanging="1224"/>
      </w:pPr>
    </w:lvl>
    <w:lvl w:ilvl="8">
      <w:start w:val="1"/>
      <w:numFmt w:val="decimal"/>
      <w:lvlText w:val="%1.%2.%3.%4.%5.%6.%7.%8.%9."/>
      <w:lvlJc w:val="left"/>
      <w:pPr>
        <w:tabs>
          <w:tab w:val="num" w:pos="4392"/>
        </w:tabs>
        <w:ind w:left="4032" w:hanging="1440"/>
      </w:pPr>
    </w:lvl>
  </w:abstractNum>
  <w:abstractNum w:abstractNumId="4">
    <w:nsid w:val="0000000B"/>
    <w:multiLevelType w:val="multilevel"/>
    <w:tmpl w:val="0000000B"/>
    <w:name w:val="WW8Num10"/>
    <w:lvl w:ilvl="0">
      <w:start w:val="1"/>
      <w:numFmt w:val="lowerLetter"/>
      <w:lvlText w:val="%1)"/>
      <w:lvlJc w:val="left"/>
      <w:pPr>
        <w:tabs>
          <w:tab w:val="num" w:pos="284"/>
        </w:tabs>
        <w:ind w:left="1418" w:hanging="284"/>
      </w:pPr>
    </w:lvl>
    <w:lvl w:ilvl="1">
      <w:start w:val="1"/>
      <w:numFmt w:val="decimal"/>
      <w:lvlText w:val="%1.%2)"/>
      <w:lvlJc w:val="left"/>
      <w:pPr>
        <w:tabs>
          <w:tab w:val="num" w:pos="2211"/>
        </w:tabs>
        <w:ind w:left="2211" w:hanging="510"/>
      </w:pPr>
    </w:lvl>
    <w:lvl w:ilvl="2">
      <w:start w:val="1"/>
      <w:numFmt w:val="none"/>
      <w:suff w:val="nothing"/>
      <w:lvlText w:val="- "/>
      <w:lvlJc w:val="left"/>
      <w:pPr>
        <w:tabs>
          <w:tab w:val="num" w:pos="0"/>
        </w:tabs>
        <w:ind w:left="2439" w:hanging="360"/>
      </w:pPr>
    </w:lvl>
    <w:lvl w:ilvl="3">
      <w:start w:val="1"/>
      <w:numFmt w:val="decimal"/>
      <w:lvlText w:val="(%4)"/>
      <w:lvlJc w:val="left"/>
      <w:pPr>
        <w:tabs>
          <w:tab w:val="num" w:pos="2799"/>
        </w:tabs>
        <w:ind w:left="2799" w:hanging="360"/>
      </w:pPr>
    </w:lvl>
    <w:lvl w:ilvl="4">
      <w:start w:val="1"/>
      <w:numFmt w:val="lowerLetter"/>
      <w:lvlText w:val="(%5)"/>
      <w:lvlJc w:val="left"/>
      <w:pPr>
        <w:tabs>
          <w:tab w:val="num" w:pos="3159"/>
        </w:tabs>
        <w:ind w:left="3159" w:hanging="360"/>
      </w:pPr>
    </w:lvl>
    <w:lvl w:ilvl="5">
      <w:start w:val="1"/>
      <w:numFmt w:val="lowerRoman"/>
      <w:lvlText w:val="(%6)"/>
      <w:lvlJc w:val="left"/>
      <w:pPr>
        <w:tabs>
          <w:tab w:val="num" w:pos="3519"/>
        </w:tabs>
        <w:ind w:left="3519" w:hanging="360"/>
      </w:pPr>
    </w:lvl>
    <w:lvl w:ilvl="6">
      <w:start w:val="1"/>
      <w:numFmt w:val="decimal"/>
      <w:lvlText w:val="%7."/>
      <w:lvlJc w:val="left"/>
      <w:pPr>
        <w:tabs>
          <w:tab w:val="num" w:pos="3879"/>
        </w:tabs>
        <w:ind w:left="3879" w:hanging="360"/>
      </w:pPr>
    </w:lvl>
    <w:lvl w:ilvl="7">
      <w:start w:val="1"/>
      <w:numFmt w:val="lowerLetter"/>
      <w:lvlText w:val="%8."/>
      <w:lvlJc w:val="left"/>
      <w:pPr>
        <w:tabs>
          <w:tab w:val="num" w:pos="4239"/>
        </w:tabs>
        <w:ind w:left="4239" w:hanging="360"/>
      </w:pPr>
    </w:lvl>
    <w:lvl w:ilvl="8">
      <w:start w:val="1"/>
      <w:numFmt w:val="lowerRoman"/>
      <w:lvlText w:val="%9."/>
      <w:lvlJc w:val="left"/>
      <w:pPr>
        <w:tabs>
          <w:tab w:val="num" w:pos="4599"/>
        </w:tabs>
        <w:ind w:left="4599" w:hanging="360"/>
      </w:pPr>
    </w:lvl>
  </w:abstractNum>
  <w:abstractNum w:abstractNumId="5">
    <w:nsid w:val="0000000C"/>
    <w:multiLevelType w:val="singleLevel"/>
    <w:tmpl w:val="0000000C"/>
    <w:name w:val="WW8Num11"/>
    <w:lvl w:ilvl="0">
      <w:start w:val="9"/>
      <w:numFmt w:val="bullet"/>
      <w:lvlText w:val=""/>
      <w:lvlJc w:val="left"/>
      <w:pPr>
        <w:tabs>
          <w:tab w:val="num" w:pos="0"/>
        </w:tabs>
        <w:ind w:left="720" w:hanging="360"/>
      </w:pPr>
      <w:rPr>
        <w:rFonts w:ascii="Symbol" w:hAnsi="Symbol" w:cs="Symbol"/>
        <w:b w:val="0"/>
        <w:i w:val="0"/>
        <w:sz w:val="24"/>
        <w:u w:val="none"/>
      </w:rPr>
    </w:lvl>
  </w:abstractNum>
  <w:abstractNum w:abstractNumId="6">
    <w:nsid w:val="006F405C"/>
    <w:multiLevelType w:val="multilevel"/>
    <w:tmpl w:val="89B20EA0"/>
    <w:lvl w:ilvl="0">
      <w:start w:val="8"/>
      <w:numFmt w:val="decimal"/>
      <w:lvlText w:val="%1"/>
      <w:lvlJc w:val="left"/>
      <w:pPr>
        <w:ind w:left="879" w:hanging="447"/>
        <w:jc w:val="left"/>
      </w:pPr>
      <w:rPr>
        <w:rFonts w:hint="default"/>
        <w:lang w:val="pt-PT" w:eastAsia="en-US" w:bidi="ar-SA"/>
      </w:rPr>
    </w:lvl>
    <w:lvl w:ilvl="1">
      <w:start w:val="3"/>
      <w:numFmt w:val="decimal"/>
      <w:lvlText w:val="%1.%2."/>
      <w:lvlJc w:val="left"/>
      <w:pPr>
        <w:ind w:left="879" w:hanging="447"/>
        <w:jc w:val="left"/>
      </w:pPr>
      <w:rPr>
        <w:rFonts w:ascii="Arial" w:eastAsia="Cambria" w:hAnsi="Arial" w:cs="Arial" w:hint="default"/>
        <w:b/>
        <w:bCs/>
        <w:spacing w:val="-1"/>
        <w:w w:val="100"/>
        <w:sz w:val="22"/>
        <w:szCs w:val="22"/>
        <w:lang w:val="pt-PT" w:eastAsia="en-US" w:bidi="ar-SA"/>
      </w:rPr>
    </w:lvl>
    <w:lvl w:ilvl="2">
      <w:start w:val="1"/>
      <w:numFmt w:val="decimal"/>
      <w:lvlText w:val="%1.%2.%3"/>
      <w:lvlJc w:val="left"/>
      <w:pPr>
        <w:ind w:left="432" w:hanging="709"/>
        <w:jc w:val="left"/>
      </w:pPr>
      <w:rPr>
        <w:rFonts w:ascii="Arial" w:eastAsia="Cambria" w:hAnsi="Arial" w:cs="Arial" w:hint="default"/>
        <w:spacing w:val="-1"/>
        <w:w w:val="100"/>
        <w:sz w:val="22"/>
        <w:szCs w:val="22"/>
        <w:lang w:val="pt-PT" w:eastAsia="en-US" w:bidi="ar-SA"/>
      </w:rPr>
    </w:lvl>
    <w:lvl w:ilvl="3">
      <w:start w:val="1"/>
      <w:numFmt w:val="decimal"/>
      <w:lvlText w:val="%1.%2.%3.%4."/>
      <w:lvlJc w:val="left"/>
      <w:pPr>
        <w:ind w:left="432" w:hanging="795"/>
        <w:jc w:val="left"/>
      </w:pPr>
      <w:rPr>
        <w:rFonts w:ascii="Cambria" w:eastAsia="Cambria" w:hAnsi="Cambria" w:cs="Cambria" w:hint="default"/>
        <w:spacing w:val="-1"/>
        <w:w w:val="100"/>
        <w:sz w:val="24"/>
        <w:szCs w:val="24"/>
        <w:lang w:val="pt-PT" w:eastAsia="en-US" w:bidi="ar-SA"/>
      </w:rPr>
    </w:lvl>
    <w:lvl w:ilvl="4">
      <w:numFmt w:val="bullet"/>
      <w:lvlText w:val="•"/>
      <w:lvlJc w:val="left"/>
      <w:pPr>
        <w:ind w:left="3506" w:hanging="795"/>
      </w:pPr>
      <w:rPr>
        <w:rFonts w:hint="default"/>
        <w:lang w:val="pt-PT" w:eastAsia="en-US" w:bidi="ar-SA"/>
      </w:rPr>
    </w:lvl>
    <w:lvl w:ilvl="5">
      <w:numFmt w:val="bullet"/>
      <w:lvlText w:val="•"/>
      <w:lvlJc w:val="left"/>
      <w:pPr>
        <w:ind w:left="4689" w:hanging="795"/>
      </w:pPr>
      <w:rPr>
        <w:rFonts w:hint="default"/>
        <w:lang w:val="pt-PT" w:eastAsia="en-US" w:bidi="ar-SA"/>
      </w:rPr>
    </w:lvl>
    <w:lvl w:ilvl="6">
      <w:numFmt w:val="bullet"/>
      <w:lvlText w:val="•"/>
      <w:lvlJc w:val="left"/>
      <w:pPr>
        <w:ind w:left="5873" w:hanging="795"/>
      </w:pPr>
      <w:rPr>
        <w:rFonts w:hint="default"/>
        <w:lang w:val="pt-PT" w:eastAsia="en-US" w:bidi="ar-SA"/>
      </w:rPr>
    </w:lvl>
    <w:lvl w:ilvl="7">
      <w:numFmt w:val="bullet"/>
      <w:lvlText w:val="•"/>
      <w:lvlJc w:val="left"/>
      <w:pPr>
        <w:ind w:left="7056" w:hanging="795"/>
      </w:pPr>
      <w:rPr>
        <w:rFonts w:hint="default"/>
        <w:lang w:val="pt-PT" w:eastAsia="en-US" w:bidi="ar-SA"/>
      </w:rPr>
    </w:lvl>
    <w:lvl w:ilvl="8">
      <w:numFmt w:val="bullet"/>
      <w:lvlText w:val="•"/>
      <w:lvlJc w:val="left"/>
      <w:pPr>
        <w:ind w:left="8239" w:hanging="795"/>
      </w:pPr>
      <w:rPr>
        <w:rFonts w:hint="default"/>
        <w:lang w:val="pt-PT" w:eastAsia="en-US" w:bidi="ar-SA"/>
      </w:rPr>
    </w:lvl>
  </w:abstractNum>
  <w:abstractNum w:abstractNumId="7">
    <w:nsid w:val="05A256EF"/>
    <w:multiLevelType w:val="multilevel"/>
    <w:tmpl w:val="7E4462A2"/>
    <w:lvl w:ilvl="0">
      <w:start w:val="10"/>
      <w:numFmt w:val="decimal"/>
      <w:lvlText w:val="%1"/>
      <w:lvlJc w:val="left"/>
      <w:pPr>
        <w:ind w:left="432" w:hanging="709"/>
        <w:jc w:val="left"/>
      </w:pPr>
      <w:rPr>
        <w:rFonts w:hint="default"/>
        <w:lang w:val="pt-PT" w:eastAsia="en-US" w:bidi="ar-SA"/>
      </w:rPr>
    </w:lvl>
    <w:lvl w:ilvl="1">
      <w:start w:val="2"/>
      <w:numFmt w:val="decimal"/>
      <w:lvlText w:val="%1.%2"/>
      <w:lvlJc w:val="left"/>
      <w:pPr>
        <w:ind w:left="432" w:hanging="709"/>
        <w:jc w:val="left"/>
      </w:pPr>
      <w:rPr>
        <w:rFonts w:hint="default"/>
        <w:lang w:val="pt-PT" w:eastAsia="en-US" w:bidi="ar-SA"/>
      </w:rPr>
    </w:lvl>
    <w:lvl w:ilvl="2">
      <w:start w:val="1"/>
      <w:numFmt w:val="decimal"/>
      <w:lvlText w:val="%1.%2.%3"/>
      <w:lvlJc w:val="left"/>
      <w:pPr>
        <w:ind w:left="432" w:hanging="709"/>
        <w:jc w:val="left"/>
      </w:pPr>
      <w:rPr>
        <w:rFonts w:ascii="Arial" w:eastAsia="Cambria" w:hAnsi="Arial" w:cs="Arial" w:hint="default"/>
        <w:spacing w:val="-1"/>
        <w:w w:val="100"/>
        <w:sz w:val="22"/>
        <w:szCs w:val="22"/>
        <w:lang w:val="pt-PT" w:eastAsia="en-US" w:bidi="ar-SA"/>
      </w:rPr>
    </w:lvl>
    <w:lvl w:ilvl="3">
      <w:numFmt w:val="bullet"/>
      <w:lvlText w:val="•"/>
      <w:lvlJc w:val="left"/>
      <w:pPr>
        <w:ind w:left="3489" w:hanging="709"/>
      </w:pPr>
      <w:rPr>
        <w:rFonts w:hint="default"/>
        <w:lang w:val="pt-PT" w:eastAsia="en-US" w:bidi="ar-SA"/>
      </w:rPr>
    </w:lvl>
    <w:lvl w:ilvl="4">
      <w:numFmt w:val="bullet"/>
      <w:lvlText w:val="•"/>
      <w:lvlJc w:val="left"/>
      <w:pPr>
        <w:ind w:left="4506"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539" w:hanging="709"/>
      </w:pPr>
      <w:rPr>
        <w:rFonts w:hint="default"/>
        <w:lang w:val="pt-PT" w:eastAsia="en-US" w:bidi="ar-SA"/>
      </w:rPr>
    </w:lvl>
    <w:lvl w:ilvl="7">
      <w:numFmt w:val="bullet"/>
      <w:lvlText w:val="•"/>
      <w:lvlJc w:val="left"/>
      <w:pPr>
        <w:ind w:left="755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8">
    <w:nsid w:val="07C65937"/>
    <w:multiLevelType w:val="hybridMultilevel"/>
    <w:tmpl w:val="D88AA52A"/>
    <w:lvl w:ilvl="0" w:tplc="BAE0A1A6">
      <w:start w:val="2"/>
      <w:numFmt w:val="decimal"/>
      <w:lvlText w:val="%1."/>
      <w:lvlJc w:val="left"/>
      <w:pPr>
        <w:ind w:left="720" w:hanging="360"/>
      </w:pPr>
      <w:rPr>
        <w:rFonts w:hint="default"/>
        <w:b/>
      </w:rPr>
    </w:lvl>
    <w:lvl w:ilvl="1" w:tplc="640C8674">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4C05C5"/>
    <w:multiLevelType w:val="multilevel"/>
    <w:tmpl w:val="E098EB8C"/>
    <w:lvl w:ilvl="0">
      <w:start w:val="6"/>
      <w:numFmt w:val="decimal"/>
      <w:lvlText w:val="%1"/>
      <w:lvlJc w:val="left"/>
      <w:pPr>
        <w:ind w:left="432" w:hanging="709"/>
        <w:jc w:val="left"/>
      </w:pPr>
      <w:rPr>
        <w:rFonts w:hint="default"/>
        <w:lang w:val="pt-PT" w:eastAsia="en-US" w:bidi="ar-SA"/>
      </w:rPr>
    </w:lvl>
    <w:lvl w:ilvl="1">
      <w:start w:val="20"/>
      <w:numFmt w:val="decimal"/>
      <w:lvlText w:val="%1.%2"/>
      <w:lvlJc w:val="left"/>
      <w:pPr>
        <w:ind w:left="432" w:hanging="709"/>
        <w:jc w:val="left"/>
      </w:pPr>
      <w:rPr>
        <w:rFonts w:ascii="Cambria" w:eastAsia="Cambria" w:hAnsi="Cambria" w:cs="Cambria" w:hint="default"/>
        <w:spacing w:val="-1"/>
        <w:w w:val="100"/>
        <w:sz w:val="24"/>
        <w:szCs w:val="24"/>
        <w:lang w:val="pt-PT" w:eastAsia="en-US" w:bidi="ar-SA"/>
      </w:rPr>
    </w:lvl>
    <w:lvl w:ilvl="2">
      <w:start w:val="1"/>
      <w:numFmt w:val="decimal"/>
      <w:lvlText w:val="%1.%2.%3"/>
      <w:lvlJc w:val="left"/>
      <w:pPr>
        <w:ind w:left="432" w:hanging="709"/>
        <w:jc w:val="left"/>
      </w:pPr>
      <w:rPr>
        <w:rFonts w:ascii="Cambria" w:eastAsia="Cambria" w:hAnsi="Cambria" w:cs="Cambria" w:hint="default"/>
        <w:spacing w:val="-1"/>
        <w:w w:val="100"/>
        <w:sz w:val="24"/>
        <w:szCs w:val="24"/>
        <w:lang w:val="pt-PT" w:eastAsia="en-US" w:bidi="ar-SA"/>
      </w:rPr>
    </w:lvl>
    <w:lvl w:ilvl="3">
      <w:start w:val="1"/>
      <w:numFmt w:val="decimal"/>
      <w:lvlText w:val="%1.%2.%3.%4"/>
      <w:lvlJc w:val="left"/>
      <w:pPr>
        <w:ind w:left="1297" w:hanging="865"/>
        <w:jc w:val="left"/>
      </w:pPr>
      <w:rPr>
        <w:rFonts w:ascii="Cambria" w:eastAsia="Cambria" w:hAnsi="Cambria" w:cs="Cambria" w:hint="default"/>
        <w:spacing w:val="-1"/>
        <w:w w:val="100"/>
        <w:sz w:val="24"/>
        <w:szCs w:val="24"/>
        <w:lang w:val="pt-PT" w:eastAsia="en-US" w:bidi="ar-SA"/>
      </w:rPr>
    </w:lvl>
    <w:lvl w:ilvl="4">
      <w:numFmt w:val="bullet"/>
      <w:lvlText w:val="•"/>
      <w:lvlJc w:val="left"/>
      <w:pPr>
        <w:ind w:left="4402" w:hanging="865"/>
      </w:pPr>
      <w:rPr>
        <w:rFonts w:hint="default"/>
        <w:lang w:val="pt-PT" w:eastAsia="en-US" w:bidi="ar-SA"/>
      </w:rPr>
    </w:lvl>
    <w:lvl w:ilvl="5">
      <w:numFmt w:val="bullet"/>
      <w:lvlText w:val="•"/>
      <w:lvlJc w:val="left"/>
      <w:pPr>
        <w:ind w:left="5436" w:hanging="865"/>
      </w:pPr>
      <w:rPr>
        <w:rFonts w:hint="default"/>
        <w:lang w:val="pt-PT" w:eastAsia="en-US" w:bidi="ar-SA"/>
      </w:rPr>
    </w:lvl>
    <w:lvl w:ilvl="6">
      <w:numFmt w:val="bullet"/>
      <w:lvlText w:val="•"/>
      <w:lvlJc w:val="left"/>
      <w:pPr>
        <w:ind w:left="6470" w:hanging="865"/>
      </w:pPr>
      <w:rPr>
        <w:rFonts w:hint="default"/>
        <w:lang w:val="pt-PT" w:eastAsia="en-US" w:bidi="ar-SA"/>
      </w:rPr>
    </w:lvl>
    <w:lvl w:ilvl="7">
      <w:numFmt w:val="bullet"/>
      <w:lvlText w:val="•"/>
      <w:lvlJc w:val="left"/>
      <w:pPr>
        <w:ind w:left="7504" w:hanging="865"/>
      </w:pPr>
      <w:rPr>
        <w:rFonts w:hint="default"/>
        <w:lang w:val="pt-PT" w:eastAsia="en-US" w:bidi="ar-SA"/>
      </w:rPr>
    </w:lvl>
    <w:lvl w:ilvl="8">
      <w:numFmt w:val="bullet"/>
      <w:lvlText w:val="•"/>
      <w:lvlJc w:val="left"/>
      <w:pPr>
        <w:ind w:left="8538" w:hanging="865"/>
      </w:pPr>
      <w:rPr>
        <w:rFonts w:hint="default"/>
        <w:lang w:val="pt-PT" w:eastAsia="en-US" w:bidi="ar-SA"/>
      </w:rPr>
    </w:lvl>
  </w:abstractNum>
  <w:abstractNum w:abstractNumId="10">
    <w:nsid w:val="0BB42D66"/>
    <w:multiLevelType w:val="hybridMultilevel"/>
    <w:tmpl w:val="C074C5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D6049A8"/>
    <w:multiLevelType w:val="hybridMultilevel"/>
    <w:tmpl w:val="D960DEE0"/>
    <w:lvl w:ilvl="0" w:tplc="04160013">
      <w:start w:val="1"/>
      <w:numFmt w:val="upperRoman"/>
      <w:lvlText w:val="%1."/>
      <w:lvlJc w:val="righ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2">
    <w:nsid w:val="15D07972"/>
    <w:multiLevelType w:val="multilevel"/>
    <w:tmpl w:val="446C4E66"/>
    <w:lvl w:ilvl="0">
      <w:start w:val="9"/>
      <w:numFmt w:val="decimal"/>
      <w:lvlText w:val="%1"/>
      <w:lvlJc w:val="left"/>
      <w:pPr>
        <w:ind w:left="432" w:hanging="395"/>
        <w:jc w:val="left"/>
      </w:pPr>
      <w:rPr>
        <w:rFonts w:hint="default"/>
        <w:lang w:val="pt-PT" w:eastAsia="en-US" w:bidi="ar-SA"/>
      </w:rPr>
    </w:lvl>
    <w:lvl w:ilvl="1">
      <w:start w:val="1"/>
      <w:numFmt w:val="decimal"/>
      <w:lvlText w:val="%1.%2"/>
      <w:lvlJc w:val="left"/>
      <w:pPr>
        <w:ind w:left="432" w:hanging="395"/>
        <w:jc w:val="left"/>
      </w:pPr>
      <w:rPr>
        <w:rFonts w:ascii="Arial" w:eastAsia="Cambria" w:hAnsi="Arial" w:cs="Arial" w:hint="default"/>
        <w:spacing w:val="-1"/>
        <w:w w:val="100"/>
        <w:sz w:val="22"/>
        <w:szCs w:val="22"/>
        <w:lang w:val="pt-PT" w:eastAsia="en-US" w:bidi="ar-SA"/>
      </w:rPr>
    </w:lvl>
    <w:lvl w:ilvl="2">
      <w:start w:val="1"/>
      <w:numFmt w:val="decimal"/>
      <w:lvlText w:val="%1.%2.%3"/>
      <w:lvlJc w:val="left"/>
      <w:pPr>
        <w:ind w:left="432" w:hanging="709"/>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709"/>
      </w:pPr>
      <w:rPr>
        <w:rFonts w:hint="default"/>
        <w:lang w:val="pt-PT" w:eastAsia="en-US" w:bidi="ar-SA"/>
      </w:rPr>
    </w:lvl>
    <w:lvl w:ilvl="4">
      <w:numFmt w:val="bullet"/>
      <w:lvlText w:val="•"/>
      <w:lvlJc w:val="left"/>
      <w:pPr>
        <w:ind w:left="4506"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539" w:hanging="709"/>
      </w:pPr>
      <w:rPr>
        <w:rFonts w:hint="default"/>
        <w:lang w:val="pt-PT" w:eastAsia="en-US" w:bidi="ar-SA"/>
      </w:rPr>
    </w:lvl>
    <w:lvl w:ilvl="7">
      <w:numFmt w:val="bullet"/>
      <w:lvlText w:val="•"/>
      <w:lvlJc w:val="left"/>
      <w:pPr>
        <w:ind w:left="755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13">
    <w:nsid w:val="1A0D288D"/>
    <w:multiLevelType w:val="hybridMultilevel"/>
    <w:tmpl w:val="BA283FF8"/>
    <w:lvl w:ilvl="0" w:tplc="9E56AF9E">
      <w:numFmt w:val="bullet"/>
      <w:lvlText w:val="-"/>
      <w:lvlJc w:val="left"/>
      <w:pPr>
        <w:ind w:left="257" w:hanging="147"/>
      </w:pPr>
      <w:rPr>
        <w:rFonts w:ascii="Arial MT" w:eastAsia="Arial MT" w:hAnsi="Arial MT" w:cs="Arial MT" w:hint="default"/>
        <w:w w:val="99"/>
        <w:sz w:val="24"/>
        <w:szCs w:val="24"/>
        <w:lang w:val="pt-PT" w:eastAsia="en-US" w:bidi="ar-SA"/>
      </w:rPr>
    </w:lvl>
    <w:lvl w:ilvl="1" w:tplc="D1D42BE0">
      <w:numFmt w:val="bullet"/>
      <w:lvlText w:val="•"/>
      <w:lvlJc w:val="left"/>
      <w:pPr>
        <w:ind w:left="1354" w:hanging="147"/>
      </w:pPr>
      <w:rPr>
        <w:rFonts w:hint="default"/>
        <w:lang w:val="pt-PT" w:eastAsia="en-US" w:bidi="ar-SA"/>
      </w:rPr>
    </w:lvl>
    <w:lvl w:ilvl="2" w:tplc="B93244EA">
      <w:numFmt w:val="bullet"/>
      <w:lvlText w:val="•"/>
      <w:lvlJc w:val="left"/>
      <w:pPr>
        <w:ind w:left="2449" w:hanging="147"/>
      </w:pPr>
      <w:rPr>
        <w:rFonts w:hint="default"/>
        <w:lang w:val="pt-PT" w:eastAsia="en-US" w:bidi="ar-SA"/>
      </w:rPr>
    </w:lvl>
    <w:lvl w:ilvl="3" w:tplc="1506C728">
      <w:numFmt w:val="bullet"/>
      <w:lvlText w:val="•"/>
      <w:lvlJc w:val="left"/>
      <w:pPr>
        <w:ind w:left="3543" w:hanging="147"/>
      </w:pPr>
      <w:rPr>
        <w:rFonts w:hint="default"/>
        <w:lang w:val="pt-PT" w:eastAsia="en-US" w:bidi="ar-SA"/>
      </w:rPr>
    </w:lvl>
    <w:lvl w:ilvl="4" w:tplc="FD60FEB8">
      <w:numFmt w:val="bullet"/>
      <w:lvlText w:val="•"/>
      <w:lvlJc w:val="left"/>
      <w:pPr>
        <w:ind w:left="4638" w:hanging="147"/>
      </w:pPr>
      <w:rPr>
        <w:rFonts w:hint="default"/>
        <w:lang w:val="pt-PT" w:eastAsia="en-US" w:bidi="ar-SA"/>
      </w:rPr>
    </w:lvl>
    <w:lvl w:ilvl="5" w:tplc="5E80DF76">
      <w:numFmt w:val="bullet"/>
      <w:lvlText w:val="•"/>
      <w:lvlJc w:val="left"/>
      <w:pPr>
        <w:ind w:left="5733" w:hanging="147"/>
      </w:pPr>
      <w:rPr>
        <w:rFonts w:hint="default"/>
        <w:lang w:val="pt-PT" w:eastAsia="en-US" w:bidi="ar-SA"/>
      </w:rPr>
    </w:lvl>
    <w:lvl w:ilvl="6" w:tplc="661257AE">
      <w:numFmt w:val="bullet"/>
      <w:lvlText w:val="•"/>
      <w:lvlJc w:val="left"/>
      <w:pPr>
        <w:ind w:left="6827" w:hanging="147"/>
      </w:pPr>
      <w:rPr>
        <w:rFonts w:hint="default"/>
        <w:lang w:val="pt-PT" w:eastAsia="en-US" w:bidi="ar-SA"/>
      </w:rPr>
    </w:lvl>
    <w:lvl w:ilvl="7" w:tplc="3224DA36">
      <w:numFmt w:val="bullet"/>
      <w:lvlText w:val="•"/>
      <w:lvlJc w:val="left"/>
      <w:pPr>
        <w:ind w:left="7922" w:hanging="147"/>
      </w:pPr>
      <w:rPr>
        <w:rFonts w:hint="default"/>
        <w:lang w:val="pt-PT" w:eastAsia="en-US" w:bidi="ar-SA"/>
      </w:rPr>
    </w:lvl>
    <w:lvl w:ilvl="8" w:tplc="EB107340">
      <w:numFmt w:val="bullet"/>
      <w:lvlText w:val="•"/>
      <w:lvlJc w:val="left"/>
      <w:pPr>
        <w:ind w:left="9017" w:hanging="147"/>
      </w:pPr>
      <w:rPr>
        <w:rFonts w:hint="default"/>
        <w:lang w:val="pt-PT" w:eastAsia="en-US" w:bidi="ar-SA"/>
      </w:rPr>
    </w:lvl>
  </w:abstractNum>
  <w:abstractNum w:abstractNumId="14">
    <w:nsid w:val="1BA9664A"/>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1C5C2684"/>
    <w:multiLevelType w:val="hybridMultilevel"/>
    <w:tmpl w:val="6C0C850A"/>
    <w:lvl w:ilvl="0" w:tplc="69F8BDDE">
      <w:start w:val="1"/>
      <w:numFmt w:val="lowerLetter"/>
      <w:lvlText w:val="%1)"/>
      <w:lvlJc w:val="left"/>
      <w:pPr>
        <w:ind w:left="497" w:hanging="360"/>
      </w:pPr>
      <w:rPr>
        <w:rFonts w:hint="default"/>
        <w:b w:val="0"/>
      </w:rPr>
    </w:lvl>
    <w:lvl w:ilvl="1" w:tplc="04160019" w:tentative="1">
      <w:start w:val="1"/>
      <w:numFmt w:val="lowerLetter"/>
      <w:lvlText w:val="%2."/>
      <w:lvlJc w:val="left"/>
      <w:pPr>
        <w:ind w:left="1217" w:hanging="360"/>
      </w:pPr>
    </w:lvl>
    <w:lvl w:ilvl="2" w:tplc="0416001B" w:tentative="1">
      <w:start w:val="1"/>
      <w:numFmt w:val="lowerRoman"/>
      <w:lvlText w:val="%3."/>
      <w:lvlJc w:val="right"/>
      <w:pPr>
        <w:ind w:left="1937" w:hanging="180"/>
      </w:pPr>
    </w:lvl>
    <w:lvl w:ilvl="3" w:tplc="0416000F" w:tentative="1">
      <w:start w:val="1"/>
      <w:numFmt w:val="decimal"/>
      <w:lvlText w:val="%4."/>
      <w:lvlJc w:val="left"/>
      <w:pPr>
        <w:ind w:left="2657" w:hanging="360"/>
      </w:pPr>
    </w:lvl>
    <w:lvl w:ilvl="4" w:tplc="04160019" w:tentative="1">
      <w:start w:val="1"/>
      <w:numFmt w:val="lowerLetter"/>
      <w:lvlText w:val="%5."/>
      <w:lvlJc w:val="left"/>
      <w:pPr>
        <w:ind w:left="3377" w:hanging="360"/>
      </w:pPr>
    </w:lvl>
    <w:lvl w:ilvl="5" w:tplc="0416001B" w:tentative="1">
      <w:start w:val="1"/>
      <w:numFmt w:val="lowerRoman"/>
      <w:lvlText w:val="%6."/>
      <w:lvlJc w:val="right"/>
      <w:pPr>
        <w:ind w:left="4097" w:hanging="180"/>
      </w:pPr>
    </w:lvl>
    <w:lvl w:ilvl="6" w:tplc="0416000F" w:tentative="1">
      <w:start w:val="1"/>
      <w:numFmt w:val="decimal"/>
      <w:lvlText w:val="%7."/>
      <w:lvlJc w:val="left"/>
      <w:pPr>
        <w:ind w:left="4817" w:hanging="360"/>
      </w:pPr>
    </w:lvl>
    <w:lvl w:ilvl="7" w:tplc="04160019" w:tentative="1">
      <w:start w:val="1"/>
      <w:numFmt w:val="lowerLetter"/>
      <w:lvlText w:val="%8."/>
      <w:lvlJc w:val="left"/>
      <w:pPr>
        <w:ind w:left="5537" w:hanging="360"/>
      </w:pPr>
    </w:lvl>
    <w:lvl w:ilvl="8" w:tplc="0416001B" w:tentative="1">
      <w:start w:val="1"/>
      <w:numFmt w:val="lowerRoman"/>
      <w:lvlText w:val="%9."/>
      <w:lvlJc w:val="right"/>
      <w:pPr>
        <w:ind w:left="6257" w:hanging="180"/>
      </w:pPr>
    </w:lvl>
  </w:abstractNum>
  <w:abstractNum w:abstractNumId="16">
    <w:nsid w:val="1E597C09"/>
    <w:multiLevelType w:val="hybridMultilevel"/>
    <w:tmpl w:val="8E3659CA"/>
    <w:lvl w:ilvl="0" w:tplc="F2B0FCC8">
      <w:start w:val="1"/>
      <w:numFmt w:val="lowerLetter"/>
      <w:lvlText w:val="%1)"/>
      <w:lvlJc w:val="left"/>
      <w:pPr>
        <w:ind w:left="819" w:hanging="298"/>
        <w:jc w:val="right"/>
      </w:pPr>
      <w:rPr>
        <w:rFonts w:ascii="Arial MT" w:eastAsia="Arial MT" w:hAnsi="Arial MT" w:cs="Arial MT" w:hint="default"/>
        <w:w w:val="99"/>
        <w:sz w:val="24"/>
        <w:szCs w:val="24"/>
        <w:lang w:val="pt-PT" w:eastAsia="en-US" w:bidi="ar-SA"/>
      </w:rPr>
    </w:lvl>
    <w:lvl w:ilvl="1" w:tplc="42DC7B32">
      <w:numFmt w:val="bullet"/>
      <w:lvlText w:val="•"/>
      <w:lvlJc w:val="left"/>
      <w:pPr>
        <w:ind w:left="1858" w:hanging="298"/>
      </w:pPr>
      <w:rPr>
        <w:rFonts w:hint="default"/>
        <w:lang w:val="pt-PT" w:eastAsia="en-US" w:bidi="ar-SA"/>
      </w:rPr>
    </w:lvl>
    <w:lvl w:ilvl="2" w:tplc="BD9C96CA">
      <w:numFmt w:val="bullet"/>
      <w:lvlText w:val="•"/>
      <w:lvlJc w:val="left"/>
      <w:pPr>
        <w:ind w:left="2897" w:hanging="298"/>
      </w:pPr>
      <w:rPr>
        <w:rFonts w:hint="default"/>
        <w:lang w:val="pt-PT" w:eastAsia="en-US" w:bidi="ar-SA"/>
      </w:rPr>
    </w:lvl>
    <w:lvl w:ilvl="3" w:tplc="629EE5FA">
      <w:numFmt w:val="bullet"/>
      <w:lvlText w:val="•"/>
      <w:lvlJc w:val="left"/>
      <w:pPr>
        <w:ind w:left="3935" w:hanging="298"/>
      </w:pPr>
      <w:rPr>
        <w:rFonts w:hint="default"/>
        <w:lang w:val="pt-PT" w:eastAsia="en-US" w:bidi="ar-SA"/>
      </w:rPr>
    </w:lvl>
    <w:lvl w:ilvl="4" w:tplc="4AC0FEC8">
      <w:numFmt w:val="bullet"/>
      <w:lvlText w:val="•"/>
      <w:lvlJc w:val="left"/>
      <w:pPr>
        <w:ind w:left="4974" w:hanging="298"/>
      </w:pPr>
      <w:rPr>
        <w:rFonts w:hint="default"/>
        <w:lang w:val="pt-PT" w:eastAsia="en-US" w:bidi="ar-SA"/>
      </w:rPr>
    </w:lvl>
    <w:lvl w:ilvl="5" w:tplc="DED66CE6">
      <w:numFmt w:val="bullet"/>
      <w:lvlText w:val="•"/>
      <w:lvlJc w:val="left"/>
      <w:pPr>
        <w:ind w:left="6013" w:hanging="298"/>
      </w:pPr>
      <w:rPr>
        <w:rFonts w:hint="default"/>
        <w:lang w:val="pt-PT" w:eastAsia="en-US" w:bidi="ar-SA"/>
      </w:rPr>
    </w:lvl>
    <w:lvl w:ilvl="6" w:tplc="4E9AC4E6">
      <w:numFmt w:val="bullet"/>
      <w:lvlText w:val="•"/>
      <w:lvlJc w:val="left"/>
      <w:pPr>
        <w:ind w:left="7051" w:hanging="298"/>
      </w:pPr>
      <w:rPr>
        <w:rFonts w:hint="default"/>
        <w:lang w:val="pt-PT" w:eastAsia="en-US" w:bidi="ar-SA"/>
      </w:rPr>
    </w:lvl>
    <w:lvl w:ilvl="7" w:tplc="63F08708">
      <w:numFmt w:val="bullet"/>
      <w:lvlText w:val="•"/>
      <w:lvlJc w:val="left"/>
      <w:pPr>
        <w:ind w:left="8090" w:hanging="298"/>
      </w:pPr>
      <w:rPr>
        <w:rFonts w:hint="default"/>
        <w:lang w:val="pt-PT" w:eastAsia="en-US" w:bidi="ar-SA"/>
      </w:rPr>
    </w:lvl>
    <w:lvl w:ilvl="8" w:tplc="BC661838">
      <w:numFmt w:val="bullet"/>
      <w:lvlText w:val="•"/>
      <w:lvlJc w:val="left"/>
      <w:pPr>
        <w:ind w:left="9129" w:hanging="298"/>
      </w:pPr>
      <w:rPr>
        <w:rFonts w:hint="default"/>
        <w:lang w:val="pt-PT" w:eastAsia="en-US" w:bidi="ar-SA"/>
      </w:rPr>
    </w:lvl>
  </w:abstractNum>
  <w:abstractNum w:abstractNumId="17">
    <w:nsid w:val="1F5362F3"/>
    <w:multiLevelType w:val="multilevel"/>
    <w:tmpl w:val="8E2CBF36"/>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8">
    <w:nsid w:val="24EA69C6"/>
    <w:multiLevelType w:val="multilevel"/>
    <w:tmpl w:val="54607F8E"/>
    <w:lvl w:ilvl="0">
      <w:start w:val="5"/>
      <w:numFmt w:val="decimal"/>
      <w:lvlText w:val="%1"/>
      <w:lvlJc w:val="left"/>
      <w:pPr>
        <w:ind w:left="420" w:hanging="420"/>
      </w:pPr>
      <w:rPr>
        <w:rFonts w:hint="default"/>
      </w:rPr>
    </w:lvl>
    <w:lvl w:ilvl="1">
      <w:start w:val="20"/>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28197E18"/>
    <w:multiLevelType w:val="hybridMultilevel"/>
    <w:tmpl w:val="6C683DFE"/>
    <w:lvl w:ilvl="0" w:tplc="FB101C34">
      <w:start w:val="5620"/>
      <w:numFmt w:val="decimal"/>
      <w:lvlText w:val="%1."/>
      <w:lvlJc w:val="left"/>
      <w:pPr>
        <w:ind w:left="1392" w:hanging="54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0">
    <w:nsid w:val="2C4506CC"/>
    <w:multiLevelType w:val="multilevel"/>
    <w:tmpl w:val="DF4A9AF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CCD769A"/>
    <w:multiLevelType w:val="multilevel"/>
    <w:tmpl w:val="59FEC238"/>
    <w:lvl w:ilvl="0">
      <w:start w:val="8"/>
      <w:numFmt w:val="decimal"/>
      <w:lvlText w:val="%1"/>
      <w:lvlJc w:val="left"/>
      <w:pPr>
        <w:ind w:left="1088" w:hanging="656"/>
        <w:jc w:val="left"/>
      </w:pPr>
      <w:rPr>
        <w:rFonts w:hint="default"/>
        <w:lang w:val="pt-PT" w:eastAsia="en-US" w:bidi="ar-SA"/>
      </w:rPr>
    </w:lvl>
    <w:lvl w:ilvl="1">
      <w:start w:val="1"/>
      <w:numFmt w:val="decimal"/>
      <w:lvlText w:val="%1.%2"/>
      <w:lvlJc w:val="left"/>
      <w:pPr>
        <w:ind w:left="1088" w:hanging="656"/>
        <w:jc w:val="left"/>
      </w:pPr>
      <w:rPr>
        <w:rFonts w:hint="default"/>
        <w:lang w:val="pt-PT" w:eastAsia="en-US" w:bidi="ar-SA"/>
      </w:rPr>
    </w:lvl>
    <w:lvl w:ilvl="2">
      <w:start w:val="1"/>
      <w:numFmt w:val="decimal"/>
      <w:lvlText w:val="%1.%2.%3"/>
      <w:lvlJc w:val="left"/>
      <w:pPr>
        <w:ind w:left="1088" w:hanging="656"/>
        <w:jc w:val="left"/>
      </w:pPr>
      <w:rPr>
        <w:rFonts w:ascii="Cambria" w:eastAsia="Cambria" w:hAnsi="Cambria" w:cs="Cambria" w:hint="default"/>
        <w:spacing w:val="-1"/>
        <w:w w:val="100"/>
        <w:sz w:val="24"/>
        <w:szCs w:val="24"/>
        <w:lang w:val="pt-PT" w:eastAsia="en-US" w:bidi="ar-SA"/>
      </w:rPr>
    </w:lvl>
    <w:lvl w:ilvl="3">
      <w:numFmt w:val="bullet"/>
      <w:lvlText w:val="•"/>
      <w:lvlJc w:val="left"/>
      <w:pPr>
        <w:ind w:left="3937" w:hanging="656"/>
      </w:pPr>
      <w:rPr>
        <w:rFonts w:hint="default"/>
        <w:lang w:val="pt-PT" w:eastAsia="en-US" w:bidi="ar-SA"/>
      </w:rPr>
    </w:lvl>
    <w:lvl w:ilvl="4">
      <w:numFmt w:val="bullet"/>
      <w:lvlText w:val="•"/>
      <w:lvlJc w:val="left"/>
      <w:pPr>
        <w:ind w:left="4890" w:hanging="656"/>
      </w:pPr>
      <w:rPr>
        <w:rFonts w:hint="default"/>
        <w:lang w:val="pt-PT" w:eastAsia="en-US" w:bidi="ar-SA"/>
      </w:rPr>
    </w:lvl>
    <w:lvl w:ilvl="5">
      <w:numFmt w:val="bullet"/>
      <w:lvlText w:val="•"/>
      <w:lvlJc w:val="left"/>
      <w:pPr>
        <w:ind w:left="5843" w:hanging="656"/>
      </w:pPr>
      <w:rPr>
        <w:rFonts w:hint="default"/>
        <w:lang w:val="pt-PT" w:eastAsia="en-US" w:bidi="ar-SA"/>
      </w:rPr>
    </w:lvl>
    <w:lvl w:ilvl="6">
      <w:numFmt w:val="bullet"/>
      <w:lvlText w:val="•"/>
      <w:lvlJc w:val="left"/>
      <w:pPr>
        <w:ind w:left="6795" w:hanging="656"/>
      </w:pPr>
      <w:rPr>
        <w:rFonts w:hint="default"/>
        <w:lang w:val="pt-PT" w:eastAsia="en-US" w:bidi="ar-SA"/>
      </w:rPr>
    </w:lvl>
    <w:lvl w:ilvl="7">
      <w:numFmt w:val="bullet"/>
      <w:lvlText w:val="•"/>
      <w:lvlJc w:val="left"/>
      <w:pPr>
        <w:ind w:left="7748" w:hanging="656"/>
      </w:pPr>
      <w:rPr>
        <w:rFonts w:hint="default"/>
        <w:lang w:val="pt-PT" w:eastAsia="en-US" w:bidi="ar-SA"/>
      </w:rPr>
    </w:lvl>
    <w:lvl w:ilvl="8">
      <w:numFmt w:val="bullet"/>
      <w:lvlText w:val="•"/>
      <w:lvlJc w:val="left"/>
      <w:pPr>
        <w:ind w:left="8701" w:hanging="656"/>
      </w:pPr>
      <w:rPr>
        <w:rFonts w:hint="default"/>
        <w:lang w:val="pt-PT" w:eastAsia="en-US" w:bidi="ar-SA"/>
      </w:rPr>
    </w:lvl>
  </w:abstractNum>
  <w:abstractNum w:abstractNumId="22">
    <w:nsid w:val="2D721F19"/>
    <w:multiLevelType w:val="multilevel"/>
    <w:tmpl w:val="A32C715E"/>
    <w:lvl w:ilvl="0">
      <w:start w:val="3"/>
      <w:numFmt w:val="decimal"/>
      <w:lvlText w:val="%1."/>
      <w:lvlJc w:val="left"/>
      <w:pPr>
        <w:ind w:left="360" w:hanging="36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00D149E"/>
    <w:multiLevelType w:val="multilevel"/>
    <w:tmpl w:val="50C63D5E"/>
    <w:lvl w:ilvl="0">
      <w:start w:val="8"/>
      <w:numFmt w:val="decimal"/>
      <w:lvlText w:val="%1"/>
      <w:lvlJc w:val="left"/>
      <w:pPr>
        <w:ind w:left="432" w:hanging="659"/>
        <w:jc w:val="left"/>
      </w:pPr>
      <w:rPr>
        <w:rFonts w:hint="default"/>
        <w:lang w:val="pt-PT" w:eastAsia="en-US" w:bidi="ar-SA"/>
      </w:rPr>
    </w:lvl>
    <w:lvl w:ilvl="1">
      <w:start w:val="5"/>
      <w:numFmt w:val="decimal"/>
      <w:lvlText w:val="%1.%2"/>
      <w:lvlJc w:val="left"/>
      <w:pPr>
        <w:ind w:left="432" w:hanging="659"/>
        <w:jc w:val="left"/>
      </w:pPr>
      <w:rPr>
        <w:rFonts w:hint="default"/>
        <w:lang w:val="pt-PT" w:eastAsia="en-US" w:bidi="ar-SA"/>
      </w:rPr>
    </w:lvl>
    <w:lvl w:ilvl="2">
      <w:start w:val="1"/>
      <w:numFmt w:val="decimal"/>
      <w:lvlText w:val="%1.%2.%3."/>
      <w:lvlJc w:val="left"/>
      <w:pPr>
        <w:ind w:left="432" w:hanging="659"/>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659"/>
      </w:pPr>
      <w:rPr>
        <w:rFonts w:hint="default"/>
        <w:lang w:val="pt-PT" w:eastAsia="en-US" w:bidi="ar-SA"/>
      </w:rPr>
    </w:lvl>
    <w:lvl w:ilvl="4">
      <w:numFmt w:val="bullet"/>
      <w:lvlText w:val="•"/>
      <w:lvlJc w:val="left"/>
      <w:pPr>
        <w:ind w:left="4506" w:hanging="659"/>
      </w:pPr>
      <w:rPr>
        <w:rFonts w:hint="default"/>
        <w:lang w:val="pt-PT" w:eastAsia="en-US" w:bidi="ar-SA"/>
      </w:rPr>
    </w:lvl>
    <w:lvl w:ilvl="5">
      <w:numFmt w:val="bullet"/>
      <w:lvlText w:val="•"/>
      <w:lvlJc w:val="left"/>
      <w:pPr>
        <w:ind w:left="5523" w:hanging="659"/>
      </w:pPr>
      <w:rPr>
        <w:rFonts w:hint="default"/>
        <w:lang w:val="pt-PT" w:eastAsia="en-US" w:bidi="ar-SA"/>
      </w:rPr>
    </w:lvl>
    <w:lvl w:ilvl="6">
      <w:numFmt w:val="bullet"/>
      <w:lvlText w:val="•"/>
      <w:lvlJc w:val="left"/>
      <w:pPr>
        <w:ind w:left="6539" w:hanging="659"/>
      </w:pPr>
      <w:rPr>
        <w:rFonts w:hint="default"/>
        <w:lang w:val="pt-PT" w:eastAsia="en-US" w:bidi="ar-SA"/>
      </w:rPr>
    </w:lvl>
    <w:lvl w:ilvl="7">
      <w:numFmt w:val="bullet"/>
      <w:lvlText w:val="•"/>
      <w:lvlJc w:val="left"/>
      <w:pPr>
        <w:ind w:left="7556" w:hanging="659"/>
      </w:pPr>
      <w:rPr>
        <w:rFonts w:hint="default"/>
        <w:lang w:val="pt-PT" w:eastAsia="en-US" w:bidi="ar-SA"/>
      </w:rPr>
    </w:lvl>
    <w:lvl w:ilvl="8">
      <w:numFmt w:val="bullet"/>
      <w:lvlText w:val="•"/>
      <w:lvlJc w:val="left"/>
      <w:pPr>
        <w:ind w:left="8573" w:hanging="659"/>
      </w:pPr>
      <w:rPr>
        <w:rFonts w:hint="default"/>
        <w:lang w:val="pt-PT" w:eastAsia="en-US" w:bidi="ar-SA"/>
      </w:rPr>
    </w:lvl>
  </w:abstractNum>
  <w:abstractNum w:abstractNumId="24">
    <w:nsid w:val="31833D1E"/>
    <w:multiLevelType w:val="multilevel"/>
    <w:tmpl w:val="029A266A"/>
    <w:lvl w:ilvl="0">
      <w:start w:val="21"/>
      <w:numFmt w:val="decimal"/>
      <w:lvlText w:val="%1"/>
      <w:lvlJc w:val="left"/>
      <w:pPr>
        <w:ind w:left="1141" w:hanging="709"/>
        <w:jc w:val="left"/>
      </w:pPr>
      <w:rPr>
        <w:rFonts w:hint="default"/>
        <w:lang w:val="pt-PT" w:eastAsia="en-US" w:bidi="ar-SA"/>
      </w:rPr>
    </w:lvl>
    <w:lvl w:ilvl="1">
      <w:start w:val="6"/>
      <w:numFmt w:val="decimal"/>
      <w:lvlText w:val="%1.%2."/>
      <w:lvlJc w:val="left"/>
      <w:pPr>
        <w:ind w:left="1141" w:hanging="709"/>
        <w:jc w:val="left"/>
      </w:pPr>
      <w:rPr>
        <w:rFonts w:ascii="Cambria" w:eastAsia="Cambria" w:hAnsi="Cambria" w:cs="Cambria" w:hint="default"/>
        <w:spacing w:val="-1"/>
        <w:w w:val="100"/>
        <w:sz w:val="24"/>
        <w:szCs w:val="24"/>
        <w:lang w:val="pt-PT" w:eastAsia="en-US" w:bidi="ar-SA"/>
      </w:rPr>
    </w:lvl>
    <w:lvl w:ilvl="2">
      <w:numFmt w:val="bullet"/>
      <w:lvlText w:val="•"/>
      <w:lvlJc w:val="left"/>
      <w:pPr>
        <w:ind w:left="3033" w:hanging="709"/>
      </w:pPr>
      <w:rPr>
        <w:rFonts w:hint="default"/>
        <w:lang w:val="pt-PT" w:eastAsia="en-US" w:bidi="ar-SA"/>
      </w:rPr>
    </w:lvl>
    <w:lvl w:ilvl="3">
      <w:numFmt w:val="bullet"/>
      <w:lvlText w:val="•"/>
      <w:lvlJc w:val="left"/>
      <w:pPr>
        <w:ind w:left="3979" w:hanging="709"/>
      </w:pPr>
      <w:rPr>
        <w:rFonts w:hint="default"/>
        <w:lang w:val="pt-PT" w:eastAsia="en-US" w:bidi="ar-SA"/>
      </w:rPr>
    </w:lvl>
    <w:lvl w:ilvl="4">
      <w:numFmt w:val="bullet"/>
      <w:lvlText w:val="•"/>
      <w:lvlJc w:val="left"/>
      <w:pPr>
        <w:ind w:left="4926" w:hanging="709"/>
      </w:pPr>
      <w:rPr>
        <w:rFonts w:hint="default"/>
        <w:lang w:val="pt-PT" w:eastAsia="en-US" w:bidi="ar-SA"/>
      </w:rPr>
    </w:lvl>
    <w:lvl w:ilvl="5">
      <w:numFmt w:val="bullet"/>
      <w:lvlText w:val="•"/>
      <w:lvlJc w:val="left"/>
      <w:pPr>
        <w:ind w:left="5873" w:hanging="709"/>
      </w:pPr>
      <w:rPr>
        <w:rFonts w:hint="default"/>
        <w:lang w:val="pt-PT" w:eastAsia="en-US" w:bidi="ar-SA"/>
      </w:rPr>
    </w:lvl>
    <w:lvl w:ilvl="6">
      <w:numFmt w:val="bullet"/>
      <w:lvlText w:val="•"/>
      <w:lvlJc w:val="left"/>
      <w:pPr>
        <w:ind w:left="6819" w:hanging="709"/>
      </w:pPr>
      <w:rPr>
        <w:rFonts w:hint="default"/>
        <w:lang w:val="pt-PT" w:eastAsia="en-US" w:bidi="ar-SA"/>
      </w:rPr>
    </w:lvl>
    <w:lvl w:ilvl="7">
      <w:numFmt w:val="bullet"/>
      <w:lvlText w:val="•"/>
      <w:lvlJc w:val="left"/>
      <w:pPr>
        <w:ind w:left="7766" w:hanging="709"/>
      </w:pPr>
      <w:rPr>
        <w:rFonts w:hint="default"/>
        <w:lang w:val="pt-PT" w:eastAsia="en-US" w:bidi="ar-SA"/>
      </w:rPr>
    </w:lvl>
    <w:lvl w:ilvl="8">
      <w:numFmt w:val="bullet"/>
      <w:lvlText w:val="•"/>
      <w:lvlJc w:val="left"/>
      <w:pPr>
        <w:ind w:left="8713" w:hanging="709"/>
      </w:pPr>
      <w:rPr>
        <w:rFonts w:hint="default"/>
        <w:lang w:val="pt-PT" w:eastAsia="en-US" w:bidi="ar-SA"/>
      </w:rPr>
    </w:lvl>
  </w:abstractNum>
  <w:abstractNum w:abstractNumId="25">
    <w:nsid w:val="35647FCC"/>
    <w:multiLevelType w:val="multilevel"/>
    <w:tmpl w:val="36189AD6"/>
    <w:lvl w:ilvl="0">
      <w:start w:val="8"/>
      <w:numFmt w:val="decimal"/>
      <w:lvlText w:val="%1."/>
      <w:lvlJc w:val="left"/>
      <w:pPr>
        <w:ind w:left="360" w:hanging="360"/>
      </w:pPr>
      <w:rPr>
        <w:rFonts w:hint="default"/>
      </w:rPr>
    </w:lvl>
    <w:lvl w:ilvl="1">
      <w:start w:val="2"/>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6">
    <w:nsid w:val="359A1BEC"/>
    <w:multiLevelType w:val="multilevel"/>
    <w:tmpl w:val="D612036E"/>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7">
    <w:nsid w:val="37224B29"/>
    <w:multiLevelType w:val="multilevel"/>
    <w:tmpl w:val="F6388700"/>
    <w:lvl w:ilvl="0">
      <w:start w:val="8"/>
      <w:numFmt w:val="decimal"/>
      <w:lvlText w:val="%1"/>
      <w:lvlJc w:val="left"/>
      <w:pPr>
        <w:ind w:left="824" w:hanging="392"/>
        <w:jc w:val="left"/>
      </w:pPr>
      <w:rPr>
        <w:rFonts w:hint="default"/>
        <w:lang w:val="pt-PT" w:eastAsia="en-US" w:bidi="ar-SA"/>
      </w:rPr>
    </w:lvl>
    <w:lvl w:ilvl="1">
      <w:start w:val="2"/>
      <w:numFmt w:val="decimal"/>
      <w:lvlText w:val="%1.%2"/>
      <w:lvlJc w:val="left"/>
      <w:pPr>
        <w:ind w:left="824" w:hanging="392"/>
        <w:jc w:val="left"/>
      </w:pPr>
      <w:rPr>
        <w:rFonts w:ascii="Cambria" w:eastAsia="Cambria" w:hAnsi="Cambria" w:cs="Cambria" w:hint="default"/>
        <w:b/>
        <w:bCs/>
        <w:spacing w:val="-1"/>
        <w:w w:val="100"/>
        <w:sz w:val="24"/>
        <w:szCs w:val="24"/>
        <w:lang w:val="pt-PT" w:eastAsia="en-US" w:bidi="ar-SA"/>
      </w:rPr>
    </w:lvl>
    <w:lvl w:ilvl="2">
      <w:start w:val="1"/>
      <w:numFmt w:val="decimal"/>
      <w:lvlText w:val="%1.%2.%3."/>
      <w:lvlJc w:val="left"/>
      <w:pPr>
        <w:ind w:left="432" w:hanging="612"/>
        <w:jc w:val="left"/>
      </w:pPr>
      <w:rPr>
        <w:rFonts w:ascii="Cambria" w:eastAsia="Cambria" w:hAnsi="Cambria" w:cs="Cambria" w:hint="default"/>
        <w:spacing w:val="-1"/>
        <w:w w:val="100"/>
        <w:sz w:val="24"/>
        <w:szCs w:val="24"/>
        <w:lang w:val="pt-PT" w:eastAsia="en-US" w:bidi="ar-SA"/>
      </w:rPr>
    </w:lvl>
    <w:lvl w:ilvl="3">
      <w:numFmt w:val="bullet"/>
      <w:lvlText w:val="•"/>
      <w:lvlJc w:val="left"/>
      <w:pPr>
        <w:ind w:left="2994" w:hanging="612"/>
      </w:pPr>
      <w:rPr>
        <w:rFonts w:hint="default"/>
        <w:lang w:val="pt-PT" w:eastAsia="en-US" w:bidi="ar-SA"/>
      </w:rPr>
    </w:lvl>
    <w:lvl w:ilvl="4">
      <w:numFmt w:val="bullet"/>
      <w:lvlText w:val="•"/>
      <w:lvlJc w:val="left"/>
      <w:pPr>
        <w:ind w:left="4082" w:hanging="612"/>
      </w:pPr>
      <w:rPr>
        <w:rFonts w:hint="default"/>
        <w:lang w:val="pt-PT" w:eastAsia="en-US" w:bidi="ar-SA"/>
      </w:rPr>
    </w:lvl>
    <w:lvl w:ilvl="5">
      <w:numFmt w:val="bullet"/>
      <w:lvlText w:val="•"/>
      <w:lvlJc w:val="left"/>
      <w:pPr>
        <w:ind w:left="5169" w:hanging="612"/>
      </w:pPr>
      <w:rPr>
        <w:rFonts w:hint="default"/>
        <w:lang w:val="pt-PT" w:eastAsia="en-US" w:bidi="ar-SA"/>
      </w:rPr>
    </w:lvl>
    <w:lvl w:ilvl="6">
      <w:numFmt w:val="bullet"/>
      <w:lvlText w:val="•"/>
      <w:lvlJc w:val="left"/>
      <w:pPr>
        <w:ind w:left="6256" w:hanging="612"/>
      </w:pPr>
      <w:rPr>
        <w:rFonts w:hint="default"/>
        <w:lang w:val="pt-PT" w:eastAsia="en-US" w:bidi="ar-SA"/>
      </w:rPr>
    </w:lvl>
    <w:lvl w:ilvl="7">
      <w:numFmt w:val="bullet"/>
      <w:lvlText w:val="•"/>
      <w:lvlJc w:val="left"/>
      <w:pPr>
        <w:ind w:left="7344" w:hanging="612"/>
      </w:pPr>
      <w:rPr>
        <w:rFonts w:hint="default"/>
        <w:lang w:val="pt-PT" w:eastAsia="en-US" w:bidi="ar-SA"/>
      </w:rPr>
    </w:lvl>
    <w:lvl w:ilvl="8">
      <w:numFmt w:val="bullet"/>
      <w:lvlText w:val="•"/>
      <w:lvlJc w:val="left"/>
      <w:pPr>
        <w:ind w:left="8431" w:hanging="612"/>
      </w:pPr>
      <w:rPr>
        <w:rFonts w:hint="default"/>
        <w:lang w:val="pt-PT" w:eastAsia="en-US" w:bidi="ar-SA"/>
      </w:rPr>
    </w:lvl>
  </w:abstractNum>
  <w:abstractNum w:abstractNumId="28">
    <w:nsid w:val="385020BE"/>
    <w:multiLevelType w:val="multilevel"/>
    <w:tmpl w:val="7D7EE6F4"/>
    <w:lvl w:ilvl="0">
      <w:start w:val="9"/>
      <w:numFmt w:val="decimal"/>
      <w:lvlText w:val="%1"/>
      <w:lvlJc w:val="left"/>
      <w:pPr>
        <w:ind w:left="432" w:hanging="462"/>
        <w:jc w:val="left"/>
      </w:pPr>
      <w:rPr>
        <w:rFonts w:hint="default"/>
        <w:lang w:val="pt-PT" w:eastAsia="en-US" w:bidi="ar-SA"/>
      </w:rPr>
    </w:lvl>
    <w:lvl w:ilvl="1">
      <w:start w:val="2"/>
      <w:numFmt w:val="decimal"/>
      <w:lvlText w:val="%1.%2."/>
      <w:lvlJc w:val="left"/>
      <w:pPr>
        <w:ind w:left="432" w:hanging="462"/>
        <w:jc w:val="left"/>
      </w:pPr>
      <w:rPr>
        <w:rFonts w:ascii="Cambria" w:eastAsia="Cambria" w:hAnsi="Cambria" w:cs="Cambria" w:hint="default"/>
        <w:spacing w:val="-1"/>
        <w:w w:val="100"/>
        <w:sz w:val="24"/>
        <w:szCs w:val="24"/>
        <w:lang w:val="pt-PT" w:eastAsia="en-US" w:bidi="ar-SA"/>
      </w:rPr>
    </w:lvl>
    <w:lvl w:ilvl="2">
      <w:start w:val="1"/>
      <w:numFmt w:val="decimal"/>
      <w:lvlText w:val="%1.%2.%3"/>
      <w:lvlJc w:val="left"/>
      <w:pPr>
        <w:ind w:left="432" w:hanging="709"/>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709"/>
      </w:pPr>
      <w:rPr>
        <w:rFonts w:hint="default"/>
        <w:lang w:val="pt-PT" w:eastAsia="en-US" w:bidi="ar-SA"/>
      </w:rPr>
    </w:lvl>
    <w:lvl w:ilvl="4">
      <w:numFmt w:val="bullet"/>
      <w:lvlText w:val="•"/>
      <w:lvlJc w:val="left"/>
      <w:pPr>
        <w:ind w:left="4506"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539" w:hanging="709"/>
      </w:pPr>
      <w:rPr>
        <w:rFonts w:hint="default"/>
        <w:lang w:val="pt-PT" w:eastAsia="en-US" w:bidi="ar-SA"/>
      </w:rPr>
    </w:lvl>
    <w:lvl w:ilvl="7">
      <w:numFmt w:val="bullet"/>
      <w:lvlText w:val="•"/>
      <w:lvlJc w:val="left"/>
      <w:pPr>
        <w:ind w:left="755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29">
    <w:nsid w:val="39A833C8"/>
    <w:multiLevelType w:val="multilevel"/>
    <w:tmpl w:val="BE0C5642"/>
    <w:lvl w:ilvl="0">
      <w:start w:val="21"/>
      <w:numFmt w:val="decimal"/>
      <w:lvlText w:val="%1"/>
      <w:lvlJc w:val="left"/>
      <w:pPr>
        <w:ind w:left="432" w:hanging="709"/>
        <w:jc w:val="left"/>
      </w:pPr>
      <w:rPr>
        <w:rFonts w:hint="default"/>
        <w:lang w:val="pt-PT" w:eastAsia="en-US" w:bidi="ar-SA"/>
      </w:rPr>
    </w:lvl>
    <w:lvl w:ilvl="1">
      <w:start w:val="4"/>
      <w:numFmt w:val="decimal"/>
      <w:lvlText w:val="%1.%2"/>
      <w:lvlJc w:val="left"/>
      <w:pPr>
        <w:ind w:left="432" w:hanging="709"/>
        <w:jc w:val="left"/>
      </w:pPr>
      <w:rPr>
        <w:rFonts w:hint="default"/>
        <w:lang w:val="pt-PT" w:eastAsia="en-US" w:bidi="ar-SA"/>
      </w:rPr>
    </w:lvl>
    <w:lvl w:ilvl="2">
      <w:start w:val="1"/>
      <w:numFmt w:val="decimal"/>
      <w:lvlText w:val="%1.%2.%3"/>
      <w:lvlJc w:val="left"/>
      <w:pPr>
        <w:ind w:left="432" w:hanging="709"/>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709"/>
      </w:pPr>
      <w:rPr>
        <w:rFonts w:hint="default"/>
        <w:lang w:val="pt-PT" w:eastAsia="en-US" w:bidi="ar-SA"/>
      </w:rPr>
    </w:lvl>
    <w:lvl w:ilvl="4">
      <w:numFmt w:val="bullet"/>
      <w:lvlText w:val="•"/>
      <w:lvlJc w:val="left"/>
      <w:pPr>
        <w:ind w:left="4506"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539" w:hanging="709"/>
      </w:pPr>
      <w:rPr>
        <w:rFonts w:hint="default"/>
        <w:lang w:val="pt-PT" w:eastAsia="en-US" w:bidi="ar-SA"/>
      </w:rPr>
    </w:lvl>
    <w:lvl w:ilvl="7">
      <w:numFmt w:val="bullet"/>
      <w:lvlText w:val="•"/>
      <w:lvlJc w:val="left"/>
      <w:pPr>
        <w:ind w:left="755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30">
    <w:nsid w:val="3A866B5D"/>
    <w:multiLevelType w:val="multilevel"/>
    <w:tmpl w:val="5F1C288A"/>
    <w:lvl w:ilvl="0">
      <w:start w:val="1"/>
      <w:numFmt w:val="decimal"/>
      <w:lvlText w:val="%1."/>
      <w:lvlJc w:val="left"/>
      <w:pPr>
        <w:ind w:left="390" w:hanging="390"/>
      </w:pPr>
      <w:rPr>
        <w:rFonts w:hint="default"/>
        <w:b/>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abstractNum w:abstractNumId="31">
    <w:nsid w:val="3B78199C"/>
    <w:multiLevelType w:val="multilevel"/>
    <w:tmpl w:val="A32C71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F195BFB"/>
    <w:multiLevelType w:val="multilevel"/>
    <w:tmpl w:val="BDBEA2A0"/>
    <w:lvl w:ilvl="0">
      <w:start w:val="8"/>
      <w:numFmt w:val="decimal"/>
      <w:lvlText w:val="%1"/>
      <w:lvlJc w:val="left"/>
      <w:pPr>
        <w:ind w:left="432" w:hanging="574"/>
        <w:jc w:val="left"/>
      </w:pPr>
      <w:rPr>
        <w:rFonts w:hint="default"/>
        <w:lang w:val="pt-PT" w:eastAsia="en-US" w:bidi="ar-SA"/>
      </w:rPr>
    </w:lvl>
    <w:lvl w:ilvl="1">
      <w:start w:val="2"/>
      <w:numFmt w:val="decimal"/>
      <w:lvlText w:val="%1.%2"/>
      <w:lvlJc w:val="left"/>
      <w:pPr>
        <w:ind w:left="432" w:hanging="574"/>
        <w:jc w:val="left"/>
      </w:pPr>
      <w:rPr>
        <w:rFonts w:hint="default"/>
        <w:lang w:val="pt-PT" w:eastAsia="en-US" w:bidi="ar-SA"/>
      </w:rPr>
    </w:lvl>
    <w:lvl w:ilvl="2">
      <w:start w:val="4"/>
      <w:numFmt w:val="decimal"/>
      <w:lvlText w:val="%1.%2.%3"/>
      <w:lvlJc w:val="left"/>
      <w:pPr>
        <w:ind w:left="432" w:hanging="574"/>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574"/>
      </w:pPr>
      <w:rPr>
        <w:rFonts w:hint="default"/>
        <w:lang w:val="pt-PT" w:eastAsia="en-US" w:bidi="ar-SA"/>
      </w:rPr>
    </w:lvl>
    <w:lvl w:ilvl="4">
      <w:numFmt w:val="bullet"/>
      <w:lvlText w:val="•"/>
      <w:lvlJc w:val="left"/>
      <w:pPr>
        <w:ind w:left="4506" w:hanging="574"/>
      </w:pPr>
      <w:rPr>
        <w:rFonts w:hint="default"/>
        <w:lang w:val="pt-PT" w:eastAsia="en-US" w:bidi="ar-SA"/>
      </w:rPr>
    </w:lvl>
    <w:lvl w:ilvl="5">
      <w:numFmt w:val="bullet"/>
      <w:lvlText w:val="•"/>
      <w:lvlJc w:val="left"/>
      <w:pPr>
        <w:ind w:left="5523" w:hanging="574"/>
      </w:pPr>
      <w:rPr>
        <w:rFonts w:hint="default"/>
        <w:lang w:val="pt-PT" w:eastAsia="en-US" w:bidi="ar-SA"/>
      </w:rPr>
    </w:lvl>
    <w:lvl w:ilvl="6">
      <w:numFmt w:val="bullet"/>
      <w:lvlText w:val="•"/>
      <w:lvlJc w:val="left"/>
      <w:pPr>
        <w:ind w:left="6539" w:hanging="574"/>
      </w:pPr>
      <w:rPr>
        <w:rFonts w:hint="default"/>
        <w:lang w:val="pt-PT" w:eastAsia="en-US" w:bidi="ar-SA"/>
      </w:rPr>
    </w:lvl>
    <w:lvl w:ilvl="7">
      <w:numFmt w:val="bullet"/>
      <w:lvlText w:val="•"/>
      <w:lvlJc w:val="left"/>
      <w:pPr>
        <w:ind w:left="7556" w:hanging="574"/>
      </w:pPr>
      <w:rPr>
        <w:rFonts w:hint="default"/>
        <w:lang w:val="pt-PT" w:eastAsia="en-US" w:bidi="ar-SA"/>
      </w:rPr>
    </w:lvl>
    <w:lvl w:ilvl="8">
      <w:numFmt w:val="bullet"/>
      <w:lvlText w:val="•"/>
      <w:lvlJc w:val="left"/>
      <w:pPr>
        <w:ind w:left="8573" w:hanging="574"/>
      </w:pPr>
      <w:rPr>
        <w:rFonts w:hint="default"/>
        <w:lang w:val="pt-PT" w:eastAsia="en-US" w:bidi="ar-SA"/>
      </w:rPr>
    </w:lvl>
  </w:abstractNum>
  <w:abstractNum w:abstractNumId="33">
    <w:nsid w:val="406350B0"/>
    <w:multiLevelType w:val="hybridMultilevel"/>
    <w:tmpl w:val="47F03AF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595399E"/>
    <w:multiLevelType w:val="multilevel"/>
    <w:tmpl w:val="304424C6"/>
    <w:lvl w:ilvl="0">
      <w:start w:val="2"/>
      <w:numFmt w:val="decimal"/>
      <w:lvlText w:val="%1."/>
      <w:lvlJc w:val="left"/>
      <w:pPr>
        <w:ind w:left="390" w:hanging="390"/>
      </w:pPr>
      <w:rPr>
        <w:rFonts w:hint="default"/>
      </w:rPr>
    </w:lvl>
    <w:lvl w:ilvl="1">
      <w:start w:val="1"/>
      <w:numFmt w:val="decimal"/>
      <w:lvlText w:val="%1.%2."/>
      <w:lvlJc w:val="left"/>
      <w:pPr>
        <w:ind w:left="1512" w:hanging="72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5">
    <w:nsid w:val="4AD62A54"/>
    <w:multiLevelType w:val="multilevel"/>
    <w:tmpl w:val="0C3A4BC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BCF10C8"/>
    <w:multiLevelType w:val="multilevel"/>
    <w:tmpl w:val="6CFEB732"/>
    <w:lvl w:ilvl="0">
      <w:start w:val="11"/>
      <w:numFmt w:val="decimal"/>
      <w:lvlText w:val="%1"/>
      <w:lvlJc w:val="left"/>
      <w:pPr>
        <w:ind w:left="432" w:hanging="709"/>
        <w:jc w:val="left"/>
      </w:pPr>
      <w:rPr>
        <w:rFonts w:hint="default"/>
        <w:lang w:val="pt-PT" w:eastAsia="en-US" w:bidi="ar-SA"/>
      </w:rPr>
    </w:lvl>
    <w:lvl w:ilvl="1">
      <w:start w:val="1"/>
      <w:numFmt w:val="decimal"/>
      <w:lvlText w:val="%1.%2"/>
      <w:lvlJc w:val="left"/>
      <w:pPr>
        <w:ind w:left="432" w:hanging="709"/>
        <w:jc w:val="left"/>
      </w:pPr>
      <w:rPr>
        <w:rFonts w:hint="default"/>
        <w:lang w:val="pt-PT" w:eastAsia="en-US" w:bidi="ar-SA"/>
      </w:rPr>
    </w:lvl>
    <w:lvl w:ilvl="2">
      <w:start w:val="1"/>
      <w:numFmt w:val="decimal"/>
      <w:lvlText w:val="%1.%2.%3"/>
      <w:lvlJc w:val="left"/>
      <w:pPr>
        <w:ind w:left="432" w:hanging="709"/>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709"/>
      </w:pPr>
      <w:rPr>
        <w:rFonts w:hint="default"/>
        <w:lang w:val="pt-PT" w:eastAsia="en-US" w:bidi="ar-SA"/>
      </w:rPr>
    </w:lvl>
    <w:lvl w:ilvl="4">
      <w:numFmt w:val="bullet"/>
      <w:lvlText w:val="•"/>
      <w:lvlJc w:val="left"/>
      <w:pPr>
        <w:ind w:left="4506"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539" w:hanging="709"/>
      </w:pPr>
      <w:rPr>
        <w:rFonts w:hint="default"/>
        <w:lang w:val="pt-PT" w:eastAsia="en-US" w:bidi="ar-SA"/>
      </w:rPr>
    </w:lvl>
    <w:lvl w:ilvl="7">
      <w:numFmt w:val="bullet"/>
      <w:lvlText w:val="•"/>
      <w:lvlJc w:val="left"/>
      <w:pPr>
        <w:ind w:left="755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37">
    <w:nsid w:val="4D615435"/>
    <w:multiLevelType w:val="multilevel"/>
    <w:tmpl w:val="53DC8A16"/>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E27657E"/>
    <w:multiLevelType w:val="multilevel"/>
    <w:tmpl w:val="AD30A24E"/>
    <w:lvl w:ilvl="0">
      <w:start w:val="1"/>
      <w:numFmt w:val="decimal"/>
      <w:lvlText w:val="%1"/>
      <w:lvlJc w:val="left"/>
      <w:pPr>
        <w:ind w:left="405" w:hanging="405"/>
      </w:pPr>
      <w:rPr>
        <w:rFonts w:hint="default"/>
        <w:color w:val="333333"/>
      </w:rPr>
    </w:lvl>
    <w:lvl w:ilvl="1">
      <w:start w:val="1"/>
      <w:numFmt w:val="decimal"/>
      <w:lvlText w:val="%1.%2"/>
      <w:lvlJc w:val="left"/>
      <w:pPr>
        <w:ind w:left="405" w:hanging="405"/>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39">
    <w:nsid w:val="5071366F"/>
    <w:multiLevelType w:val="multilevel"/>
    <w:tmpl w:val="13306C68"/>
    <w:lvl w:ilvl="0">
      <w:start w:val="7"/>
      <w:numFmt w:val="decimal"/>
      <w:lvlText w:val="%1."/>
      <w:lvlJc w:val="left"/>
      <w:pPr>
        <w:ind w:left="360" w:hanging="360"/>
      </w:pPr>
      <w:rPr>
        <w:rFonts w:hint="default"/>
      </w:rPr>
    </w:lvl>
    <w:lvl w:ilvl="1">
      <w:start w:val="1"/>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40">
    <w:nsid w:val="508B1C9E"/>
    <w:multiLevelType w:val="multilevel"/>
    <w:tmpl w:val="D042EF0A"/>
    <w:lvl w:ilvl="0">
      <w:start w:val="21"/>
      <w:numFmt w:val="decimal"/>
      <w:lvlText w:val="%1"/>
      <w:lvlJc w:val="left"/>
      <w:pPr>
        <w:ind w:left="432" w:hanging="709"/>
      </w:pPr>
      <w:rPr>
        <w:rFonts w:hint="default"/>
        <w:lang w:val="pt-PT" w:eastAsia="en-US" w:bidi="ar-SA"/>
      </w:rPr>
    </w:lvl>
    <w:lvl w:ilvl="1">
      <w:start w:val="1"/>
      <w:numFmt w:val="decimal"/>
      <w:lvlText w:val="%1.%2"/>
      <w:lvlJc w:val="left"/>
      <w:pPr>
        <w:ind w:left="432" w:hanging="709"/>
      </w:pPr>
      <w:rPr>
        <w:rFonts w:hint="default"/>
        <w:lang w:val="pt-PT" w:eastAsia="en-US" w:bidi="ar-SA"/>
      </w:rPr>
    </w:lvl>
    <w:lvl w:ilvl="2">
      <w:start w:val="1"/>
      <w:numFmt w:val="decimal"/>
      <w:lvlText w:val="19.%2.%3"/>
      <w:lvlJc w:val="left"/>
      <w:pPr>
        <w:ind w:left="432" w:hanging="709"/>
      </w:pPr>
      <w:rPr>
        <w:rFonts w:ascii="Arial" w:eastAsia="Cambria" w:hAnsi="Arial" w:cs="Arial" w:hint="default"/>
        <w:spacing w:val="-1"/>
        <w:w w:val="100"/>
        <w:sz w:val="22"/>
        <w:szCs w:val="22"/>
        <w:lang w:val="pt-PT" w:eastAsia="en-US" w:bidi="ar-SA"/>
      </w:rPr>
    </w:lvl>
    <w:lvl w:ilvl="3">
      <w:numFmt w:val="bullet"/>
      <w:lvlText w:val="•"/>
      <w:lvlJc w:val="left"/>
      <w:pPr>
        <w:ind w:left="3489" w:hanging="709"/>
      </w:pPr>
      <w:rPr>
        <w:rFonts w:hint="default"/>
        <w:lang w:val="pt-PT" w:eastAsia="en-US" w:bidi="ar-SA"/>
      </w:rPr>
    </w:lvl>
    <w:lvl w:ilvl="4">
      <w:numFmt w:val="bullet"/>
      <w:lvlText w:val="•"/>
      <w:lvlJc w:val="left"/>
      <w:pPr>
        <w:ind w:left="4506"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539" w:hanging="709"/>
      </w:pPr>
      <w:rPr>
        <w:rFonts w:hint="default"/>
        <w:lang w:val="pt-PT" w:eastAsia="en-US" w:bidi="ar-SA"/>
      </w:rPr>
    </w:lvl>
    <w:lvl w:ilvl="7">
      <w:numFmt w:val="bullet"/>
      <w:lvlText w:val="•"/>
      <w:lvlJc w:val="left"/>
      <w:pPr>
        <w:ind w:left="755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41">
    <w:nsid w:val="55EF77E7"/>
    <w:multiLevelType w:val="multilevel"/>
    <w:tmpl w:val="F22C3FBC"/>
    <w:lvl w:ilvl="0">
      <w:start w:val="8"/>
      <w:numFmt w:val="decimal"/>
      <w:lvlText w:val="%1"/>
      <w:lvlJc w:val="left"/>
      <w:pPr>
        <w:ind w:left="432" w:hanging="639"/>
        <w:jc w:val="left"/>
      </w:pPr>
      <w:rPr>
        <w:rFonts w:hint="default"/>
        <w:lang w:val="pt-PT" w:eastAsia="en-US" w:bidi="ar-SA"/>
      </w:rPr>
    </w:lvl>
    <w:lvl w:ilvl="1">
      <w:start w:val="5"/>
      <w:numFmt w:val="decimal"/>
      <w:lvlText w:val="%1.%2"/>
      <w:lvlJc w:val="left"/>
      <w:pPr>
        <w:ind w:left="432" w:hanging="639"/>
        <w:jc w:val="left"/>
      </w:pPr>
      <w:rPr>
        <w:rFonts w:hint="default"/>
        <w:lang w:val="pt-PT" w:eastAsia="en-US" w:bidi="ar-SA"/>
      </w:rPr>
    </w:lvl>
    <w:lvl w:ilvl="2">
      <w:start w:val="9"/>
      <w:numFmt w:val="decimal"/>
      <w:lvlText w:val="%1.%2.%3."/>
      <w:lvlJc w:val="left"/>
      <w:pPr>
        <w:ind w:left="432" w:hanging="639"/>
        <w:jc w:val="left"/>
      </w:pPr>
      <w:rPr>
        <w:rFonts w:ascii="Arial" w:eastAsia="Cambria" w:hAnsi="Arial" w:cs="Arial" w:hint="default"/>
        <w:spacing w:val="-1"/>
        <w:w w:val="100"/>
        <w:sz w:val="22"/>
        <w:szCs w:val="22"/>
        <w:lang w:val="pt-PT" w:eastAsia="en-US" w:bidi="ar-SA"/>
      </w:rPr>
    </w:lvl>
    <w:lvl w:ilvl="3">
      <w:numFmt w:val="bullet"/>
      <w:lvlText w:val="•"/>
      <w:lvlJc w:val="left"/>
      <w:pPr>
        <w:ind w:left="3489" w:hanging="639"/>
      </w:pPr>
      <w:rPr>
        <w:rFonts w:hint="default"/>
        <w:lang w:val="pt-PT" w:eastAsia="en-US" w:bidi="ar-SA"/>
      </w:rPr>
    </w:lvl>
    <w:lvl w:ilvl="4">
      <w:numFmt w:val="bullet"/>
      <w:lvlText w:val="•"/>
      <w:lvlJc w:val="left"/>
      <w:pPr>
        <w:ind w:left="4506" w:hanging="639"/>
      </w:pPr>
      <w:rPr>
        <w:rFonts w:hint="default"/>
        <w:lang w:val="pt-PT" w:eastAsia="en-US" w:bidi="ar-SA"/>
      </w:rPr>
    </w:lvl>
    <w:lvl w:ilvl="5">
      <w:numFmt w:val="bullet"/>
      <w:lvlText w:val="•"/>
      <w:lvlJc w:val="left"/>
      <w:pPr>
        <w:ind w:left="5523" w:hanging="639"/>
      </w:pPr>
      <w:rPr>
        <w:rFonts w:hint="default"/>
        <w:lang w:val="pt-PT" w:eastAsia="en-US" w:bidi="ar-SA"/>
      </w:rPr>
    </w:lvl>
    <w:lvl w:ilvl="6">
      <w:numFmt w:val="bullet"/>
      <w:lvlText w:val="•"/>
      <w:lvlJc w:val="left"/>
      <w:pPr>
        <w:ind w:left="6539" w:hanging="639"/>
      </w:pPr>
      <w:rPr>
        <w:rFonts w:hint="default"/>
        <w:lang w:val="pt-PT" w:eastAsia="en-US" w:bidi="ar-SA"/>
      </w:rPr>
    </w:lvl>
    <w:lvl w:ilvl="7">
      <w:numFmt w:val="bullet"/>
      <w:lvlText w:val="•"/>
      <w:lvlJc w:val="left"/>
      <w:pPr>
        <w:ind w:left="7556" w:hanging="639"/>
      </w:pPr>
      <w:rPr>
        <w:rFonts w:hint="default"/>
        <w:lang w:val="pt-PT" w:eastAsia="en-US" w:bidi="ar-SA"/>
      </w:rPr>
    </w:lvl>
    <w:lvl w:ilvl="8">
      <w:numFmt w:val="bullet"/>
      <w:lvlText w:val="•"/>
      <w:lvlJc w:val="left"/>
      <w:pPr>
        <w:ind w:left="8573" w:hanging="639"/>
      </w:pPr>
      <w:rPr>
        <w:rFonts w:hint="default"/>
        <w:lang w:val="pt-PT" w:eastAsia="en-US" w:bidi="ar-SA"/>
      </w:rPr>
    </w:lvl>
  </w:abstractNum>
  <w:abstractNum w:abstractNumId="42">
    <w:nsid w:val="58411170"/>
    <w:multiLevelType w:val="multilevel"/>
    <w:tmpl w:val="1AEE9C5A"/>
    <w:lvl w:ilvl="0">
      <w:start w:val="9"/>
      <w:numFmt w:val="decimal"/>
      <w:lvlText w:val="%1"/>
      <w:lvlJc w:val="left"/>
      <w:pPr>
        <w:ind w:left="432" w:hanging="608"/>
        <w:jc w:val="left"/>
      </w:pPr>
      <w:rPr>
        <w:rFonts w:hint="default"/>
        <w:lang w:val="pt-PT" w:eastAsia="en-US" w:bidi="ar-SA"/>
      </w:rPr>
    </w:lvl>
    <w:lvl w:ilvl="1">
      <w:start w:val="1"/>
      <w:numFmt w:val="decimal"/>
      <w:lvlText w:val="%1.%2"/>
      <w:lvlJc w:val="left"/>
      <w:pPr>
        <w:ind w:left="432" w:hanging="608"/>
        <w:jc w:val="left"/>
      </w:pPr>
      <w:rPr>
        <w:rFonts w:hint="default"/>
        <w:lang w:val="pt-PT" w:eastAsia="en-US" w:bidi="ar-SA"/>
      </w:rPr>
    </w:lvl>
    <w:lvl w:ilvl="2">
      <w:start w:val="2"/>
      <w:numFmt w:val="decimal"/>
      <w:lvlText w:val="%1.%2.%3."/>
      <w:lvlJc w:val="left"/>
      <w:pPr>
        <w:ind w:left="432" w:hanging="608"/>
        <w:jc w:val="left"/>
      </w:pPr>
      <w:rPr>
        <w:rFonts w:ascii="Cambria" w:eastAsia="Cambria" w:hAnsi="Cambria" w:cs="Cambria" w:hint="default"/>
        <w:spacing w:val="-1"/>
        <w:w w:val="100"/>
        <w:sz w:val="24"/>
        <w:szCs w:val="24"/>
        <w:lang w:val="pt-PT" w:eastAsia="en-US" w:bidi="ar-SA"/>
      </w:rPr>
    </w:lvl>
    <w:lvl w:ilvl="3">
      <w:numFmt w:val="bullet"/>
      <w:lvlText w:val="•"/>
      <w:lvlJc w:val="left"/>
      <w:pPr>
        <w:ind w:left="3489" w:hanging="608"/>
      </w:pPr>
      <w:rPr>
        <w:rFonts w:hint="default"/>
        <w:lang w:val="pt-PT" w:eastAsia="en-US" w:bidi="ar-SA"/>
      </w:rPr>
    </w:lvl>
    <w:lvl w:ilvl="4">
      <w:numFmt w:val="bullet"/>
      <w:lvlText w:val="•"/>
      <w:lvlJc w:val="left"/>
      <w:pPr>
        <w:ind w:left="4506" w:hanging="608"/>
      </w:pPr>
      <w:rPr>
        <w:rFonts w:hint="default"/>
        <w:lang w:val="pt-PT" w:eastAsia="en-US" w:bidi="ar-SA"/>
      </w:rPr>
    </w:lvl>
    <w:lvl w:ilvl="5">
      <w:numFmt w:val="bullet"/>
      <w:lvlText w:val="•"/>
      <w:lvlJc w:val="left"/>
      <w:pPr>
        <w:ind w:left="5523" w:hanging="608"/>
      </w:pPr>
      <w:rPr>
        <w:rFonts w:hint="default"/>
        <w:lang w:val="pt-PT" w:eastAsia="en-US" w:bidi="ar-SA"/>
      </w:rPr>
    </w:lvl>
    <w:lvl w:ilvl="6">
      <w:numFmt w:val="bullet"/>
      <w:lvlText w:val="•"/>
      <w:lvlJc w:val="left"/>
      <w:pPr>
        <w:ind w:left="6539" w:hanging="608"/>
      </w:pPr>
      <w:rPr>
        <w:rFonts w:hint="default"/>
        <w:lang w:val="pt-PT" w:eastAsia="en-US" w:bidi="ar-SA"/>
      </w:rPr>
    </w:lvl>
    <w:lvl w:ilvl="7">
      <w:numFmt w:val="bullet"/>
      <w:lvlText w:val="•"/>
      <w:lvlJc w:val="left"/>
      <w:pPr>
        <w:ind w:left="7556" w:hanging="608"/>
      </w:pPr>
      <w:rPr>
        <w:rFonts w:hint="default"/>
        <w:lang w:val="pt-PT" w:eastAsia="en-US" w:bidi="ar-SA"/>
      </w:rPr>
    </w:lvl>
    <w:lvl w:ilvl="8">
      <w:numFmt w:val="bullet"/>
      <w:lvlText w:val="•"/>
      <w:lvlJc w:val="left"/>
      <w:pPr>
        <w:ind w:left="8573" w:hanging="608"/>
      </w:pPr>
      <w:rPr>
        <w:rFonts w:hint="default"/>
        <w:lang w:val="pt-PT" w:eastAsia="en-US" w:bidi="ar-SA"/>
      </w:rPr>
    </w:lvl>
  </w:abstractNum>
  <w:abstractNum w:abstractNumId="43">
    <w:nsid w:val="5C903EBA"/>
    <w:multiLevelType w:val="multilevel"/>
    <w:tmpl w:val="4CBEA548"/>
    <w:lvl w:ilvl="0">
      <w:start w:val="8"/>
      <w:numFmt w:val="decimal"/>
      <w:lvlText w:val="%1"/>
      <w:lvlJc w:val="left"/>
      <w:pPr>
        <w:ind w:left="432" w:hanging="613"/>
        <w:jc w:val="left"/>
      </w:pPr>
      <w:rPr>
        <w:rFonts w:hint="default"/>
        <w:lang w:val="pt-PT" w:eastAsia="en-US" w:bidi="ar-SA"/>
      </w:rPr>
    </w:lvl>
    <w:lvl w:ilvl="1">
      <w:start w:val="3"/>
      <w:numFmt w:val="decimal"/>
      <w:lvlText w:val="%1.%2"/>
      <w:lvlJc w:val="left"/>
      <w:pPr>
        <w:ind w:left="432" w:hanging="613"/>
        <w:jc w:val="left"/>
      </w:pPr>
      <w:rPr>
        <w:rFonts w:hint="default"/>
        <w:lang w:val="pt-PT" w:eastAsia="en-US" w:bidi="ar-SA"/>
      </w:rPr>
    </w:lvl>
    <w:lvl w:ilvl="2">
      <w:start w:val="5"/>
      <w:numFmt w:val="decimal"/>
      <w:lvlText w:val="%1.%2.%3."/>
      <w:lvlJc w:val="left"/>
      <w:pPr>
        <w:ind w:left="432" w:hanging="613"/>
        <w:jc w:val="left"/>
      </w:pPr>
      <w:rPr>
        <w:rFonts w:ascii="Arial" w:eastAsia="Cambria" w:hAnsi="Arial" w:cs="Arial" w:hint="default"/>
        <w:spacing w:val="-1"/>
        <w:w w:val="100"/>
        <w:sz w:val="22"/>
        <w:szCs w:val="22"/>
        <w:lang w:val="pt-PT" w:eastAsia="en-US" w:bidi="ar-SA"/>
      </w:rPr>
    </w:lvl>
    <w:lvl w:ilvl="3">
      <w:numFmt w:val="bullet"/>
      <w:lvlText w:val="•"/>
      <w:lvlJc w:val="left"/>
      <w:pPr>
        <w:ind w:left="3489" w:hanging="613"/>
      </w:pPr>
      <w:rPr>
        <w:rFonts w:hint="default"/>
        <w:lang w:val="pt-PT" w:eastAsia="en-US" w:bidi="ar-SA"/>
      </w:rPr>
    </w:lvl>
    <w:lvl w:ilvl="4">
      <w:numFmt w:val="bullet"/>
      <w:lvlText w:val="•"/>
      <w:lvlJc w:val="left"/>
      <w:pPr>
        <w:ind w:left="4506" w:hanging="613"/>
      </w:pPr>
      <w:rPr>
        <w:rFonts w:hint="default"/>
        <w:lang w:val="pt-PT" w:eastAsia="en-US" w:bidi="ar-SA"/>
      </w:rPr>
    </w:lvl>
    <w:lvl w:ilvl="5">
      <w:numFmt w:val="bullet"/>
      <w:lvlText w:val="•"/>
      <w:lvlJc w:val="left"/>
      <w:pPr>
        <w:ind w:left="5523" w:hanging="613"/>
      </w:pPr>
      <w:rPr>
        <w:rFonts w:hint="default"/>
        <w:lang w:val="pt-PT" w:eastAsia="en-US" w:bidi="ar-SA"/>
      </w:rPr>
    </w:lvl>
    <w:lvl w:ilvl="6">
      <w:numFmt w:val="bullet"/>
      <w:lvlText w:val="•"/>
      <w:lvlJc w:val="left"/>
      <w:pPr>
        <w:ind w:left="6539" w:hanging="613"/>
      </w:pPr>
      <w:rPr>
        <w:rFonts w:hint="default"/>
        <w:lang w:val="pt-PT" w:eastAsia="en-US" w:bidi="ar-SA"/>
      </w:rPr>
    </w:lvl>
    <w:lvl w:ilvl="7">
      <w:numFmt w:val="bullet"/>
      <w:lvlText w:val="•"/>
      <w:lvlJc w:val="left"/>
      <w:pPr>
        <w:ind w:left="7556" w:hanging="613"/>
      </w:pPr>
      <w:rPr>
        <w:rFonts w:hint="default"/>
        <w:lang w:val="pt-PT" w:eastAsia="en-US" w:bidi="ar-SA"/>
      </w:rPr>
    </w:lvl>
    <w:lvl w:ilvl="8">
      <w:numFmt w:val="bullet"/>
      <w:lvlText w:val="•"/>
      <w:lvlJc w:val="left"/>
      <w:pPr>
        <w:ind w:left="8573" w:hanging="613"/>
      </w:pPr>
      <w:rPr>
        <w:rFonts w:hint="default"/>
        <w:lang w:val="pt-PT" w:eastAsia="en-US" w:bidi="ar-SA"/>
      </w:rPr>
    </w:lvl>
  </w:abstractNum>
  <w:abstractNum w:abstractNumId="44">
    <w:nsid w:val="5E815300"/>
    <w:multiLevelType w:val="hybridMultilevel"/>
    <w:tmpl w:val="DA3A60F2"/>
    <w:lvl w:ilvl="0" w:tplc="B062284A">
      <w:start w:val="1"/>
      <w:numFmt w:val="lowerLetter"/>
      <w:lvlText w:val="%1)"/>
      <w:lvlJc w:val="left"/>
      <w:pPr>
        <w:ind w:left="432" w:hanging="266"/>
        <w:jc w:val="left"/>
      </w:pPr>
      <w:rPr>
        <w:rFonts w:ascii="Cambria" w:eastAsia="Cambria" w:hAnsi="Cambria" w:cs="Cambria" w:hint="default"/>
        <w:spacing w:val="-1"/>
        <w:w w:val="100"/>
        <w:sz w:val="24"/>
        <w:szCs w:val="24"/>
        <w:lang w:val="pt-PT" w:eastAsia="en-US" w:bidi="ar-SA"/>
      </w:rPr>
    </w:lvl>
    <w:lvl w:ilvl="1" w:tplc="184096DA">
      <w:numFmt w:val="bullet"/>
      <w:lvlText w:val="•"/>
      <w:lvlJc w:val="left"/>
      <w:pPr>
        <w:ind w:left="1456" w:hanging="266"/>
      </w:pPr>
      <w:rPr>
        <w:rFonts w:hint="default"/>
        <w:lang w:val="pt-PT" w:eastAsia="en-US" w:bidi="ar-SA"/>
      </w:rPr>
    </w:lvl>
    <w:lvl w:ilvl="2" w:tplc="B77A34DA">
      <w:numFmt w:val="bullet"/>
      <w:lvlText w:val="•"/>
      <w:lvlJc w:val="left"/>
      <w:pPr>
        <w:ind w:left="2473" w:hanging="266"/>
      </w:pPr>
      <w:rPr>
        <w:rFonts w:hint="default"/>
        <w:lang w:val="pt-PT" w:eastAsia="en-US" w:bidi="ar-SA"/>
      </w:rPr>
    </w:lvl>
    <w:lvl w:ilvl="3" w:tplc="E91A2334">
      <w:numFmt w:val="bullet"/>
      <w:lvlText w:val="•"/>
      <w:lvlJc w:val="left"/>
      <w:pPr>
        <w:ind w:left="3489" w:hanging="266"/>
      </w:pPr>
      <w:rPr>
        <w:rFonts w:hint="default"/>
        <w:lang w:val="pt-PT" w:eastAsia="en-US" w:bidi="ar-SA"/>
      </w:rPr>
    </w:lvl>
    <w:lvl w:ilvl="4" w:tplc="D736AF0A">
      <w:numFmt w:val="bullet"/>
      <w:lvlText w:val="•"/>
      <w:lvlJc w:val="left"/>
      <w:pPr>
        <w:ind w:left="4506" w:hanging="266"/>
      </w:pPr>
      <w:rPr>
        <w:rFonts w:hint="default"/>
        <w:lang w:val="pt-PT" w:eastAsia="en-US" w:bidi="ar-SA"/>
      </w:rPr>
    </w:lvl>
    <w:lvl w:ilvl="5" w:tplc="91E453A6">
      <w:numFmt w:val="bullet"/>
      <w:lvlText w:val="•"/>
      <w:lvlJc w:val="left"/>
      <w:pPr>
        <w:ind w:left="5523" w:hanging="266"/>
      </w:pPr>
      <w:rPr>
        <w:rFonts w:hint="default"/>
        <w:lang w:val="pt-PT" w:eastAsia="en-US" w:bidi="ar-SA"/>
      </w:rPr>
    </w:lvl>
    <w:lvl w:ilvl="6" w:tplc="A300A084">
      <w:numFmt w:val="bullet"/>
      <w:lvlText w:val="•"/>
      <w:lvlJc w:val="left"/>
      <w:pPr>
        <w:ind w:left="6539" w:hanging="266"/>
      </w:pPr>
      <w:rPr>
        <w:rFonts w:hint="default"/>
        <w:lang w:val="pt-PT" w:eastAsia="en-US" w:bidi="ar-SA"/>
      </w:rPr>
    </w:lvl>
    <w:lvl w:ilvl="7" w:tplc="6044A4A4">
      <w:numFmt w:val="bullet"/>
      <w:lvlText w:val="•"/>
      <w:lvlJc w:val="left"/>
      <w:pPr>
        <w:ind w:left="7556" w:hanging="266"/>
      </w:pPr>
      <w:rPr>
        <w:rFonts w:hint="default"/>
        <w:lang w:val="pt-PT" w:eastAsia="en-US" w:bidi="ar-SA"/>
      </w:rPr>
    </w:lvl>
    <w:lvl w:ilvl="8" w:tplc="92BCC1E6">
      <w:numFmt w:val="bullet"/>
      <w:lvlText w:val="•"/>
      <w:lvlJc w:val="left"/>
      <w:pPr>
        <w:ind w:left="8573" w:hanging="266"/>
      </w:pPr>
      <w:rPr>
        <w:rFonts w:hint="default"/>
        <w:lang w:val="pt-PT" w:eastAsia="en-US" w:bidi="ar-SA"/>
      </w:rPr>
    </w:lvl>
  </w:abstractNum>
  <w:abstractNum w:abstractNumId="45">
    <w:nsid w:val="5EA76CD1"/>
    <w:multiLevelType w:val="multilevel"/>
    <w:tmpl w:val="AF668FF4"/>
    <w:lvl w:ilvl="0">
      <w:start w:val="1"/>
      <w:numFmt w:val="decimal"/>
      <w:lvlText w:val="%1."/>
      <w:lvlJc w:val="left"/>
      <w:pPr>
        <w:ind w:left="350" w:hanging="240"/>
        <w:jc w:val="right"/>
      </w:pPr>
      <w:rPr>
        <w:rFonts w:hint="default"/>
        <w:b/>
        <w:bCs/>
        <w:spacing w:val="-14"/>
        <w:w w:val="99"/>
        <w:u w:val="none"/>
        <w:lang w:val="pt-PT" w:eastAsia="en-US" w:bidi="ar-SA"/>
      </w:rPr>
    </w:lvl>
    <w:lvl w:ilvl="1">
      <w:start w:val="1"/>
      <w:numFmt w:val="decimal"/>
      <w:lvlText w:val="%1.%2"/>
      <w:lvlJc w:val="left"/>
      <w:pPr>
        <w:ind w:left="1192" w:hanging="1082"/>
      </w:pPr>
      <w:rPr>
        <w:rFonts w:ascii="Arial" w:eastAsia="Arial" w:hAnsi="Arial" w:cs="Arial" w:hint="default"/>
        <w:b/>
        <w:bCs/>
        <w:spacing w:val="-14"/>
        <w:w w:val="99"/>
        <w:sz w:val="24"/>
        <w:szCs w:val="24"/>
        <w:lang w:val="pt-PT" w:eastAsia="en-US" w:bidi="ar-SA"/>
      </w:rPr>
    </w:lvl>
    <w:lvl w:ilvl="2">
      <w:start w:val="1"/>
      <w:numFmt w:val="decimal"/>
      <w:lvlText w:val="%1.%2.%3"/>
      <w:lvlJc w:val="left"/>
      <w:pPr>
        <w:ind w:left="1247" w:hanging="1137"/>
      </w:pPr>
      <w:rPr>
        <w:rFonts w:ascii="Arial" w:eastAsia="Arial" w:hAnsi="Arial" w:cs="Arial" w:hint="default"/>
        <w:b/>
        <w:bCs/>
        <w:spacing w:val="-14"/>
        <w:w w:val="99"/>
        <w:sz w:val="24"/>
        <w:szCs w:val="24"/>
        <w:lang w:val="pt-PT" w:eastAsia="en-US" w:bidi="ar-SA"/>
      </w:rPr>
    </w:lvl>
    <w:lvl w:ilvl="3">
      <w:start w:val="1"/>
      <w:numFmt w:val="decimal"/>
      <w:lvlText w:val="%1.%2.%3.%4"/>
      <w:lvlJc w:val="left"/>
      <w:pPr>
        <w:ind w:left="1191" w:hanging="1082"/>
      </w:pPr>
      <w:rPr>
        <w:rFonts w:ascii="Arial MT" w:eastAsia="Arial MT" w:hAnsi="Arial MT" w:cs="Arial MT" w:hint="default"/>
        <w:w w:val="99"/>
        <w:sz w:val="24"/>
        <w:szCs w:val="24"/>
        <w:lang w:val="pt-PT" w:eastAsia="en-US" w:bidi="ar-SA"/>
      </w:rPr>
    </w:lvl>
    <w:lvl w:ilvl="4">
      <w:numFmt w:val="bullet"/>
      <w:lvlText w:val="•"/>
      <w:lvlJc w:val="left"/>
      <w:pPr>
        <w:ind w:left="3731" w:hanging="1082"/>
      </w:pPr>
      <w:rPr>
        <w:rFonts w:hint="default"/>
        <w:lang w:val="pt-PT" w:eastAsia="en-US" w:bidi="ar-SA"/>
      </w:rPr>
    </w:lvl>
    <w:lvl w:ilvl="5">
      <w:numFmt w:val="bullet"/>
      <w:lvlText w:val="•"/>
      <w:lvlJc w:val="left"/>
      <w:pPr>
        <w:ind w:left="4977" w:hanging="1082"/>
      </w:pPr>
      <w:rPr>
        <w:rFonts w:hint="default"/>
        <w:lang w:val="pt-PT" w:eastAsia="en-US" w:bidi="ar-SA"/>
      </w:rPr>
    </w:lvl>
    <w:lvl w:ilvl="6">
      <w:numFmt w:val="bullet"/>
      <w:lvlText w:val="•"/>
      <w:lvlJc w:val="left"/>
      <w:pPr>
        <w:ind w:left="6223" w:hanging="1082"/>
      </w:pPr>
      <w:rPr>
        <w:rFonts w:hint="default"/>
        <w:lang w:val="pt-PT" w:eastAsia="en-US" w:bidi="ar-SA"/>
      </w:rPr>
    </w:lvl>
    <w:lvl w:ilvl="7">
      <w:numFmt w:val="bullet"/>
      <w:lvlText w:val="•"/>
      <w:lvlJc w:val="left"/>
      <w:pPr>
        <w:ind w:left="7469" w:hanging="1082"/>
      </w:pPr>
      <w:rPr>
        <w:rFonts w:hint="default"/>
        <w:lang w:val="pt-PT" w:eastAsia="en-US" w:bidi="ar-SA"/>
      </w:rPr>
    </w:lvl>
    <w:lvl w:ilvl="8">
      <w:numFmt w:val="bullet"/>
      <w:lvlText w:val="•"/>
      <w:lvlJc w:val="left"/>
      <w:pPr>
        <w:ind w:left="8714" w:hanging="1082"/>
      </w:pPr>
      <w:rPr>
        <w:rFonts w:hint="default"/>
        <w:lang w:val="pt-PT" w:eastAsia="en-US" w:bidi="ar-SA"/>
      </w:rPr>
    </w:lvl>
  </w:abstractNum>
  <w:abstractNum w:abstractNumId="46">
    <w:nsid w:val="5F3672BC"/>
    <w:multiLevelType w:val="hybridMultilevel"/>
    <w:tmpl w:val="EE2CC99A"/>
    <w:lvl w:ilvl="0" w:tplc="8BA4BAFC">
      <w:numFmt w:val="bullet"/>
      <w:lvlText w:val=""/>
      <w:lvlJc w:val="left"/>
      <w:pPr>
        <w:ind w:left="432" w:hanging="721"/>
      </w:pPr>
      <w:rPr>
        <w:rFonts w:ascii="Symbol" w:eastAsia="Symbol" w:hAnsi="Symbol" w:cs="Symbol" w:hint="default"/>
        <w:w w:val="100"/>
        <w:sz w:val="24"/>
        <w:szCs w:val="24"/>
        <w:lang w:val="pt-PT" w:eastAsia="en-US" w:bidi="ar-SA"/>
      </w:rPr>
    </w:lvl>
    <w:lvl w:ilvl="1" w:tplc="E96091BE">
      <w:numFmt w:val="bullet"/>
      <w:lvlText w:val="•"/>
      <w:lvlJc w:val="left"/>
      <w:pPr>
        <w:ind w:left="1456" w:hanging="721"/>
      </w:pPr>
      <w:rPr>
        <w:rFonts w:hint="default"/>
        <w:lang w:val="pt-PT" w:eastAsia="en-US" w:bidi="ar-SA"/>
      </w:rPr>
    </w:lvl>
    <w:lvl w:ilvl="2" w:tplc="92CC0304">
      <w:numFmt w:val="bullet"/>
      <w:lvlText w:val="•"/>
      <w:lvlJc w:val="left"/>
      <w:pPr>
        <w:ind w:left="2473" w:hanging="721"/>
      </w:pPr>
      <w:rPr>
        <w:rFonts w:hint="default"/>
        <w:lang w:val="pt-PT" w:eastAsia="en-US" w:bidi="ar-SA"/>
      </w:rPr>
    </w:lvl>
    <w:lvl w:ilvl="3" w:tplc="0CE4E9A0">
      <w:numFmt w:val="bullet"/>
      <w:lvlText w:val="•"/>
      <w:lvlJc w:val="left"/>
      <w:pPr>
        <w:ind w:left="3489" w:hanging="721"/>
      </w:pPr>
      <w:rPr>
        <w:rFonts w:hint="default"/>
        <w:lang w:val="pt-PT" w:eastAsia="en-US" w:bidi="ar-SA"/>
      </w:rPr>
    </w:lvl>
    <w:lvl w:ilvl="4" w:tplc="4080DA54">
      <w:numFmt w:val="bullet"/>
      <w:lvlText w:val="•"/>
      <w:lvlJc w:val="left"/>
      <w:pPr>
        <w:ind w:left="4506" w:hanging="721"/>
      </w:pPr>
      <w:rPr>
        <w:rFonts w:hint="default"/>
        <w:lang w:val="pt-PT" w:eastAsia="en-US" w:bidi="ar-SA"/>
      </w:rPr>
    </w:lvl>
    <w:lvl w:ilvl="5" w:tplc="43547BA2">
      <w:numFmt w:val="bullet"/>
      <w:lvlText w:val="•"/>
      <w:lvlJc w:val="left"/>
      <w:pPr>
        <w:ind w:left="5523" w:hanging="721"/>
      </w:pPr>
      <w:rPr>
        <w:rFonts w:hint="default"/>
        <w:lang w:val="pt-PT" w:eastAsia="en-US" w:bidi="ar-SA"/>
      </w:rPr>
    </w:lvl>
    <w:lvl w:ilvl="6" w:tplc="6F64AE48">
      <w:numFmt w:val="bullet"/>
      <w:lvlText w:val="•"/>
      <w:lvlJc w:val="left"/>
      <w:pPr>
        <w:ind w:left="6539" w:hanging="721"/>
      </w:pPr>
      <w:rPr>
        <w:rFonts w:hint="default"/>
        <w:lang w:val="pt-PT" w:eastAsia="en-US" w:bidi="ar-SA"/>
      </w:rPr>
    </w:lvl>
    <w:lvl w:ilvl="7" w:tplc="85102EEE">
      <w:numFmt w:val="bullet"/>
      <w:lvlText w:val="•"/>
      <w:lvlJc w:val="left"/>
      <w:pPr>
        <w:ind w:left="7556" w:hanging="721"/>
      </w:pPr>
      <w:rPr>
        <w:rFonts w:hint="default"/>
        <w:lang w:val="pt-PT" w:eastAsia="en-US" w:bidi="ar-SA"/>
      </w:rPr>
    </w:lvl>
    <w:lvl w:ilvl="8" w:tplc="DAAEE83E">
      <w:numFmt w:val="bullet"/>
      <w:lvlText w:val="•"/>
      <w:lvlJc w:val="left"/>
      <w:pPr>
        <w:ind w:left="8573" w:hanging="721"/>
      </w:pPr>
      <w:rPr>
        <w:rFonts w:hint="default"/>
        <w:lang w:val="pt-PT" w:eastAsia="en-US" w:bidi="ar-SA"/>
      </w:rPr>
    </w:lvl>
  </w:abstractNum>
  <w:abstractNum w:abstractNumId="47">
    <w:nsid w:val="60E048DE"/>
    <w:multiLevelType w:val="multilevel"/>
    <w:tmpl w:val="68C83BEC"/>
    <w:lvl w:ilvl="0">
      <w:start w:val="5"/>
      <w:numFmt w:val="decimal"/>
      <w:lvlText w:val="%1."/>
      <w:lvlJc w:val="left"/>
      <w:pPr>
        <w:ind w:left="360" w:hanging="36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8">
    <w:nsid w:val="63795A3F"/>
    <w:multiLevelType w:val="hybridMultilevel"/>
    <w:tmpl w:val="EA36DE9A"/>
    <w:lvl w:ilvl="0" w:tplc="532407A8">
      <w:numFmt w:val="bullet"/>
      <w:lvlText w:val="·"/>
      <w:lvlJc w:val="left"/>
      <w:pPr>
        <w:ind w:left="471" w:hanging="361"/>
      </w:pPr>
      <w:rPr>
        <w:rFonts w:ascii="Cambria" w:eastAsia="Cambria" w:hAnsi="Cambria" w:cs="Cambria" w:hint="default"/>
        <w:w w:val="162"/>
        <w:sz w:val="24"/>
        <w:szCs w:val="24"/>
        <w:lang w:val="pt-PT" w:eastAsia="en-US" w:bidi="ar-SA"/>
      </w:rPr>
    </w:lvl>
    <w:lvl w:ilvl="1" w:tplc="03481FC0">
      <w:numFmt w:val="bullet"/>
      <w:lvlText w:val="·"/>
      <w:lvlJc w:val="left"/>
      <w:pPr>
        <w:ind w:left="394" w:hanging="699"/>
      </w:pPr>
      <w:rPr>
        <w:rFonts w:ascii="Cambria" w:eastAsia="Cambria" w:hAnsi="Cambria" w:cs="Cambria" w:hint="default"/>
        <w:w w:val="162"/>
        <w:sz w:val="24"/>
        <w:szCs w:val="24"/>
        <w:lang w:val="pt-PT" w:eastAsia="en-US" w:bidi="ar-SA"/>
      </w:rPr>
    </w:lvl>
    <w:lvl w:ilvl="2" w:tplc="8DAC69F8">
      <w:numFmt w:val="bullet"/>
      <w:lvlText w:val="•"/>
      <w:lvlJc w:val="left"/>
      <w:pPr>
        <w:ind w:left="1671" w:hanging="699"/>
      </w:pPr>
      <w:rPr>
        <w:rFonts w:hint="default"/>
        <w:lang w:val="pt-PT" w:eastAsia="en-US" w:bidi="ar-SA"/>
      </w:rPr>
    </w:lvl>
    <w:lvl w:ilvl="3" w:tplc="AE707D98">
      <w:numFmt w:val="bullet"/>
      <w:lvlText w:val="•"/>
      <w:lvlJc w:val="left"/>
      <w:pPr>
        <w:ind w:left="2863" w:hanging="699"/>
      </w:pPr>
      <w:rPr>
        <w:rFonts w:hint="default"/>
        <w:lang w:val="pt-PT" w:eastAsia="en-US" w:bidi="ar-SA"/>
      </w:rPr>
    </w:lvl>
    <w:lvl w:ilvl="4" w:tplc="CBA2C4C2">
      <w:numFmt w:val="bullet"/>
      <w:lvlText w:val="•"/>
      <w:lvlJc w:val="left"/>
      <w:pPr>
        <w:ind w:left="4055" w:hanging="699"/>
      </w:pPr>
      <w:rPr>
        <w:rFonts w:hint="default"/>
        <w:lang w:val="pt-PT" w:eastAsia="en-US" w:bidi="ar-SA"/>
      </w:rPr>
    </w:lvl>
    <w:lvl w:ilvl="5" w:tplc="EC0C0770">
      <w:numFmt w:val="bullet"/>
      <w:lvlText w:val="•"/>
      <w:lvlJc w:val="left"/>
      <w:pPr>
        <w:ind w:left="5247" w:hanging="699"/>
      </w:pPr>
      <w:rPr>
        <w:rFonts w:hint="default"/>
        <w:lang w:val="pt-PT" w:eastAsia="en-US" w:bidi="ar-SA"/>
      </w:rPr>
    </w:lvl>
    <w:lvl w:ilvl="6" w:tplc="CA9C4FAA">
      <w:numFmt w:val="bullet"/>
      <w:lvlText w:val="•"/>
      <w:lvlJc w:val="left"/>
      <w:pPr>
        <w:ind w:left="6439" w:hanging="699"/>
      </w:pPr>
      <w:rPr>
        <w:rFonts w:hint="default"/>
        <w:lang w:val="pt-PT" w:eastAsia="en-US" w:bidi="ar-SA"/>
      </w:rPr>
    </w:lvl>
    <w:lvl w:ilvl="7" w:tplc="B554CFCC">
      <w:numFmt w:val="bullet"/>
      <w:lvlText w:val="•"/>
      <w:lvlJc w:val="left"/>
      <w:pPr>
        <w:ind w:left="7630" w:hanging="699"/>
      </w:pPr>
      <w:rPr>
        <w:rFonts w:hint="default"/>
        <w:lang w:val="pt-PT" w:eastAsia="en-US" w:bidi="ar-SA"/>
      </w:rPr>
    </w:lvl>
    <w:lvl w:ilvl="8" w:tplc="5C72FC1A">
      <w:numFmt w:val="bullet"/>
      <w:lvlText w:val="•"/>
      <w:lvlJc w:val="left"/>
      <w:pPr>
        <w:ind w:left="8822" w:hanging="699"/>
      </w:pPr>
      <w:rPr>
        <w:rFonts w:hint="default"/>
        <w:lang w:val="pt-PT" w:eastAsia="en-US" w:bidi="ar-SA"/>
      </w:rPr>
    </w:lvl>
  </w:abstractNum>
  <w:abstractNum w:abstractNumId="49">
    <w:nsid w:val="666913CD"/>
    <w:multiLevelType w:val="multilevel"/>
    <w:tmpl w:val="87EC02CA"/>
    <w:lvl w:ilvl="0">
      <w:start w:val="9"/>
      <w:numFmt w:val="decimal"/>
      <w:lvlText w:val="%1."/>
      <w:lvlJc w:val="left"/>
      <w:pPr>
        <w:ind w:left="360" w:hanging="360"/>
      </w:pPr>
      <w:rPr>
        <w:rFonts w:hint="default"/>
      </w:rPr>
    </w:lvl>
    <w:lvl w:ilvl="1">
      <w:start w:val="2"/>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50">
    <w:nsid w:val="70D4351F"/>
    <w:multiLevelType w:val="multilevel"/>
    <w:tmpl w:val="225C729E"/>
    <w:lvl w:ilvl="0">
      <w:start w:val="1"/>
      <w:numFmt w:val="decimal"/>
      <w:lvlText w:val="%1."/>
      <w:lvlJc w:val="left"/>
      <w:pPr>
        <w:ind w:left="535" w:hanging="251"/>
        <w:jc w:val="left"/>
      </w:pPr>
      <w:rPr>
        <w:rFonts w:ascii="Cambria" w:eastAsia="Cambria" w:hAnsi="Cambria" w:cs="Cambria" w:hint="default"/>
        <w:b/>
        <w:bCs/>
        <w:spacing w:val="-1"/>
        <w:w w:val="100"/>
        <w:sz w:val="24"/>
        <w:szCs w:val="24"/>
        <w:lang w:val="pt-PT" w:eastAsia="en-US" w:bidi="ar-SA"/>
      </w:rPr>
    </w:lvl>
    <w:lvl w:ilvl="1">
      <w:start w:val="1"/>
      <w:numFmt w:val="decimal"/>
      <w:lvlText w:val="%1.%2."/>
      <w:lvlJc w:val="left"/>
      <w:pPr>
        <w:ind w:left="1141" w:hanging="709"/>
        <w:jc w:val="left"/>
      </w:pPr>
      <w:rPr>
        <w:rFonts w:hint="default"/>
        <w:spacing w:val="-1"/>
        <w:w w:val="100"/>
        <w:lang w:val="pt-PT" w:eastAsia="en-US" w:bidi="ar-SA"/>
      </w:rPr>
    </w:lvl>
    <w:lvl w:ilvl="2">
      <w:start w:val="1"/>
      <w:numFmt w:val="decimal"/>
      <w:lvlText w:val="%1.%2.%3."/>
      <w:lvlJc w:val="left"/>
      <w:pPr>
        <w:ind w:left="432" w:hanging="709"/>
        <w:jc w:val="left"/>
      </w:pPr>
      <w:rPr>
        <w:rFonts w:hint="default"/>
        <w:spacing w:val="-1"/>
        <w:w w:val="100"/>
        <w:lang w:val="pt-PT" w:eastAsia="en-US" w:bidi="ar-SA"/>
      </w:rPr>
    </w:lvl>
    <w:lvl w:ilvl="3">
      <w:start w:val="1"/>
      <w:numFmt w:val="decimal"/>
      <w:lvlText w:val="%1.%2.%3.%4."/>
      <w:lvlJc w:val="left"/>
      <w:pPr>
        <w:ind w:left="432" w:hanging="709"/>
        <w:jc w:val="left"/>
      </w:pPr>
      <w:rPr>
        <w:rFonts w:ascii="Cambria" w:eastAsia="Cambria" w:hAnsi="Cambria" w:cs="Cambria" w:hint="default"/>
        <w:spacing w:val="-1"/>
        <w:w w:val="100"/>
        <w:sz w:val="24"/>
        <w:szCs w:val="24"/>
        <w:lang w:val="pt-PT" w:eastAsia="en-US" w:bidi="ar-SA"/>
      </w:rPr>
    </w:lvl>
    <w:lvl w:ilvl="4">
      <w:numFmt w:val="bullet"/>
      <w:lvlText w:val="•"/>
      <w:lvlJc w:val="left"/>
      <w:pPr>
        <w:ind w:left="2492" w:hanging="709"/>
      </w:pPr>
      <w:rPr>
        <w:rFonts w:hint="default"/>
        <w:lang w:val="pt-PT" w:eastAsia="en-US" w:bidi="ar-SA"/>
      </w:rPr>
    </w:lvl>
    <w:lvl w:ilvl="5">
      <w:numFmt w:val="bullet"/>
      <w:lvlText w:val="•"/>
      <w:lvlJc w:val="left"/>
      <w:pPr>
        <w:ind w:left="3844" w:hanging="709"/>
      </w:pPr>
      <w:rPr>
        <w:rFonts w:hint="default"/>
        <w:lang w:val="pt-PT" w:eastAsia="en-US" w:bidi="ar-SA"/>
      </w:rPr>
    </w:lvl>
    <w:lvl w:ilvl="6">
      <w:numFmt w:val="bullet"/>
      <w:lvlText w:val="•"/>
      <w:lvlJc w:val="left"/>
      <w:pPr>
        <w:ind w:left="5197" w:hanging="709"/>
      </w:pPr>
      <w:rPr>
        <w:rFonts w:hint="default"/>
        <w:lang w:val="pt-PT" w:eastAsia="en-US" w:bidi="ar-SA"/>
      </w:rPr>
    </w:lvl>
    <w:lvl w:ilvl="7">
      <w:numFmt w:val="bullet"/>
      <w:lvlText w:val="•"/>
      <w:lvlJc w:val="left"/>
      <w:pPr>
        <w:ind w:left="6549" w:hanging="709"/>
      </w:pPr>
      <w:rPr>
        <w:rFonts w:hint="default"/>
        <w:lang w:val="pt-PT" w:eastAsia="en-US" w:bidi="ar-SA"/>
      </w:rPr>
    </w:lvl>
    <w:lvl w:ilvl="8">
      <w:numFmt w:val="bullet"/>
      <w:lvlText w:val="•"/>
      <w:lvlJc w:val="left"/>
      <w:pPr>
        <w:ind w:left="7901" w:hanging="709"/>
      </w:pPr>
      <w:rPr>
        <w:rFonts w:hint="default"/>
        <w:lang w:val="pt-PT" w:eastAsia="en-US" w:bidi="ar-SA"/>
      </w:rPr>
    </w:lvl>
  </w:abstractNum>
  <w:abstractNum w:abstractNumId="51">
    <w:nsid w:val="74901494"/>
    <w:multiLevelType w:val="multilevel"/>
    <w:tmpl w:val="0F7A2008"/>
    <w:lvl w:ilvl="0">
      <w:start w:val="4"/>
      <w:numFmt w:val="decimal"/>
      <w:lvlText w:val="%1"/>
      <w:lvlJc w:val="left"/>
      <w:pPr>
        <w:ind w:left="1192" w:hanging="1082"/>
      </w:pPr>
      <w:rPr>
        <w:rFonts w:hint="default"/>
        <w:lang w:val="pt-PT" w:eastAsia="en-US" w:bidi="ar-SA"/>
      </w:rPr>
    </w:lvl>
    <w:lvl w:ilvl="1">
      <w:start w:val="2"/>
      <w:numFmt w:val="decimal"/>
      <w:lvlText w:val="%1.%2"/>
      <w:lvlJc w:val="left"/>
      <w:pPr>
        <w:ind w:left="1192" w:hanging="1082"/>
      </w:pPr>
      <w:rPr>
        <w:rFonts w:ascii="Arial" w:eastAsia="Arial" w:hAnsi="Arial" w:cs="Arial" w:hint="default"/>
        <w:b/>
        <w:bCs/>
        <w:i w:val="0"/>
        <w:spacing w:val="-14"/>
        <w:w w:val="99"/>
        <w:sz w:val="22"/>
        <w:szCs w:val="22"/>
        <w:lang w:val="pt-PT" w:eastAsia="en-US" w:bidi="ar-SA"/>
      </w:rPr>
    </w:lvl>
    <w:lvl w:ilvl="2">
      <w:start w:val="1"/>
      <w:numFmt w:val="decimal"/>
      <w:lvlText w:val="%1.%2.%3"/>
      <w:lvlJc w:val="left"/>
      <w:pPr>
        <w:ind w:left="1247" w:hanging="1146"/>
      </w:pPr>
      <w:rPr>
        <w:rFonts w:ascii="Arial" w:eastAsia="Arial" w:hAnsi="Arial" w:cs="Arial" w:hint="default"/>
        <w:b/>
        <w:bCs/>
        <w:i w:val="0"/>
        <w:spacing w:val="-14"/>
        <w:w w:val="99"/>
        <w:sz w:val="22"/>
        <w:szCs w:val="22"/>
        <w:lang w:val="pt-PT" w:eastAsia="en-US" w:bidi="ar-SA"/>
      </w:rPr>
    </w:lvl>
    <w:lvl w:ilvl="3">
      <w:start w:val="1"/>
      <w:numFmt w:val="decimal"/>
      <w:lvlText w:val="%1.%2.%3.%4"/>
      <w:lvlJc w:val="left"/>
      <w:pPr>
        <w:ind w:left="1247" w:hanging="1137"/>
      </w:pPr>
      <w:rPr>
        <w:rFonts w:ascii="Arial MT" w:eastAsia="Arial MT" w:hAnsi="Arial MT" w:cs="Arial MT" w:hint="default"/>
        <w:w w:val="99"/>
        <w:sz w:val="22"/>
        <w:szCs w:val="22"/>
        <w:lang w:val="pt-PT" w:eastAsia="en-US" w:bidi="ar-SA"/>
      </w:rPr>
    </w:lvl>
    <w:lvl w:ilvl="4">
      <w:start w:val="1"/>
      <w:numFmt w:val="lowerLetter"/>
      <w:lvlText w:val="%5)"/>
      <w:lvlJc w:val="left"/>
      <w:pPr>
        <w:ind w:left="1606" w:hanging="360"/>
      </w:pPr>
      <w:rPr>
        <w:rFonts w:ascii="Arial MT" w:eastAsia="Arial MT" w:hAnsi="Arial MT" w:cs="Arial MT" w:hint="default"/>
        <w:w w:val="99"/>
        <w:sz w:val="24"/>
        <w:szCs w:val="24"/>
        <w:lang w:val="pt-PT" w:eastAsia="en-US" w:bidi="ar-SA"/>
      </w:rPr>
    </w:lvl>
    <w:lvl w:ilvl="5">
      <w:numFmt w:val="bullet"/>
      <w:lvlText w:val="•"/>
      <w:lvlJc w:val="left"/>
      <w:pPr>
        <w:ind w:left="5202" w:hanging="360"/>
      </w:pPr>
      <w:rPr>
        <w:rFonts w:hint="default"/>
        <w:lang w:val="pt-PT" w:eastAsia="en-US" w:bidi="ar-SA"/>
      </w:rPr>
    </w:lvl>
    <w:lvl w:ilvl="6">
      <w:numFmt w:val="bullet"/>
      <w:lvlText w:val="•"/>
      <w:lvlJc w:val="left"/>
      <w:pPr>
        <w:ind w:left="6403" w:hanging="360"/>
      </w:pPr>
      <w:rPr>
        <w:rFonts w:hint="default"/>
        <w:lang w:val="pt-PT" w:eastAsia="en-US" w:bidi="ar-SA"/>
      </w:rPr>
    </w:lvl>
    <w:lvl w:ilvl="7">
      <w:numFmt w:val="bullet"/>
      <w:lvlText w:val="•"/>
      <w:lvlJc w:val="left"/>
      <w:pPr>
        <w:ind w:left="7604" w:hanging="360"/>
      </w:pPr>
      <w:rPr>
        <w:rFonts w:hint="default"/>
        <w:lang w:val="pt-PT" w:eastAsia="en-US" w:bidi="ar-SA"/>
      </w:rPr>
    </w:lvl>
    <w:lvl w:ilvl="8">
      <w:numFmt w:val="bullet"/>
      <w:lvlText w:val="•"/>
      <w:lvlJc w:val="left"/>
      <w:pPr>
        <w:ind w:left="8804" w:hanging="360"/>
      </w:pPr>
      <w:rPr>
        <w:rFonts w:hint="default"/>
        <w:lang w:val="pt-PT" w:eastAsia="en-US" w:bidi="ar-SA"/>
      </w:rPr>
    </w:lvl>
  </w:abstractNum>
  <w:abstractNum w:abstractNumId="52">
    <w:nsid w:val="798D5AC8"/>
    <w:multiLevelType w:val="multilevel"/>
    <w:tmpl w:val="7B62D886"/>
    <w:lvl w:ilvl="0">
      <w:start w:val="14"/>
      <w:numFmt w:val="decimal"/>
      <w:lvlText w:val="%1"/>
      <w:lvlJc w:val="left"/>
      <w:pPr>
        <w:ind w:left="570" w:hanging="570"/>
      </w:pPr>
      <w:rPr>
        <w:rFonts w:hint="default"/>
      </w:rPr>
    </w:lvl>
    <w:lvl w:ilvl="1">
      <w:start w:val="2"/>
      <w:numFmt w:val="decimal"/>
      <w:lvlText w:val="%1.%2"/>
      <w:lvlJc w:val="left"/>
      <w:pPr>
        <w:ind w:left="783" w:hanging="570"/>
      </w:pPr>
      <w:rPr>
        <w:rFonts w:hint="default"/>
      </w:rPr>
    </w:lvl>
    <w:lvl w:ilvl="2">
      <w:start w:val="2"/>
      <w:numFmt w:val="decimal"/>
      <w:lvlText w:val="%1.%2.%3"/>
      <w:lvlJc w:val="left"/>
      <w:pPr>
        <w:ind w:left="1146" w:hanging="720"/>
      </w:pPr>
      <w:rPr>
        <w:rFonts w:hint="default"/>
        <w:sz w:val="22"/>
        <w:szCs w:val="22"/>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3">
    <w:nsid w:val="79E10A94"/>
    <w:multiLevelType w:val="hybridMultilevel"/>
    <w:tmpl w:val="CE5AD260"/>
    <w:lvl w:ilvl="0" w:tplc="04160013">
      <w:start w:val="1"/>
      <w:numFmt w:val="upperRoman"/>
      <w:lvlText w:val="%1."/>
      <w:lvlJc w:val="right"/>
      <w:pPr>
        <w:ind w:left="1077" w:hanging="360"/>
      </w:pPr>
    </w:lvl>
    <w:lvl w:ilvl="1" w:tplc="04160017">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4">
    <w:nsid w:val="7BA3714D"/>
    <w:multiLevelType w:val="hybridMultilevel"/>
    <w:tmpl w:val="B9D4A5F0"/>
    <w:lvl w:ilvl="0" w:tplc="6D9ED056">
      <w:numFmt w:val="bullet"/>
      <w:lvlText w:val="-"/>
      <w:lvlJc w:val="left"/>
      <w:pPr>
        <w:ind w:left="471" w:hanging="195"/>
      </w:pPr>
      <w:rPr>
        <w:rFonts w:ascii="Arial" w:eastAsia="Arial" w:hAnsi="Arial" w:cs="Arial" w:hint="default"/>
        <w:b/>
        <w:bCs/>
        <w:w w:val="99"/>
        <w:sz w:val="24"/>
        <w:szCs w:val="24"/>
        <w:lang w:val="pt-PT" w:eastAsia="en-US" w:bidi="ar-SA"/>
      </w:rPr>
    </w:lvl>
    <w:lvl w:ilvl="1" w:tplc="23BC6292">
      <w:numFmt w:val="bullet"/>
      <w:lvlText w:val="•"/>
      <w:lvlJc w:val="left"/>
      <w:pPr>
        <w:ind w:left="1552" w:hanging="195"/>
      </w:pPr>
      <w:rPr>
        <w:rFonts w:hint="default"/>
        <w:lang w:val="pt-PT" w:eastAsia="en-US" w:bidi="ar-SA"/>
      </w:rPr>
    </w:lvl>
    <w:lvl w:ilvl="2" w:tplc="F61C5734">
      <w:numFmt w:val="bullet"/>
      <w:lvlText w:val="•"/>
      <w:lvlJc w:val="left"/>
      <w:pPr>
        <w:ind w:left="2625" w:hanging="195"/>
      </w:pPr>
      <w:rPr>
        <w:rFonts w:hint="default"/>
        <w:lang w:val="pt-PT" w:eastAsia="en-US" w:bidi="ar-SA"/>
      </w:rPr>
    </w:lvl>
    <w:lvl w:ilvl="3" w:tplc="B9FA41C6">
      <w:numFmt w:val="bullet"/>
      <w:lvlText w:val="•"/>
      <w:lvlJc w:val="left"/>
      <w:pPr>
        <w:ind w:left="3697" w:hanging="195"/>
      </w:pPr>
      <w:rPr>
        <w:rFonts w:hint="default"/>
        <w:lang w:val="pt-PT" w:eastAsia="en-US" w:bidi="ar-SA"/>
      </w:rPr>
    </w:lvl>
    <w:lvl w:ilvl="4" w:tplc="BF34C84E">
      <w:numFmt w:val="bullet"/>
      <w:lvlText w:val="•"/>
      <w:lvlJc w:val="left"/>
      <w:pPr>
        <w:ind w:left="4770" w:hanging="195"/>
      </w:pPr>
      <w:rPr>
        <w:rFonts w:hint="default"/>
        <w:lang w:val="pt-PT" w:eastAsia="en-US" w:bidi="ar-SA"/>
      </w:rPr>
    </w:lvl>
    <w:lvl w:ilvl="5" w:tplc="03DEAA04">
      <w:numFmt w:val="bullet"/>
      <w:lvlText w:val="•"/>
      <w:lvlJc w:val="left"/>
      <w:pPr>
        <w:ind w:left="5843" w:hanging="195"/>
      </w:pPr>
      <w:rPr>
        <w:rFonts w:hint="default"/>
        <w:lang w:val="pt-PT" w:eastAsia="en-US" w:bidi="ar-SA"/>
      </w:rPr>
    </w:lvl>
    <w:lvl w:ilvl="6" w:tplc="D52A3106">
      <w:numFmt w:val="bullet"/>
      <w:lvlText w:val="•"/>
      <w:lvlJc w:val="left"/>
      <w:pPr>
        <w:ind w:left="6915" w:hanging="195"/>
      </w:pPr>
      <w:rPr>
        <w:rFonts w:hint="default"/>
        <w:lang w:val="pt-PT" w:eastAsia="en-US" w:bidi="ar-SA"/>
      </w:rPr>
    </w:lvl>
    <w:lvl w:ilvl="7" w:tplc="43021702">
      <w:numFmt w:val="bullet"/>
      <w:lvlText w:val="•"/>
      <w:lvlJc w:val="left"/>
      <w:pPr>
        <w:ind w:left="7988" w:hanging="195"/>
      </w:pPr>
      <w:rPr>
        <w:rFonts w:hint="default"/>
        <w:lang w:val="pt-PT" w:eastAsia="en-US" w:bidi="ar-SA"/>
      </w:rPr>
    </w:lvl>
    <w:lvl w:ilvl="8" w:tplc="2ECA598C">
      <w:numFmt w:val="bullet"/>
      <w:lvlText w:val="•"/>
      <w:lvlJc w:val="left"/>
      <w:pPr>
        <w:ind w:left="9061" w:hanging="195"/>
      </w:pPr>
      <w:rPr>
        <w:rFonts w:hint="default"/>
        <w:lang w:val="pt-PT" w:eastAsia="en-US" w:bidi="ar-SA"/>
      </w:rPr>
    </w:lvl>
  </w:abstractNum>
  <w:num w:numId="1">
    <w:abstractNumId w:val="46"/>
  </w:num>
  <w:num w:numId="2">
    <w:abstractNumId w:val="24"/>
  </w:num>
  <w:num w:numId="3">
    <w:abstractNumId w:val="29"/>
  </w:num>
  <w:num w:numId="4">
    <w:abstractNumId w:val="40"/>
  </w:num>
  <w:num w:numId="5">
    <w:abstractNumId w:val="36"/>
  </w:num>
  <w:num w:numId="6">
    <w:abstractNumId w:val="7"/>
  </w:num>
  <w:num w:numId="7">
    <w:abstractNumId w:val="28"/>
  </w:num>
  <w:num w:numId="8">
    <w:abstractNumId w:val="42"/>
  </w:num>
  <w:num w:numId="9">
    <w:abstractNumId w:val="12"/>
  </w:num>
  <w:num w:numId="10">
    <w:abstractNumId w:val="41"/>
  </w:num>
  <w:num w:numId="11">
    <w:abstractNumId w:val="23"/>
  </w:num>
  <w:num w:numId="12">
    <w:abstractNumId w:val="43"/>
  </w:num>
  <w:num w:numId="13">
    <w:abstractNumId w:val="6"/>
  </w:num>
  <w:num w:numId="14">
    <w:abstractNumId w:val="32"/>
  </w:num>
  <w:num w:numId="15">
    <w:abstractNumId w:val="27"/>
  </w:num>
  <w:num w:numId="16">
    <w:abstractNumId w:val="21"/>
  </w:num>
  <w:num w:numId="17">
    <w:abstractNumId w:val="9"/>
  </w:num>
  <w:num w:numId="18">
    <w:abstractNumId w:val="44"/>
  </w:num>
  <w:num w:numId="19">
    <w:abstractNumId w:val="50"/>
  </w:num>
  <w:num w:numId="20">
    <w:abstractNumId w:val="45"/>
  </w:num>
  <w:num w:numId="21">
    <w:abstractNumId w:val="0"/>
  </w:num>
  <w:num w:numId="22">
    <w:abstractNumId w:val="16"/>
  </w:num>
  <w:num w:numId="23">
    <w:abstractNumId w:val="54"/>
  </w:num>
  <w:num w:numId="24">
    <w:abstractNumId w:val="48"/>
  </w:num>
  <w:num w:numId="25">
    <w:abstractNumId w:val="13"/>
  </w:num>
  <w:num w:numId="26">
    <w:abstractNumId w:val="51"/>
  </w:num>
  <w:num w:numId="27">
    <w:abstractNumId w:val="52"/>
  </w:num>
  <w:num w:numId="28">
    <w:abstractNumId w:val="8"/>
  </w:num>
  <w:num w:numId="29">
    <w:abstractNumId w:val="53"/>
  </w:num>
  <w:num w:numId="30">
    <w:abstractNumId w:val="14"/>
  </w:num>
  <w:num w:numId="31">
    <w:abstractNumId w:val="30"/>
  </w:num>
  <w:num w:numId="32">
    <w:abstractNumId w:val="34"/>
  </w:num>
  <w:num w:numId="33">
    <w:abstractNumId w:val="17"/>
  </w:num>
  <w:num w:numId="34">
    <w:abstractNumId w:val="33"/>
  </w:num>
  <w:num w:numId="35">
    <w:abstractNumId w:val="11"/>
  </w:num>
  <w:num w:numId="36">
    <w:abstractNumId w:val="10"/>
  </w:num>
  <w:num w:numId="37">
    <w:abstractNumId w:val="15"/>
  </w:num>
  <w:num w:numId="38">
    <w:abstractNumId w:val="26"/>
  </w:num>
  <w:num w:numId="39">
    <w:abstractNumId w:val="35"/>
  </w:num>
  <w:num w:numId="40">
    <w:abstractNumId w:val="31"/>
  </w:num>
  <w:num w:numId="41">
    <w:abstractNumId w:val="22"/>
  </w:num>
  <w:num w:numId="42">
    <w:abstractNumId w:val="18"/>
  </w:num>
  <w:num w:numId="43">
    <w:abstractNumId w:val="19"/>
  </w:num>
  <w:num w:numId="44">
    <w:abstractNumId w:val="38"/>
  </w:num>
  <w:num w:numId="45">
    <w:abstractNumId w:val="47"/>
  </w:num>
  <w:num w:numId="46">
    <w:abstractNumId w:val="39"/>
  </w:num>
  <w:num w:numId="47">
    <w:abstractNumId w:val="20"/>
  </w:num>
  <w:num w:numId="48">
    <w:abstractNumId w:val="25"/>
  </w:num>
  <w:num w:numId="49">
    <w:abstractNumId w:val="49"/>
  </w:num>
  <w:num w:numId="5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9152E"/>
    <w:rsid w:val="0005150C"/>
    <w:rsid w:val="000677CD"/>
    <w:rsid w:val="00085276"/>
    <w:rsid w:val="000E5176"/>
    <w:rsid w:val="001B04C4"/>
    <w:rsid w:val="001B119A"/>
    <w:rsid w:val="001B5E31"/>
    <w:rsid w:val="001B7A79"/>
    <w:rsid w:val="001C01BF"/>
    <w:rsid w:val="001C6F56"/>
    <w:rsid w:val="00205265"/>
    <w:rsid w:val="002141F8"/>
    <w:rsid w:val="00220EFA"/>
    <w:rsid w:val="002339CC"/>
    <w:rsid w:val="002470F5"/>
    <w:rsid w:val="00267B91"/>
    <w:rsid w:val="002723E1"/>
    <w:rsid w:val="002A0971"/>
    <w:rsid w:val="002D6EF5"/>
    <w:rsid w:val="003009E3"/>
    <w:rsid w:val="00312970"/>
    <w:rsid w:val="003643AE"/>
    <w:rsid w:val="00365D13"/>
    <w:rsid w:val="003B3798"/>
    <w:rsid w:val="003C48A1"/>
    <w:rsid w:val="00401A4B"/>
    <w:rsid w:val="00420667"/>
    <w:rsid w:val="00431875"/>
    <w:rsid w:val="00435865"/>
    <w:rsid w:val="00440451"/>
    <w:rsid w:val="00442E0E"/>
    <w:rsid w:val="00443523"/>
    <w:rsid w:val="004639D2"/>
    <w:rsid w:val="00486F7F"/>
    <w:rsid w:val="004954F7"/>
    <w:rsid w:val="004C29AF"/>
    <w:rsid w:val="004D38E1"/>
    <w:rsid w:val="00512BCB"/>
    <w:rsid w:val="00513352"/>
    <w:rsid w:val="005214D4"/>
    <w:rsid w:val="00525359"/>
    <w:rsid w:val="00546FCB"/>
    <w:rsid w:val="00591754"/>
    <w:rsid w:val="00627FB6"/>
    <w:rsid w:val="0063406C"/>
    <w:rsid w:val="00697833"/>
    <w:rsid w:val="006E07E9"/>
    <w:rsid w:val="006E2E4F"/>
    <w:rsid w:val="006F0A4E"/>
    <w:rsid w:val="00720936"/>
    <w:rsid w:val="007409BB"/>
    <w:rsid w:val="007432FA"/>
    <w:rsid w:val="00773429"/>
    <w:rsid w:val="007758D0"/>
    <w:rsid w:val="0079117A"/>
    <w:rsid w:val="0079152E"/>
    <w:rsid w:val="007B3D2A"/>
    <w:rsid w:val="00832296"/>
    <w:rsid w:val="00836B7D"/>
    <w:rsid w:val="00840AC3"/>
    <w:rsid w:val="008465A3"/>
    <w:rsid w:val="00847EC2"/>
    <w:rsid w:val="00894612"/>
    <w:rsid w:val="008B5795"/>
    <w:rsid w:val="008C08C7"/>
    <w:rsid w:val="008C671A"/>
    <w:rsid w:val="008E1A79"/>
    <w:rsid w:val="0090459F"/>
    <w:rsid w:val="00930234"/>
    <w:rsid w:val="009A04C4"/>
    <w:rsid w:val="009A2296"/>
    <w:rsid w:val="009E45DF"/>
    <w:rsid w:val="00A20E27"/>
    <w:rsid w:val="00A22ED9"/>
    <w:rsid w:val="00A237A1"/>
    <w:rsid w:val="00A31655"/>
    <w:rsid w:val="00A33898"/>
    <w:rsid w:val="00A54EFD"/>
    <w:rsid w:val="00A619B9"/>
    <w:rsid w:val="00AA6F39"/>
    <w:rsid w:val="00AB5464"/>
    <w:rsid w:val="00AC44AC"/>
    <w:rsid w:val="00AF370E"/>
    <w:rsid w:val="00B210A3"/>
    <w:rsid w:val="00B21F40"/>
    <w:rsid w:val="00B24298"/>
    <w:rsid w:val="00B37AC0"/>
    <w:rsid w:val="00B55C6B"/>
    <w:rsid w:val="00BA27F1"/>
    <w:rsid w:val="00BC04FB"/>
    <w:rsid w:val="00C11103"/>
    <w:rsid w:val="00C158F1"/>
    <w:rsid w:val="00C37E5C"/>
    <w:rsid w:val="00C456DB"/>
    <w:rsid w:val="00C5439B"/>
    <w:rsid w:val="00C54BA3"/>
    <w:rsid w:val="00C77A11"/>
    <w:rsid w:val="00CB02B6"/>
    <w:rsid w:val="00CB2A0E"/>
    <w:rsid w:val="00CB6CEE"/>
    <w:rsid w:val="00CC08C4"/>
    <w:rsid w:val="00CF34C7"/>
    <w:rsid w:val="00D2109B"/>
    <w:rsid w:val="00D262AC"/>
    <w:rsid w:val="00D30157"/>
    <w:rsid w:val="00D6740C"/>
    <w:rsid w:val="00DD42BC"/>
    <w:rsid w:val="00DD441D"/>
    <w:rsid w:val="00E237D9"/>
    <w:rsid w:val="00E30BCB"/>
    <w:rsid w:val="00E63AA7"/>
    <w:rsid w:val="00E75F24"/>
    <w:rsid w:val="00EF4AB7"/>
    <w:rsid w:val="00EF5235"/>
    <w:rsid w:val="00F06772"/>
    <w:rsid w:val="00F54FDA"/>
    <w:rsid w:val="00F65BAA"/>
    <w:rsid w:val="00F91394"/>
    <w:rsid w:val="00F9421B"/>
    <w:rsid w:val="00F96206"/>
    <w:rsid w:val="00FB2B54"/>
    <w:rsid w:val="00FB524B"/>
    <w:rsid w:val="00FC5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822" w:hanging="391"/>
      <w:outlineLvl w:val="0"/>
    </w:pPr>
    <w:rPr>
      <w:b/>
      <w:bCs/>
      <w:sz w:val="24"/>
      <w:szCs w:val="24"/>
    </w:rPr>
  </w:style>
  <w:style w:type="paragraph" w:styleId="Ttulo2">
    <w:name w:val="heading 2"/>
    <w:basedOn w:val="Normal"/>
    <w:uiPriority w:val="1"/>
    <w:qFormat/>
    <w:pPr>
      <w:spacing w:before="179"/>
      <w:ind w:left="812" w:hanging="381"/>
      <w:outlineLvl w:val="1"/>
    </w:pPr>
    <w:rPr>
      <w:b/>
      <w:bCs/>
      <w:i/>
      <w:iCs/>
      <w:sz w:val="24"/>
      <w:szCs w:val="24"/>
    </w:rPr>
  </w:style>
  <w:style w:type="paragraph" w:styleId="Ttulo3">
    <w:name w:val="heading 3"/>
    <w:basedOn w:val="Normal"/>
    <w:next w:val="Normal"/>
    <w:link w:val="Ttulo3Char"/>
    <w:uiPriority w:val="9"/>
    <w:qFormat/>
    <w:rsid w:val="00AC44AC"/>
    <w:pPr>
      <w:keepNext/>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uppressAutoHyphens/>
      <w:overflowPunct w:val="0"/>
      <w:autoSpaceDN/>
      <w:ind w:left="1566" w:hanging="500"/>
      <w:jc w:val="both"/>
      <w:textAlignment w:val="baseline"/>
      <w:outlineLvl w:val="2"/>
    </w:pPr>
    <w:rPr>
      <w:rFonts w:ascii="Arial" w:eastAsia="Times New Roman" w:hAnsi="Arial" w:cs="Arial"/>
      <w:sz w:val="20"/>
      <w:szCs w:val="20"/>
      <w:lang w:val="pt-BR" w:eastAsia="zh-CN"/>
    </w:rPr>
  </w:style>
  <w:style w:type="paragraph" w:styleId="Ttulo4">
    <w:name w:val="heading 4"/>
    <w:basedOn w:val="Normal"/>
    <w:next w:val="Normal"/>
    <w:link w:val="Ttulo4Char"/>
    <w:uiPriority w:val="9"/>
    <w:qFormat/>
    <w:rsid w:val="00AC44AC"/>
    <w:pPr>
      <w:keepNext/>
      <w:suppressAutoHyphens/>
      <w:overflowPunct w:val="0"/>
      <w:autoSpaceDN/>
      <w:ind w:left="1000" w:hanging="500"/>
      <w:jc w:val="center"/>
      <w:textAlignment w:val="baseline"/>
      <w:outlineLvl w:val="3"/>
    </w:pPr>
    <w:rPr>
      <w:rFonts w:ascii="Arial" w:eastAsia="Times New Roman" w:hAnsi="Arial" w:cs="Arial"/>
      <w:sz w:val="20"/>
      <w:szCs w:val="20"/>
      <w:lang w:val="pt-BR" w:eastAsia="zh-CN"/>
    </w:rPr>
  </w:style>
  <w:style w:type="paragraph" w:styleId="Ttulo5">
    <w:name w:val="heading 5"/>
    <w:basedOn w:val="Normal"/>
    <w:next w:val="Normal"/>
    <w:link w:val="Ttulo5Char"/>
    <w:uiPriority w:val="9"/>
    <w:qFormat/>
    <w:rsid w:val="00AC44AC"/>
    <w:pPr>
      <w:keepNext/>
      <w:suppressAutoHyphens/>
      <w:overflowPunct w:val="0"/>
      <w:autoSpaceDN/>
      <w:ind w:left="1160" w:hanging="500"/>
      <w:textAlignment w:val="baseline"/>
      <w:outlineLvl w:val="4"/>
    </w:pPr>
    <w:rPr>
      <w:rFonts w:ascii="Arial" w:eastAsia="Times New Roman" w:hAnsi="Arial" w:cs="Arial"/>
      <w:color w:val="000000"/>
      <w:sz w:val="20"/>
      <w:szCs w:val="20"/>
      <w:lang w:val="pt-BR" w:eastAsia="zh-CN"/>
    </w:rPr>
  </w:style>
  <w:style w:type="paragraph" w:styleId="Ttulo6">
    <w:name w:val="heading 6"/>
    <w:basedOn w:val="Normal"/>
    <w:next w:val="Normal"/>
    <w:link w:val="Ttulo6Char"/>
    <w:qFormat/>
    <w:rsid w:val="00AC44AC"/>
    <w:pPr>
      <w:keepNext/>
      <w:tabs>
        <w:tab w:val="left" w:pos="0"/>
        <w:tab w:val="center" w:pos="4818"/>
        <w:tab w:val="left" w:pos="5040"/>
        <w:tab w:val="left" w:pos="5760"/>
        <w:tab w:val="left" w:pos="6480"/>
        <w:tab w:val="left" w:pos="7200"/>
        <w:tab w:val="left" w:pos="7920"/>
        <w:tab w:val="left" w:pos="8640"/>
        <w:tab w:val="left" w:pos="9360"/>
        <w:tab w:val="left" w:pos="10080"/>
      </w:tabs>
      <w:suppressAutoHyphens/>
      <w:overflowPunct w:val="0"/>
      <w:autoSpaceDN/>
      <w:ind w:left="1220" w:hanging="500"/>
      <w:jc w:val="center"/>
      <w:textAlignment w:val="baseline"/>
      <w:outlineLvl w:val="5"/>
    </w:pPr>
    <w:rPr>
      <w:rFonts w:ascii="Arial" w:eastAsia="Times New Roman" w:hAnsi="Arial" w:cs="Arial"/>
      <w:b/>
      <w:szCs w:val="20"/>
      <w:lang w:val="pt-BR" w:eastAsia="zh-CN"/>
    </w:rPr>
  </w:style>
  <w:style w:type="paragraph" w:styleId="Ttulo7">
    <w:name w:val="heading 7"/>
    <w:basedOn w:val="Normal"/>
    <w:next w:val="Normal"/>
    <w:link w:val="Ttulo7Char"/>
    <w:uiPriority w:val="9"/>
    <w:qFormat/>
    <w:rsid w:val="00AC44AC"/>
    <w:pPr>
      <w:suppressAutoHyphens/>
      <w:autoSpaceDN/>
      <w:spacing w:before="240" w:after="60"/>
      <w:ind w:left="1560" w:hanging="500"/>
      <w:outlineLvl w:val="6"/>
    </w:pPr>
    <w:rPr>
      <w:rFonts w:ascii="Arial" w:eastAsia="Times New Roman" w:hAnsi="Arial" w:cs="Arial"/>
      <w:sz w:val="20"/>
      <w:szCs w:val="20"/>
      <w:lang w:val="pt-BR" w:eastAsia="zh-CN"/>
    </w:rPr>
  </w:style>
  <w:style w:type="paragraph" w:styleId="Ttulo8">
    <w:name w:val="heading 8"/>
    <w:basedOn w:val="Normal"/>
    <w:next w:val="Normal"/>
    <w:link w:val="Ttulo8Char"/>
    <w:uiPriority w:val="9"/>
    <w:qFormat/>
    <w:rsid w:val="00AC44AC"/>
    <w:pPr>
      <w:keepNext/>
      <w:tabs>
        <w:tab w:val="left" w:pos="-414"/>
        <w:tab w:val="left" w:pos="306"/>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suppressAutoHyphens/>
      <w:overflowPunct w:val="0"/>
      <w:autoSpaceDN/>
      <w:ind w:left="1701"/>
      <w:jc w:val="both"/>
      <w:textAlignment w:val="baseline"/>
      <w:outlineLvl w:val="7"/>
    </w:pPr>
    <w:rPr>
      <w:rFonts w:ascii="Arial" w:eastAsia="Times New Roman" w:hAnsi="Arial" w:cs="Arial"/>
      <w:b/>
      <w:bCs/>
      <w:szCs w:val="20"/>
      <w:lang w:val="pt-BR" w:eastAsia="zh-CN"/>
    </w:rPr>
  </w:style>
  <w:style w:type="paragraph" w:styleId="Ttulo9">
    <w:name w:val="heading 9"/>
    <w:basedOn w:val="Normal"/>
    <w:next w:val="Normal"/>
    <w:link w:val="Ttulo9Char"/>
    <w:uiPriority w:val="9"/>
    <w:qFormat/>
    <w:rsid w:val="00AC44AC"/>
    <w:pPr>
      <w:suppressAutoHyphens/>
      <w:autoSpaceDN/>
      <w:spacing w:before="240" w:after="60"/>
      <w:ind w:left="6083" w:hanging="500"/>
      <w:outlineLvl w:val="8"/>
    </w:pPr>
    <w:rPr>
      <w:rFonts w:ascii="Arial" w:eastAsia="Times New Roman" w:hAnsi="Arial" w:cs="Arial"/>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C44AC"/>
    <w:rPr>
      <w:rFonts w:ascii="Arial" w:eastAsia="Times New Roman" w:hAnsi="Arial" w:cs="Arial"/>
      <w:sz w:val="20"/>
      <w:szCs w:val="20"/>
      <w:lang w:val="pt-BR" w:eastAsia="zh-CN"/>
    </w:rPr>
  </w:style>
  <w:style w:type="character" w:customStyle="1" w:styleId="Ttulo4Char">
    <w:name w:val="Título 4 Char"/>
    <w:basedOn w:val="Fontepargpadro"/>
    <w:link w:val="Ttulo4"/>
    <w:uiPriority w:val="9"/>
    <w:rsid w:val="00AC44AC"/>
    <w:rPr>
      <w:rFonts w:ascii="Arial" w:eastAsia="Times New Roman" w:hAnsi="Arial" w:cs="Arial"/>
      <w:sz w:val="20"/>
      <w:szCs w:val="20"/>
      <w:lang w:val="pt-BR" w:eastAsia="zh-CN"/>
    </w:rPr>
  </w:style>
  <w:style w:type="character" w:customStyle="1" w:styleId="Ttulo5Char">
    <w:name w:val="Título 5 Char"/>
    <w:basedOn w:val="Fontepargpadro"/>
    <w:link w:val="Ttulo5"/>
    <w:uiPriority w:val="9"/>
    <w:rsid w:val="00AC44AC"/>
    <w:rPr>
      <w:rFonts w:ascii="Arial" w:eastAsia="Times New Roman" w:hAnsi="Arial" w:cs="Arial"/>
      <w:color w:val="000000"/>
      <w:sz w:val="20"/>
      <w:szCs w:val="20"/>
      <w:lang w:val="pt-BR" w:eastAsia="zh-CN"/>
    </w:rPr>
  </w:style>
  <w:style w:type="character" w:customStyle="1" w:styleId="Ttulo6Char">
    <w:name w:val="Título 6 Char"/>
    <w:basedOn w:val="Fontepargpadro"/>
    <w:link w:val="Ttulo6"/>
    <w:rsid w:val="00AC44AC"/>
    <w:rPr>
      <w:rFonts w:ascii="Arial" w:eastAsia="Times New Roman" w:hAnsi="Arial" w:cs="Arial"/>
      <w:b/>
      <w:szCs w:val="20"/>
      <w:lang w:val="pt-BR" w:eastAsia="zh-CN"/>
    </w:rPr>
  </w:style>
  <w:style w:type="character" w:customStyle="1" w:styleId="Ttulo7Char">
    <w:name w:val="Título 7 Char"/>
    <w:basedOn w:val="Fontepargpadro"/>
    <w:link w:val="Ttulo7"/>
    <w:uiPriority w:val="9"/>
    <w:rsid w:val="00AC44AC"/>
    <w:rPr>
      <w:rFonts w:ascii="Arial" w:eastAsia="Times New Roman" w:hAnsi="Arial" w:cs="Arial"/>
      <w:sz w:val="20"/>
      <w:szCs w:val="20"/>
      <w:lang w:val="pt-BR" w:eastAsia="zh-CN"/>
    </w:rPr>
  </w:style>
  <w:style w:type="character" w:customStyle="1" w:styleId="Ttulo8Char">
    <w:name w:val="Título 8 Char"/>
    <w:basedOn w:val="Fontepargpadro"/>
    <w:link w:val="Ttulo8"/>
    <w:uiPriority w:val="9"/>
    <w:rsid w:val="00AC44AC"/>
    <w:rPr>
      <w:rFonts w:ascii="Arial" w:eastAsia="Times New Roman" w:hAnsi="Arial" w:cs="Arial"/>
      <w:b/>
      <w:bCs/>
      <w:szCs w:val="20"/>
      <w:lang w:val="pt-BR" w:eastAsia="zh-CN"/>
    </w:rPr>
  </w:style>
  <w:style w:type="character" w:customStyle="1" w:styleId="Ttulo9Char">
    <w:name w:val="Título 9 Char"/>
    <w:basedOn w:val="Fontepargpadro"/>
    <w:link w:val="Ttulo9"/>
    <w:uiPriority w:val="9"/>
    <w:rsid w:val="00AC44AC"/>
    <w:rPr>
      <w:rFonts w:ascii="Arial" w:eastAsia="Times New Roman" w:hAnsi="Arial" w:cs="Arial"/>
      <w:lang w:val="pt-BR" w:eastAsia="zh-C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432" w:firstLine="283"/>
      <w:jc w:val="both"/>
    </w:pPr>
    <w:rPr>
      <w:sz w:val="24"/>
      <w:szCs w:val="24"/>
    </w:rPr>
  </w:style>
  <w:style w:type="paragraph" w:styleId="Ttulo">
    <w:name w:val="Title"/>
    <w:basedOn w:val="Normal"/>
    <w:link w:val="TtuloChar"/>
    <w:uiPriority w:val="10"/>
    <w:qFormat/>
    <w:pPr>
      <w:ind w:left="432"/>
      <w:jc w:val="both"/>
    </w:pPr>
    <w:rPr>
      <w:b/>
      <w:bCs/>
      <w:sz w:val="26"/>
      <w:szCs w:val="26"/>
      <w:u w:val="single" w:color="000000"/>
    </w:rPr>
  </w:style>
  <w:style w:type="character" w:customStyle="1" w:styleId="TtuloChar">
    <w:name w:val="Título Char"/>
    <w:link w:val="Ttulo"/>
    <w:uiPriority w:val="10"/>
    <w:rsid w:val="00AC44AC"/>
    <w:rPr>
      <w:rFonts w:ascii="Cambria" w:eastAsia="Cambria" w:hAnsi="Cambria" w:cs="Cambria"/>
      <w:b/>
      <w:bCs/>
      <w:sz w:val="26"/>
      <w:szCs w:val="26"/>
      <w:u w:val="single" w:color="000000"/>
      <w:lang w:val="pt-PT"/>
    </w:rPr>
  </w:style>
  <w:style w:type="paragraph" w:styleId="PargrafodaLista">
    <w:name w:val="List Paragraph"/>
    <w:basedOn w:val="Normal"/>
    <w:uiPriority w:val="1"/>
    <w:qFormat/>
    <w:pPr>
      <w:ind w:left="432" w:firstLine="283"/>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C158F1"/>
    <w:pPr>
      <w:tabs>
        <w:tab w:val="center" w:pos="4252"/>
        <w:tab w:val="right" w:pos="8504"/>
      </w:tabs>
    </w:pPr>
  </w:style>
  <w:style w:type="character" w:customStyle="1" w:styleId="CabealhoChar">
    <w:name w:val="Cabeçalho Char"/>
    <w:aliases w:val="Char Char18"/>
    <w:basedOn w:val="Fontepargpadro"/>
    <w:link w:val="Cabealho"/>
    <w:uiPriority w:val="99"/>
    <w:rsid w:val="00C158F1"/>
    <w:rPr>
      <w:rFonts w:ascii="Cambria" w:eastAsia="Cambria" w:hAnsi="Cambria" w:cs="Cambria"/>
      <w:lang w:val="pt-PT"/>
    </w:rPr>
  </w:style>
  <w:style w:type="paragraph" w:styleId="Rodap">
    <w:name w:val="footer"/>
    <w:basedOn w:val="Normal"/>
    <w:link w:val="RodapChar"/>
    <w:uiPriority w:val="99"/>
    <w:unhideWhenUsed/>
    <w:rsid w:val="00C158F1"/>
    <w:pPr>
      <w:tabs>
        <w:tab w:val="center" w:pos="4252"/>
        <w:tab w:val="right" w:pos="8504"/>
      </w:tabs>
    </w:pPr>
  </w:style>
  <w:style w:type="character" w:customStyle="1" w:styleId="RodapChar">
    <w:name w:val="Rodapé Char"/>
    <w:basedOn w:val="Fontepargpadro"/>
    <w:link w:val="Rodap"/>
    <w:uiPriority w:val="99"/>
    <w:rsid w:val="00C158F1"/>
    <w:rPr>
      <w:rFonts w:ascii="Cambria" w:eastAsia="Cambria" w:hAnsi="Cambria" w:cs="Cambria"/>
      <w:lang w:val="pt-PT"/>
    </w:rPr>
  </w:style>
  <w:style w:type="character" w:customStyle="1" w:styleId="WW8Num1z0">
    <w:name w:val="WW8Num1z0"/>
    <w:rsid w:val="00AC44AC"/>
  </w:style>
  <w:style w:type="character" w:customStyle="1" w:styleId="WW8Num1z1">
    <w:name w:val="WW8Num1z1"/>
    <w:rsid w:val="00AC44AC"/>
  </w:style>
  <w:style w:type="character" w:customStyle="1" w:styleId="WW8Num1z2">
    <w:name w:val="WW8Num1z2"/>
    <w:rsid w:val="00AC44AC"/>
  </w:style>
  <w:style w:type="character" w:customStyle="1" w:styleId="WW8Num1z3">
    <w:name w:val="WW8Num1z3"/>
    <w:rsid w:val="00AC44AC"/>
  </w:style>
  <w:style w:type="character" w:customStyle="1" w:styleId="WW8Num1z4">
    <w:name w:val="WW8Num1z4"/>
    <w:rsid w:val="00AC44AC"/>
  </w:style>
  <w:style w:type="character" w:customStyle="1" w:styleId="WW8Num1z5">
    <w:name w:val="WW8Num1z5"/>
    <w:rsid w:val="00AC44AC"/>
  </w:style>
  <w:style w:type="character" w:customStyle="1" w:styleId="WW8Num1z6">
    <w:name w:val="WW8Num1z6"/>
    <w:rsid w:val="00AC44AC"/>
  </w:style>
  <w:style w:type="character" w:customStyle="1" w:styleId="WW8Num1z7">
    <w:name w:val="WW8Num1z7"/>
    <w:rsid w:val="00AC44AC"/>
  </w:style>
  <w:style w:type="character" w:customStyle="1" w:styleId="WW8Num1z8">
    <w:name w:val="WW8Num1z8"/>
    <w:rsid w:val="00AC44AC"/>
  </w:style>
  <w:style w:type="character" w:customStyle="1" w:styleId="WW8Num2z0">
    <w:name w:val="WW8Num2z0"/>
    <w:rsid w:val="00AC44AC"/>
  </w:style>
  <w:style w:type="character" w:customStyle="1" w:styleId="WW8Num2z1">
    <w:name w:val="WW8Num2z1"/>
    <w:rsid w:val="00AC44AC"/>
  </w:style>
  <w:style w:type="character" w:customStyle="1" w:styleId="WW8Num2z2">
    <w:name w:val="WW8Num2z2"/>
    <w:rsid w:val="00AC44AC"/>
  </w:style>
  <w:style w:type="character" w:customStyle="1" w:styleId="WW8Num2z3">
    <w:name w:val="WW8Num2z3"/>
    <w:rsid w:val="00AC44AC"/>
  </w:style>
  <w:style w:type="character" w:customStyle="1" w:styleId="WW8Num2z4">
    <w:name w:val="WW8Num2z4"/>
    <w:rsid w:val="00AC44AC"/>
  </w:style>
  <w:style w:type="character" w:customStyle="1" w:styleId="WW8Num2z5">
    <w:name w:val="WW8Num2z5"/>
    <w:rsid w:val="00AC44AC"/>
  </w:style>
  <w:style w:type="character" w:customStyle="1" w:styleId="WW8Num2z6">
    <w:name w:val="WW8Num2z6"/>
    <w:rsid w:val="00AC44AC"/>
  </w:style>
  <w:style w:type="character" w:customStyle="1" w:styleId="WW8Num2z7">
    <w:name w:val="WW8Num2z7"/>
    <w:rsid w:val="00AC44AC"/>
  </w:style>
  <w:style w:type="character" w:customStyle="1" w:styleId="WW8Num2z8">
    <w:name w:val="WW8Num2z8"/>
    <w:rsid w:val="00AC44AC"/>
  </w:style>
  <w:style w:type="character" w:customStyle="1" w:styleId="WW8Num3z0">
    <w:name w:val="WW8Num3z0"/>
    <w:rsid w:val="00AC44AC"/>
  </w:style>
  <w:style w:type="character" w:customStyle="1" w:styleId="WW8Num4z0">
    <w:name w:val="WW8Num4z0"/>
    <w:rsid w:val="00AC44AC"/>
  </w:style>
  <w:style w:type="character" w:customStyle="1" w:styleId="WW8Num5z0">
    <w:name w:val="WW8Num5z0"/>
    <w:rsid w:val="00AC44AC"/>
  </w:style>
  <w:style w:type="character" w:customStyle="1" w:styleId="WW8Num6z0">
    <w:name w:val="WW8Num6z0"/>
    <w:rsid w:val="00AC44AC"/>
    <w:rPr>
      <w:rFonts w:ascii="Wingdings" w:hAnsi="Wingdings" w:cs="Courier New"/>
      <w:b/>
      <w:bCs w:val="0"/>
    </w:rPr>
  </w:style>
  <w:style w:type="character" w:customStyle="1" w:styleId="WW8Num7z0">
    <w:name w:val="WW8Num7z0"/>
    <w:rsid w:val="00AC44AC"/>
  </w:style>
  <w:style w:type="character" w:customStyle="1" w:styleId="WW8Num7z1">
    <w:name w:val="WW8Num7z1"/>
    <w:rsid w:val="00AC44AC"/>
  </w:style>
  <w:style w:type="character" w:customStyle="1" w:styleId="WW8Num7z2">
    <w:name w:val="WW8Num7z2"/>
    <w:rsid w:val="00AC44AC"/>
  </w:style>
  <w:style w:type="character" w:customStyle="1" w:styleId="WW8Num7z3">
    <w:name w:val="WW8Num7z3"/>
    <w:rsid w:val="00AC44AC"/>
  </w:style>
  <w:style w:type="character" w:customStyle="1" w:styleId="WW8Num7z4">
    <w:name w:val="WW8Num7z4"/>
    <w:rsid w:val="00AC44AC"/>
  </w:style>
  <w:style w:type="character" w:customStyle="1" w:styleId="WW8Num7z5">
    <w:name w:val="WW8Num7z5"/>
    <w:rsid w:val="00AC44AC"/>
  </w:style>
  <w:style w:type="character" w:customStyle="1" w:styleId="WW8Num7z6">
    <w:name w:val="WW8Num7z6"/>
    <w:rsid w:val="00AC44AC"/>
  </w:style>
  <w:style w:type="character" w:customStyle="1" w:styleId="WW8Num7z7">
    <w:name w:val="WW8Num7z7"/>
    <w:rsid w:val="00AC44AC"/>
  </w:style>
  <w:style w:type="character" w:customStyle="1" w:styleId="WW8Num7z8">
    <w:name w:val="WW8Num7z8"/>
    <w:rsid w:val="00AC44AC"/>
  </w:style>
  <w:style w:type="character" w:customStyle="1" w:styleId="WW8Num8z0">
    <w:name w:val="WW8Num8z0"/>
    <w:rsid w:val="00AC44AC"/>
  </w:style>
  <w:style w:type="character" w:customStyle="1" w:styleId="WW8Num9z0">
    <w:name w:val="WW8Num9z0"/>
    <w:rsid w:val="00AC44AC"/>
    <w:rPr>
      <w:rFonts w:ascii="Symbol" w:hAnsi="Symbol" w:cs="Symbol"/>
    </w:rPr>
  </w:style>
  <w:style w:type="character" w:customStyle="1" w:styleId="WW8Num9z1">
    <w:name w:val="WW8Num9z1"/>
    <w:rsid w:val="00AC44AC"/>
    <w:rPr>
      <w:rFonts w:ascii="Courier New" w:hAnsi="Courier New" w:cs="Courier New"/>
    </w:rPr>
  </w:style>
  <w:style w:type="character" w:customStyle="1" w:styleId="WW8Num9z2">
    <w:name w:val="WW8Num9z2"/>
    <w:rsid w:val="00AC44AC"/>
    <w:rPr>
      <w:rFonts w:ascii="Wingdings" w:hAnsi="Wingdings" w:cs="Wingdings"/>
    </w:rPr>
  </w:style>
  <w:style w:type="character" w:customStyle="1" w:styleId="WW8Num9z4">
    <w:name w:val="WW8Num9z4"/>
    <w:rsid w:val="00AC44AC"/>
  </w:style>
  <w:style w:type="character" w:customStyle="1" w:styleId="WW8Num9z5">
    <w:name w:val="WW8Num9z5"/>
    <w:rsid w:val="00AC44AC"/>
  </w:style>
  <w:style w:type="character" w:customStyle="1" w:styleId="WW8Num9z6">
    <w:name w:val="WW8Num9z6"/>
    <w:rsid w:val="00AC44AC"/>
  </w:style>
  <w:style w:type="character" w:customStyle="1" w:styleId="WW8Num9z7">
    <w:name w:val="WW8Num9z7"/>
    <w:rsid w:val="00AC44AC"/>
  </w:style>
  <w:style w:type="character" w:customStyle="1" w:styleId="WW8Num9z8">
    <w:name w:val="WW8Num9z8"/>
    <w:rsid w:val="00AC44AC"/>
  </w:style>
  <w:style w:type="character" w:customStyle="1" w:styleId="WW8Num10z0">
    <w:name w:val="WW8Num10z0"/>
    <w:rsid w:val="00AC44AC"/>
  </w:style>
  <w:style w:type="character" w:customStyle="1" w:styleId="WW8Num10z1">
    <w:name w:val="WW8Num10z1"/>
    <w:rsid w:val="00AC44AC"/>
  </w:style>
  <w:style w:type="character" w:customStyle="1" w:styleId="WW8Num10z2">
    <w:name w:val="WW8Num10z2"/>
    <w:rsid w:val="00AC44AC"/>
  </w:style>
  <w:style w:type="character" w:customStyle="1" w:styleId="WW8Num10z3">
    <w:name w:val="WW8Num10z3"/>
    <w:rsid w:val="00AC44AC"/>
  </w:style>
  <w:style w:type="character" w:customStyle="1" w:styleId="WW8Num10z4">
    <w:name w:val="WW8Num10z4"/>
    <w:rsid w:val="00AC44AC"/>
  </w:style>
  <w:style w:type="character" w:customStyle="1" w:styleId="WW8Num10z5">
    <w:name w:val="WW8Num10z5"/>
    <w:rsid w:val="00AC44AC"/>
  </w:style>
  <w:style w:type="character" w:customStyle="1" w:styleId="WW8Num10z6">
    <w:name w:val="WW8Num10z6"/>
    <w:rsid w:val="00AC44AC"/>
  </w:style>
  <w:style w:type="character" w:customStyle="1" w:styleId="WW8Num10z7">
    <w:name w:val="WW8Num10z7"/>
    <w:rsid w:val="00AC44AC"/>
  </w:style>
  <w:style w:type="character" w:customStyle="1" w:styleId="WW8Num10z8">
    <w:name w:val="WW8Num10z8"/>
    <w:rsid w:val="00AC44AC"/>
  </w:style>
  <w:style w:type="character" w:customStyle="1" w:styleId="WW8Num11z0">
    <w:name w:val="WW8Num11z0"/>
    <w:rsid w:val="00AC44AC"/>
    <w:rPr>
      <w:rFonts w:ascii="Symbol" w:hAnsi="Symbol" w:cs="Symbol"/>
      <w:b w:val="0"/>
      <w:i w:val="0"/>
      <w:sz w:val="24"/>
      <w:u w:val="none"/>
    </w:rPr>
  </w:style>
  <w:style w:type="character" w:customStyle="1" w:styleId="WW8Num12z0">
    <w:name w:val="WW8Num12z0"/>
    <w:rsid w:val="00AC44AC"/>
  </w:style>
  <w:style w:type="character" w:customStyle="1" w:styleId="WW8Num13z0">
    <w:name w:val="WW8Num13z0"/>
    <w:rsid w:val="00AC44AC"/>
  </w:style>
  <w:style w:type="character" w:customStyle="1" w:styleId="WW8Num14z0">
    <w:name w:val="WW8Num14z0"/>
    <w:rsid w:val="00AC44AC"/>
  </w:style>
  <w:style w:type="character" w:customStyle="1" w:styleId="WW8Num15z0">
    <w:name w:val="WW8Num15z0"/>
    <w:rsid w:val="00AC44AC"/>
  </w:style>
  <w:style w:type="character" w:customStyle="1" w:styleId="WW8Num16z0">
    <w:name w:val="WW8Num16z0"/>
    <w:rsid w:val="00AC44AC"/>
  </w:style>
  <w:style w:type="character" w:customStyle="1" w:styleId="WW8Num17z0">
    <w:name w:val="WW8Num17z0"/>
    <w:rsid w:val="00AC44AC"/>
  </w:style>
  <w:style w:type="character" w:customStyle="1" w:styleId="WW8Num18z0">
    <w:name w:val="WW8Num18z0"/>
    <w:rsid w:val="00AC44AC"/>
  </w:style>
  <w:style w:type="character" w:customStyle="1" w:styleId="WW8Num19z0">
    <w:name w:val="WW8Num19z0"/>
    <w:rsid w:val="00AC44AC"/>
  </w:style>
  <w:style w:type="character" w:customStyle="1" w:styleId="WW8Num20z0">
    <w:name w:val="WW8Num20z0"/>
    <w:rsid w:val="00AC44AC"/>
  </w:style>
  <w:style w:type="character" w:customStyle="1" w:styleId="WW8Num21z0">
    <w:name w:val="WW8Num21z0"/>
    <w:rsid w:val="00AC44AC"/>
  </w:style>
  <w:style w:type="character" w:customStyle="1" w:styleId="WW8Num22z0">
    <w:name w:val="WW8Num22z0"/>
    <w:rsid w:val="00AC44AC"/>
  </w:style>
  <w:style w:type="character" w:customStyle="1" w:styleId="WW8Num23z0">
    <w:name w:val="WW8Num23z0"/>
    <w:rsid w:val="00AC44AC"/>
  </w:style>
  <w:style w:type="character" w:customStyle="1" w:styleId="WW8Num24z0">
    <w:name w:val="WW8Num24z0"/>
    <w:rsid w:val="00AC44AC"/>
  </w:style>
  <w:style w:type="character" w:customStyle="1" w:styleId="WW8Num25z0">
    <w:name w:val="WW8Num25z0"/>
    <w:rsid w:val="00AC44AC"/>
  </w:style>
  <w:style w:type="character" w:customStyle="1" w:styleId="WW8Num26z0">
    <w:name w:val="WW8Num26z0"/>
    <w:rsid w:val="00AC44AC"/>
  </w:style>
  <w:style w:type="character" w:customStyle="1" w:styleId="WW8Num27z0">
    <w:name w:val="WW8Num27z0"/>
    <w:rsid w:val="00AC44AC"/>
  </w:style>
  <w:style w:type="character" w:customStyle="1" w:styleId="WW8Num27z1">
    <w:name w:val="WW8Num27z1"/>
    <w:rsid w:val="00AC44AC"/>
  </w:style>
  <w:style w:type="character" w:customStyle="1" w:styleId="WW8Num27z2">
    <w:name w:val="WW8Num27z2"/>
    <w:rsid w:val="00AC44AC"/>
  </w:style>
  <w:style w:type="character" w:customStyle="1" w:styleId="WW8Num27z3">
    <w:name w:val="WW8Num27z3"/>
    <w:rsid w:val="00AC44AC"/>
  </w:style>
  <w:style w:type="character" w:customStyle="1" w:styleId="WW8Num27z4">
    <w:name w:val="WW8Num27z4"/>
    <w:rsid w:val="00AC44AC"/>
  </w:style>
  <w:style w:type="character" w:customStyle="1" w:styleId="WW8Num27z5">
    <w:name w:val="WW8Num27z5"/>
    <w:rsid w:val="00AC44AC"/>
  </w:style>
  <w:style w:type="character" w:customStyle="1" w:styleId="WW8Num27z6">
    <w:name w:val="WW8Num27z6"/>
    <w:rsid w:val="00AC44AC"/>
  </w:style>
  <w:style w:type="character" w:customStyle="1" w:styleId="WW8Num27z7">
    <w:name w:val="WW8Num27z7"/>
    <w:rsid w:val="00AC44AC"/>
  </w:style>
  <w:style w:type="character" w:customStyle="1" w:styleId="WW8Num27z8">
    <w:name w:val="WW8Num27z8"/>
    <w:rsid w:val="00AC44AC"/>
  </w:style>
  <w:style w:type="character" w:customStyle="1" w:styleId="WW8Num28z0">
    <w:name w:val="WW8Num28z0"/>
    <w:rsid w:val="00AC44AC"/>
  </w:style>
  <w:style w:type="character" w:customStyle="1" w:styleId="WW8Num29z0">
    <w:name w:val="WW8Num29z0"/>
    <w:rsid w:val="00AC44AC"/>
  </w:style>
  <w:style w:type="character" w:customStyle="1" w:styleId="WW8Num30z0">
    <w:name w:val="WW8Num30z0"/>
    <w:rsid w:val="00AC44AC"/>
  </w:style>
  <w:style w:type="character" w:customStyle="1" w:styleId="WW8Num31z0">
    <w:name w:val="WW8Num31z0"/>
    <w:rsid w:val="00AC44AC"/>
  </w:style>
  <w:style w:type="character" w:customStyle="1" w:styleId="WW8Num32z0">
    <w:name w:val="WW8Num32z0"/>
    <w:rsid w:val="00AC44AC"/>
  </w:style>
  <w:style w:type="character" w:customStyle="1" w:styleId="WW8Num33z0">
    <w:name w:val="WW8Num33z0"/>
    <w:rsid w:val="00AC44AC"/>
  </w:style>
  <w:style w:type="character" w:customStyle="1" w:styleId="WW8Num34z0">
    <w:name w:val="WW8Num34z0"/>
    <w:rsid w:val="00AC44AC"/>
  </w:style>
  <w:style w:type="character" w:customStyle="1" w:styleId="WW8Num35z0">
    <w:name w:val="WW8Num35z0"/>
    <w:rsid w:val="00AC44AC"/>
  </w:style>
  <w:style w:type="character" w:customStyle="1" w:styleId="WW8Num36z0">
    <w:name w:val="WW8Num36z0"/>
    <w:rsid w:val="00AC44AC"/>
  </w:style>
  <w:style w:type="character" w:customStyle="1" w:styleId="WW8Num37z0">
    <w:name w:val="WW8Num37z0"/>
    <w:rsid w:val="00AC44AC"/>
  </w:style>
  <w:style w:type="character" w:customStyle="1" w:styleId="WW8Num38z0">
    <w:name w:val="WW8Num38z0"/>
    <w:rsid w:val="00AC44AC"/>
  </w:style>
  <w:style w:type="character" w:customStyle="1" w:styleId="WW8Num39z0">
    <w:name w:val="WW8Num39z0"/>
    <w:rsid w:val="00AC44AC"/>
  </w:style>
  <w:style w:type="character" w:customStyle="1" w:styleId="WW8Num40z0">
    <w:name w:val="WW8Num40z0"/>
    <w:rsid w:val="00AC44AC"/>
  </w:style>
  <w:style w:type="character" w:customStyle="1" w:styleId="WW8Num41z0">
    <w:name w:val="WW8Num41z0"/>
    <w:rsid w:val="00AC44AC"/>
  </w:style>
  <w:style w:type="character" w:customStyle="1" w:styleId="WW8Num42z0">
    <w:name w:val="WW8Num42z0"/>
    <w:rsid w:val="00AC44AC"/>
  </w:style>
  <w:style w:type="character" w:customStyle="1" w:styleId="WW8Num43z0">
    <w:name w:val="WW8Num43z0"/>
    <w:rsid w:val="00AC44AC"/>
  </w:style>
  <w:style w:type="character" w:customStyle="1" w:styleId="WW8Num44z0">
    <w:name w:val="WW8Num44z0"/>
    <w:rsid w:val="00AC44AC"/>
  </w:style>
  <w:style w:type="character" w:customStyle="1" w:styleId="WW8Num45z0">
    <w:name w:val="WW8Num45z0"/>
    <w:rsid w:val="00AC44AC"/>
  </w:style>
  <w:style w:type="character" w:customStyle="1" w:styleId="WW8Num46z0">
    <w:name w:val="WW8Num46z0"/>
    <w:rsid w:val="00AC44AC"/>
  </w:style>
  <w:style w:type="character" w:customStyle="1" w:styleId="WW8Num47z0">
    <w:name w:val="WW8Num47z0"/>
    <w:rsid w:val="00AC44AC"/>
  </w:style>
  <w:style w:type="character" w:customStyle="1" w:styleId="WW8Num48z0">
    <w:name w:val="WW8Num48z0"/>
    <w:rsid w:val="00AC44AC"/>
  </w:style>
  <w:style w:type="character" w:customStyle="1" w:styleId="WW8Num49z0">
    <w:name w:val="WW8Num49z0"/>
    <w:rsid w:val="00AC44AC"/>
  </w:style>
  <w:style w:type="character" w:customStyle="1" w:styleId="WW8Num50z0">
    <w:name w:val="WW8Num50z0"/>
    <w:rsid w:val="00AC44AC"/>
  </w:style>
  <w:style w:type="character" w:customStyle="1" w:styleId="WW8Num51z0">
    <w:name w:val="WW8Num51z0"/>
    <w:rsid w:val="00AC44AC"/>
  </w:style>
  <w:style w:type="character" w:customStyle="1" w:styleId="WW8Num52z0">
    <w:name w:val="WW8Num52z0"/>
    <w:rsid w:val="00AC44AC"/>
  </w:style>
  <w:style w:type="character" w:customStyle="1" w:styleId="WW8Num53z0">
    <w:name w:val="WW8Num53z0"/>
    <w:rsid w:val="00AC44AC"/>
  </w:style>
  <w:style w:type="character" w:customStyle="1" w:styleId="WW8Num54z0">
    <w:name w:val="WW8Num54z0"/>
    <w:rsid w:val="00AC44AC"/>
  </w:style>
  <w:style w:type="character" w:customStyle="1" w:styleId="WW8Num55z0">
    <w:name w:val="WW8Num55z0"/>
    <w:rsid w:val="00AC44AC"/>
  </w:style>
  <w:style w:type="character" w:customStyle="1" w:styleId="WW8Num56z0">
    <w:name w:val="WW8Num56z0"/>
    <w:rsid w:val="00AC44AC"/>
  </w:style>
  <w:style w:type="character" w:customStyle="1" w:styleId="WW8Num56z1">
    <w:name w:val="WW8Num56z1"/>
    <w:rsid w:val="00AC44AC"/>
  </w:style>
  <w:style w:type="character" w:customStyle="1" w:styleId="WW8Num56z2">
    <w:name w:val="WW8Num56z2"/>
    <w:rsid w:val="00AC44AC"/>
  </w:style>
  <w:style w:type="character" w:customStyle="1" w:styleId="WW8Num56z3">
    <w:name w:val="WW8Num56z3"/>
    <w:rsid w:val="00AC44AC"/>
  </w:style>
  <w:style w:type="character" w:customStyle="1" w:styleId="WW8Num56z4">
    <w:name w:val="WW8Num56z4"/>
    <w:rsid w:val="00AC44AC"/>
  </w:style>
  <w:style w:type="character" w:customStyle="1" w:styleId="WW8Num56z5">
    <w:name w:val="WW8Num56z5"/>
    <w:rsid w:val="00AC44AC"/>
  </w:style>
  <w:style w:type="character" w:customStyle="1" w:styleId="WW8Num56z6">
    <w:name w:val="WW8Num56z6"/>
    <w:rsid w:val="00AC44AC"/>
  </w:style>
  <w:style w:type="character" w:customStyle="1" w:styleId="WW8Num56z7">
    <w:name w:val="WW8Num56z7"/>
    <w:rsid w:val="00AC44AC"/>
  </w:style>
  <w:style w:type="character" w:customStyle="1" w:styleId="WW8Num56z8">
    <w:name w:val="WW8Num56z8"/>
    <w:rsid w:val="00AC44AC"/>
  </w:style>
  <w:style w:type="character" w:customStyle="1" w:styleId="WW8Num57z0">
    <w:name w:val="WW8Num57z0"/>
    <w:rsid w:val="00AC44AC"/>
  </w:style>
  <w:style w:type="character" w:customStyle="1" w:styleId="WW8Num57z1">
    <w:name w:val="WW8Num57z1"/>
    <w:rsid w:val="00AC44AC"/>
  </w:style>
  <w:style w:type="character" w:customStyle="1" w:styleId="WW8Num57z2">
    <w:name w:val="WW8Num57z2"/>
    <w:rsid w:val="00AC44AC"/>
  </w:style>
  <w:style w:type="character" w:customStyle="1" w:styleId="WW8Num57z3">
    <w:name w:val="WW8Num57z3"/>
    <w:rsid w:val="00AC44AC"/>
  </w:style>
  <w:style w:type="character" w:customStyle="1" w:styleId="WW8Num57z4">
    <w:name w:val="WW8Num57z4"/>
    <w:rsid w:val="00AC44AC"/>
  </w:style>
  <w:style w:type="character" w:customStyle="1" w:styleId="WW8Num57z5">
    <w:name w:val="WW8Num57z5"/>
    <w:rsid w:val="00AC44AC"/>
  </w:style>
  <w:style w:type="character" w:customStyle="1" w:styleId="WW8Num57z6">
    <w:name w:val="WW8Num57z6"/>
    <w:rsid w:val="00AC44AC"/>
  </w:style>
  <w:style w:type="character" w:customStyle="1" w:styleId="WW8Num57z7">
    <w:name w:val="WW8Num57z7"/>
    <w:rsid w:val="00AC44AC"/>
  </w:style>
  <w:style w:type="character" w:customStyle="1" w:styleId="WW8Num57z8">
    <w:name w:val="WW8Num57z8"/>
    <w:rsid w:val="00AC44AC"/>
  </w:style>
  <w:style w:type="character" w:customStyle="1" w:styleId="WW8Num58z0">
    <w:name w:val="WW8Num58z0"/>
    <w:rsid w:val="00AC44AC"/>
  </w:style>
  <w:style w:type="character" w:customStyle="1" w:styleId="WW8Num58z1">
    <w:name w:val="WW8Num58z1"/>
    <w:rsid w:val="00AC44AC"/>
  </w:style>
  <w:style w:type="character" w:customStyle="1" w:styleId="WW8Num58z2">
    <w:name w:val="WW8Num58z2"/>
    <w:rsid w:val="00AC44AC"/>
  </w:style>
  <w:style w:type="character" w:customStyle="1" w:styleId="WW8Num58z3">
    <w:name w:val="WW8Num58z3"/>
    <w:rsid w:val="00AC44AC"/>
  </w:style>
  <w:style w:type="character" w:customStyle="1" w:styleId="WW8Num58z4">
    <w:name w:val="WW8Num58z4"/>
    <w:rsid w:val="00AC44AC"/>
  </w:style>
  <w:style w:type="character" w:customStyle="1" w:styleId="WW8Num58z5">
    <w:name w:val="WW8Num58z5"/>
    <w:rsid w:val="00AC44AC"/>
  </w:style>
  <w:style w:type="character" w:customStyle="1" w:styleId="WW8Num58z6">
    <w:name w:val="WW8Num58z6"/>
    <w:rsid w:val="00AC44AC"/>
  </w:style>
  <w:style w:type="character" w:customStyle="1" w:styleId="WW8Num58z7">
    <w:name w:val="WW8Num58z7"/>
    <w:rsid w:val="00AC44AC"/>
  </w:style>
  <w:style w:type="character" w:customStyle="1" w:styleId="WW8Num58z8">
    <w:name w:val="WW8Num58z8"/>
    <w:rsid w:val="00AC44AC"/>
  </w:style>
  <w:style w:type="character" w:customStyle="1" w:styleId="WW8Num59z0">
    <w:name w:val="WW8Num59z0"/>
    <w:rsid w:val="00AC44AC"/>
  </w:style>
  <w:style w:type="character" w:customStyle="1" w:styleId="WW8Num59z1">
    <w:name w:val="WW8Num59z1"/>
    <w:rsid w:val="00AC44AC"/>
  </w:style>
  <w:style w:type="character" w:customStyle="1" w:styleId="WW8Num59z2">
    <w:name w:val="WW8Num59z2"/>
    <w:rsid w:val="00AC44AC"/>
  </w:style>
  <w:style w:type="character" w:customStyle="1" w:styleId="WW8Num59z3">
    <w:name w:val="WW8Num59z3"/>
    <w:rsid w:val="00AC44AC"/>
  </w:style>
  <w:style w:type="character" w:customStyle="1" w:styleId="WW8Num59z4">
    <w:name w:val="WW8Num59z4"/>
    <w:rsid w:val="00AC44AC"/>
  </w:style>
  <w:style w:type="character" w:customStyle="1" w:styleId="WW8Num59z5">
    <w:name w:val="WW8Num59z5"/>
    <w:rsid w:val="00AC44AC"/>
  </w:style>
  <w:style w:type="character" w:customStyle="1" w:styleId="WW8Num59z6">
    <w:name w:val="WW8Num59z6"/>
    <w:rsid w:val="00AC44AC"/>
  </w:style>
  <w:style w:type="character" w:customStyle="1" w:styleId="WW8Num59z7">
    <w:name w:val="WW8Num59z7"/>
    <w:rsid w:val="00AC44AC"/>
  </w:style>
  <w:style w:type="character" w:customStyle="1" w:styleId="WW8Num59z8">
    <w:name w:val="WW8Num59z8"/>
    <w:rsid w:val="00AC44AC"/>
  </w:style>
  <w:style w:type="character" w:customStyle="1" w:styleId="WW8Num60z0">
    <w:name w:val="WW8Num60z0"/>
    <w:rsid w:val="00AC44AC"/>
  </w:style>
  <w:style w:type="character" w:customStyle="1" w:styleId="WW8Num60z1">
    <w:name w:val="WW8Num60z1"/>
    <w:rsid w:val="00AC44AC"/>
  </w:style>
  <w:style w:type="character" w:customStyle="1" w:styleId="WW8Num60z2">
    <w:name w:val="WW8Num60z2"/>
    <w:rsid w:val="00AC44AC"/>
  </w:style>
  <w:style w:type="character" w:customStyle="1" w:styleId="WW8Num60z3">
    <w:name w:val="WW8Num60z3"/>
    <w:rsid w:val="00AC44AC"/>
  </w:style>
  <w:style w:type="character" w:customStyle="1" w:styleId="WW8Num60z4">
    <w:name w:val="WW8Num60z4"/>
    <w:rsid w:val="00AC44AC"/>
  </w:style>
  <w:style w:type="character" w:customStyle="1" w:styleId="WW8Num60z5">
    <w:name w:val="WW8Num60z5"/>
    <w:rsid w:val="00AC44AC"/>
  </w:style>
  <w:style w:type="character" w:customStyle="1" w:styleId="WW8Num60z6">
    <w:name w:val="WW8Num60z6"/>
    <w:rsid w:val="00AC44AC"/>
  </w:style>
  <w:style w:type="character" w:customStyle="1" w:styleId="WW8Num60z7">
    <w:name w:val="WW8Num60z7"/>
    <w:rsid w:val="00AC44AC"/>
  </w:style>
  <w:style w:type="character" w:customStyle="1" w:styleId="WW8Num60z8">
    <w:name w:val="WW8Num60z8"/>
    <w:rsid w:val="00AC44AC"/>
  </w:style>
  <w:style w:type="character" w:customStyle="1" w:styleId="WW8Num61z0">
    <w:name w:val="WW8Num61z0"/>
    <w:rsid w:val="00AC44AC"/>
  </w:style>
  <w:style w:type="character" w:customStyle="1" w:styleId="WW8Num61z1">
    <w:name w:val="WW8Num61z1"/>
    <w:rsid w:val="00AC44AC"/>
  </w:style>
  <w:style w:type="character" w:customStyle="1" w:styleId="WW8Num61z2">
    <w:name w:val="WW8Num61z2"/>
    <w:rsid w:val="00AC44AC"/>
  </w:style>
  <w:style w:type="character" w:customStyle="1" w:styleId="WW8Num61z3">
    <w:name w:val="WW8Num61z3"/>
    <w:rsid w:val="00AC44AC"/>
  </w:style>
  <w:style w:type="character" w:customStyle="1" w:styleId="WW8Num61z4">
    <w:name w:val="WW8Num61z4"/>
    <w:rsid w:val="00AC44AC"/>
  </w:style>
  <w:style w:type="character" w:customStyle="1" w:styleId="WW8Num61z5">
    <w:name w:val="WW8Num61z5"/>
    <w:rsid w:val="00AC44AC"/>
  </w:style>
  <w:style w:type="character" w:customStyle="1" w:styleId="WW8Num61z6">
    <w:name w:val="WW8Num61z6"/>
    <w:rsid w:val="00AC44AC"/>
  </w:style>
  <w:style w:type="character" w:customStyle="1" w:styleId="WW8Num61z7">
    <w:name w:val="WW8Num61z7"/>
    <w:rsid w:val="00AC44AC"/>
  </w:style>
  <w:style w:type="character" w:customStyle="1" w:styleId="WW8Num61z8">
    <w:name w:val="WW8Num61z8"/>
    <w:rsid w:val="00AC44AC"/>
  </w:style>
  <w:style w:type="character" w:customStyle="1" w:styleId="WW8Num62z0">
    <w:name w:val="WW8Num62z0"/>
    <w:rsid w:val="00AC44AC"/>
  </w:style>
  <w:style w:type="character" w:customStyle="1" w:styleId="WW8Num63z0">
    <w:name w:val="WW8Num63z0"/>
    <w:rsid w:val="00AC44AC"/>
  </w:style>
  <w:style w:type="character" w:customStyle="1" w:styleId="WW8Num64z0">
    <w:name w:val="WW8Num64z0"/>
    <w:rsid w:val="00AC44AC"/>
  </w:style>
  <w:style w:type="character" w:customStyle="1" w:styleId="WW8Num64z1">
    <w:name w:val="WW8Num64z1"/>
    <w:rsid w:val="00AC44AC"/>
  </w:style>
  <w:style w:type="character" w:customStyle="1" w:styleId="WW8Num64z2">
    <w:name w:val="WW8Num64z2"/>
    <w:rsid w:val="00AC44AC"/>
  </w:style>
  <w:style w:type="character" w:customStyle="1" w:styleId="WW8Num64z3">
    <w:name w:val="WW8Num64z3"/>
    <w:rsid w:val="00AC44AC"/>
  </w:style>
  <w:style w:type="character" w:customStyle="1" w:styleId="WW8Num64z4">
    <w:name w:val="WW8Num64z4"/>
    <w:rsid w:val="00AC44AC"/>
  </w:style>
  <w:style w:type="character" w:customStyle="1" w:styleId="WW8Num64z5">
    <w:name w:val="WW8Num64z5"/>
    <w:rsid w:val="00AC44AC"/>
  </w:style>
  <w:style w:type="character" w:customStyle="1" w:styleId="WW8Num64z6">
    <w:name w:val="WW8Num64z6"/>
    <w:rsid w:val="00AC44AC"/>
  </w:style>
  <w:style w:type="character" w:customStyle="1" w:styleId="WW8Num64z7">
    <w:name w:val="WW8Num64z7"/>
    <w:rsid w:val="00AC44AC"/>
  </w:style>
  <w:style w:type="character" w:customStyle="1" w:styleId="WW8Num64z8">
    <w:name w:val="WW8Num64z8"/>
    <w:rsid w:val="00AC44AC"/>
  </w:style>
  <w:style w:type="character" w:customStyle="1" w:styleId="WW8Num65z0">
    <w:name w:val="WW8Num65z0"/>
    <w:rsid w:val="00AC44AC"/>
  </w:style>
  <w:style w:type="character" w:customStyle="1" w:styleId="Fontepargpadro11">
    <w:name w:val="Fonte parág. padrão11"/>
    <w:rsid w:val="00AC44AC"/>
  </w:style>
  <w:style w:type="character" w:customStyle="1" w:styleId="Absatz-Standardschriftart">
    <w:name w:val="Absatz-Standardschriftart"/>
    <w:rsid w:val="00AC44AC"/>
  </w:style>
  <w:style w:type="character" w:customStyle="1" w:styleId="Fontepargpadro10">
    <w:name w:val="Fonte parág. padrão10"/>
    <w:rsid w:val="00AC44AC"/>
  </w:style>
  <w:style w:type="character" w:customStyle="1" w:styleId="WW-Absatz-Standardschriftart">
    <w:name w:val="WW-Absatz-Standardschriftart"/>
    <w:rsid w:val="00AC44AC"/>
  </w:style>
  <w:style w:type="character" w:customStyle="1" w:styleId="WW-Absatz-Standardschriftart1">
    <w:name w:val="WW-Absatz-Standardschriftart1"/>
    <w:rsid w:val="00AC44AC"/>
  </w:style>
  <w:style w:type="character" w:customStyle="1" w:styleId="WW-Absatz-Standardschriftart11">
    <w:name w:val="WW-Absatz-Standardschriftart11"/>
    <w:rsid w:val="00AC44AC"/>
  </w:style>
  <w:style w:type="character" w:customStyle="1" w:styleId="Fontepargpadro9">
    <w:name w:val="Fonte parág. padrão9"/>
    <w:rsid w:val="00AC44AC"/>
  </w:style>
  <w:style w:type="character" w:customStyle="1" w:styleId="WW-Absatz-Standardschriftart111">
    <w:name w:val="WW-Absatz-Standardschriftart111"/>
    <w:rsid w:val="00AC44AC"/>
  </w:style>
  <w:style w:type="character" w:customStyle="1" w:styleId="WW-Absatz-Standardschriftart1111">
    <w:name w:val="WW-Absatz-Standardschriftart1111"/>
    <w:rsid w:val="00AC44AC"/>
  </w:style>
  <w:style w:type="character" w:customStyle="1" w:styleId="WW8Num76z0">
    <w:name w:val="WW8Num76z0"/>
    <w:rsid w:val="00AC44AC"/>
    <w:rPr>
      <w:rFonts w:ascii="Symbol" w:hAnsi="Symbol" w:cs="Symbol"/>
    </w:rPr>
  </w:style>
  <w:style w:type="character" w:customStyle="1" w:styleId="WW8Num77z0">
    <w:name w:val="WW8Num77z0"/>
    <w:rsid w:val="00AC44AC"/>
    <w:rPr>
      <w:b w:val="0"/>
    </w:rPr>
  </w:style>
  <w:style w:type="character" w:customStyle="1" w:styleId="WW8Num89z0">
    <w:name w:val="WW8Num89z0"/>
    <w:rsid w:val="00AC44AC"/>
    <w:rPr>
      <w:b w:val="0"/>
    </w:rPr>
  </w:style>
  <w:style w:type="character" w:customStyle="1" w:styleId="WW8Num89z1">
    <w:name w:val="WW8Num89z1"/>
    <w:rsid w:val="00AC44AC"/>
    <w:rPr>
      <w:rFonts w:ascii="OpenSymbol" w:hAnsi="OpenSymbol" w:cs="OpenSymbol"/>
    </w:rPr>
  </w:style>
  <w:style w:type="character" w:customStyle="1" w:styleId="WW-Absatz-Standardschriftart11111">
    <w:name w:val="WW-Absatz-Standardschriftart11111"/>
    <w:rsid w:val="00AC44AC"/>
  </w:style>
  <w:style w:type="character" w:customStyle="1" w:styleId="WW-Absatz-Standardschriftart111111">
    <w:name w:val="WW-Absatz-Standardschriftart111111"/>
    <w:rsid w:val="00AC44AC"/>
  </w:style>
  <w:style w:type="character" w:customStyle="1" w:styleId="WW8Num9z3">
    <w:name w:val="WW8Num9z3"/>
    <w:rsid w:val="00AC44AC"/>
    <w:rPr>
      <w:rFonts w:ascii="Symbol" w:hAnsi="Symbol" w:cs="Symbol"/>
    </w:rPr>
  </w:style>
  <w:style w:type="character" w:customStyle="1" w:styleId="WW-Absatz-Standardschriftart1111111">
    <w:name w:val="WW-Absatz-Standardschriftart1111111"/>
    <w:rsid w:val="00AC44AC"/>
  </w:style>
  <w:style w:type="character" w:customStyle="1" w:styleId="WW8Num13z1">
    <w:name w:val="WW8Num13z1"/>
    <w:rsid w:val="00AC44AC"/>
    <w:rPr>
      <w:rFonts w:ascii="Courier New" w:hAnsi="Courier New" w:cs="Courier New"/>
    </w:rPr>
  </w:style>
  <w:style w:type="character" w:customStyle="1" w:styleId="WW8Num13z2">
    <w:name w:val="WW8Num13z2"/>
    <w:rsid w:val="00AC44AC"/>
    <w:rPr>
      <w:rFonts w:ascii="Wingdings" w:hAnsi="Wingdings" w:cs="Wingdings"/>
    </w:rPr>
  </w:style>
  <w:style w:type="character" w:customStyle="1" w:styleId="WW8Num13z5">
    <w:name w:val="WW8Num13z5"/>
    <w:rsid w:val="00AC44AC"/>
    <w:rPr>
      <w:rFonts w:ascii="Symbol" w:hAnsi="Symbol" w:cs="Symbol"/>
    </w:rPr>
  </w:style>
  <w:style w:type="character" w:customStyle="1" w:styleId="WW8Num19z1">
    <w:name w:val="WW8Num19z1"/>
    <w:rsid w:val="00AC44AC"/>
    <w:rPr>
      <w:rFonts w:ascii="Courier New" w:hAnsi="Courier New" w:cs="Courier New"/>
      <w:sz w:val="20"/>
    </w:rPr>
  </w:style>
  <w:style w:type="character" w:customStyle="1" w:styleId="WW8Num19z5">
    <w:name w:val="WW8Num19z5"/>
    <w:rsid w:val="00AC44AC"/>
    <w:rPr>
      <w:rFonts w:ascii="Times New Roman" w:hAnsi="Times New Roman" w:cs="Times New Roman"/>
      <w:b w:val="0"/>
      <w:i w:val="0"/>
      <w:sz w:val="18"/>
    </w:rPr>
  </w:style>
  <w:style w:type="character" w:customStyle="1" w:styleId="WW8Num30z1">
    <w:name w:val="WW8Num30z1"/>
    <w:rsid w:val="00AC44AC"/>
    <w:rPr>
      <w:rFonts w:ascii="Courier New" w:hAnsi="Courier New" w:cs="Courier New"/>
      <w:sz w:val="20"/>
    </w:rPr>
  </w:style>
  <w:style w:type="character" w:customStyle="1" w:styleId="WW8Num30z2">
    <w:name w:val="WW8Num30z2"/>
    <w:rsid w:val="00AC44AC"/>
    <w:rPr>
      <w:rFonts w:ascii="Wingdings" w:hAnsi="Wingdings" w:cs="Wingdings"/>
      <w:sz w:val="20"/>
    </w:rPr>
  </w:style>
  <w:style w:type="character" w:customStyle="1" w:styleId="WW8Num33z1">
    <w:name w:val="WW8Num33z1"/>
    <w:rsid w:val="00AC44AC"/>
    <w:rPr>
      <w:rFonts w:ascii="Courier New" w:hAnsi="Courier New" w:cs="Courier New"/>
      <w:sz w:val="20"/>
    </w:rPr>
  </w:style>
  <w:style w:type="character" w:customStyle="1" w:styleId="WW8Num33z2">
    <w:name w:val="WW8Num33z2"/>
    <w:rsid w:val="00AC44AC"/>
    <w:rPr>
      <w:rFonts w:ascii="Wingdings" w:hAnsi="Wingdings" w:cs="Wingdings"/>
      <w:sz w:val="20"/>
    </w:rPr>
  </w:style>
  <w:style w:type="character" w:customStyle="1" w:styleId="WW8Num75z0">
    <w:name w:val="WW8Num75z0"/>
    <w:rsid w:val="00AC44AC"/>
    <w:rPr>
      <w:rFonts w:ascii="Arial" w:hAnsi="Arial" w:cs="Times New Roman"/>
      <w:sz w:val="20"/>
    </w:rPr>
  </w:style>
  <w:style w:type="character" w:customStyle="1" w:styleId="WW8Num80z0">
    <w:name w:val="WW8Num80z0"/>
    <w:rsid w:val="00AC44AC"/>
    <w:rPr>
      <w:rFonts w:ascii="Arial" w:hAnsi="Arial" w:cs="Times New Roman"/>
      <w:sz w:val="20"/>
    </w:rPr>
  </w:style>
  <w:style w:type="character" w:customStyle="1" w:styleId="WW8Num88z0">
    <w:name w:val="WW8Num88z0"/>
    <w:rsid w:val="00AC44AC"/>
    <w:rPr>
      <w:rFonts w:ascii="Symbol" w:hAnsi="Symbol" w:cs="Symbol"/>
    </w:rPr>
  </w:style>
  <w:style w:type="character" w:customStyle="1" w:styleId="Fontepargpadro8">
    <w:name w:val="Fonte parág. padrão8"/>
    <w:rsid w:val="00AC44AC"/>
  </w:style>
  <w:style w:type="character" w:customStyle="1" w:styleId="CharChar17">
    <w:name w:val="Char Char17"/>
    <w:rsid w:val="00AC44AC"/>
    <w:rPr>
      <w:rFonts w:ascii="Tahoma" w:hAnsi="Tahoma" w:cs="Tahoma"/>
      <w:b/>
      <w:bCs/>
      <w:sz w:val="16"/>
      <w:szCs w:val="16"/>
      <w:lang w:val="pt-BR" w:bidi="ar-SA"/>
    </w:rPr>
  </w:style>
  <w:style w:type="character" w:customStyle="1" w:styleId="CharChar16">
    <w:name w:val="Char Char16"/>
    <w:rsid w:val="00AC44AC"/>
    <w:rPr>
      <w:rFonts w:ascii="Arial" w:hAnsi="Arial" w:cs="Arial"/>
      <w:b/>
      <w:i/>
      <w:lang w:val="pt-BR" w:bidi="ar-SA"/>
    </w:rPr>
  </w:style>
  <w:style w:type="character" w:customStyle="1" w:styleId="CharChar14">
    <w:name w:val="Char Char14"/>
    <w:rsid w:val="00AC44AC"/>
    <w:rPr>
      <w:rFonts w:ascii="Arial" w:hAnsi="Arial" w:cs="Arial"/>
      <w:lang w:val="pt-BR" w:bidi="ar-SA"/>
    </w:rPr>
  </w:style>
  <w:style w:type="character" w:customStyle="1" w:styleId="CharChar13">
    <w:name w:val="Char Char13"/>
    <w:rsid w:val="00AC44AC"/>
    <w:rPr>
      <w:rFonts w:ascii="Arial" w:hAnsi="Arial" w:cs="Arial"/>
      <w:lang w:val="pt-BR" w:bidi="ar-SA"/>
    </w:rPr>
  </w:style>
  <w:style w:type="character" w:customStyle="1" w:styleId="CharChar12">
    <w:name w:val="Char Char12"/>
    <w:rsid w:val="00AC44AC"/>
    <w:rPr>
      <w:rFonts w:ascii="Arial" w:hAnsi="Arial" w:cs="Arial"/>
      <w:color w:val="000000"/>
      <w:lang w:val="pt-BR" w:bidi="ar-SA"/>
    </w:rPr>
  </w:style>
  <w:style w:type="character" w:customStyle="1" w:styleId="CharChar11">
    <w:name w:val="Char Char11"/>
    <w:rsid w:val="00AC44AC"/>
    <w:rPr>
      <w:rFonts w:ascii="Arial" w:hAnsi="Arial" w:cs="Arial"/>
      <w:b/>
      <w:sz w:val="22"/>
      <w:lang w:val="pt-BR" w:bidi="ar-SA"/>
    </w:rPr>
  </w:style>
  <w:style w:type="character" w:customStyle="1" w:styleId="CharChar10">
    <w:name w:val="Char Char10"/>
    <w:rsid w:val="00AC44AC"/>
    <w:rPr>
      <w:rFonts w:ascii="Arial" w:hAnsi="Arial" w:cs="Arial"/>
      <w:lang w:val="pt-BR" w:bidi="ar-SA"/>
    </w:rPr>
  </w:style>
  <w:style w:type="character" w:customStyle="1" w:styleId="CharChar9">
    <w:name w:val="Char Char9"/>
    <w:rsid w:val="00AC44AC"/>
    <w:rPr>
      <w:rFonts w:ascii="Arial" w:hAnsi="Arial" w:cs="Arial"/>
      <w:b/>
      <w:bCs/>
      <w:sz w:val="22"/>
      <w:lang w:val="pt-BR" w:bidi="ar-SA"/>
    </w:rPr>
  </w:style>
  <w:style w:type="character" w:customStyle="1" w:styleId="CharChar8">
    <w:name w:val="Char Char8"/>
    <w:rsid w:val="00AC44AC"/>
    <w:rPr>
      <w:rFonts w:ascii="Arial" w:hAnsi="Arial" w:cs="Arial"/>
      <w:sz w:val="22"/>
      <w:szCs w:val="22"/>
      <w:lang w:val="pt-BR" w:bidi="ar-SA"/>
    </w:rPr>
  </w:style>
  <w:style w:type="character" w:customStyle="1" w:styleId="WW8Num14z1">
    <w:name w:val="WW8Num14z1"/>
    <w:rsid w:val="00AC44AC"/>
    <w:rPr>
      <w:rFonts w:ascii="Courier New" w:hAnsi="Courier New" w:cs="Courier New"/>
      <w:sz w:val="20"/>
    </w:rPr>
  </w:style>
  <w:style w:type="character" w:customStyle="1" w:styleId="WW8Num14z2">
    <w:name w:val="WW8Num14z2"/>
    <w:rsid w:val="00AC44AC"/>
    <w:rPr>
      <w:rFonts w:ascii="Wingdings" w:hAnsi="Wingdings" w:cs="Wingdings"/>
      <w:sz w:val="20"/>
    </w:rPr>
  </w:style>
  <w:style w:type="character" w:customStyle="1" w:styleId="WW8Num15z1">
    <w:name w:val="WW8Num15z1"/>
    <w:rsid w:val="00AC44AC"/>
    <w:rPr>
      <w:rFonts w:ascii="Courier New" w:hAnsi="Courier New" w:cs="Courier New"/>
      <w:sz w:val="20"/>
    </w:rPr>
  </w:style>
  <w:style w:type="character" w:customStyle="1" w:styleId="WW8Num15z3">
    <w:name w:val="WW8Num15z3"/>
    <w:rsid w:val="00AC44AC"/>
    <w:rPr>
      <w:rFonts w:ascii="Symbol" w:hAnsi="Symbol" w:cs="Symbol"/>
    </w:rPr>
  </w:style>
  <w:style w:type="character" w:customStyle="1" w:styleId="WW8Num20z1">
    <w:name w:val="WW8Num20z1"/>
    <w:rsid w:val="00AC44AC"/>
    <w:rPr>
      <w:rFonts w:ascii="Courier New" w:hAnsi="Courier New" w:cs="Courier New"/>
      <w:sz w:val="20"/>
    </w:rPr>
  </w:style>
  <w:style w:type="character" w:customStyle="1" w:styleId="WW8Num20z2">
    <w:name w:val="WW8Num20z2"/>
    <w:rsid w:val="00AC44AC"/>
    <w:rPr>
      <w:rFonts w:ascii="Wingdings" w:hAnsi="Wingdings" w:cs="Wingdings"/>
      <w:sz w:val="20"/>
    </w:rPr>
  </w:style>
  <w:style w:type="character" w:customStyle="1" w:styleId="WW8Num20z3">
    <w:name w:val="WW8Num20z3"/>
    <w:rsid w:val="00AC44AC"/>
    <w:rPr>
      <w:rFonts w:ascii="Times New Roman" w:eastAsia="Times New Roman" w:hAnsi="Times New Roman" w:cs="Times New Roman"/>
      <w:b w:val="0"/>
      <w:bCs w:val="0"/>
      <w:i w:val="0"/>
      <w:iCs w:val="0"/>
      <w:sz w:val="24"/>
      <w:szCs w:val="24"/>
    </w:rPr>
  </w:style>
  <w:style w:type="character" w:customStyle="1" w:styleId="WW8Num22z1">
    <w:name w:val="WW8Num22z1"/>
    <w:rsid w:val="00AC44AC"/>
    <w:rPr>
      <w:rFonts w:ascii="Courier New" w:hAnsi="Courier New" w:cs="Courier New"/>
    </w:rPr>
  </w:style>
  <w:style w:type="character" w:customStyle="1" w:styleId="WW8Num22z2">
    <w:name w:val="WW8Num22z2"/>
    <w:rsid w:val="00AC44AC"/>
    <w:rPr>
      <w:rFonts w:ascii="Wingdings" w:hAnsi="Wingdings" w:cs="Wingdings"/>
    </w:rPr>
  </w:style>
  <w:style w:type="character" w:customStyle="1" w:styleId="WW8Num22z3">
    <w:name w:val="WW8Num22z3"/>
    <w:rsid w:val="00AC44AC"/>
    <w:rPr>
      <w:rFonts w:ascii="Symbol" w:hAnsi="Symbol" w:cs="Symbol"/>
    </w:rPr>
  </w:style>
  <w:style w:type="character" w:customStyle="1" w:styleId="Fontepargpadro2">
    <w:name w:val="Fonte parág. padrão2"/>
    <w:rsid w:val="00AC44AC"/>
  </w:style>
  <w:style w:type="character" w:customStyle="1" w:styleId="WW-Absatz-Standardschriftart11111111">
    <w:name w:val="WW-Absatz-Standardschriftart11111111"/>
    <w:rsid w:val="00AC44AC"/>
  </w:style>
  <w:style w:type="character" w:customStyle="1" w:styleId="WW-Absatz-Standardschriftart111111111">
    <w:name w:val="WW-Absatz-Standardschriftart111111111"/>
    <w:rsid w:val="00AC44AC"/>
  </w:style>
  <w:style w:type="character" w:customStyle="1" w:styleId="WW-Absatz-Standardschriftart1111111111">
    <w:name w:val="WW-Absatz-Standardschriftart1111111111"/>
    <w:rsid w:val="00AC44AC"/>
  </w:style>
  <w:style w:type="character" w:customStyle="1" w:styleId="WW-Absatz-Standardschriftart11111111111">
    <w:name w:val="WW-Absatz-Standardschriftart11111111111"/>
    <w:rsid w:val="00AC44AC"/>
  </w:style>
  <w:style w:type="character" w:customStyle="1" w:styleId="WW-Absatz-Standardschriftart111111111111">
    <w:name w:val="WW-Absatz-Standardschriftart111111111111"/>
    <w:rsid w:val="00AC44AC"/>
  </w:style>
  <w:style w:type="character" w:customStyle="1" w:styleId="WW-Absatz-Standardschriftart1111111111111">
    <w:name w:val="WW-Absatz-Standardschriftart1111111111111"/>
    <w:rsid w:val="00AC44AC"/>
  </w:style>
  <w:style w:type="character" w:customStyle="1" w:styleId="WW-Absatz-Standardschriftart11111111111111">
    <w:name w:val="WW-Absatz-Standardschriftart11111111111111"/>
    <w:rsid w:val="00AC44AC"/>
  </w:style>
  <w:style w:type="character" w:customStyle="1" w:styleId="WW-Absatz-Standardschriftart111111111111111">
    <w:name w:val="WW-Absatz-Standardschriftart111111111111111"/>
    <w:rsid w:val="00AC44AC"/>
  </w:style>
  <w:style w:type="character" w:customStyle="1" w:styleId="WW-Absatz-Standardschriftart1111111111111111">
    <w:name w:val="WW-Absatz-Standardschriftart1111111111111111"/>
    <w:rsid w:val="00AC44AC"/>
  </w:style>
  <w:style w:type="character" w:customStyle="1" w:styleId="WW8Num15z2">
    <w:name w:val="WW8Num15z2"/>
    <w:rsid w:val="00AC44AC"/>
    <w:rPr>
      <w:rFonts w:ascii="Wingdings" w:hAnsi="Wingdings" w:cs="Wingdings"/>
      <w:sz w:val="20"/>
    </w:rPr>
  </w:style>
  <w:style w:type="character" w:customStyle="1" w:styleId="WW8Num16z2">
    <w:name w:val="WW8Num16z2"/>
    <w:rsid w:val="00AC44AC"/>
    <w:rPr>
      <w:rFonts w:ascii="Wingdings" w:hAnsi="Wingdings" w:cs="Wingdings"/>
      <w:sz w:val="20"/>
    </w:rPr>
  </w:style>
  <w:style w:type="character" w:customStyle="1" w:styleId="WW8Num17z1">
    <w:name w:val="WW8Num17z1"/>
    <w:rsid w:val="00AC44AC"/>
    <w:rPr>
      <w:rFonts w:ascii="Courier New" w:hAnsi="Courier New" w:cs="Courier New"/>
    </w:rPr>
  </w:style>
  <w:style w:type="character" w:customStyle="1" w:styleId="WW8Num17z2">
    <w:name w:val="WW8Num17z2"/>
    <w:rsid w:val="00AC44AC"/>
    <w:rPr>
      <w:rFonts w:ascii="Wingdings" w:hAnsi="Wingdings" w:cs="Wingdings"/>
    </w:rPr>
  </w:style>
  <w:style w:type="character" w:customStyle="1" w:styleId="WW8Num18z1">
    <w:name w:val="WW8Num18z1"/>
    <w:rsid w:val="00AC44AC"/>
    <w:rPr>
      <w:rFonts w:ascii="Courier New" w:hAnsi="Courier New" w:cs="Courier New"/>
      <w:sz w:val="20"/>
    </w:rPr>
  </w:style>
  <w:style w:type="character" w:customStyle="1" w:styleId="WW8Num18z2">
    <w:name w:val="WW8Num18z2"/>
    <w:rsid w:val="00AC44AC"/>
    <w:rPr>
      <w:rFonts w:ascii="Wingdings" w:hAnsi="Wingdings" w:cs="Wingdings"/>
      <w:sz w:val="20"/>
    </w:rPr>
  </w:style>
  <w:style w:type="character" w:customStyle="1" w:styleId="WW8Num19z2">
    <w:name w:val="WW8Num19z2"/>
    <w:rsid w:val="00AC44AC"/>
    <w:rPr>
      <w:rFonts w:ascii="Wingdings" w:hAnsi="Wingdings" w:cs="Wingdings"/>
      <w:sz w:val="20"/>
    </w:rPr>
  </w:style>
  <w:style w:type="character" w:customStyle="1" w:styleId="WW8Num21z1">
    <w:name w:val="WW8Num21z1"/>
    <w:rsid w:val="00AC44AC"/>
    <w:rPr>
      <w:rFonts w:ascii="Courier New" w:hAnsi="Courier New" w:cs="Courier New"/>
      <w:sz w:val="20"/>
    </w:rPr>
  </w:style>
  <w:style w:type="character" w:customStyle="1" w:styleId="WW8Num21z2">
    <w:name w:val="WW8Num21z2"/>
    <w:rsid w:val="00AC44AC"/>
    <w:rPr>
      <w:rFonts w:ascii="Wingdings" w:hAnsi="Wingdings" w:cs="Wingdings"/>
      <w:sz w:val="20"/>
    </w:rPr>
  </w:style>
  <w:style w:type="character" w:customStyle="1" w:styleId="WW8Num23z1">
    <w:name w:val="WW8Num23z1"/>
    <w:rsid w:val="00AC44AC"/>
    <w:rPr>
      <w:rFonts w:ascii="Courier New" w:hAnsi="Courier New" w:cs="Courier New"/>
      <w:sz w:val="20"/>
    </w:rPr>
  </w:style>
  <w:style w:type="character" w:customStyle="1" w:styleId="WW8Num23z2">
    <w:name w:val="WW8Num23z2"/>
    <w:rsid w:val="00AC44AC"/>
    <w:rPr>
      <w:rFonts w:ascii="Wingdings" w:hAnsi="Wingdings" w:cs="Wingdings"/>
      <w:sz w:val="20"/>
    </w:rPr>
  </w:style>
  <w:style w:type="character" w:customStyle="1" w:styleId="WW8Num24z1">
    <w:name w:val="WW8Num24z1"/>
    <w:rsid w:val="00AC44AC"/>
    <w:rPr>
      <w:rFonts w:ascii="Courier New" w:hAnsi="Courier New" w:cs="Courier New"/>
      <w:sz w:val="20"/>
    </w:rPr>
  </w:style>
  <w:style w:type="character" w:customStyle="1" w:styleId="WW8Num24z2">
    <w:name w:val="WW8Num24z2"/>
    <w:rsid w:val="00AC44AC"/>
    <w:rPr>
      <w:rFonts w:ascii="Wingdings" w:hAnsi="Wingdings" w:cs="Wingdings"/>
      <w:sz w:val="20"/>
    </w:rPr>
  </w:style>
  <w:style w:type="character" w:customStyle="1" w:styleId="WW8Num25z1">
    <w:name w:val="WW8Num25z1"/>
    <w:rsid w:val="00AC44AC"/>
    <w:rPr>
      <w:rFonts w:ascii="Courier New" w:hAnsi="Courier New" w:cs="Courier New"/>
      <w:sz w:val="20"/>
    </w:rPr>
  </w:style>
  <w:style w:type="character" w:customStyle="1" w:styleId="WW8Num25z2">
    <w:name w:val="WW8Num25z2"/>
    <w:rsid w:val="00AC44AC"/>
    <w:rPr>
      <w:rFonts w:ascii="Wingdings" w:hAnsi="Wingdings" w:cs="Wingdings"/>
      <w:sz w:val="20"/>
    </w:rPr>
  </w:style>
  <w:style w:type="character" w:customStyle="1" w:styleId="WW8Num26z1">
    <w:name w:val="WW8Num26z1"/>
    <w:rsid w:val="00AC44AC"/>
    <w:rPr>
      <w:rFonts w:ascii="Courier New" w:hAnsi="Courier New" w:cs="Courier New"/>
      <w:sz w:val="20"/>
    </w:rPr>
  </w:style>
  <w:style w:type="character" w:customStyle="1" w:styleId="WW8Num26z2">
    <w:name w:val="WW8Num26z2"/>
    <w:rsid w:val="00AC44AC"/>
    <w:rPr>
      <w:rFonts w:ascii="Wingdings" w:hAnsi="Wingdings" w:cs="Wingdings"/>
      <w:sz w:val="20"/>
    </w:rPr>
  </w:style>
  <w:style w:type="character" w:customStyle="1" w:styleId="WW8Num28z1">
    <w:name w:val="WW8Num28z1"/>
    <w:rsid w:val="00AC44AC"/>
    <w:rPr>
      <w:rFonts w:ascii="Courier New" w:hAnsi="Courier New" w:cs="Courier New"/>
      <w:sz w:val="20"/>
    </w:rPr>
  </w:style>
  <w:style w:type="character" w:customStyle="1" w:styleId="WW8Num28z2">
    <w:name w:val="WW8Num28z2"/>
    <w:rsid w:val="00AC44AC"/>
    <w:rPr>
      <w:rFonts w:ascii="Wingdings" w:hAnsi="Wingdings" w:cs="Wingdings"/>
      <w:sz w:val="20"/>
    </w:rPr>
  </w:style>
  <w:style w:type="character" w:customStyle="1" w:styleId="WW8Num29z1">
    <w:name w:val="WW8Num29z1"/>
    <w:rsid w:val="00AC44AC"/>
    <w:rPr>
      <w:rFonts w:ascii="Courier New" w:hAnsi="Courier New" w:cs="Courier New"/>
      <w:sz w:val="20"/>
    </w:rPr>
  </w:style>
  <w:style w:type="character" w:customStyle="1" w:styleId="WW8Num29z2">
    <w:name w:val="WW8Num29z2"/>
    <w:rsid w:val="00AC44AC"/>
    <w:rPr>
      <w:rFonts w:ascii="Wingdings" w:hAnsi="Wingdings" w:cs="Wingdings"/>
      <w:sz w:val="20"/>
    </w:rPr>
  </w:style>
  <w:style w:type="character" w:customStyle="1" w:styleId="WW8Num32z1">
    <w:name w:val="WW8Num32z1"/>
    <w:rsid w:val="00AC44AC"/>
    <w:rPr>
      <w:rFonts w:ascii="Courier New" w:hAnsi="Courier New" w:cs="Courier New"/>
      <w:sz w:val="20"/>
    </w:rPr>
  </w:style>
  <w:style w:type="character" w:customStyle="1" w:styleId="WW8Num32z2">
    <w:name w:val="WW8Num32z2"/>
    <w:rsid w:val="00AC44AC"/>
    <w:rPr>
      <w:rFonts w:ascii="Wingdings" w:hAnsi="Wingdings" w:cs="Wingdings"/>
      <w:sz w:val="20"/>
    </w:rPr>
  </w:style>
  <w:style w:type="character" w:customStyle="1" w:styleId="WW8Num34z1">
    <w:name w:val="WW8Num34z1"/>
    <w:rsid w:val="00AC44AC"/>
    <w:rPr>
      <w:rFonts w:ascii="Courier New" w:hAnsi="Courier New" w:cs="Courier New"/>
      <w:sz w:val="20"/>
    </w:rPr>
  </w:style>
  <w:style w:type="character" w:customStyle="1" w:styleId="WW8Num34z2">
    <w:name w:val="WW8Num34z2"/>
    <w:rsid w:val="00AC44AC"/>
    <w:rPr>
      <w:rFonts w:ascii="Wingdings" w:hAnsi="Wingdings" w:cs="Wingdings"/>
      <w:sz w:val="20"/>
    </w:rPr>
  </w:style>
  <w:style w:type="character" w:customStyle="1" w:styleId="WW8Num35z1">
    <w:name w:val="WW8Num35z1"/>
    <w:rsid w:val="00AC44AC"/>
    <w:rPr>
      <w:rFonts w:ascii="Courier New" w:hAnsi="Courier New" w:cs="Courier New"/>
      <w:sz w:val="20"/>
    </w:rPr>
  </w:style>
  <w:style w:type="character" w:customStyle="1" w:styleId="WW8Num35z2">
    <w:name w:val="WW8Num35z2"/>
    <w:rsid w:val="00AC44AC"/>
    <w:rPr>
      <w:rFonts w:ascii="Wingdings" w:hAnsi="Wingdings" w:cs="Wingdings"/>
      <w:sz w:val="20"/>
    </w:rPr>
  </w:style>
  <w:style w:type="character" w:customStyle="1" w:styleId="WW8Num36z1">
    <w:name w:val="WW8Num36z1"/>
    <w:rsid w:val="00AC44AC"/>
    <w:rPr>
      <w:rFonts w:ascii="Courier New" w:hAnsi="Courier New" w:cs="Courier New"/>
    </w:rPr>
  </w:style>
  <w:style w:type="character" w:customStyle="1" w:styleId="WW8Num36z2">
    <w:name w:val="WW8Num36z2"/>
    <w:rsid w:val="00AC44AC"/>
    <w:rPr>
      <w:rFonts w:ascii="Wingdings" w:hAnsi="Wingdings" w:cs="Wingdings"/>
    </w:rPr>
  </w:style>
  <w:style w:type="character" w:customStyle="1" w:styleId="WW8Num37z1">
    <w:name w:val="WW8Num37z1"/>
    <w:rsid w:val="00AC44AC"/>
    <w:rPr>
      <w:rFonts w:ascii="Courier New" w:hAnsi="Courier New" w:cs="Courier New"/>
    </w:rPr>
  </w:style>
  <w:style w:type="character" w:customStyle="1" w:styleId="WW8Num37z2">
    <w:name w:val="WW8Num37z2"/>
    <w:rsid w:val="00AC44AC"/>
    <w:rPr>
      <w:rFonts w:ascii="Wingdings" w:hAnsi="Wingdings" w:cs="Wingdings"/>
    </w:rPr>
  </w:style>
  <w:style w:type="character" w:customStyle="1" w:styleId="WW8Num38z1">
    <w:name w:val="WW8Num38z1"/>
    <w:rsid w:val="00AC44AC"/>
    <w:rPr>
      <w:rFonts w:ascii="Courier New" w:hAnsi="Courier New" w:cs="Courier New"/>
      <w:sz w:val="20"/>
    </w:rPr>
  </w:style>
  <w:style w:type="character" w:customStyle="1" w:styleId="WW8Num38z2">
    <w:name w:val="WW8Num38z2"/>
    <w:rsid w:val="00AC44AC"/>
    <w:rPr>
      <w:rFonts w:ascii="Wingdings" w:hAnsi="Wingdings" w:cs="Wingdings"/>
      <w:sz w:val="20"/>
    </w:rPr>
  </w:style>
  <w:style w:type="character" w:customStyle="1" w:styleId="WW8Num39z1">
    <w:name w:val="WW8Num39z1"/>
    <w:rsid w:val="00AC44AC"/>
    <w:rPr>
      <w:rFonts w:ascii="Courier New" w:hAnsi="Courier New" w:cs="Courier New"/>
      <w:sz w:val="20"/>
    </w:rPr>
  </w:style>
  <w:style w:type="character" w:customStyle="1" w:styleId="WW8Num39z2">
    <w:name w:val="WW8Num39z2"/>
    <w:rsid w:val="00AC44AC"/>
    <w:rPr>
      <w:rFonts w:ascii="Wingdings" w:hAnsi="Wingdings" w:cs="Wingdings"/>
      <w:sz w:val="20"/>
    </w:rPr>
  </w:style>
  <w:style w:type="character" w:customStyle="1" w:styleId="WW8Num40z1">
    <w:name w:val="WW8Num40z1"/>
    <w:rsid w:val="00AC44AC"/>
    <w:rPr>
      <w:rFonts w:ascii="Courier New" w:hAnsi="Courier New" w:cs="Courier New"/>
      <w:sz w:val="20"/>
    </w:rPr>
  </w:style>
  <w:style w:type="character" w:customStyle="1" w:styleId="WW8Num40z2">
    <w:name w:val="WW8Num40z2"/>
    <w:rsid w:val="00AC44AC"/>
    <w:rPr>
      <w:rFonts w:ascii="Wingdings" w:hAnsi="Wingdings" w:cs="Wingdings"/>
      <w:sz w:val="20"/>
    </w:rPr>
  </w:style>
  <w:style w:type="character" w:customStyle="1" w:styleId="WW8Num41z1">
    <w:name w:val="WW8Num41z1"/>
    <w:rsid w:val="00AC44AC"/>
    <w:rPr>
      <w:rFonts w:ascii="Courier New" w:hAnsi="Courier New" w:cs="Courier New"/>
      <w:sz w:val="20"/>
    </w:rPr>
  </w:style>
  <w:style w:type="character" w:customStyle="1" w:styleId="WW8Num41z2">
    <w:name w:val="WW8Num41z2"/>
    <w:rsid w:val="00AC44AC"/>
    <w:rPr>
      <w:rFonts w:ascii="Wingdings" w:hAnsi="Wingdings" w:cs="Wingdings"/>
      <w:sz w:val="20"/>
    </w:rPr>
  </w:style>
  <w:style w:type="character" w:customStyle="1" w:styleId="WW8Num42z1">
    <w:name w:val="WW8Num42z1"/>
    <w:rsid w:val="00AC44AC"/>
    <w:rPr>
      <w:rFonts w:ascii="Courier New" w:hAnsi="Courier New" w:cs="Courier New"/>
      <w:sz w:val="20"/>
    </w:rPr>
  </w:style>
  <w:style w:type="character" w:customStyle="1" w:styleId="WW8Num42z2">
    <w:name w:val="WW8Num42z2"/>
    <w:rsid w:val="00AC44AC"/>
    <w:rPr>
      <w:rFonts w:ascii="Wingdings" w:hAnsi="Wingdings" w:cs="Wingdings"/>
      <w:sz w:val="20"/>
    </w:rPr>
  </w:style>
  <w:style w:type="character" w:customStyle="1" w:styleId="WW8Num43z1">
    <w:name w:val="WW8Num43z1"/>
    <w:rsid w:val="00AC44AC"/>
    <w:rPr>
      <w:rFonts w:ascii="Courier New" w:hAnsi="Courier New" w:cs="Courier New"/>
      <w:sz w:val="20"/>
    </w:rPr>
  </w:style>
  <w:style w:type="character" w:customStyle="1" w:styleId="WW8Num43z2">
    <w:name w:val="WW8Num43z2"/>
    <w:rsid w:val="00AC44AC"/>
    <w:rPr>
      <w:rFonts w:ascii="Wingdings" w:hAnsi="Wingdings" w:cs="Wingdings"/>
      <w:sz w:val="20"/>
    </w:rPr>
  </w:style>
  <w:style w:type="character" w:customStyle="1" w:styleId="WW8Num44z1">
    <w:name w:val="WW8Num44z1"/>
    <w:rsid w:val="00AC44AC"/>
    <w:rPr>
      <w:rFonts w:ascii="Courier New" w:hAnsi="Courier New" w:cs="Courier New"/>
      <w:sz w:val="20"/>
    </w:rPr>
  </w:style>
  <w:style w:type="character" w:customStyle="1" w:styleId="WW8Num44z2">
    <w:name w:val="WW8Num44z2"/>
    <w:rsid w:val="00AC44AC"/>
    <w:rPr>
      <w:rFonts w:ascii="Wingdings" w:hAnsi="Wingdings" w:cs="Wingdings"/>
      <w:sz w:val="20"/>
    </w:rPr>
  </w:style>
  <w:style w:type="character" w:customStyle="1" w:styleId="WW8Num45z1">
    <w:name w:val="WW8Num45z1"/>
    <w:rsid w:val="00AC44AC"/>
    <w:rPr>
      <w:rFonts w:ascii="Courier New" w:hAnsi="Courier New" w:cs="Courier New"/>
      <w:sz w:val="20"/>
    </w:rPr>
  </w:style>
  <w:style w:type="character" w:customStyle="1" w:styleId="WW8Num45z2">
    <w:name w:val="WW8Num45z2"/>
    <w:rsid w:val="00AC44AC"/>
    <w:rPr>
      <w:rFonts w:ascii="Wingdings" w:hAnsi="Wingdings" w:cs="Wingdings"/>
      <w:sz w:val="20"/>
    </w:rPr>
  </w:style>
  <w:style w:type="character" w:customStyle="1" w:styleId="WW8Num46z1">
    <w:name w:val="WW8Num46z1"/>
    <w:rsid w:val="00AC44AC"/>
    <w:rPr>
      <w:rFonts w:ascii="Courier New" w:hAnsi="Courier New" w:cs="Courier New"/>
      <w:sz w:val="20"/>
    </w:rPr>
  </w:style>
  <w:style w:type="character" w:customStyle="1" w:styleId="WW8Num46z2">
    <w:name w:val="WW8Num46z2"/>
    <w:rsid w:val="00AC44AC"/>
    <w:rPr>
      <w:rFonts w:ascii="Wingdings" w:hAnsi="Wingdings" w:cs="Wingdings"/>
      <w:sz w:val="20"/>
    </w:rPr>
  </w:style>
  <w:style w:type="character" w:customStyle="1" w:styleId="WW8Num47z1">
    <w:name w:val="WW8Num47z1"/>
    <w:rsid w:val="00AC44AC"/>
    <w:rPr>
      <w:rFonts w:ascii="Courier New" w:hAnsi="Courier New" w:cs="Courier New"/>
      <w:sz w:val="20"/>
    </w:rPr>
  </w:style>
  <w:style w:type="character" w:customStyle="1" w:styleId="WW8Num47z2">
    <w:name w:val="WW8Num47z2"/>
    <w:rsid w:val="00AC44AC"/>
    <w:rPr>
      <w:rFonts w:ascii="Wingdings" w:hAnsi="Wingdings" w:cs="Wingdings"/>
      <w:sz w:val="20"/>
    </w:rPr>
  </w:style>
  <w:style w:type="character" w:customStyle="1" w:styleId="WW8Num48z1">
    <w:name w:val="WW8Num48z1"/>
    <w:rsid w:val="00AC44AC"/>
    <w:rPr>
      <w:rFonts w:ascii="Courier New" w:hAnsi="Courier New" w:cs="Courier New"/>
      <w:sz w:val="20"/>
    </w:rPr>
  </w:style>
  <w:style w:type="character" w:customStyle="1" w:styleId="WW8Num48z2">
    <w:name w:val="WW8Num48z2"/>
    <w:rsid w:val="00AC44AC"/>
    <w:rPr>
      <w:rFonts w:ascii="Wingdings" w:hAnsi="Wingdings" w:cs="Wingdings"/>
      <w:sz w:val="20"/>
    </w:rPr>
  </w:style>
  <w:style w:type="character" w:customStyle="1" w:styleId="WW8Num50z1">
    <w:name w:val="WW8Num50z1"/>
    <w:rsid w:val="00AC44AC"/>
    <w:rPr>
      <w:rFonts w:ascii="Courier New" w:hAnsi="Courier New" w:cs="Courier New"/>
      <w:sz w:val="20"/>
    </w:rPr>
  </w:style>
  <w:style w:type="character" w:customStyle="1" w:styleId="WW8Num50z2">
    <w:name w:val="WW8Num50z2"/>
    <w:rsid w:val="00AC44AC"/>
    <w:rPr>
      <w:rFonts w:ascii="Wingdings" w:hAnsi="Wingdings" w:cs="Wingdings"/>
      <w:sz w:val="20"/>
    </w:rPr>
  </w:style>
  <w:style w:type="character" w:customStyle="1" w:styleId="WW8Num51z1">
    <w:name w:val="WW8Num51z1"/>
    <w:rsid w:val="00AC44AC"/>
    <w:rPr>
      <w:rFonts w:ascii="Courier New" w:hAnsi="Courier New" w:cs="Courier New"/>
      <w:sz w:val="20"/>
    </w:rPr>
  </w:style>
  <w:style w:type="character" w:customStyle="1" w:styleId="WW8Num51z2">
    <w:name w:val="WW8Num51z2"/>
    <w:rsid w:val="00AC44AC"/>
    <w:rPr>
      <w:rFonts w:ascii="Wingdings" w:hAnsi="Wingdings" w:cs="Wingdings"/>
      <w:sz w:val="20"/>
    </w:rPr>
  </w:style>
  <w:style w:type="character" w:customStyle="1" w:styleId="WW8Num52z1">
    <w:name w:val="WW8Num52z1"/>
    <w:rsid w:val="00AC44AC"/>
    <w:rPr>
      <w:rFonts w:ascii="Courier New" w:hAnsi="Courier New" w:cs="Courier New"/>
      <w:sz w:val="20"/>
    </w:rPr>
  </w:style>
  <w:style w:type="character" w:customStyle="1" w:styleId="WW8Num52z2">
    <w:name w:val="WW8Num52z2"/>
    <w:rsid w:val="00AC44AC"/>
    <w:rPr>
      <w:rFonts w:ascii="Wingdings" w:hAnsi="Wingdings" w:cs="Wingdings"/>
      <w:sz w:val="20"/>
    </w:rPr>
  </w:style>
  <w:style w:type="character" w:customStyle="1" w:styleId="Fontepargpadro1">
    <w:name w:val="Fonte parág. padrão1"/>
    <w:rsid w:val="00AC44AC"/>
  </w:style>
  <w:style w:type="character" w:customStyle="1" w:styleId="WW-Absatz-Standardschriftart11111111111111111">
    <w:name w:val="WW-Absatz-Standardschriftart11111111111111111"/>
    <w:rsid w:val="00AC44AC"/>
  </w:style>
  <w:style w:type="character" w:customStyle="1" w:styleId="WW8Num8z1">
    <w:name w:val="WW8Num8z1"/>
    <w:rsid w:val="00AC44AC"/>
    <w:rPr>
      <w:rFonts w:ascii="Courier New" w:hAnsi="Courier New" w:cs="Courier New"/>
    </w:rPr>
  </w:style>
  <w:style w:type="character" w:customStyle="1" w:styleId="WW8Num8z2">
    <w:name w:val="WW8Num8z2"/>
    <w:rsid w:val="00AC44AC"/>
    <w:rPr>
      <w:rFonts w:ascii="Wingdings" w:hAnsi="Wingdings" w:cs="Wingdings"/>
    </w:rPr>
  </w:style>
  <w:style w:type="character" w:customStyle="1" w:styleId="WW8Num8z3">
    <w:name w:val="WW8Num8z3"/>
    <w:rsid w:val="00AC44AC"/>
    <w:rPr>
      <w:rFonts w:ascii="Symbol" w:hAnsi="Symbol" w:cs="Symbol"/>
    </w:rPr>
  </w:style>
  <w:style w:type="character" w:customStyle="1" w:styleId="Fontepargpadro12">
    <w:name w:val="Fonte parág. padrão1"/>
    <w:rsid w:val="00AC44AC"/>
  </w:style>
  <w:style w:type="character" w:styleId="Hyperlink">
    <w:name w:val="Hyperlink"/>
    <w:rsid w:val="00AC44AC"/>
    <w:rPr>
      <w:color w:val="0000FF"/>
      <w:u w:val="single"/>
    </w:rPr>
  </w:style>
  <w:style w:type="character" w:styleId="Nmerodepgina">
    <w:name w:val="page number"/>
    <w:basedOn w:val="Fontepargpadro12"/>
    <w:rsid w:val="00AC44AC"/>
  </w:style>
  <w:style w:type="character" w:styleId="HiperlinkVisitado">
    <w:name w:val="FollowedHyperlink"/>
    <w:rsid w:val="00AC44AC"/>
    <w:rPr>
      <w:color w:val="800080"/>
      <w:u w:val="single"/>
    </w:rPr>
  </w:style>
  <w:style w:type="character" w:styleId="Forte">
    <w:name w:val="Strong"/>
    <w:qFormat/>
    <w:rsid w:val="00AC44AC"/>
    <w:rPr>
      <w:b/>
    </w:rPr>
  </w:style>
  <w:style w:type="character" w:customStyle="1" w:styleId="CharCharChar">
    <w:name w:val="Char Char Char"/>
    <w:rsid w:val="00AC44AC"/>
    <w:rPr>
      <w:rFonts w:ascii="Arial" w:hAnsi="Arial" w:cs="Arial"/>
      <w:b/>
      <w:sz w:val="22"/>
      <w:lang w:val="pt-BR" w:bidi="ar-SA"/>
    </w:rPr>
  </w:style>
  <w:style w:type="character" w:customStyle="1" w:styleId="CharChar15">
    <w:name w:val="Char Char15"/>
    <w:rsid w:val="00AC44AC"/>
    <w:rPr>
      <w:rFonts w:ascii="Arial" w:hAnsi="Arial" w:cs="Arial"/>
      <w:b/>
      <w:i/>
      <w:lang w:val="pt-BR" w:bidi="ar-SA"/>
    </w:rPr>
  </w:style>
  <w:style w:type="character" w:customStyle="1" w:styleId="CharChar5">
    <w:name w:val="Char Char5"/>
    <w:rsid w:val="00AC44AC"/>
    <w:rPr>
      <w:rFonts w:ascii="Arial" w:hAnsi="Arial" w:cs="Arial"/>
      <w:sz w:val="22"/>
      <w:lang w:val="pt-BR" w:bidi="ar-SA"/>
    </w:rPr>
  </w:style>
  <w:style w:type="character" w:customStyle="1" w:styleId="Smbolosdenumerao">
    <w:name w:val="Símbolos de numeração"/>
    <w:rsid w:val="00AC44AC"/>
  </w:style>
  <w:style w:type="character" w:customStyle="1" w:styleId="WW-DefaultParagraphFont">
    <w:name w:val="WW-Default Paragraph Font"/>
    <w:rsid w:val="00AC44AC"/>
  </w:style>
  <w:style w:type="character" w:customStyle="1" w:styleId="WW8Num31z1">
    <w:name w:val="WW8Num31z1"/>
    <w:rsid w:val="00AC44AC"/>
    <w:rPr>
      <w:rFonts w:ascii="Courier New" w:hAnsi="Courier New" w:cs="Courier New"/>
      <w:sz w:val="20"/>
    </w:rPr>
  </w:style>
  <w:style w:type="character" w:customStyle="1" w:styleId="WW8Num31z2">
    <w:name w:val="WW8Num31z2"/>
    <w:rsid w:val="00AC44AC"/>
    <w:rPr>
      <w:rFonts w:ascii="Wingdings" w:hAnsi="Wingdings" w:cs="Wingdings"/>
      <w:sz w:val="20"/>
    </w:rPr>
  </w:style>
  <w:style w:type="character" w:customStyle="1" w:styleId="WW8Num54z1">
    <w:name w:val="WW8Num54z1"/>
    <w:rsid w:val="00AC44AC"/>
    <w:rPr>
      <w:rFonts w:ascii="Courier New" w:hAnsi="Courier New" w:cs="Courier New"/>
      <w:sz w:val="20"/>
    </w:rPr>
  </w:style>
  <w:style w:type="character" w:customStyle="1" w:styleId="WW8Num54z2">
    <w:name w:val="WW8Num54z2"/>
    <w:rsid w:val="00AC44AC"/>
    <w:rPr>
      <w:rFonts w:ascii="Wingdings" w:hAnsi="Wingdings" w:cs="Wingdings"/>
      <w:sz w:val="20"/>
    </w:rPr>
  </w:style>
  <w:style w:type="character" w:customStyle="1" w:styleId="WW8Num16z1">
    <w:name w:val="WW8Num16z1"/>
    <w:rsid w:val="00AC44AC"/>
    <w:rPr>
      <w:rFonts w:ascii="Courier New" w:hAnsi="Courier New" w:cs="Courier New"/>
      <w:sz w:val="20"/>
    </w:rPr>
  </w:style>
  <w:style w:type="character" w:customStyle="1" w:styleId="WW8Num53z1">
    <w:name w:val="WW8Num53z1"/>
    <w:rsid w:val="00AC44AC"/>
    <w:rPr>
      <w:rFonts w:ascii="Courier New" w:hAnsi="Courier New" w:cs="Courier New"/>
      <w:sz w:val="20"/>
    </w:rPr>
  </w:style>
  <w:style w:type="character" w:customStyle="1" w:styleId="WW8Num53z2">
    <w:name w:val="WW8Num53z2"/>
    <w:rsid w:val="00AC44AC"/>
    <w:rPr>
      <w:rFonts w:ascii="Wingdings" w:hAnsi="Wingdings" w:cs="Wingdings"/>
      <w:sz w:val="20"/>
    </w:rPr>
  </w:style>
  <w:style w:type="character" w:customStyle="1" w:styleId="apple-converted-space">
    <w:name w:val="apple-converted-space"/>
    <w:basedOn w:val="Fontepargpadro2"/>
    <w:rsid w:val="00AC44AC"/>
  </w:style>
  <w:style w:type="character" w:styleId="nfase">
    <w:name w:val="Emphasis"/>
    <w:qFormat/>
    <w:rsid w:val="00AC44AC"/>
    <w:rPr>
      <w:b/>
      <w:bCs/>
      <w:i w:val="0"/>
      <w:iCs w:val="0"/>
    </w:rPr>
  </w:style>
  <w:style w:type="character" w:customStyle="1" w:styleId="CharChar7">
    <w:name w:val="Char Char7"/>
    <w:rsid w:val="00AC44AC"/>
    <w:rPr>
      <w:rFonts w:ascii="Arial" w:hAnsi="Arial" w:cs="Arial"/>
    </w:rPr>
  </w:style>
  <w:style w:type="character" w:customStyle="1" w:styleId="CharChar4">
    <w:name w:val="Char Char4"/>
    <w:rsid w:val="00AC44AC"/>
    <w:rPr>
      <w:rFonts w:ascii="Arial" w:hAnsi="Arial" w:cs="Arial"/>
      <w:b/>
      <w:smallCaps/>
      <w:shadow/>
      <w:sz w:val="32"/>
    </w:rPr>
  </w:style>
  <w:style w:type="character" w:customStyle="1" w:styleId="CharChar6">
    <w:name w:val="Char Char6"/>
    <w:rsid w:val="00AC44AC"/>
    <w:rPr>
      <w:rFonts w:ascii="Arial" w:hAnsi="Arial" w:cs="Arial"/>
      <w:b/>
      <w:sz w:val="22"/>
    </w:rPr>
  </w:style>
  <w:style w:type="character" w:customStyle="1" w:styleId="CharChar3">
    <w:name w:val="Char Char3"/>
    <w:rsid w:val="00AC44AC"/>
    <w:rPr>
      <w:rFonts w:ascii="Arial" w:hAnsi="Arial" w:cs="Arial"/>
      <w:sz w:val="22"/>
    </w:rPr>
  </w:style>
  <w:style w:type="character" w:customStyle="1" w:styleId="CharChar2">
    <w:name w:val="Char Char2"/>
    <w:rsid w:val="00AC44AC"/>
    <w:rPr>
      <w:rFonts w:ascii="Arial" w:hAnsi="Arial" w:cs="Arial"/>
    </w:rPr>
  </w:style>
  <w:style w:type="character" w:customStyle="1" w:styleId="CharChar1">
    <w:name w:val="Char Char1"/>
    <w:rsid w:val="00AC44AC"/>
    <w:rPr>
      <w:rFonts w:ascii="Arial" w:hAnsi="Arial" w:cs="Arial"/>
    </w:rPr>
  </w:style>
  <w:style w:type="character" w:customStyle="1" w:styleId="CharChar">
    <w:name w:val="Char Char"/>
    <w:rsid w:val="00AC44AC"/>
    <w:rPr>
      <w:rFonts w:ascii="Tahoma" w:hAnsi="Tahoma" w:cs="Tahoma"/>
      <w:sz w:val="16"/>
      <w:szCs w:val="16"/>
    </w:rPr>
  </w:style>
  <w:style w:type="character" w:customStyle="1" w:styleId="BodyTextChar">
    <w:name w:val="Body Text Char"/>
    <w:rsid w:val="00AC44AC"/>
    <w:rPr>
      <w:rFonts w:ascii="Calibri" w:eastAsia="Calibri" w:hAnsi="Calibri" w:cs="Calibri"/>
    </w:rPr>
  </w:style>
  <w:style w:type="character" w:customStyle="1" w:styleId="SubttuloChar">
    <w:name w:val="Subtítulo Char"/>
    <w:uiPriority w:val="11"/>
    <w:rsid w:val="00AC44AC"/>
    <w:rPr>
      <w:rFonts w:ascii="Cambria" w:eastAsia="Times New Roman" w:hAnsi="Cambria" w:cs="Times New Roman"/>
      <w:i/>
      <w:iCs/>
      <w:color w:val="4F81BD"/>
      <w:spacing w:val="15"/>
      <w:sz w:val="24"/>
      <w:szCs w:val="24"/>
    </w:rPr>
  </w:style>
  <w:style w:type="character" w:customStyle="1" w:styleId="WW8Num16z5">
    <w:name w:val="WW8Num16z5"/>
    <w:rsid w:val="00AC44AC"/>
    <w:rPr>
      <w:rFonts w:ascii="Symbol" w:hAnsi="Symbol" w:cs="Symbol"/>
    </w:rPr>
  </w:style>
  <w:style w:type="character" w:customStyle="1" w:styleId="WW8Num23z5">
    <w:name w:val="WW8Num23z5"/>
    <w:rsid w:val="00AC44AC"/>
    <w:rPr>
      <w:rFonts w:ascii="Symbol" w:hAnsi="Symbol" w:cs="Symbol"/>
    </w:rPr>
  </w:style>
  <w:style w:type="character" w:customStyle="1" w:styleId="WW8Num29z5">
    <w:name w:val="WW8Num29z5"/>
    <w:rsid w:val="00AC44AC"/>
    <w:rPr>
      <w:rFonts w:ascii="Times New Roman" w:hAnsi="Times New Roman" w:cs="Times New Roman"/>
      <w:b w:val="0"/>
      <w:bCs w:val="0"/>
      <w:i w:val="0"/>
      <w:iCs w:val="0"/>
      <w:sz w:val="18"/>
    </w:rPr>
  </w:style>
  <w:style w:type="character" w:customStyle="1" w:styleId="Fontepargpadro7">
    <w:name w:val="Fonte parág. padrão7"/>
    <w:rsid w:val="00AC44AC"/>
  </w:style>
  <w:style w:type="character" w:customStyle="1" w:styleId="pointnormal1">
    <w:name w:val="point_normal1"/>
    <w:rsid w:val="00AC44AC"/>
    <w:rPr>
      <w:rFonts w:ascii="Arial" w:hAnsi="Arial" w:cs="Arial"/>
      <w:sz w:val="18"/>
      <w:szCs w:val="18"/>
    </w:rPr>
  </w:style>
  <w:style w:type="character" w:customStyle="1" w:styleId="CharChar70">
    <w:name w:val="Char Char7"/>
    <w:rsid w:val="00AC44AC"/>
    <w:rPr>
      <w:b/>
      <w:bCs/>
      <w:sz w:val="28"/>
      <w:szCs w:val="28"/>
      <w:lang w:val="pt-BR" w:bidi="ar-SA"/>
    </w:rPr>
  </w:style>
  <w:style w:type="character" w:customStyle="1" w:styleId="H6CharChar">
    <w:name w:val="H6 Char Char"/>
    <w:rsid w:val="00AC44AC"/>
    <w:rPr>
      <w:rFonts w:ascii="Verdana" w:hAnsi="Verdana" w:cs="Arial Unicode MS"/>
      <w:b/>
      <w:bCs w:val="0"/>
      <w:lang w:val="pt-BR" w:bidi="ar-SA"/>
    </w:rPr>
  </w:style>
  <w:style w:type="character" w:customStyle="1" w:styleId="CharChar60">
    <w:name w:val="Char Char6"/>
    <w:rsid w:val="00AC44AC"/>
    <w:rPr>
      <w:sz w:val="24"/>
      <w:lang w:val="pt-BR" w:bidi="ar-SA"/>
    </w:rPr>
  </w:style>
  <w:style w:type="character" w:customStyle="1" w:styleId="CharChar50">
    <w:name w:val="Char Char5"/>
    <w:rsid w:val="00AC44AC"/>
    <w:rPr>
      <w:i/>
      <w:iCs w:val="0"/>
      <w:sz w:val="24"/>
      <w:lang w:val="pt-BR" w:bidi="ar-SA"/>
    </w:rPr>
  </w:style>
  <w:style w:type="character" w:customStyle="1" w:styleId="CharChar30">
    <w:name w:val="Char Char3"/>
    <w:rsid w:val="00AC44AC"/>
    <w:rPr>
      <w:b/>
      <w:bCs w:val="0"/>
      <w:sz w:val="26"/>
      <w:u w:val="single"/>
      <w:lang w:val="pt-BR" w:bidi="ar-SA"/>
    </w:rPr>
  </w:style>
  <w:style w:type="character" w:customStyle="1" w:styleId="CharChar20">
    <w:name w:val="Char Char2"/>
    <w:rsid w:val="00AC44AC"/>
    <w:rPr>
      <w:rFonts w:ascii="Arial" w:hAnsi="Arial" w:cs="Arial"/>
      <w:color w:val="000000"/>
      <w:lang w:val="pt-BR" w:bidi="ar-SA"/>
    </w:rPr>
  </w:style>
  <w:style w:type="character" w:customStyle="1" w:styleId="CharChar18">
    <w:name w:val="Char Char1"/>
    <w:rsid w:val="00AC44AC"/>
    <w:rPr>
      <w:rFonts w:ascii="Arial" w:hAnsi="Arial" w:cs="Arial"/>
      <w:color w:val="000000"/>
      <w:lang w:val="pt-BR" w:bidi="ar-SA"/>
    </w:rPr>
  </w:style>
  <w:style w:type="character" w:customStyle="1" w:styleId="Refdecomentrio2">
    <w:name w:val="Ref. de comentário2"/>
    <w:rsid w:val="00AC44AC"/>
    <w:rPr>
      <w:sz w:val="16"/>
      <w:szCs w:val="16"/>
    </w:rPr>
  </w:style>
  <w:style w:type="character" w:customStyle="1" w:styleId="CharChar0">
    <w:name w:val="Char Char"/>
    <w:rsid w:val="00AC44AC"/>
    <w:rPr>
      <w:rFonts w:ascii="Arial" w:hAnsi="Arial" w:cs="Arial"/>
      <w:sz w:val="22"/>
      <w:lang w:val="pt-BR" w:bidi="ar-SA"/>
    </w:rPr>
  </w:style>
  <w:style w:type="character" w:customStyle="1" w:styleId="H5CharChar">
    <w:name w:val="H5 Char Char"/>
    <w:rsid w:val="00AC44AC"/>
    <w:rPr>
      <w:rFonts w:ascii="Arial" w:hAnsi="Arial" w:cs="Arial"/>
      <w:color w:val="000000"/>
      <w:sz w:val="24"/>
      <w:lang w:val="pt-BR" w:bidi="ar-SA"/>
    </w:rPr>
  </w:style>
  <w:style w:type="character" w:customStyle="1" w:styleId="CharChar40">
    <w:name w:val="Char Char4"/>
    <w:rsid w:val="00AC44AC"/>
    <w:rPr>
      <w:rFonts w:ascii="Arial" w:hAnsi="Arial" w:cs="Arial"/>
      <w:b/>
      <w:bCs w:val="0"/>
      <w:sz w:val="22"/>
      <w:lang w:val="pt-BR" w:bidi="ar-SA"/>
    </w:rPr>
  </w:style>
  <w:style w:type="character" w:customStyle="1" w:styleId="Fontepargpadro6">
    <w:name w:val="Fonte parág. padrão6"/>
    <w:rsid w:val="00AC44AC"/>
  </w:style>
  <w:style w:type="character" w:customStyle="1" w:styleId="Fontepargpadro5">
    <w:name w:val="Fonte parág. padrão5"/>
    <w:rsid w:val="00AC44AC"/>
  </w:style>
  <w:style w:type="character" w:customStyle="1" w:styleId="WW8Num13z3">
    <w:name w:val="WW8Num13z3"/>
    <w:rsid w:val="00AC44AC"/>
    <w:rPr>
      <w:rFonts w:ascii="Symbol" w:hAnsi="Symbol" w:cs="Symbol"/>
    </w:rPr>
  </w:style>
  <w:style w:type="character" w:customStyle="1" w:styleId="Fontepargpadro4">
    <w:name w:val="Fonte parág. padrão4"/>
    <w:rsid w:val="00AC44AC"/>
  </w:style>
  <w:style w:type="character" w:customStyle="1" w:styleId="WW8Num11z1">
    <w:name w:val="WW8Num11z1"/>
    <w:rsid w:val="00AC44AC"/>
    <w:rPr>
      <w:rFonts w:ascii="Courier New" w:hAnsi="Courier New" w:cs="Courier New"/>
      <w:b/>
      <w:bCs w:val="0"/>
      <w:i w:val="0"/>
      <w:iCs w:val="0"/>
      <w:sz w:val="20"/>
      <w:szCs w:val="20"/>
    </w:rPr>
  </w:style>
  <w:style w:type="character" w:customStyle="1" w:styleId="WW-Fontepargpadro">
    <w:name w:val="WW-Fonte parág. padrão"/>
    <w:rsid w:val="00AC44AC"/>
  </w:style>
  <w:style w:type="character" w:customStyle="1" w:styleId="WW8Num11z2">
    <w:name w:val="WW8Num11z2"/>
    <w:rsid w:val="00AC44AC"/>
    <w:rPr>
      <w:rFonts w:ascii="Tahoma" w:hAnsi="Tahoma" w:cs="Tahoma"/>
      <w:b/>
      <w:bCs w:val="0"/>
      <w:i w:val="0"/>
      <w:iCs w:val="0"/>
      <w:color w:val="auto"/>
      <w:sz w:val="18"/>
    </w:rPr>
  </w:style>
  <w:style w:type="character" w:customStyle="1" w:styleId="WW8Num11z3">
    <w:name w:val="WW8Num11z3"/>
    <w:rsid w:val="00AC44AC"/>
    <w:rPr>
      <w:rFonts w:ascii="Symbol" w:hAnsi="Symbol" w:cs="Symbol"/>
    </w:rPr>
  </w:style>
  <w:style w:type="character" w:customStyle="1" w:styleId="WW8Num11z4">
    <w:name w:val="WW8Num11z4"/>
    <w:rsid w:val="00AC44AC"/>
    <w:rPr>
      <w:rFonts w:ascii="Courier New" w:hAnsi="Courier New" w:cs="Courier New"/>
    </w:rPr>
  </w:style>
  <w:style w:type="character" w:customStyle="1" w:styleId="WW8Num12z1">
    <w:name w:val="WW8Num12z1"/>
    <w:rsid w:val="00AC44AC"/>
    <w:rPr>
      <w:b/>
      <w:bCs w:val="0"/>
      <w:i w:val="0"/>
      <w:iCs w:val="0"/>
    </w:rPr>
  </w:style>
  <w:style w:type="character" w:customStyle="1" w:styleId="WW8Num6z1">
    <w:name w:val="WW8Num6z1"/>
    <w:rsid w:val="00AC44AC"/>
    <w:rPr>
      <w:rFonts w:ascii="Courier New" w:hAnsi="Courier New" w:cs="Courier New"/>
      <w:b/>
      <w:bCs w:val="0"/>
      <w:i w:val="0"/>
      <w:iCs w:val="0"/>
      <w:sz w:val="20"/>
      <w:szCs w:val="20"/>
    </w:rPr>
  </w:style>
  <w:style w:type="character" w:customStyle="1" w:styleId="WW8Num28z3">
    <w:name w:val="WW8Num28z3"/>
    <w:rsid w:val="00AC44AC"/>
    <w:rPr>
      <w:rFonts w:ascii="Symbol" w:hAnsi="Symbol" w:cs="Symbol"/>
    </w:rPr>
  </w:style>
  <w:style w:type="character" w:customStyle="1" w:styleId="WW8Num28z4">
    <w:name w:val="WW8Num28z4"/>
    <w:rsid w:val="00AC44AC"/>
    <w:rPr>
      <w:rFonts w:ascii="Courier New" w:hAnsi="Courier New" w:cs="Courier New"/>
    </w:rPr>
  </w:style>
  <w:style w:type="character" w:customStyle="1" w:styleId="WW8Num34z3">
    <w:name w:val="WW8Num34z3"/>
    <w:rsid w:val="00AC44AC"/>
    <w:rPr>
      <w:rFonts w:ascii="Symbol" w:hAnsi="Symbol" w:cs="Symbol"/>
    </w:rPr>
  </w:style>
  <w:style w:type="character" w:customStyle="1" w:styleId="WW8Num34z4">
    <w:name w:val="WW8Num34z4"/>
    <w:rsid w:val="00AC44AC"/>
    <w:rPr>
      <w:rFonts w:ascii="Courier New" w:hAnsi="Courier New" w:cs="Courier New"/>
    </w:rPr>
  </w:style>
  <w:style w:type="character" w:customStyle="1" w:styleId="Fontepargpadro3">
    <w:name w:val="Fonte parág. padrão3"/>
    <w:rsid w:val="00AC44AC"/>
  </w:style>
  <w:style w:type="character" w:customStyle="1" w:styleId="WW-Absatz-Standardschriftart111111111111111111">
    <w:name w:val="WW-Absatz-Standardschriftart111111111111111111"/>
    <w:rsid w:val="00AC44AC"/>
  </w:style>
  <w:style w:type="character" w:customStyle="1" w:styleId="WW-Absatz-Standardschriftart1111111111111111111">
    <w:name w:val="WW-Absatz-Standardschriftart1111111111111111111"/>
    <w:rsid w:val="00AC44AC"/>
  </w:style>
  <w:style w:type="character" w:customStyle="1" w:styleId="WW-Absatz-Standardschriftart11111111111111111111">
    <w:name w:val="WW-Absatz-Standardschriftart11111111111111111111"/>
    <w:rsid w:val="00AC44AC"/>
  </w:style>
  <w:style w:type="character" w:customStyle="1" w:styleId="WW-Absatz-Standardschriftart111111111111111111111">
    <w:name w:val="WW-Absatz-Standardschriftart111111111111111111111"/>
    <w:rsid w:val="00AC44AC"/>
  </w:style>
  <w:style w:type="character" w:customStyle="1" w:styleId="WW-Absatz-Standardschriftart1111111111111111111111">
    <w:name w:val="WW-Absatz-Standardschriftart1111111111111111111111"/>
    <w:rsid w:val="00AC44AC"/>
  </w:style>
  <w:style w:type="character" w:customStyle="1" w:styleId="WW-Absatz-Standardschriftart11111111111111111111111">
    <w:name w:val="WW-Absatz-Standardschriftart11111111111111111111111"/>
    <w:rsid w:val="00AC44AC"/>
  </w:style>
  <w:style w:type="character" w:customStyle="1" w:styleId="WW-Absatz-Standardschriftart111111111111111111111111">
    <w:name w:val="WW-Absatz-Standardschriftart111111111111111111111111"/>
    <w:rsid w:val="00AC44AC"/>
  </w:style>
  <w:style w:type="character" w:customStyle="1" w:styleId="WW-Absatz-Standardschriftart1111111111111111111111111">
    <w:name w:val="WW-Absatz-Standardschriftart1111111111111111111111111"/>
    <w:rsid w:val="00AC44AC"/>
  </w:style>
  <w:style w:type="character" w:customStyle="1" w:styleId="WW8Num3z1">
    <w:name w:val="WW8Num3z1"/>
    <w:rsid w:val="00AC44AC"/>
    <w:rPr>
      <w:b/>
      <w:bCs w:val="0"/>
      <w:i w:val="0"/>
      <w:iCs w:val="0"/>
    </w:rPr>
  </w:style>
  <w:style w:type="character" w:customStyle="1" w:styleId="WW-Absatz-Standardschriftart11111111111111111111111111">
    <w:name w:val="WW-Absatz-Standardschriftart11111111111111111111111111"/>
    <w:rsid w:val="00AC44AC"/>
  </w:style>
  <w:style w:type="character" w:customStyle="1" w:styleId="WW-Absatz-Standardschriftart111111111111111111111111111">
    <w:name w:val="WW-Absatz-Standardschriftart111111111111111111111111111"/>
    <w:rsid w:val="00AC44AC"/>
  </w:style>
  <w:style w:type="character" w:customStyle="1" w:styleId="WW-Absatz-Standardschriftart1111111111111111111111111111">
    <w:name w:val="WW-Absatz-Standardschriftart1111111111111111111111111111"/>
    <w:rsid w:val="00AC44AC"/>
  </w:style>
  <w:style w:type="character" w:customStyle="1" w:styleId="WW8Num4z1">
    <w:name w:val="WW8Num4z1"/>
    <w:rsid w:val="00AC44AC"/>
    <w:rPr>
      <w:b/>
      <w:bCs w:val="0"/>
    </w:rPr>
  </w:style>
  <w:style w:type="character" w:customStyle="1" w:styleId="RTFNum21">
    <w:name w:val="RTF_Num 2 1"/>
    <w:rsid w:val="00AC44AC"/>
    <w:rPr>
      <w:rFonts w:ascii="Courier New" w:hAnsi="Courier New" w:cs="Courier New"/>
    </w:rPr>
  </w:style>
  <w:style w:type="character" w:customStyle="1" w:styleId="RTFNum31">
    <w:name w:val="RTF_Num 3 1"/>
    <w:rsid w:val="00AC44AC"/>
    <w:rPr>
      <w:rFonts w:ascii="Courier New" w:hAnsi="Courier New" w:cs="Courier New"/>
    </w:rPr>
  </w:style>
  <w:style w:type="character" w:customStyle="1" w:styleId="Marcadores">
    <w:name w:val="Marcadores"/>
    <w:rsid w:val="00AC44AC"/>
    <w:rPr>
      <w:rFonts w:ascii="StarSymbol" w:eastAsia="StarSymbol" w:hAnsi="StarSymbol" w:cs="StarSymbol"/>
      <w:sz w:val="18"/>
      <w:szCs w:val="18"/>
    </w:rPr>
  </w:style>
  <w:style w:type="character" w:customStyle="1" w:styleId="WW8Num16z3">
    <w:name w:val="WW8Num16z3"/>
    <w:rsid w:val="00AC44AC"/>
    <w:rPr>
      <w:rFonts w:ascii="Symbol" w:hAnsi="Symbol" w:cs="Symbol"/>
    </w:rPr>
  </w:style>
  <w:style w:type="character" w:customStyle="1" w:styleId="CorpodetextoChar1">
    <w:name w:val="Corpo de texto Char1"/>
    <w:rsid w:val="00AC44AC"/>
    <w:rPr>
      <w:rFonts w:ascii="Courier New" w:eastAsia="Times New Roman" w:hAnsi="Courier New" w:cs="Times New Roman"/>
      <w:sz w:val="18"/>
      <w:szCs w:val="24"/>
    </w:rPr>
  </w:style>
  <w:style w:type="character" w:customStyle="1" w:styleId="CabealhoChar1">
    <w:name w:val="Cabeçalho Char1"/>
    <w:rsid w:val="00AC44AC"/>
    <w:rPr>
      <w:rFonts w:ascii="Times New Roman" w:eastAsia="Times New Roman" w:hAnsi="Times New Roman" w:cs="Times New Roman"/>
    </w:rPr>
  </w:style>
  <w:style w:type="character" w:customStyle="1" w:styleId="RodapChar1">
    <w:name w:val="Rodapé Char1"/>
    <w:rsid w:val="00AC44AC"/>
    <w:rPr>
      <w:rFonts w:ascii="Times New Roman" w:eastAsia="Times New Roman" w:hAnsi="Times New Roman" w:cs="Times New Roman"/>
    </w:rPr>
  </w:style>
  <w:style w:type="character" w:customStyle="1" w:styleId="RecuodecorpodetextoChar1">
    <w:name w:val="Recuo de corpo de texto Char1"/>
    <w:rsid w:val="00AC44AC"/>
    <w:rPr>
      <w:rFonts w:ascii="Times New Roman" w:eastAsia="Times New Roman" w:hAnsi="Times New Roman" w:cs="Times New Roman"/>
      <w:sz w:val="24"/>
      <w:szCs w:val="24"/>
    </w:rPr>
  </w:style>
  <w:style w:type="character" w:customStyle="1" w:styleId="Pr-formataoHTMLChar">
    <w:name w:val="Pré-formatação HTML Char"/>
    <w:rsid w:val="00AC44AC"/>
    <w:rPr>
      <w:rFonts w:ascii="Courier New" w:eastAsia="Times New Roman" w:hAnsi="Courier New" w:cs="Courier New"/>
    </w:rPr>
  </w:style>
  <w:style w:type="character" w:customStyle="1" w:styleId="TextosemFormataoChar">
    <w:name w:val="Texto sem Formatação Char"/>
    <w:rsid w:val="00AC44AC"/>
    <w:rPr>
      <w:rFonts w:ascii="Courier New" w:eastAsia="Times New Roman" w:hAnsi="Courier New" w:cs="Times New Roman"/>
    </w:rPr>
  </w:style>
  <w:style w:type="character" w:customStyle="1" w:styleId="Corpodetexto2Char">
    <w:name w:val="Corpo de texto 2 Char"/>
    <w:link w:val="Corpodetexto2"/>
    <w:uiPriority w:val="99"/>
    <w:rsid w:val="00AC44AC"/>
    <w:rPr>
      <w:rFonts w:ascii="Times New Roman" w:eastAsia="Times New Roman" w:hAnsi="Times New Roman" w:cs="Times New Roman"/>
      <w:sz w:val="24"/>
      <w:szCs w:val="24"/>
    </w:rPr>
  </w:style>
  <w:style w:type="paragraph" w:styleId="Corpodetexto2">
    <w:name w:val="Body Text 2"/>
    <w:basedOn w:val="Normal"/>
    <w:link w:val="Corpodetexto2Char"/>
    <w:uiPriority w:val="99"/>
    <w:rsid w:val="00AC44AC"/>
    <w:pPr>
      <w:widowControl/>
      <w:jc w:val="both"/>
    </w:pPr>
    <w:rPr>
      <w:rFonts w:ascii="Times New Roman" w:eastAsia="Times New Roman" w:hAnsi="Times New Roman" w:cs="Times New Roman"/>
      <w:sz w:val="24"/>
      <w:szCs w:val="24"/>
      <w:lang w:val="en-US"/>
    </w:rPr>
  </w:style>
  <w:style w:type="character" w:customStyle="1" w:styleId="apple-style-span">
    <w:name w:val="apple-style-span"/>
    <w:rsid w:val="00AC44AC"/>
  </w:style>
  <w:style w:type="character" w:customStyle="1" w:styleId="Recuodecorpodetexto2Char">
    <w:name w:val="Recuo de corpo de texto 2 Char"/>
    <w:link w:val="Recuodecorpodetexto2"/>
    <w:uiPriority w:val="99"/>
    <w:semiHidden/>
    <w:rsid w:val="00AC44AC"/>
    <w:rPr>
      <w:rFonts w:ascii="Arial" w:hAnsi="Arial" w:cs="Arial"/>
      <w:sz w:val="18"/>
      <w:szCs w:val="24"/>
    </w:rPr>
  </w:style>
  <w:style w:type="paragraph" w:styleId="Recuodecorpodetexto2">
    <w:name w:val="Body Text Indent 2"/>
    <w:basedOn w:val="Normal"/>
    <w:link w:val="Recuodecorpodetexto2Char"/>
    <w:uiPriority w:val="99"/>
    <w:semiHidden/>
    <w:unhideWhenUsed/>
    <w:rsid w:val="00AC44AC"/>
    <w:pPr>
      <w:widowControl/>
      <w:autoSpaceDE/>
      <w:autoSpaceDN/>
      <w:spacing w:after="120" w:line="480" w:lineRule="auto"/>
      <w:ind w:left="283"/>
    </w:pPr>
    <w:rPr>
      <w:rFonts w:ascii="Arial" w:eastAsiaTheme="minorHAnsi" w:hAnsi="Arial" w:cs="Arial"/>
      <w:sz w:val="18"/>
      <w:szCs w:val="24"/>
      <w:lang w:val="en-US"/>
    </w:rPr>
  </w:style>
  <w:style w:type="character" w:customStyle="1" w:styleId="MapadoDocumentoChar">
    <w:name w:val="Mapa do Documento Char"/>
    <w:rsid w:val="00AC44AC"/>
    <w:rPr>
      <w:rFonts w:ascii="Tahoma" w:hAnsi="Tahoma" w:cs="Tahoma"/>
      <w:sz w:val="24"/>
      <w:szCs w:val="24"/>
      <w:shd w:val="clear" w:color="auto" w:fill="000080"/>
    </w:rPr>
  </w:style>
  <w:style w:type="character" w:customStyle="1" w:styleId="Recuodecorpodetexto3Char">
    <w:name w:val="Recuo de corpo de texto 3 Char"/>
    <w:rsid w:val="00AC44AC"/>
    <w:rPr>
      <w:rFonts w:ascii="Arial" w:hAnsi="Arial" w:cs="Arial"/>
      <w:szCs w:val="24"/>
    </w:rPr>
  </w:style>
  <w:style w:type="character" w:customStyle="1" w:styleId="Corpodetexto3Char">
    <w:name w:val="Corpo de texto 3 Char"/>
    <w:rsid w:val="00AC44AC"/>
    <w:rPr>
      <w:rFonts w:ascii="Arial" w:hAnsi="Arial" w:cs="Arial"/>
      <w:b/>
      <w:bCs w:val="0"/>
      <w:color w:val="FF0000"/>
      <w:sz w:val="22"/>
      <w:szCs w:val="24"/>
    </w:rPr>
  </w:style>
  <w:style w:type="character" w:customStyle="1" w:styleId="SubttuloChar1">
    <w:name w:val="Subtítulo Char1"/>
    <w:rsid w:val="00AC44AC"/>
    <w:rPr>
      <w:rFonts w:ascii="Cambria" w:eastAsia="Times New Roman" w:hAnsi="Cambria" w:cs="Times New Roman"/>
      <w:sz w:val="24"/>
      <w:szCs w:val="24"/>
    </w:rPr>
  </w:style>
  <w:style w:type="character" w:customStyle="1" w:styleId="NormalVerdanaChar">
    <w:name w:val="Normal + Verdana Char"/>
    <w:rsid w:val="00AC44AC"/>
    <w:rPr>
      <w:rFonts w:ascii="Verdana" w:hAnsi="Verdana" w:cs="Verdana"/>
    </w:rPr>
  </w:style>
  <w:style w:type="character" w:customStyle="1" w:styleId="TextosemFormataoChar1">
    <w:name w:val="Texto sem Formatação Char1"/>
    <w:rsid w:val="00AC44AC"/>
    <w:rPr>
      <w:rFonts w:ascii="Courier New" w:hAnsi="Courier New" w:cs="Courier New"/>
    </w:rPr>
  </w:style>
  <w:style w:type="character" w:customStyle="1" w:styleId="WW8Num24z3">
    <w:name w:val="WW8Num24z3"/>
    <w:rsid w:val="00AC44AC"/>
    <w:rPr>
      <w:rFonts w:ascii="Symbol" w:hAnsi="Symbol" w:cs="Symbol"/>
    </w:rPr>
  </w:style>
  <w:style w:type="character" w:customStyle="1" w:styleId="WW8Num29z3">
    <w:name w:val="WW8Num29z3"/>
    <w:rsid w:val="00AC44AC"/>
    <w:rPr>
      <w:rFonts w:ascii="Symbol" w:hAnsi="Symbol" w:cs="Symbol"/>
    </w:rPr>
  </w:style>
  <w:style w:type="character" w:customStyle="1" w:styleId="Refdecomentrio1">
    <w:name w:val="Ref. de comentário1"/>
    <w:rsid w:val="00AC44AC"/>
    <w:rPr>
      <w:sz w:val="16"/>
      <w:szCs w:val="16"/>
    </w:rPr>
  </w:style>
  <w:style w:type="character" w:customStyle="1" w:styleId="Marcas">
    <w:name w:val="Marcas"/>
    <w:rsid w:val="00AC44AC"/>
    <w:rPr>
      <w:rFonts w:ascii="OpenSymbol" w:eastAsia="OpenSymbol" w:hAnsi="OpenSymbol" w:cs="OpenSymbol"/>
    </w:rPr>
  </w:style>
  <w:style w:type="character" w:customStyle="1" w:styleId="WW8Num6z2">
    <w:name w:val="WW8Num6z2"/>
    <w:rsid w:val="00AC44AC"/>
    <w:rPr>
      <w:rFonts w:ascii="Wingdings" w:hAnsi="Wingdings" w:cs="Wingdings"/>
    </w:rPr>
  </w:style>
  <w:style w:type="character" w:customStyle="1" w:styleId="WW8Num4z2">
    <w:name w:val="WW8Num4z2"/>
    <w:rsid w:val="00AC44AC"/>
    <w:rPr>
      <w:rFonts w:ascii="Wingdings" w:hAnsi="Wingdings" w:cs="Wingdings"/>
    </w:rPr>
  </w:style>
  <w:style w:type="character" w:customStyle="1" w:styleId="CorpodetextoChar">
    <w:name w:val="Corpo de texto Char"/>
    <w:rsid w:val="00AC44AC"/>
    <w:rPr>
      <w:rFonts w:ascii="Arial" w:hAnsi="Arial" w:cs="Arial"/>
    </w:rPr>
  </w:style>
  <w:style w:type="character" w:customStyle="1" w:styleId="Ttulo1Char">
    <w:name w:val="Título 1 Char"/>
    <w:rsid w:val="00AC44AC"/>
    <w:rPr>
      <w:rFonts w:ascii="Cambria" w:eastAsia="Times New Roman" w:hAnsi="Cambria" w:cs="Times New Roman"/>
      <w:b/>
      <w:bCs/>
      <w:kern w:val="1"/>
      <w:sz w:val="32"/>
      <w:szCs w:val="32"/>
    </w:rPr>
  </w:style>
  <w:style w:type="character" w:customStyle="1" w:styleId="Ttulo2Char">
    <w:name w:val="Título 2 Char"/>
    <w:uiPriority w:val="9"/>
    <w:rsid w:val="00AC44AC"/>
    <w:rPr>
      <w:rFonts w:ascii="Cambria" w:eastAsia="Times New Roman" w:hAnsi="Cambria" w:cs="Times New Roman"/>
      <w:b/>
      <w:bCs/>
      <w:i/>
      <w:iCs/>
      <w:sz w:val="28"/>
      <w:szCs w:val="28"/>
    </w:rPr>
  </w:style>
  <w:style w:type="character" w:customStyle="1" w:styleId="Ttulo1Char1">
    <w:name w:val="Título 1 Char1"/>
    <w:rsid w:val="00AC44AC"/>
    <w:rPr>
      <w:rFonts w:ascii="Tahoma" w:hAnsi="Tahoma" w:cs="Tahoma"/>
      <w:b/>
      <w:bCs/>
      <w:sz w:val="16"/>
      <w:szCs w:val="16"/>
    </w:rPr>
  </w:style>
  <w:style w:type="character" w:customStyle="1" w:styleId="Ttulo2Char1">
    <w:name w:val="Título 2 Char1"/>
    <w:rsid w:val="00AC44AC"/>
    <w:rPr>
      <w:rFonts w:ascii="Arial" w:hAnsi="Arial" w:cs="Arial"/>
      <w:b/>
      <w:i/>
    </w:rPr>
  </w:style>
  <w:style w:type="character" w:customStyle="1" w:styleId="Ttulo3Char1">
    <w:name w:val="Título 3 Char1"/>
    <w:rsid w:val="00AC44AC"/>
    <w:rPr>
      <w:rFonts w:ascii="Arial" w:hAnsi="Arial" w:cs="Arial"/>
    </w:rPr>
  </w:style>
  <w:style w:type="character" w:customStyle="1" w:styleId="Ttulo4Char1">
    <w:name w:val="Título 4 Char1"/>
    <w:rsid w:val="00AC44AC"/>
    <w:rPr>
      <w:rFonts w:ascii="Arial" w:hAnsi="Arial" w:cs="Arial"/>
    </w:rPr>
  </w:style>
  <w:style w:type="character" w:customStyle="1" w:styleId="Ttulo5Char1">
    <w:name w:val="Título 5 Char1"/>
    <w:rsid w:val="00AC44AC"/>
    <w:rPr>
      <w:rFonts w:ascii="Arial" w:hAnsi="Arial" w:cs="Arial"/>
      <w:color w:val="000000"/>
    </w:rPr>
  </w:style>
  <w:style w:type="character" w:customStyle="1" w:styleId="Ttulo6Char1">
    <w:name w:val="Título 6 Char1"/>
    <w:rsid w:val="00AC44AC"/>
    <w:rPr>
      <w:rFonts w:ascii="Arial" w:hAnsi="Arial" w:cs="Arial"/>
      <w:b/>
      <w:sz w:val="22"/>
    </w:rPr>
  </w:style>
  <w:style w:type="character" w:customStyle="1" w:styleId="Ttulo7Char1">
    <w:name w:val="Título 7 Char1"/>
    <w:rsid w:val="00AC44AC"/>
    <w:rPr>
      <w:rFonts w:ascii="Arial" w:hAnsi="Arial" w:cs="Arial"/>
    </w:rPr>
  </w:style>
  <w:style w:type="character" w:customStyle="1" w:styleId="Ttulo8Char1">
    <w:name w:val="Título 8 Char1"/>
    <w:rsid w:val="00AC44AC"/>
    <w:rPr>
      <w:rFonts w:ascii="Arial" w:hAnsi="Arial" w:cs="Arial"/>
      <w:b/>
      <w:bCs/>
      <w:sz w:val="22"/>
    </w:rPr>
  </w:style>
  <w:style w:type="character" w:customStyle="1" w:styleId="Ttulo9Char1">
    <w:name w:val="Título 9 Char1"/>
    <w:rsid w:val="00AC44AC"/>
    <w:rPr>
      <w:rFonts w:ascii="Arial" w:hAnsi="Arial" w:cs="Arial"/>
      <w:sz w:val="22"/>
      <w:szCs w:val="22"/>
    </w:rPr>
  </w:style>
  <w:style w:type="character" w:customStyle="1" w:styleId="WW8Num12z3">
    <w:name w:val="WW8Num12z3"/>
    <w:rsid w:val="00AC44AC"/>
    <w:rPr>
      <w:rFonts w:ascii="Symbol" w:hAnsi="Symbol" w:cs="Symbol"/>
    </w:rPr>
  </w:style>
  <w:style w:type="character" w:customStyle="1" w:styleId="TextodebaloChar">
    <w:name w:val="Texto de balão Char"/>
    <w:uiPriority w:val="99"/>
    <w:rsid w:val="00AC44AC"/>
    <w:rPr>
      <w:rFonts w:ascii="Tahoma" w:eastAsia="Times New Roman" w:hAnsi="Tahoma" w:cs="Tahoma"/>
      <w:sz w:val="16"/>
      <w:szCs w:val="16"/>
    </w:rPr>
  </w:style>
  <w:style w:type="character" w:customStyle="1" w:styleId="RecuodecorpodetextoChar">
    <w:name w:val="Recuo de corpo de texto Char"/>
    <w:rsid w:val="00AC44AC"/>
    <w:rPr>
      <w:rFonts w:ascii="Times New Roman" w:eastAsia="Times New Roman" w:hAnsi="Times New Roman" w:cs="Times New Roman"/>
      <w:sz w:val="28"/>
      <w:szCs w:val="24"/>
    </w:rPr>
  </w:style>
  <w:style w:type="character" w:customStyle="1" w:styleId="Tipodeletrapredefinidodopargrafo1">
    <w:name w:val="Tipo de letra predefinido do parágrafo1"/>
    <w:rsid w:val="00AC44AC"/>
  </w:style>
  <w:style w:type="character" w:customStyle="1" w:styleId="CharCharChar0">
    <w:name w:val="Char Char Char"/>
    <w:rsid w:val="00AC44AC"/>
    <w:rPr>
      <w:rFonts w:ascii="Arial" w:hAnsi="Arial" w:cs="Arial"/>
      <w:b/>
      <w:sz w:val="22"/>
      <w:lang w:val="pt-BR" w:bidi="ar-SA"/>
    </w:rPr>
  </w:style>
  <w:style w:type="character" w:customStyle="1" w:styleId="CharChar150">
    <w:name w:val="Char Char15"/>
    <w:rsid w:val="00AC44AC"/>
    <w:rPr>
      <w:rFonts w:ascii="Arial" w:hAnsi="Arial" w:cs="Arial"/>
      <w:b/>
      <w:i/>
      <w:lang w:val="pt-BR" w:bidi="ar-SA"/>
    </w:rPr>
  </w:style>
  <w:style w:type="character" w:customStyle="1" w:styleId="CorpodetextoChar2">
    <w:name w:val="Corpo de texto Char2"/>
    <w:rsid w:val="00AC44AC"/>
    <w:rPr>
      <w:rFonts w:ascii="Arial" w:eastAsia="Times New Roman" w:hAnsi="Arial" w:cs="Arial"/>
      <w:sz w:val="20"/>
      <w:szCs w:val="20"/>
    </w:rPr>
  </w:style>
  <w:style w:type="character" w:customStyle="1" w:styleId="SubttuloChar2">
    <w:name w:val="Subtítulo Char2"/>
    <w:rsid w:val="00AC44AC"/>
    <w:rPr>
      <w:rFonts w:ascii="Arial" w:eastAsia="Times New Roman" w:hAnsi="Arial" w:cs="Arial"/>
      <w:b/>
      <w:smallCaps/>
      <w:shadow/>
      <w:sz w:val="32"/>
      <w:szCs w:val="20"/>
    </w:rPr>
  </w:style>
  <w:style w:type="character" w:customStyle="1" w:styleId="TtuloChar1">
    <w:name w:val="Título Char1"/>
    <w:rsid w:val="00AC44AC"/>
    <w:rPr>
      <w:rFonts w:ascii="Arial" w:eastAsia="Times New Roman" w:hAnsi="Arial" w:cs="Arial"/>
      <w:b/>
      <w:szCs w:val="20"/>
    </w:rPr>
  </w:style>
  <w:style w:type="character" w:customStyle="1" w:styleId="RecuodecorpodetextoChar2">
    <w:name w:val="Recuo de corpo de texto Char2"/>
    <w:rsid w:val="00AC44AC"/>
    <w:rPr>
      <w:rFonts w:ascii="Arial" w:eastAsia="Times New Roman" w:hAnsi="Arial" w:cs="Arial"/>
      <w:szCs w:val="20"/>
    </w:rPr>
  </w:style>
  <w:style w:type="character" w:customStyle="1" w:styleId="RodapChar2">
    <w:name w:val="Rodapé Char2"/>
    <w:rsid w:val="00AC44AC"/>
    <w:rPr>
      <w:rFonts w:ascii="Arial" w:eastAsia="Times New Roman" w:hAnsi="Arial" w:cs="Arial"/>
      <w:sz w:val="20"/>
      <w:szCs w:val="20"/>
    </w:rPr>
  </w:style>
  <w:style w:type="character" w:customStyle="1" w:styleId="CabealhoChar2">
    <w:name w:val="Cabeçalho Char2"/>
    <w:rsid w:val="00AC44AC"/>
    <w:rPr>
      <w:rFonts w:ascii="Arial" w:eastAsia="Times New Roman" w:hAnsi="Arial" w:cs="Arial"/>
      <w:sz w:val="20"/>
      <w:szCs w:val="20"/>
    </w:rPr>
  </w:style>
  <w:style w:type="character" w:customStyle="1" w:styleId="TextodebaloChar1">
    <w:name w:val="Texto de balão Char1"/>
    <w:rsid w:val="00AC44AC"/>
    <w:rPr>
      <w:rFonts w:ascii="Tahoma" w:eastAsia="Times New Roman" w:hAnsi="Tahoma" w:cs="Tahoma"/>
      <w:sz w:val="16"/>
      <w:szCs w:val="16"/>
    </w:rPr>
  </w:style>
  <w:style w:type="character" w:customStyle="1" w:styleId="CorpodetextoChar3">
    <w:name w:val="Corpo de texto Char3"/>
    <w:rsid w:val="00AC44AC"/>
    <w:rPr>
      <w:rFonts w:ascii="Times New Roman" w:eastAsia="Times New Roman" w:hAnsi="Times New Roman" w:cs="Calibri"/>
      <w:sz w:val="28"/>
      <w:szCs w:val="24"/>
      <w:lang w:val="x-none"/>
    </w:rPr>
  </w:style>
  <w:style w:type="character" w:customStyle="1" w:styleId="CabealhoChar3">
    <w:name w:val="Cabeçalho Char3"/>
    <w:rsid w:val="00AC44AC"/>
    <w:rPr>
      <w:rFonts w:ascii="Arial" w:hAnsi="Arial" w:cs="Arial"/>
    </w:rPr>
  </w:style>
  <w:style w:type="character" w:customStyle="1" w:styleId="RodapChar3">
    <w:name w:val="Rodapé Char3"/>
    <w:rsid w:val="00AC44AC"/>
    <w:rPr>
      <w:rFonts w:ascii="Arial" w:hAnsi="Arial" w:cs="Arial"/>
    </w:rPr>
  </w:style>
  <w:style w:type="character" w:customStyle="1" w:styleId="TextodebaloChar2">
    <w:name w:val="Texto de balão Char2"/>
    <w:rsid w:val="00AC44AC"/>
    <w:rPr>
      <w:rFonts w:ascii="Tahoma" w:hAnsi="Tahoma" w:cs="Tahoma"/>
      <w:sz w:val="16"/>
      <w:szCs w:val="16"/>
    </w:rPr>
  </w:style>
  <w:style w:type="character" w:customStyle="1" w:styleId="RecuodecorpodetextoChar3">
    <w:name w:val="Recuo de corpo de texto Char3"/>
    <w:rsid w:val="00AC44AC"/>
    <w:rPr>
      <w:rFonts w:ascii="Arial" w:hAnsi="Arial" w:cs="Arial"/>
      <w:sz w:val="22"/>
    </w:rPr>
  </w:style>
  <w:style w:type="character" w:customStyle="1" w:styleId="TtuloChar2">
    <w:name w:val="Título Char2"/>
    <w:rsid w:val="00AC44AC"/>
    <w:rPr>
      <w:rFonts w:ascii="Times New Roman" w:eastAsia="Times New Roman" w:hAnsi="Times New Roman" w:cs="Calibri"/>
      <w:b/>
      <w:bCs/>
      <w:sz w:val="24"/>
      <w:szCs w:val="24"/>
      <w:lang w:val="x-none"/>
    </w:rPr>
  </w:style>
  <w:style w:type="character" w:customStyle="1" w:styleId="SubttuloChar3">
    <w:name w:val="Subtítulo Char3"/>
    <w:rsid w:val="00AC44AC"/>
    <w:rPr>
      <w:rFonts w:ascii="Arial" w:hAnsi="Arial" w:cs="Arial"/>
      <w:b/>
      <w:smallCaps/>
      <w:shadow/>
      <w:sz w:val="32"/>
    </w:rPr>
  </w:style>
  <w:style w:type="paragraph" w:customStyle="1" w:styleId="Ttulo80">
    <w:name w:val="Título8"/>
    <w:basedOn w:val="Normal"/>
    <w:next w:val="Subttulo"/>
    <w:rsid w:val="00AC44AC"/>
    <w:pPr>
      <w:suppressAutoHyphens/>
      <w:overflowPunct w:val="0"/>
      <w:autoSpaceDN/>
      <w:jc w:val="center"/>
      <w:textAlignment w:val="baseline"/>
    </w:pPr>
    <w:rPr>
      <w:rFonts w:ascii="Arial" w:eastAsia="Times New Roman" w:hAnsi="Arial" w:cs="Arial"/>
      <w:b/>
      <w:szCs w:val="20"/>
      <w:lang w:val="pt-BR" w:eastAsia="zh-CN"/>
    </w:rPr>
  </w:style>
  <w:style w:type="paragraph" w:styleId="Subttulo">
    <w:name w:val="Subtitle"/>
    <w:basedOn w:val="Normal"/>
    <w:next w:val="Corpodetexto"/>
    <w:link w:val="SubttuloChar4"/>
    <w:uiPriority w:val="11"/>
    <w:qFormat/>
    <w:rsid w:val="00AC44AC"/>
    <w:pPr>
      <w:suppressAutoHyphens/>
      <w:autoSpaceDN/>
      <w:ind w:firstLine="708"/>
      <w:jc w:val="center"/>
    </w:pPr>
    <w:rPr>
      <w:rFonts w:ascii="Arial" w:eastAsia="Times New Roman" w:hAnsi="Arial" w:cs="Arial"/>
      <w:b/>
      <w:smallCaps/>
      <w:shadow/>
      <w:sz w:val="32"/>
      <w:szCs w:val="20"/>
      <w:lang w:val="pt-BR" w:eastAsia="zh-CN"/>
    </w:rPr>
  </w:style>
  <w:style w:type="character" w:customStyle="1" w:styleId="SubttuloChar4">
    <w:name w:val="Subtítulo Char4"/>
    <w:basedOn w:val="Fontepargpadro"/>
    <w:link w:val="Subttulo"/>
    <w:uiPriority w:val="11"/>
    <w:rsid w:val="00AC44AC"/>
    <w:rPr>
      <w:rFonts w:ascii="Arial" w:eastAsia="Times New Roman" w:hAnsi="Arial" w:cs="Arial"/>
      <w:b/>
      <w:smallCaps/>
      <w:shadow/>
      <w:sz w:val="32"/>
      <w:szCs w:val="20"/>
      <w:lang w:val="pt-BR" w:eastAsia="zh-CN"/>
    </w:rPr>
  </w:style>
  <w:style w:type="paragraph" w:styleId="Lista">
    <w:name w:val="List"/>
    <w:basedOn w:val="Corpodetexto"/>
    <w:rsid w:val="00AC44AC"/>
    <w:pPr>
      <w:suppressAutoHyphens/>
      <w:autoSpaceDN/>
      <w:spacing w:after="120"/>
      <w:ind w:left="0" w:firstLine="0"/>
      <w:jc w:val="left"/>
    </w:pPr>
    <w:rPr>
      <w:rFonts w:ascii="Arial" w:eastAsia="Times New Roman" w:hAnsi="Arial" w:cs="Mangal"/>
      <w:sz w:val="20"/>
      <w:szCs w:val="20"/>
      <w:lang w:val="pt-BR" w:eastAsia="zh-CN"/>
    </w:rPr>
  </w:style>
  <w:style w:type="paragraph" w:styleId="Legenda">
    <w:name w:val="caption"/>
    <w:basedOn w:val="Normal"/>
    <w:qFormat/>
    <w:rsid w:val="00AC44AC"/>
    <w:pPr>
      <w:suppressLineNumbers/>
      <w:suppressAutoHyphens/>
      <w:autoSpaceDN/>
      <w:spacing w:before="120" w:after="120"/>
    </w:pPr>
    <w:rPr>
      <w:rFonts w:ascii="Arial" w:eastAsia="Times New Roman" w:hAnsi="Arial" w:cs="Mangal"/>
      <w:i/>
      <w:iCs/>
      <w:sz w:val="24"/>
      <w:szCs w:val="24"/>
      <w:lang w:val="pt-BR" w:eastAsia="zh-CN"/>
    </w:rPr>
  </w:style>
  <w:style w:type="paragraph" w:customStyle="1" w:styleId="ndice">
    <w:name w:val="Índice"/>
    <w:basedOn w:val="Normal"/>
    <w:rsid w:val="00AC44AC"/>
    <w:pPr>
      <w:suppressLineNumbers/>
      <w:suppressAutoHyphens/>
      <w:autoSpaceDN/>
    </w:pPr>
    <w:rPr>
      <w:rFonts w:ascii="Arial" w:eastAsia="Times New Roman" w:hAnsi="Arial" w:cs="Mangal"/>
      <w:sz w:val="20"/>
      <w:szCs w:val="20"/>
      <w:lang w:val="pt-BR" w:eastAsia="zh-CN"/>
    </w:rPr>
  </w:style>
  <w:style w:type="paragraph" w:customStyle="1" w:styleId="Ttulo70">
    <w:name w:val="Título7"/>
    <w:basedOn w:val="Normal"/>
    <w:next w:val="Corpodetexto"/>
    <w:rsid w:val="00AC44AC"/>
    <w:pPr>
      <w:keepNext/>
      <w:suppressAutoHyphens/>
      <w:autoSpaceDN/>
      <w:spacing w:before="240" w:after="120"/>
    </w:pPr>
    <w:rPr>
      <w:rFonts w:ascii="Arial" w:eastAsia="Arial Unicode MS" w:hAnsi="Arial" w:cs="Tahoma"/>
      <w:sz w:val="28"/>
      <w:szCs w:val="28"/>
      <w:lang w:val="pt-BR" w:eastAsia="zh-CN"/>
    </w:rPr>
  </w:style>
  <w:style w:type="paragraph" w:customStyle="1" w:styleId="Legenda10">
    <w:name w:val="Legenda10"/>
    <w:basedOn w:val="Normal"/>
    <w:rsid w:val="00AC44AC"/>
    <w:pPr>
      <w:suppressLineNumbers/>
      <w:suppressAutoHyphens/>
      <w:autoSpaceDN/>
      <w:spacing w:before="120" w:after="120"/>
    </w:pPr>
    <w:rPr>
      <w:rFonts w:ascii="Arial" w:eastAsia="Times New Roman" w:hAnsi="Arial" w:cs="Tahoma"/>
      <w:i/>
      <w:iCs/>
      <w:sz w:val="24"/>
      <w:szCs w:val="24"/>
      <w:lang w:val="pt-BR" w:eastAsia="zh-CN"/>
    </w:rPr>
  </w:style>
  <w:style w:type="paragraph" w:customStyle="1" w:styleId="Ttulo60">
    <w:name w:val="Título6"/>
    <w:basedOn w:val="Normal"/>
    <w:next w:val="Corpodetexto"/>
    <w:rsid w:val="00AC44AC"/>
    <w:pPr>
      <w:keepNext/>
      <w:suppressAutoHyphens/>
      <w:autoSpaceDN/>
      <w:spacing w:before="240" w:after="120"/>
    </w:pPr>
    <w:rPr>
      <w:rFonts w:ascii="Arial" w:eastAsia="Arial Unicode MS" w:hAnsi="Arial" w:cs="Tahoma"/>
      <w:sz w:val="28"/>
      <w:szCs w:val="28"/>
      <w:lang w:val="pt-BR" w:eastAsia="zh-CN"/>
    </w:rPr>
  </w:style>
  <w:style w:type="paragraph" w:customStyle="1" w:styleId="Legenda9">
    <w:name w:val="Legenda9"/>
    <w:basedOn w:val="Normal"/>
    <w:rsid w:val="00AC44AC"/>
    <w:pPr>
      <w:suppressLineNumbers/>
      <w:suppressAutoHyphens/>
      <w:autoSpaceDN/>
      <w:spacing w:before="120" w:after="120"/>
    </w:pPr>
    <w:rPr>
      <w:rFonts w:ascii="Arial" w:eastAsia="Times New Roman" w:hAnsi="Arial" w:cs="Tahoma"/>
      <w:i/>
      <w:iCs/>
      <w:sz w:val="24"/>
      <w:szCs w:val="24"/>
      <w:lang w:val="pt-BR" w:eastAsia="zh-CN"/>
    </w:rPr>
  </w:style>
  <w:style w:type="paragraph" w:customStyle="1" w:styleId="Ttulo50">
    <w:name w:val="Título5"/>
    <w:basedOn w:val="Normal"/>
    <w:next w:val="Corpodetexto"/>
    <w:rsid w:val="00AC44AC"/>
    <w:pPr>
      <w:keepNext/>
      <w:suppressAutoHyphens/>
      <w:autoSpaceDN/>
      <w:spacing w:before="240" w:after="120"/>
    </w:pPr>
    <w:rPr>
      <w:rFonts w:ascii="Arial" w:eastAsia="Lucida Sans Unicode" w:hAnsi="Arial" w:cs="Tahoma"/>
      <w:sz w:val="28"/>
      <w:szCs w:val="28"/>
      <w:lang w:val="pt-BR" w:eastAsia="zh-CN"/>
    </w:rPr>
  </w:style>
  <w:style w:type="paragraph" w:customStyle="1" w:styleId="Legenda8">
    <w:name w:val="Legenda8"/>
    <w:basedOn w:val="Normal"/>
    <w:rsid w:val="00AC44AC"/>
    <w:pPr>
      <w:suppressLineNumbers/>
      <w:suppressAutoHyphens/>
      <w:autoSpaceDN/>
      <w:spacing w:before="120" w:after="120"/>
    </w:pPr>
    <w:rPr>
      <w:rFonts w:ascii="Arial" w:eastAsia="Times New Roman" w:hAnsi="Arial" w:cs="Tahoma"/>
      <w:i/>
      <w:iCs/>
      <w:sz w:val="24"/>
      <w:szCs w:val="24"/>
      <w:lang w:val="pt-BR" w:eastAsia="zh-CN"/>
    </w:rPr>
  </w:style>
  <w:style w:type="paragraph" w:customStyle="1" w:styleId="Ttulo20">
    <w:name w:val="Título2"/>
    <w:basedOn w:val="Normal"/>
    <w:next w:val="Corpodetexto"/>
    <w:rsid w:val="00AC44AC"/>
    <w:pPr>
      <w:keepNext/>
      <w:suppressAutoHyphens/>
      <w:autoSpaceDN/>
      <w:spacing w:before="240" w:after="120"/>
    </w:pPr>
    <w:rPr>
      <w:rFonts w:ascii="Arial" w:eastAsia="Arial Unicode MS" w:hAnsi="Arial" w:cs="Mangal"/>
      <w:sz w:val="28"/>
      <w:szCs w:val="28"/>
      <w:lang w:val="pt-BR" w:eastAsia="zh-CN"/>
    </w:rPr>
  </w:style>
  <w:style w:type="paragraph" w:customStyle="1" w:styleId="Legenda3">
    <w:name w:val="Legenda3"/>
    <w:basedOn w:val="Normal"/>
    <w:rsid w:val="00AC44AC"/>
    <w:pPr>
      <w:suppressLineNumbers/>
      <w:suppressAutoHyphens/>
      <w:autoSpaceDN/>
      <w:spacing w:before="120" w:after="120"/>
    </w:pPr>
    <w:rPr>
      <w:rFonts w:ascii="Arial" w:eastAsia="Times New Roman" w:hAnsi="Arial" w:cs="Mangal"/>
      <w:i/>
      <w:iCs/>
      <w:sz w:val="24"/>
      <w:szCs w:val="24"/>
      <w:lang w:val="pt-BR" w:eastAsia="zh-CN"/>
    </w:rPr>
  </w:style>
  <w:style w:type="paragraph" w:customStyle="1" w:styleId="Ttulo10">
    <w:name w:val="Título1"/>
    <w:basedOn w:val="Normal"/>
    <w:next w:val="Corpodetexto"/>
    <w:rsid w:val="00AC44AC"/>
    <w:pPr>
      <w:keepNext/>
      <w:suppressAutoHyphens/>
      <w:autoSpaceDN/>
      <w:spacing w:before="240" w:after="120"/>
    </w:pPr>
    <w:rPr>
      <w:rFonts w:ascii="Arial" w:eastAsia="SimSun" w:hAnsi="Arial" w:cs="Mangal"/>
      <w:sz w:val="28"/>
      <w:szCs w:val="28"/>
      <w:lang w:val="pt-BR" w:eastAsia="zh-CN"/>
    </w:rPr>
  </w:style>
  <w:style w:type="paragraph" w:customStyle="1" w:styleId="Legenda2">
    <w:name w:val="Legenda2"/>
    <w:basedOn w:val="Normal"/>
    <w:next w:val="Normal"/>
    <w:rsid w:val="00AC44AC"/>
    <w:pPr>
      <w:suppressAutoHyphens/>
      <w:autoSpaceDN/>
      <w:jc w:val="center"/>
    </w:pPr>
    <w:rPr>
      <w:rFonts w:ascii="Arial" w:eastAsia="Times New Roman" w:hAnsi="Arial" w:cs="Arial"/>
      <w:b/>
      <w:sz w:val="20"/>
      <w:szCs w:val="20"/>
      <w:u w:val="single"/>
      <w:lang w:val="pt-BR" w:eastAsia="zh-CN"/>
    </w:rPr>
  </w:style>
  <w:style w:type="paragraph" w:customStyle="1" w:styleId="Corpodetexto21">
    <w:name w:val="Corpo de texto 21"/>
    <w:basedOn w:val="Normal"/>
    <w:rsid w:val="00AC44AC"/>
    <w:pPr>
      <w:suppressAutoHyphens/>
      <w:overflowPunct w:val="0"/>
      <w:autoSpaceDN/>
      <w:spacing w:line="360" w:lineRule="auto"/>
      <w:ind w:firstLine="239"/>
      <w:jc w:val="both"/>
      <w:textAlignment w:val="baseline"/>
    </w:pPr>
    <w:rPr>
      <w:rFonts w:ascii="Arial" w:eastAsia="Times New Roman" w:hAnsi="Arial" w:cs="Arial"/>
      <w:szCs w:val="20"/>
      <w:lang w:val="pt-BR" w:eastAsia="zh-CN"/>
    </w:rPr>
  </w:style>
  <w:style w:type="paragraph" w:customStyle="1" w:styleId="WW-Corpodotexto">
    <w:name w:val="WW-Corpo do texto"/>
    <w:basedOn w:val="Normal"/>
    <w:rsid w:val="00AC44AC"/>
    <w:pPr>
      <w:suppressAutoHyphens/>
      <w:overflowPunct w:val="0"/>
      <w:autoSpaceDN/>
      <w:spacing w:line="240" w:lineRule="atLeast"/>
      <w:jc w:val="both"/>
      <w:textAlignment w:val="baseline"/>
    </w:pPr>
    <w:rPr>
      <w:rFonts w:ascii="Arial" w:eastAsia="Times New Roman" w:hAnsi="Arial" w:cs="Arial"/>
      <w:sz w:val="20"/>
      <w:szCs w:val="20"/>
      <w:lang w:val="pt-BR" w:eastAsia="zh-CN"/>
    </w:rPr>
  </w:style>
  <w:style w:type="paragraph" w:customStyle="1" w:styleId="Corpodetexto31">
    <w:name w:val="Corpo de texto 31"/>
    <w:basedOn w:val="Normal"/>
    <w:rsid w:val="00AC44AC"/>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overflowPunct w:val="0"/>
      <w:autoSpaceDN/>
      <w:jc w:val="both"/>
      <w:textAlignment w:val="baseline"/>
    </w:pPr>
    <w:rPr>
      <w:rFonts w:ascii="Arial" w:eastAsia="Times New Roman" w:hAnsi="Arial" w:cs="Arial"/>
      <w:szCs w:val="20"/>
      <w:lang w:val="pt-BR" w:eastAsia="zh-CN"/>
    </w:rPr>
  </w:style>
  <w:style w:type="paragraph" w:styleId="Recuodecorpodetexto">
    <w:name w:val="Body Text Indent"/>
    <w:basedOn w:val="Normal"/>
    <w:link w:val="RecuodecorpodetextoChar4"/>
    <w:rsid w:val="00AC44AC"/>
    <w:pPr>
      <w:tabs>
        <w:tab w:val="left" w:pos="993"/>
        <w:tab w:val="left" w:pos="1418"/>
      </w:tabs>
      <w:suppressAutoHyphens/>
      <w:overflowPunct w:val="0"/>
      <w:autoSpaceDN/>
      <w:ind w:firstLine="10"/>
      <w:jc w:val="both"/>
      <w:textAlignment w:val="baseline"/>
    </w:pPr>
    <w:rPr>
      <w:rFonts w:ascii="Arial" w:eastAsia="Times New Roman" w:hAnsi="Arial" w:cs="Arial"/>
      <w:szCs w:val="20"/>
      <w:lang w:val="pt-BR" w:eastAsia="zh-CN"/>
    </w:rPr>
  </w:style>
  <w:style w:type="character" w:customStyle="1" w:styleId="RecuodecorpodetextoChar4">
    <w:name w:val="Recuo de corpo de texto Char4"/>
    <w:basedOn w:val="Fontepargpadro"/>
    <w:link w:val="Recuodecorpodetexto"/>
    <w:rsid w:val="00AC44AC"/>
    <w:rPr>
      <w:rFonts w:ascii="Arial" w:eastAsia="Times New Roman" w:hAnsi="Arial" w:cs="Arial"/>
      <w:szCs w:val="20"/>
      <w:lang w:val="pt-BR" w:eastAsia="zh-CN"/>
    </w:rPr>
  </w:style>
  <w:style w:type="paragraph" w:customStyle="1" w:styleId="Corpodetexto210">
    <w:name w:val="Corpo de texto 21"/>
    <w:basedOn w:val="Normal"/>
    <w:rsid w:val="00AC44AC"/>
    <w:pPr>
      <w:tabs>
        <w:tab w:val="left" w:pos="-414"/>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suppressAutoHyphens/>
      <w:autoSpaceDN/>
      <w:jc w:val="both"/>
    </w:pPr>
    <w:rPr>
      <w:rFonts w:ascii="Tahoma" w:eastAsia="Times New Roman" w:hAnsi="Tahoma" w:cs="Tahoma"/>
      <w:b/>
      <w:bCs/>
      <w:sz w:val="20"/>
      <w:szCs w:val="20"/>
      <w:u w:val="single"/>
      <w:lang w:val="pt-BR" w:eastAsia="zh-CN"/>
    </w:rPr>
  </w:style>
  <w:style w:type="paragraph" w:customStyle="1" w:styleId="Corpo">
    <w:name w:val="Corpo"/>
    <w:rsid w:val="00AC44AC"/>
    <w:pPr>
      <w:widowControl/>
      <w:suppressAutoHyphens/>
      <w:autoSpaceDE/>
      <w:autoSpaceDN/>
    </w:pPr>
    <w:rPr>
      <w:rFonts w:ascii="Times New Roman" w:eastAsia="Arial" w:hAnsi="Times New Roman" w:cs="Times New Roman"/>
      <w:color w:val="000000"/>
      <w:sz w:val="24"/>
      <w:szCs w:val="20"/>
      <w:lang w:val="pt-BR" w:eastAsia="zh-CN"/>
    </w:rPr>
  </w:style>
  <w:style w:type="paragraph" w:styleId="Textodebalo">
    <w:name w:val="Balloon Text"/>
    <w:basedOn w:val="Normal"/>
    <w:link w:val="TextodebaloChar3"/>
    <w:uiPriority w:val="99"/>
    <w:rsid w:val="00AC44AC"/>
    <w:pPr>
      <w:suppressAutoHyphens/>
      <w:autoSpaceDN/>
    </w:pPr>
    <w:rPr>
      <w:rFonts w:ascii="Tahoma" w:eastAsia="Times New Roman" w:hAnsi="Tahoma" w:cs="Tahoma"/>
      <w:sz w:val="16"/>
      <w:szCs w:val="16"/>
      <w:lang w:val="pt-BR" w:eastAsia="zh-CN"/>
    </w:rPr>
  </w:style>
  <w:style w:type="character" w:customStyle="1" w:styleId="TextodebaloChar3">
    <w:name w:val="Texto de balão Char3"/>
    <w:basedOn w:val="Fontepargpadro"/>
    <w:link w:val="Textodebalo"/>
    <w:uiPriority w:val="99"/>
    <w:rsid w:val="00AC44AC"/>
    <w:rPr>
      <w:rFonts w:ascii="Tahoma" w:eastAsia="Times New Roman" w:hAnsi="Tahoma" w:cs="Tahoma"/>
      <w:sz w:val="16"/>
      <w:szCs w:val="16"/>
      <w:lang w:val="pt-BR" w:eastAsia="zh-CN"/>
    </w:rPr>
  </w:style>
  <w:style w:type="paragraph" w:customStyle="1" w:styleId="Recuodecorpodetexto21">
    <w:name w:val="Recuo de corpo de texto 21"/>
    <w:basedOn w:val="Normal"/>
    <w:rsid w:val="00AC44AC"/>
    <w:pPr>
      <w:suppressAutoHyphens/>
      <w:autoSpaceDN/>
      <w:spacing w:after="120" w:line="480" w:lineRule="auto"/>
      <w:ind w:left="283"/>
    </w:pPr>
    <w:rPr>
      <w:rFonts w:ascii="Arial" w:eastAsia="Times New Roman" w:hAnsi="Arial" w:cs="Arial"/>
      <w:sz w:val="20"/>
      <w:szCs w:val="20"/>
      <w:lang w:val="pt-BR" w:eastAsia="zh-CN"/>
    </w:rPr>
  </w:style>
  <w:style w:type="paragraph" w:customStyle="1" w:styleId="Recuodecorpodetexto31">
    <w:name w:val="Recuo de corpo de texto 31"/>
    <w:basedOn w:val="Normal"/>
    <w:rsid w:val="00AC44AC"/>
    <w:pPr>
      <w:widowControl/>
      <w:suppressAutoHyphens/>
      <w:autoSpaceDE/>
      <w:autoSpaceDN/>
      <w:ind w:left="1260" w:hanging="1260"/>
      <w:jc w:val="both"/>
    </w:pPr>
    <w:rPr>
      <w:rFonts w:ascii="Arial" w:eastAsia="Times New Roman" w:hAnsi="Arial" w:cs="Arial"/>
      <w:sz w:val="20"/>
      <w:szCs w:val="20"/>
      <w:lang w:val="pt-BR" w:eastAsia="zh-CN"/>
    </w:rPr>
  </w:style>
  <w:style w:type="paragraph" w:customStyle="1" w:styleId="TextosemFormatao2">
    <w:name w:val="Texto sem Formatação2"/>
    <w:basedOn w:val="Normal"/>
    <w:rsid w:val="00AC44AC"/>
    <w:pPr>
      <w:suppressAutoHyphens/>
      <w:autoSpaceDN/>
    </w:pPr>
    <w:rPr>
      <w:rFonts w:ascii="Courier New" w:eastAsia="Times New Roman" w:hAnsi="Courier New" w:cs="Wingdings"/>
      <w:sz w:val="20"/>
      <w:szCs w:val="20"/>
      <w:lang w:val="pt-BR" w:eastAsia="zh-CN"/>
    </w:rPr>
  </w:style>
  <w:style w:type="paragraph" w:customStyle="1" w:styleId="Textodebalo1">
    <w:name w:val="Texto de balão1"/>
    <w:basedOn w:val="Normal"/>
    <w:rsid w:val="00AC44AC"/>
    <w:pPr>
      <w:widowControl/>
      <w:suppressAutoHyphens/>
      <w:overflowPunct w:val="0"/>
      <w:autoSpaceDN/>
      <w:textAlignment w:val="baseline"/>
    </w:pPr>
    <w:rPr>
      <w:rFonts w:ascii="Tahoma" w:eastAsia="Times New Roman" w:hAnsi="Tahoma" w:cs="Times New Roman"/>
      <w:sz w:val="16"/>
      <w:szCs w:val="20"/>
      <w:lang w:val="pt-BR" w:eastAsia="zh-CN"/>
    </w:rPr>
  </w:style>
  <w:style w:type="paragraph" w:customStyle="1" w:styleId="BodyText21">
    <w:name w:val="Body Text 21"/>
    <w:basedOn w:val="Normal"/>
    <w:rsid w:val="00AC44AC"/>
    <w:pPr>
      <w:widowControl/>
      <w:suppressAutoHyphens/>
      <w:autoSpaceDE/>
      <w:autoSpaceDN/>
      <w:snapToGrid w:val="0"/>
      <w:jc w:val="both"/>
    </w:pPr>
    <w:rPr>
      <w:rFonts w:ascii="Times New Roman" w:eastAsia="Times New Roman" w:hAnsi="Times New Roman" w:cs="Times New Roman"/>
      <w:sz w:val="24"/>
      <w:szCs w:val="20"/>
      <w:lang w:val="pt-BR" w:eastAsia="zh-CN"/>
    </w:rPr>
  </w:style>
  <w:style w:type="paragraph" w:styleId="NormalWeb">
    <w:name w:val="Normal (Web)"/>
    <w:basedOn w:val="Normal"/>
    <w:rsid w:val="00AC44AC"/>
    <w:pPr>
      <w:widowControl/>
      <w:suppressAutoHyphens/>
      <w:autoSpaceDE/>
      <w:autoSpaceDN/>
      <w:spacing w:before="100" w:after="100"/>
    </w:pPr>
    <w:rPr>
      <w:rFonts w:ascii="Times New Roman" w:eastAsia="Times New Roman" w:hAnsi="Times New Roman" w:cs="Times New Roman"/>
      <w:sz w:val="24"/>
      <w:szCs w:val="24"/>
      <w:lang w:val="pt-BR" w:eastAsia="zh-CN"/>
    </w:rPr>
  </w:style>
  <w:style w:type="paragraph" w:customStyle="1" w:styleId="Estruturadodocumento">
    <w:name w:val="Estrutura do documento"/>
    <w:basedOn w:val="Normal"/>
    <w:rsid w:val="00AC44AC"/>
    <w:pPr>
      <w:shd w:val="clear" w:color="auto" w:fill="000080"/>
      <w:suppressAutoHyphens/>
      <w:autoSpaceDN/>
    </w:pPr>
    <w:rPr>
      <w:rFonts w:ascii="Tahoma" w:eastAsia="Times New Roman" w:hAnsi="Tahoma" w:cs="Tahoma"/>
      <w:sz w:val="20"/>
      <w:szCs w:val="20"/>
      <w:lang w:val="pt-BR" w:eastAsia="zh-CN"/>
    </w:rPr>
  </w:style>
  <w:style w:type="paragraph" w:customStyle="1" w:styleId="Contedodetabela">
    <w:name w:val="Conteúdo de tabela"/>
    <w:basedOn w:val="Normal"/>
    <w:rsid w:val="00AC44AC"/>
    <w:pPr>
      <w:suppressLineNumbers/>
      <w:suppressAutoHyphens/>
      <w:autoSpaceDN/>
    </w:pPr>
    <w:rPr>
      <w:rFonts w:ascii="Arial" w:eastAsia="Times New Roman" w:hAnsi="Arial" w:cs="Arial"/>
      <w:sz w:val="20"/>
      <w:szCs w:val="20"/>
      <w:lang w:val="pt-BR" w:eastAsia="zh-CN"/>
    </w:rPr>
  </w:style>
  <w:style w:type="paragraph" w:customStyle="1" w:styleId="Contedodatabela">
    <w:name w:val="Conteúdo da tabela"/>
    <w:basedOn w:val="Normal"/>
    <w:rsid w:val="00AC44AC"/>
    <w:pPr>
      <w:suppressLineNumbers/>
      <w:suppressAutoHyphens/>
      <w:autoSpaceDN/>
    </w:pPr>
    <w:rPr>
      <w:rFonts w:ascii="Times New Roman" w:eastAsia="Times New Roman" w:hAnsi="Times New Roman" w:cs="Times New Roman"/>
      <w:sz w:val="24"/>
      <w:szCs w:val="24"/>
      <w:lang w:val="pt-BR" w:eastAsia="zh-CN"/>
    </w:rPr>
  </w:style>
  <w:style w:type="paragraph" w:customStyle="1" w:styleId="Ttulodetabela">
    <w:name w:val="Título de tabela"/>
    <w:basedOn w:val="Contedodetabela"/>
    <w:rsid w:val="00AC44AC"/>
    <w:pPr>
      <w:jc w:val="center"/>
    </w:pPr>
    <w:rPr>
      <w:b/>
      <w:bCs/>
    </w:rPr>
  </w:style>
  <w:style w:type="paragraph" w:customStyle="1" w:styleId="Contedodequadro">
    <w:name w:val="Conteúdo de quadro"/>
    <w:basedOn w:val="Corpodetexto"/>
    <w:rsid w:val="00AC44AC"/>
    <w:pPr>
      <w:suppressAutoHyphens/>
      <w:autoSpaceDN/>
      <w:spacing w:after="120"/>
      <w:ind w:left="0" w:firstLine="0"/>
      <w:jc w:val="left"/>
    </w:pPr>
    <w:rPr>
      <w:rFonts w:ascii="Arial" w:eastAsia="Times New Roman" w:hAnsi="Arial" w:cs="Arial"/>
      <w:sz w:val="20"/>
      <w:szCs w:val="20"/>
      <w:lang w:val="pt-BR" w:eastAsia="zh-CN"/>
    </w:rPr>
  </w:style>
  <w:style w:type="paragraph" w:customStyle="1" w:styleId="Ul">
    <w:name w:val="Ul"/>
    <w:basedOn w:val="Normal"/>
    <w:rsid w:val="00AC44AC"/>
    <w:pPr>
      <w:suppressAutoHyphens/>
      <w:autoSpaceDE/>
      <w:autoSpaceDN/>
    </w:pPr>
    <w:rPr>
      <w:rFonts w:ascii="Bitstream Vera Serif" w:eastAsia="Bitstream Vera Sans" w:hAnsi="Bitstream Vera Serif" w:cs="Times New Roman"/>
      <w:sz w:val="24"/>
      <w:szCs w:val="20"/>
      <w:shd w:val="clear" w:color="auto" w:fill="FFFFFF"/>
      <w:lang w:val="pt-BR" w:eastAsia="zh-CN"/>
    </w:rPr>
  </w:style>
  <w:style w:type="paragraph" w:customStyle="1" w:styleId="Li">
    <w:name w:val="Li"/>
    <w:basedOn w:val="Normal"/>
    <w:rsid w:val="00AC44AC"/>
    <w:pPr>
      <w:suppressAutoHyphens/>
      <w:autoSpaceDE/>
      <w:autoSpaceDN/>
    </w:pPr>
    <w:rPr>
      <w:rFonts w:ascii="Bitstream Vera Serif" w:eastAsia="Bitstream Vera Sans" w:hAnsi="Bitstream Vera Serif" w:cs="Times New Roman"/>
      <w:sz w:val="24"/>
      <w:szCs w:val="20"/>
      <w:shd w:val="clear" w:color="auto" w:fill="FFFFFF"/>
      <w:lang w:val="pt-BR" w:eastAsia="zh-CN"/>
    </w:rPr>
  </w:style>
  <w:style w:type="paragraph" w:customStyle="1" w:styleId="Legenda1">
    <w:name w:val="Legenda1"/>
    <w:basedOn w:val="Normal"/>
    <w:next w:val="Normal"/>
    <w:rsid w:val="00AC44AC"/>
    <w:pPr>
      <w:suppressAutoHyphens/>
      <w:autoSpaceDN/>
      <w:jc w:val="center"/>
    </w:pPr>
    <w:rPr>
      <w:rFonts w:ascii="Arial" w:eastAsia="Times New Roman" w:hAnsi="Arial" w:cs="Arial"/>
      <w:b/>
      <w:sz w:val="20"/>
      <w:szCs w:val="20"/>
      <w:u w:val="single"/>
      <w:lang w:val="pt-BR" w:eastAsia="zh-CN"/>
    </w:rPr>
  </w:style>
  <w:style w:type="paragraph" w:customStyle="1" w:styleId="TextosemFormatao1">
    <w:name w:val="Texto sem Formatação1"/>
    <w:basedOn w:val="Normal"/>
    <w:rsid w:val="00AC44AC"/>
    <w:pPr>
      <w:suppressAutoHyphens/>
      <w:autoSpaceDN/>
    </w:pPr>
    <w:rPr>
      <w:rFonts w:ascii="Courier New" w:eastAsia="Times New Roman" w:hAnsi="Courier New" w:cs="Wingdings"/>
      <w:sz w:val="20"/>
      <w:szCs w:val="20"/>
      <w:lang w:val="pt-BR" w:eastAsia="zh-CN"/>
    </w:rPr>
  </w:style>
  <w:style w:type="paragraph" w:customStyle="1" w:styleId="Default">
    <w:name w:val="Default"/>
    <w:basedOn w:val="Normal"/>
    <w:rsid w:val="00AC44AC"/>
    <w:pPr>
      <w:suppressAutoHyphens/>
      <w:autoSpaceDN/>
    </w:pPr>
    <w:rPr>
      <w:rFonts w:ascii="Arial" w:eastAsia="Arial" w:hAnsi="Arial" w:cs="Arial"/>
      <w:color w:val="000000"/>
      <w:sz w:val="24"/>
      <w:szCs w:val="24"/>
      <w:lang w:val="pt-BR" w:eastAsia="zh-CN" w:bidi="hi-IN"/>
    </w:rPr>
  </w:style>
  <w:style w:type="paragraph" w:customStyle="1" w:styleId="WW-Corpodetexto2">
    <w:name w:val="WW-Corpo de texto 2"/>
    <w:basedOn w:val="Normal"/>
    <w:rsid w:val="00AC44AC"/>
    <w:pPr>
      <w:suppressAutoHyphens/>
      <w:autoSpaceDN/>
      <w:jc w:val="both"/>
    </w:pPr>
    <w:rPr>
      <w:rFonts w:ascii="Arial" w:eastAsia="Times New Roman" w:hAnsi="Arial" w:cs="Arial"/>
      <w:sz w:val="20"/>
      <w:szCs w:val="20"/>
      <w:lang w:val="pt-BR" w:eastAsia="zh-CN"/>
    </w:rPr>
  </w:style>
  <w:style w:type="paragraph" w:customStyle="1" w:styleId="WW-Pr-formataoHTML">
    <w:name w:val="WW-Pré-formatação HTML"/>
    <w:basedOn w:val="Normal"/>
    <w:rsid w:val="00AC4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eastAsia="Times New Roman" w:hAnsi="Courier New" w:cs="Courier New"/>
      <w:color w:val="000000"/>
      <w:sz w:val="20"/>
      <w:szCs w:val="20"/>
      <w:lang w:val="pt-BR" w:eastAsia="zh-CN"/>
    </w:rPr>
  </w:style>
  <w:style w:type="paragraph" w:customStyle="1" w:styleId="WW-Recuodecorpodetexto2">
    <w:name w:val="WW-Recuo de corpo de texto 2"/>
    <w:basedOn w:val="Normal"/>
    <w:rsid w:val="00AC44AC"/>
    <w:pPr>
      <w:suppressAutoHyphens/>
      <w:autoSpaceDN/>
      <w:ind w:left="709"/>
      <w:jc w:val="both"/>
    </w:pPr>
    <w:rPr>
      <w:rFonts w:ascii="Times New Roman" w:eastAsia="Times New Roman" w:hAnsi="Times New Roman" w:cs="Times New Roman"/>
      <w:color w:val="000000"/>
      <w:sz w:val="20"/>
      <w:szCs w:val="24"/>
      <w:lang w:val="pt-BR" w:eastAsia="zh-CN"/>
    </w:rPr>
  </w:style>
  <w:style w:type="paragraph" w:styleId="SemEspaamento">
    <w:name w:val="No Spacing"/>
    <w:uiPriority w:val="1"/>
    <w:qFormat/>
    <w:rsid w:val="00AC44AC"/>
    <w:pPr>
      <w:widowControl/>
      <w:suppressAutoHyphens/>
      <w:autoSpaceDE/>
      <w:autoSpaceDN/>
    </w:pPr>
    <w:rPr>
      <w:rFonts w:ascii="Calibri" w:eastAsia="Calibri" w:hAnsi="Calibri" w:cs="Calibri"/>
      <w:lang w:val="pt-BR" w:eastAsia="zh-CN"/>
    </w:rPr>
  </w:style>
  <w:style w:type="paragraph" w:customStyle="1" w:styleId="NmerosPrincipais">
    <w:name w:val="Números Principais"/>
    <w:basedOn w:val="Normal"/>
    <w:rsid w:val="00AC44AC"/>
    <w:pPr>
      <w:widowControl/>
      <w:autoSpaceDE/>
      <w:autoSpaceDN/>
      <w:spacing w:before="120" w:after="240"/>
      <w:ind w:left="432" w:hanging="504"/>
      <w:jc w:val="both"/>
    </w:pPr>
    <w:rPr>
      <w:rFonts w:ascii="Times New Roman" w:eastAsia="Times New Roman" w:hAnsi="Times New Roman" w:cs="Times New Roman"/>
      <w:sz w:val="24"/>
      <w:szCs w:val="24"/>
      <w:lang w:val="pt-BR" w:eastAsia="zh-CN"/>
    </w:rPr>
  </w:style>
  <w:style w:type="paragraph" w:customStyle="1" w:styleId="LetrasMultinvel">
    <w:name w:val="Letras Multinível"/>
    <w:basedOn w:val="Corpodetexto"/>
    <w:rsid w:val="00AC44AC"/>
    <w:pPr>
      <w:widowControl/>
      <w:autoSpaceDE/>
      <w:autoSpaceDN/>
      <w:spacing w:after="120"/>
      <w:ind w:hanging="428"/>
    </w:pPr>
    <w:rPr>
      <w:rFonts w:ascii="Times New Roman" w:eastAsia="Times New Roman" w:hAnsi="Times New Roman" w:cs="Times New Roman"/>
      <w:lang w:val="pt-BR" w:eastAsia="zh-CN"/>
    </w:rPr>
  </w:style>
  <w:style w:type="paragraph" w:customStyle="1" w:styleId="PargrafodaLista1">
    <w:name w:val="Parágrafo da Lista1"/>
    <w:basedOn w:val="Normal"/>
    <w:rsid w:val="00AC44AC"/>
    <w:pPr>
      <w:widowControl/>
      <w:suppressAutoHyphens/>
      <w:autoSpaceDE/>
      <w:autoSpaceDN/>
      <w:spacing w:after="200" w:line="276" w:lineRule="auto"/>
      <w:ind w:left="720"/>
    </w:pPr>
    <w:rPr>
      <w:rFonts w:ascii="Calibri" w:eastAsia="Calibri" w:hAnsi="Calibri" w:cs="Calibri"/>
      <w:lang w:val="pt-BR" w:eastAsia="zh-CN"/>
    </w:rPr>
  </w:style>
  <w:style w:type="paragraph" w:styleId="Remissivo1">
    <w:name w:val="index 1"/>
    <w:basedOn w:val="Normal"/>
    <w:next w:val="Normal"/>
    <w:rsid w:val="00AC44AC"/>
    <w:pPr>
      <w:widowControl/>
      <w:suppressAutoHyphens/>
      <w:autoSpaceDE/>
      <w:autoSpaceDN/>
      <w:ind w:left="200" w:hanging="200"/>
    </w:pPr>
    <w:rPr>
      <w:rFonts w:ascii="Times New Roman" w:eastAsia="Times New Roman" w:hAnsi="Times New Roman" w:cs="Times New Roman"/>
      <w:sz w:val="20"/>
      <w:szCs w:val="20"/>
      <w:lang w:val="pt-BR" w:eastAsia="zh-CN"/>
    </w:rPr>
  </w:style>
  <w:style w:type="paragraph" w:styleId="Sumrio9">
    <w:name w:val="toc 9"/>
    <w:basedOn w:val="Normal"/>
    <w:next w:val="Normal"/>
    <w:rsid w:val="00AC44AC"/>
    <w:pPr>
      <w:widowControl/>
      <w:suppressAutoHyphens/>
      <w:autoSpaceDE/>
      <w:autoSpaceDN/>
      <w:ind w:left="1920"/>
    </w:pPr>
    <w:rPr>
      <w:rFonts w:ascii="Arial" w:eastAsia="Times New Roman" w:hAnsi="Arial" w:cs="Times New Roman"/>
      <w:spacing w:val="20"/>
      <w:sz w:val="24"/>
      <w:szCs w:val="24"/>
      <w:lang w:val="pt-BR" w:eastAsia="zh-CN"/>
    </w:rPr>
  </w:style>
  <w:style w:type="paragraph" w:customStyle="1" w:styleId="Ttulo40">
    <w:name w:val="Título4"/>
    <w:basedOn w:val="Normal"/>
    <w:next w:val="Corpodetexto"/>
    <w:rsid w:val="00AC44AC"/>
    <w:pPr>
      <w:keepNext/>
      <w:widowControl/>
      <w:suppressAutoHyphens/>
      <w:autoSpaceDE/>
      <w:autoSpaceDN/>
      <w:spacing w:before="240" w:after="120"/>
    </w:pPr>
    <w:rPr>
      <w:rFonts w:ascii="Arial" w:eastAsia="Arial Unicode MS" w:hAnsi="Arial" w:cs="Tahoma"/>
      <w:sz w:val="28"/>
      <w:szCs w:val="28"/>
      <w:lang w:val="pt-BR" w:eastAsia="zh-CN"/>
    </w:rPr>
  </w:style>
  <w:style w:type="paragraph" w:customStyle="1" w:styleId="Legenda7">
    <w:name w:val="Legenda7"/>
    <w:basedOn w:val="Normal"/>
    <w:next w:val="Normal"/>
    <w:rsid w:val="00AC44AC"/>
    <w:pPr>
      <w:widowControl/>
      <w:shd w:val="clear" w:color="auto" w:fill="E5E5E5"/>
      <w:suppressAutoHyphens/>
      <w:autoSpaceDE/>
      <w:autoSpaceDN/>
      <w:jc w:val="center"/>
    </w:pPr>
    <w:rPr>
      <w:rFonts w:ascii="Frutiger Bold" w:eastAsia="Times New Roman" w:hAnsi="Frutiger Bold" w:cs="Times New Roman"/>
      <w:sz w:val="24"/>
      <w:szCs w:val="20"/>
      <w:lang w:val="pt-BR" w:eastAsia="zh-CN"/>
    </w:rPr>
  </w:style>
  <w:style w:type="paragraph" w:customStyle="1" w:styleId="Textoembloco3">
    <w:name w:val="Texto em bloco3"/>
    <w:basedOn w:val="Normal"/>
    <w:rsid w:val="00AC44AC"/>
    <w:pPr>
      <w:widowControl/>
      <w:suppressAutoHyphens/>
      <w:autoSpaceDN/>
      <w:spacing w:line="240" w:lineRule="atLeast"/>
      <w:ind w:left="261" w:right="261"/>
      <w:jc w:val="both"/>
    </w:pPr>
    <w:rPr>
      <w:rFonts w:ascii="Arial" w:eastAsia="Times New Roman" w:hAnsi="Arial" w:cs="Times New Roman"/>
      <w:b/>
      <w:color w:val="000000"/>
      <w:sz w:val="24"/>
      <w:szCs w:val="24"/>
      <w:lang w:val="pt-BR" w:eastAsia="zh-CN"/>
    </w:rPr>
  </w:style>
  <w:style w:type="paragraph" w:customStyle="1" w:styleId="Recuodecorpodetexto32">
    <w:name w:val="Recuo de corpo de texto 32"/>
    <w:basedOn w:val="Normal"/>
    <w:rsid w:val="00AC44AC"/>
    <w:pPr>
      <w:widowControl/>
      <w:tabs>
        <w:tab w:val="left" w:pos="567"/>
      </w:tabs>
      <w:suppressAutoHyphens/>
      <w:autoSpaceDE/>
      <w:autoSpaceDN/>
      <w:ind w:left="567" w:hanging="567"/>
      <w:jc w:val="both"/>
    </w:pPr>
    <w:rPr>
      <w:rFonts w:ascii="Arial" w:eastAsia="Times New Roman" w:hAnsi="Arial" w:cs="Times New Roman"/>
      <w:sz w:val="24"/>
      <w:szCs w:val="24"/>
      <w:lang w:val="pt-BR" w:eastAsia="zh-CN"/>
    </w:rPr>
  </w:style>
  <w:style w:type="paragraph" w:customStyle="1" w:styleId="Recuodecorpodetexto33">
    <w:name w:val="Recuo de corpo de texto 33"/>
    <w:basedOn w:val="Normal"/>
    <w:rsid w:val="00AC44AC"/>
    <w:pPr>
      <w:widowControl/>
      <w:suppressAutoHyphens/>
      <w:autoSpaceDE/>
      <w:autoSpaceDN/>
      <w:ind w:left="567" w:hanging="567"/>
      <w:jc w:val="both"/>
    </w:pPr>
    <w:rPr>
      <w:rFonts w:ascii="Arial" w:eastAsia="Times New Roman" w:hAnsi="Arial" w:cs="Times New Roman"/>
      <w:sz w:val="20"/>
      <w:szCs w:val="24"/>
      <w:lang w:val="pt-BR" w:eastAsia="zh-CN"/>
    </w:rPr>
  </w:style>
  <w:style w:type="paragraph" w:customStyle="1" w:styleId="Corpodetexto32">
    <w:name w:val="Corpo de texto 32"/>
    <w:basedOn w:val="Normal"/>
    <w:rsid w:val="00AC44AC"/>
    <w:pPr>
      <w:widowControl/>
      <w:tabs>
        <w:tab w:val="left" w:pos="567"/>
      </w:tabs>
      <w:suppressAutoHyphens/>
      <w:autoSpaceDE/>
      <w:autoSpaceDN/>
      <w:jc w:val="both"/>
    </w:pPr>
    <w:rPr>
      <w:rFonts w:ascii="Arial" w:eastAsia="Times New Roman" w:hAnsi="Arial" w:cs="Times New Roman"/>
      <w:b/>
      <w:caps/>
      <w:sz w:val="24"/>
      <w:szCs w:val="24"/>
      <w:lang w:val="pt-BR" w:eastAsia="zh-CN"/>
    </w:rPr>
  </w:style>
  <w:style w:type="paragraph" w:customStyle="1" w:styleId="Recuodecorpodetexto24">
    <w:name w:val="Recuo de corpo de texto 24"/>
    <w:basedOn w:val="Normal"/>
    <w:rsid w:val="00AC44AC"/>
    <w:pPr>
      <w:widowControl/>
      <w:tabs>
        <w:tab w:val="left" w:pos="567"/>
      </w:tabs>
      <w:suppressAutoHyphens/>
      <w:autoSpaceDE/>
      <w:autoSpaceDN/>
      <w:ind w:left="567" w:hanging="567"/>
      <w:jc w:val="both"/>
    </w:pPr>
    <w:rPr>
      <w:rFonts w:ascii="Arial" w:eastAsia="Times New Roman" w:hAnsi="Arial" w:cs="Times New Roman"/>
      <w:sz w:val="18"/>
      <w:szCs w:val="24"/>
      <w:lang w:val="pt-BR" w:eastAsia="zh-CN"/>
    </w:rPr>
  </w:style>
  <w:style w:type="paragraph" w:customStyle="1" w:styleId="Corpodetexto24">
    <w:name w:val="Corpo de texto 24"/>
    <w:basedOn w:val="Normal"/>
    <w:rsid w:val="00AC44AC"/>
    <w:pPr>
      <w:widowControl/>
      <w:suppressAutoHyphens/>
      <w:autoSpaceDE/>
      <w:autoSpaceDN/>
      <w:jc w:val="center"/>
    </w:pPr>
    <w:rPr>
      <w:rFonts w:ascii="Arial" w:eastAsia="Times New Roman" w:hAnsi="Arial" w:cs="Times New Roman"/>
      <w:szCs w:val="24"/>
      <w:lang w:val="pt-BR" w:eastAsia="zh-CN"/>
    </w:rPr>
  </w:style>
  <w:style w:type="paragraph" w:customStyle="1" w:styleId="Corpodetexto34">
    <w:name w:val="Corpo de texto 34"/>
    <w:basedOn w:val="Normal"/>
    <w:rsid w:val="00AC44AC"/>
    <w:pPr>
      <w:widowControl/>
      <w:suppressAutoHyphens/>
      <w:autoSpaceDE/>
      <w:autoSpaceDN/>
      <w:jc w:val="both"/>
    </w:pPr>
    <w:rPr>
      <w:rFonts w:ascii="Arial" w:eastAsia="Times New Roman" w:hAnsi="Arial" w:cs="Times New Roman"/>
      <w:b/>
      <w:color w:val="FF0000"/>
      <w:szCs w:val="24"/>
      <w:lang w:val="pt-BR" w:eastAsia="zh-CN"/>
    </w:rPr>
  </w:style>
  <w:style w:type="paragraph" w:customStyle="1" w:styleId="texto1">
    <w:name w:val="texto1"/>
    <w:basedOn w:val="Normal"/>
    <w:rsid w:val="00AC44AC"/>
    <w:pPr>
      <w:widowControl/>
      <w:suppressAutoHyphens/>
      <w:autoSpaceDE/>
      <w:autoSpaceDN/>
      <w:spacing w:before="280" w:after="280" w:line="300" w:lineRule="atLeast"/>
      <w:jc w:val="both"/>
    </w:pPr>
    <w:rPr>
      <w:rFonts w:ascii="Arial" w:eastAsia="Times New Roman" w:hAnsi="Arial" w:cs="Arial"/>
      <w:sz w:val="17"/>
      <w:szCs w:val="17"/>
      <w:lang w:val="pt-BR" w:eastAsia="zh-CN"/>
    </w:rPr>
  </w:style>
  <w:style w:type="paragraph" w:customStyle="1" w:styleId="MapadoDocumento1">
    <w:name w:val="Mapa do Documento1"/>
    <w:basedOn w:val="Normal"/>
    <w:rsid w:val="00AC44AC"/>
    <w:pPr>
      <w:widowControl/>
      <w:shd w:val="clear" w:color="auto" w:fill="000080"/>
      <w:suppressAutoHyphens/>
      <w:autoSpaceDE/>
      <w:autoSpaceDN/>
    </w:pPr>
    <w:rPr>
      <w:rFonts w:ascii="Tahoma" w:eastAsia="Times New Roman" w:hAnsi="Tahoma" w:cs="Tahoma"/>
      <w:sz w:val="24"/>
      <w:szCs w:val="24"/>
      <w:lang w:val="pt-BR" w:eastAsia="zh-CN"/>
    </w:rPr>
  </w:style>
  <w:style w:type="paragraph" w:customStyle="1" w:styleId="tituloprojeto">
    <w:name w:val="titulo projeto"/>
    <w:basedOn w:val="Normal"/>
    <w:rsid w:val="00AC44AC"/>
    <w:pPr>
      <w:widowControl/>
      <w:pBdr>
        <w:top w:val="none" w:sz="0" w:space="0" w:color="000000"/>
        <w:left w:val="none" w:sz="0" w:space="0" w:color="000000"/>
        <w:bottom w:val="single" w:sz="4" w:space="1" w:color="000000"/>
        <w:right w:val="none" w:sz="0" w:space="0" w:color="000000"/>
      </w:pBdr>
      <w:suppressAutoHyphens/>
      <w:autoSpaceDE/>
      <w:autoSpaceDN/>
      <w:spacing w:before="240" w:after="240"/>
      <w:ind w:left="432" w:hanging="199"/>
    </w:pPr>
    <w:rPr>
      <w:rFonts w:ascii="Arial Narrow" w:eastAsia="Times New Roman" w:hAnsi="Arial Narrow" w:cs="Times New Roman"/>
      <w:b/>
      <w:shadow/>
      <w:spacing w:val="20"/>
      <w:sz w:val="24"/>
      <w:szCs w:val="20"/>
      <w:lang w:val="pt-BR" w:eastAsia="zh-CN"/>
    </w:rPr>
  </w:style>
  <w:style w:type="paragraph" w:customStyle="1" w:styleId="11">
    <w:name w:val="1.1"/>
    <w:basedOn w:val="Normal"/>
    <w:rsid w:val="00AC44AC"/>
    <w:pPr>
      <w:widowControl/>
      <w:suppressAutoHyphens/>
      <w:autoSpaceDE/>
      <w:autoSpaceDN/>
      <w:ind w:left="993" w:hanging="567"/>
      <w:jc w:val="both"/>
    </w:pPr>
    <w:rPr>
      <w:rFonts w:ascii="Times New Roman" w:eastAsia="Times New Roman" w:hAnsi="Times New Roman" w:cs="Times New Roman"/>
      <w:sz w:val="24"/>
      <w:szCs w:val="20"/>
      <w:lang w:val="pt-BR" w:eastAsia="zh-CN"/>
    </w:rPr>
  </w:style>
  <w:style w:type="paragraph" w:customStyle="1" w:styleId="Lista51">
    <w:name w:val="Lista 51"/>
    <w:basedOn w:val="Normal"/>
    <w:rsid w:val="00AC44AC"/>
    <w:pPr>
      <w:widowControl/>
      <w:suppressAutoHyphens/>
      <w:autoSpaceDE/>
      <w:autoSpaceDN/>
      <w:ind w:left="1415" w:hanging="283"/>
    </w:pPr>
    <w:rPr>
      <w:rFonts w:ascii="Times New Roman" w:eastAsia="Times New Roman" w:hAnsi="Times New Roman" w:cs="Times New Roman"/>
      <w:sz w:val="24"/>
      <w:szCs w:val="24"/>
      <w:lang w:val="pt-BR" w:eastAsia="zh-CN"/>
    </w:rPr>
  </w:style>
  <w:style w:type="paragraph" w:customStyle="1" w:styleId="p29">
    <w:name w:val="p29"/>
    <w:basedOn w:val="Normal"/>
    <w:rsid w:val="00AC44AC"/>
    <w:pPr>
      <w:tabs>
        <w:tab w:val="left" w:pos="720"/>
      </w:tabs>
      <w:suppressAutoHyphens/>
      <w:autoSpaceDE/>
      <w:autoSpaceDN/>
      <w:snapToGrid w:val="0"/>
      <w:spacing w:line="280" w:lineRule="atLeast"/>
      <w:jc w:val="both"/>
    </w:pPr>
    <w:rPr>
      <w:rFonts w:ascii="Arial" w:eastAsia="Times New Roman" w:hAnsi="Arial" w:cs="Times New Roman"/>
      <w:sz w:val="24"/>
      <w:szCs w:val="20"/>
      <w:lang w:val="pt-BR" w:eastAsia="zh-CN"/>
    </w:rPr>
  </w:style>
  <w:style w:type="paragraph" w:customStyle="1" w:styleId="Numerada42">
    <w:name w:val="Numerada 42"/>
    <w:basedOn w:val="Normal"/>
    <w:rsid w:val="00AC44AC"/>
    <w:pPr>
      <w:widowControl/>
      <w:suppressAutoHyphens/>
      <w:autoSpaceDE/>
      <w:autoSpaceDN/>
      <w:ind w:left="432" w:hanging="721"/>
    </w:pPr>
    <w:rPr>
      <w:rFonts w:ascii="Times New Roman" w:eastAsia="Times New Roman" w:hAnsi="Times New Roman" w:cs="Times New Roman"/>
      <w:sz w:val="24"/>
      <w:szCs w:val="20"/>
      <w:lang w:val="pt-BR" w:eastAsia="zh-CN"/>
    </w:rPr>
  </w:style>
  <w:style w:type="paragraph" w:customStyle="1" w:styleId="Numerada22">
    <w:name w:val="Numerada 22"/>
    <w:basedOn w:val="Normal"/>
    <w:rsid w:val="00AC44AC"/>
    <w:pPr>
      <w:widowControl/>
      <w:suppressAutoHyphens/>
      <w:autoSpaceDE/>
      <w:autoSpaceDN/>
      <w:ind w:left="432" w:hanging="504"/>
    </w:pPr>
    <w:rPr>
      <w:rFonts w:ascii="Times New Roman" w:eastAsia="Times New Roman" w:hAnsi="Times New Roman" w:cs="Times New Roman"/>
      <w:sz w:val="24"/>
      <w:szCs w:val="20"/>
      <w:lang w:val="pt-BR" w:eastAsia="zh-CN"/>
    </w:rPr>
  </w:style>
  <w:style w:type="paragraph" w:customStyle="1" w:styleId="Numerada32">
    <w:name w:val="Numerada 32"/>
    <w:basedOn w:val="Normal"/>
    <w:rsid w:val="00AC44AC"/>
    <w:pPr>
      <w:widowControl/>
      <w:suppressAutoHyphens/>
      <w:autoSpaceDE/>
      <w:autoSpaceDN/>
      <w:ind w:left="860" w:hanging="570"/>
      <w:jc w:val="right"/>
    </w:pPr>
    <w:rPr>
      <w:rFonts w:ascii="Times New Roman" w:eastAsia="Times New Roman" w:hAnsi="Times New Roman" w:cs="Times New Roman"/>
      <w:sz w:val="24"/>
      <w:szCs w:val="20"/>
      <w:lang w:val="pt-BR" w:eastAsia="zh-CN"/>
    </w:rPr>
  </w:style>
  <w:style w:type="paragraph" w:customStyle="1" w:styleId="vermelho">
    <w:name w:val="vermelho"/>
    <w:basedOn w:val="Corpodetexto"/>
    <w:rsid w:val="00AC44AC"/>
    <w:pPr>
      <w:widowControl/>
      <w:suppressAutoHyphens/>
      <w:autoSpaceDE/>
      <w:autoSpaceDN/>
      <w:ind w:left="284" w:firstLine="0"/>
    </w:pPr>
    <w:rPr>
      <w:rFonts w:ascii="Arial" w:eastAsia="Times New Roman" w:hAnsi="Arial" w:cs="Times New Roman"/>
      <w:b/>
      <w:sz w:val="22"/>
      <w:szCs w:val="20"/>
      <w:lang w:val="pt-BR" w:eastAsia="zh-CN"/>
    </w:rPr>
  </w:style>
  <w:style w:type="paragraph" w:customStyle="1" w:styleId="Numerada1">
    <w:name w:val="Numerada 1"/>
    <w:basedOn w:val="Corpodetexto"/>
    <w:rsid w:val="00AC44AC"/>
    <w:pPr>
      <w:keepNext/>
      <w:widowControl/>
      <w:tabs>
        <w:tab w:val="left" w:pos="360"/>
      </w:tabs>
      <w:suppressAutoHyphens/>
      <w:autoSpaceDE/>
      <w:autoSpaceDN/>
      <w:spacing w:before="120" w:after="120"/>
      <w:ind w:left="0" w:firstLine="0"/>
    </w:pPr>
    <w:rPr>
      <w:rFonts w:ascii="Arial" w:eastAsia="Times New Roman" w:hAnsi="Arial" w:cs="Times New Roman"/>
      <w:b/>
      <w:sz w:val="20"/>
      <w:szCs w:val="20"/>
      <w:lang w:val="pt-BR" w:eastAsia="zh-CN"/>
    </w:rPr>
  </w:style>
  <w:style w:type="paragraph" w:customStyle="1" w:styleId="Commarcadores2">
    <w:name w:val="Com marcadores2"/>
    <w:basedOn w:val="Normal"/>
    <w:rsid w:val="00AC44AC"/>
    <w:pPr>
      <w:widowControl/>
      <w:tabs>
        <w:tab w:val="left" w:pos="643"/>
      </w:tabs>
      <w:suppressAutoHyphens/>
      <w:autoSpaceDE/>
      <w:autoSpaceDN/>
      <w:ind w:left="643" w:hanging="360"/>
    </w:pPr>
    <w:rPr>
      <w:rFonts w:ascii="Times New Roman" w:eastAsia="Times New Roman" w:hAnsi="Times New Roman" w:cs="Times New Roman"/>
      <w:sz w:val="20"/>
      <w:szCs w:val="20"/>
      <w:lang w:val="pt-BR" w:eastAsia="zh-CN"/>
    </w:rPr>
  </w:style>
  <w:style w:type="paragraph" w:customStyle="1" w:styleId="Style2">
    <w:name w:val="Style2"/>
    <w:basedOn w:val="Normal"/>
    <w:rsid w:val="00AC44AC"/>
    <w:pPr>
      <w:widowControl/>
      <w:suppressAutoHyphens/>
      <w:autoSpaceDE/>
      <w:autoSpaceDN/>
      <w:spacing w:before="60" w:after="60"/>
      <w:jc w:val="center"/>
    </w:pPr>
    <w:rPr>
      <w:rFonts w:ascii="Arial" w:eastAsia="Times New Roman" w:hAnsi="Arial" w:cs="Times New Roman"/>
      <w:b/>
      <w:smallCaps/>
      <w:shadow/>
      <w:color w:val="000080"/>
      <w:spacing w:val="100"/>
      <w:sz w:val="40"/>
      <w:szCs w:val="20"/>
      <w:lang w:val="pt-BR" w:eastAsia="zh-CN"/>
    </w:rPr>
  </w:style>
  <w:style w:type="paragraph" w:customStyle="1" w:styleId="A040463">
    <w:name w:val="_A040463"/>
    <w:basedOn w:val="Normal"/>
    <w:rsid w:val="00AC44AC"/>
    <w:pPr>
      <w:widowControl/>
      <w:suppressAutoHyphens/>
      <w:autoSpaceDE/>
      <w:autoSpaceDN/>
      <w:ind w:left="432" w:right="288" w:firstLine="432"/>
      <w:jc w:val="both"/>
    </w:pPr>
    <w:rPr>
      <w:rFonts w:ascii="Times New Roman" w:eastAsia="Times New Roman" w:hAnsi="Times New Roman" w:cs="Times New Roman"/>
      <w:sz w:val="24"/>
      <w:szCs w:val="20"/>
      <w:lang w:val="pt-BR" w:eastAsia="zh-CN"/>
    </w:rPr>
  </w:style>
  <w:style w:type="paragraph" w:customStyle="1" w:styleId="A233063">
    <w:name w:val="_A233063"/>
    <w:basedOn w:val="Normal"/>
    <w:rsid w:val="00AC44AC"/>
    <w:pPr>
      <w:widowControl/>
      <w:suppressAutoHyphens/>
      <w:autoSpaceDE/>
      <w:autoSpaceDN/>
      <w:ind w:left="4176" w:right="288" w:firstLine="3168"/>
      <w:jc w:val="both"/>
    </w:pPr>
    <w:rPr>
      <w:rFonts w:ascii="Times New Roman" w:eastAsia="Times New Roman" w:hAnsi="Times New Roman" w:cs="Times New Roman"/>
      <w:sz w:val="24"/>
      <w:szCs w:val="20"/>
      <w:lang w:val="pt-BR" w:eastAsia="zh-CN"/>
    </w:rPr>
  </w:style>
  <w:style w:type="paragraph" w:customStyle="1" w:styleId="realce">
    <w:name w:val="realce"/>
    <w:basedOn w:val="Corpodetexto"/>
    <w:rsid w:val="00AC44AC"/>
    <w:pPr>
      <w:widowControl/>
      <w:tabs>
        <w:tab w:val="left" w:pos="252"/>
        <w:tab w:val="left" w:pos="900"/>
        <w:tab w:val="left" w:pos="1710"/>
        <w:tab w:val="left" w:pos="1800"/>
        <w:tab w:val="left" w:pos="2070"/>
      </w:tabs>
      <w:suppressAutoHyphens/>
      <w:autoSpaceDE/>
      <w:autoSpaceDN/>
      <w:snapToGrid w:val="0"/>
      <w:spacing w:line="360" w:lineRule="auto"/>
      <w:ind w:left="0" w:firstLine="0"/>
    </w:pPr>
    <w:rPr>
      <w:rFonts w:ascii="Verdana" w:eastAsia="Times New Roman" w:hAnsi="Verdana" w:cs="Times New Roman"/>
      <w:b/>
      <w:color w:val="000000"/>
      <w:sz w:val="20"/>
      <w:szCs w:val="20"/>
      <w:lang w:val="pt-BR" w:eastAsia="zh-CN"/>
    </w:rPr>
  </w:style>
  <w:style w:type="paragraph" w:customStyle="1" w:styleId="Objetivo">
    <w:name w:val="Objetivo"/>
    <w:basedOn w:val="Ttulo4"/>
    <w:rsid w:val="00AC44AC"/>
    <w:pPr>
      <w:widowControl/>
      <w:tabs>
        <w:tab w:val="left" w:pos="864"/>
      </w:tabs>
      <w:overflowPunct/>
      <w:autoSpaceDE/>
      <w:ind w:left="0" w:right="397" w:firstLine="851"/>
      <w:jc w:val="both"/>
      <w:textAlignment w:val="auto"/>
    </w:pPr>
    <w:rPr>
      <w:rFonts w:ascii="Times New Roman" w:hAnsi="Times New Roman" w:cs="Times New Roman"/>
      <w:sz w:val="24"/>
    </w:rPr>
  </w:style>
  <w:style w:type="paragraph" w:customStyle="1" w:styleId="PADRAO">
    <w:name w:val="PADRAO"/>
    <w:rsid w:val="00AC44AC"/>
    <w:pPr>
      <w:suppressAutoHyphens/>
      <w:autoSpaceDE/>
      <w:autoSpaceDN/>
      <w:ind w:left="720"/>
      <w:jc w:val="both"/>
    </w:pPr>
    <w:rPr>
      <w:rFonts w:ascii="Times New Roman" w:eastAsia="Arial" w:hAnsi="Times New Roman" w:cs="Times New Roman"/>
      <w:color w:val="000000"/>
      <w:sz w:val="24"/>
      <w:szCs w:val="20"/>
      <w:lang w:val="pt-BR" w:eastAsia="zh-CN"/>
    </w:rPr>
  </w:style>
  <w:style w:type="paragraph" w:customStyle="1" w:styleId="Obr">
    <w:name w:val="Obr"/>
    <w:basedOn w:val="Normal"/>
    <w:rsid w:val="00AC44AC"/>
    <w:pPr>
      <w:widowControl/>
      <w:suppressAutoHyphens/>
      <w:autoSpaceDE/>
      <w:autoSpaceDN/>
      <w:jc w:val="both"/>
    </w:pPr>
    <w:rPr>
      <w:rFonts w:ascii="Times New Roman" w:eastAsia="Times New Roman" w:hAnsi="Times New Roman" w:cs="Times New Roman"/>
      <w:sz w:val="24"/>
      <w:szCs w:val="20"/>
      <w:lang w:val="pt-BR" w:eastAsia="zh-CN"/>
    </w:rPr>
  </w:style>
  <w:style w:type="paragraph" w:customStyle="1" w:styleId="textatassitoloatas">
    <w:name w:val="text_atas (sitolo atas)"/>
    <w:basedOn w:val="Normal"/>
    <w:rsid w:val="00AC44AC"/>
    <w:pPr>
      <w:suppressAutoHyphens/>
      <w:autoSpaceDN/>
      <w:spacing w:before="57" w:line="360" w:lineRule="auto"/>
      <w:jc w:val="both"/>
    </w:pPr>
    <w:rPr>
      <w:rFonts w:ascii="Book Antiqua" w:eastAsia="Times New Roman" w:hAnsi="Book Antiqua" w:cs="Times New Roman"/>
      <w:color w:val="000000"/>
      <w:sz w:val="20"/>
      <w:szCs w:val="20"/>
      <w:lang w:val="pt-BR" w:eastAsia="zh-CN"/>
    </w:rPr>
  </w:style>
  <w:style w:type="paragraph" w:customStyle="1" w:styleId="Numerada41">
    <w:name w:val="Numerada 41"/>
    <w:basedOn w:val="Normal"/>
    <w:rsid w:val="00AC44AC"/>
    <w:pPr>
      <w:widowControl/>
      <w:tabs>
        <w:tab w:val="left" w:pos="360"/>
      </w:tabs>
      <w:suppressAutoHyphens/>
      <w:autoSpaceDE/>
      <w:autoSpaceDN/>
      <w:ind w:left="360" w:hanging="360"/>
    </w:pPr>
    <w:rPr>
      <w:rFonts w:ascii="Times New Roman" w:eastAsia="Times New Roman" w:hAnsi="Times New Roman" w:cs="Times New Roman"/>
      <w:sz w:val="20"/>
      <w:szCs w:val="20"/>
      <w:lang w:val="pt-BR" w:eastAsia="zh-CN"/>
    </w:rPr>
  </w:style>
  <w:style w:type="paragraph" w:customStyle="1" w:styleId="Textopr-formatado">
    <w:name w:val="Texto pré-formatado"/>
    <w:basedOn w:val="Normal"/>
    <w:rsid w:val="00AC44AC"/>
    <w:pPr>
      <w:suppressAutoHyphens/>
      <w:autoSpaceDE/>
      <w:autoSpaceDN/>
    </w:pPr>
    <w:rPr>
      <w:rFonts w:ascii="Courier New" w:eastAsia="Courier New" w:hAnsi="Courier New" w:cs="Courier New"/>
      <w:sz w:val="20"/>
      <w:szCs w:val="20"/>
      <w:lang w:val="pt-BR" w:eastAsia="zh-CN"/>
    </w:rPr>
  </w:style>
  <w:style w:type="paragraph" w:customStyle="1" w:styleId="Captulo">
    <w:name w:val="Capítulo"/>
    <w:basedOn w:val="Normal"/>
    <w:next w:val="Corpodetexto"/>
    <w:rsid w:val="00AC44AC"/>
    <w:pPr>
      <w:keepNext/>
      <w:widowControl/>
      <w:suppressAutoHyphens/>
      <w:autoSpaceDE/>
      <w:autoSpaceDN/>
      <w:spacing w:before="240" w:after="120"/>
    </w:pPr>
    <w:rPr>
      <w:rFonts w:ascii="Arial" w:eastAsia="Lucida Sans Unicode" w:hAnsi="Arial" w:cs="Tahoma"/>
      <w:sz w:val="28"/>
      <w:szCs w:val="28"/>
      <w:lang w:val="pt-BR" w:eastAsia="zh-CN"/>
    </w:rPr>
  </w:style>
  <w:style w:type="paragraph" w:customStyle="1" w:styleId="Legenda6">
    <w:name w:val="Legenda6"/>
    <w:basedOn w:val="Normal"/>
    <w:rsid w:val="00AC44AC"/>
    <w:pPr>
      <w:widowControl/>
      <w:suppressLineNumbers/>
      <w:suppressAutoHyphens/>
      <w:autoSpaceDE/>
      <w:autoSpaceDN/>
      <w:spacing w:before="120" w:after="120"/>
    </w:pPr>
    <w:rPr>
      <w:rFonts w:ascii="Times New Roman" w:eastAsia="Times New Roman" w:hAnsi="Times New Roman" w:cs="Tahoma"/>
      <w:i/>
      <w:iCs/>
      <w:sz w:val="24"/>
      <w:szCs w:val="24"/>
      <w:lang w:val="pt-BR" w:eastAsia="zh-CN"/>
    </w:rPr>
  </w:style>
  <w:style w:type="paragraph" w:customStyle="1" w:styleId="Legenda5">
    <w:name w:val="Legenda5"/>
    <w:basedOn w:val="Normal"/>
    <w:rsid w:val="00AC44AC"/>
    <w:pPr>
      <w:widowControl/>
      <w:suppressLineNumbers/>
      <w:suppressAutoHyphens/>
      <w:autoSpaceDE/>
      <w:autoSpaceDN/>
      <w:spacing w:before="120" w:after="120"/>
    </w:pPr>
    <w:rPr>
      <w:rFonts w:ascii="Times New Roman" w:eastAsia="Times New Roman" w:hAnsi="Times New Roman" w:cs="Tahoma"/>
      <w:i/>
      <w:iCs/>
      <w:sz w:val="24"/>
      <w:szCs w:val="24"/>
      <w:lang w:val="pt-BR" w:eastAsia="zh-CN"/>
    </w:rPr>
  </w:style>
  <w:style w:type="paragraph" w:customStyle="1" w:styleId="Legenda4">
    <w:name w:val="Legenda4"/>
    <w:basedOn w:val="Normal"/>
    <w:rsid w:val="00AC44AC"/>
    <w:pPr>
      <w:widowControl/>
      <w:suppressLineNumbers/>
      <w:suppressAutoHyphens/>
      <w:autoSpaceDE/>
      <w:autoSpaceDN/>
      <w:spacing w:before="120" w:after="120"/>
    </w:pPr>
    <w:rPr>
      <w:rFonts w:ascii="Times New Roman" w:eastAsia="Times New Roman" w:hAnsi="Times New Roman" w:cs="Tahoma"/>
      <w:i/>
      <w:iCs/>
      <w:sz w:val="24"/>
      <w:szCs w:val="24"/>
      <w:lang w:val="pt-BR" w:eastAsia="zh-CN"/>
    </w:rPr>
  </w:style>
  <w:style w:type="paragraph" w:customStyle="1" w:styleId="WW-Corpodotexto1">
    <w:name w:val="WW-Corpo do texto1"/>
    <w:basedOn w:val="Normal"/>
    <w:rsid w:val="00AC44AC"/>
    <w:pPr>
      <w:suppressAutoHyphens/>
      <w:autoSpaceDE/>
      <w:autoSpaceDN/>
      <w:jc w:val="both"/>
    </w:pPr>
    <w:rPr>
      <w:rFonts w:ascii="Times New Roman" w:eastAsia="Times New Roman" w:hAnsi="Times New Roman" w:cs="Times New Roman"/>
      <w:sz w:val="24"/>
      <w:szCs w:val="20"/>
      <w:lang w:val="pt-BR" w:eastAsia="zh-CN"/>
    </w:rPr>
  </w:style>
  <w:style w:type="paragraph" w:customStyle="1" w:styleId="WW-Corpodetexto31">
    <w:name w:val="WW-Corpo de texto 31"/>
    <w:basedOn w:val="Normal"/>
    <w:rsid w:val="00AC44AC"/>
    <w:pPr>
      <w:suppressAutoHyphens/>
      <w:autoSpaceDE/>
      <w:autoSpaceDN/>
    </w:pPr>
    <w:rPr>
      <w:rFonts w:ascii="Times New Roman" w:eastAsia="Times New Roman" w:hAnsi="Times New Roman" w:cs="Times New Roman"/>
      <w:szCs w:val="20"/>
      <w:lang w:val="pt-BR" w:eastAsia="zh-CN"/>
    </w:rPr>
  </w:style>
  <w:style w:type="paragraph" w:customStyle="1" w:styleId="WW-Corpodetexto3">
    <w:name w:val="WW-Corpo de texto 3"/>
    <w:basedOn w:val="Normal"/>
    <w:rsid w:val="00AC44AC"/>
    <w:pPr>
      <w:widowControl/>
      <w:suppressAutoHyphens/>
      <w:autoSpaceDE/>
      <w:autoSpaceDN/>
      <w:jc w:val="both"/>
    </w:pPr>
    <w:rPr>
      <w:rFonts w:ascii="Courier New" w:eastAsia="Times New Roman" w:hAnsi="Courier New" w:cs="Times New Roman"/>
      <w:sz w:val="24"/>
      <w:szCs w:val="20"/>
      <w:lang w:val="pt-BR" w:eastAsia="zh-CN"/>
    </w:rPr>
  </w:style>
  <w:style w:type="paragraph" w:customStyle="1" w:styleId="Contedodoquadro">
    <w:name w:val="Conteúdo do quadro"/>
    <w:basedOn w:val="Corpodetexto"/>
    <w:rsid w:val="00AC44AC"/>
    <w:pPr>
      <w:widowControl/>
      <w:suppressAutoHyphens/>
      <w:autoSpaceDE/>
      <w:autoSpaceDN/>
      <w:ind w:left="0" w:firstLine="0"/>
    </w:pPr>
    <w:rPr>
      <w:rFonts w:ascii="Courier New" w:eastAsia="Times New Roman" w:hAnsi="Courier New" w:cs="Times New Roman"/>
      <w:sz w:val="18"/>
      <w:lang w:val="pt-BR" w:eastAsia="zh-CN"/>
    </w:rPr>
  </w:style>
  <w:style w:type="paragraph" w:customStyle="1" w:styleId="Ttulodatabela">
    <w:name w:val="Título da tabela"/>
    <w:basedOn w:val="Contedodatabela"/>
    <w:rsid w:val="00AC44AC"/>
    <w:pPr>
      <w:widowControl/>
      <w:autoSpaceDE/>
      <w:jc w:val="center"/>
    </w:pPr>
    <w:rPr>
      <w:b/>
      <w:bCs/>
      <w:i/>
      <w:iCs/>
    </w:rPr>
  </w:style>
  <w:style w:type="paragraph" w:customStyle="1" w:styleId="Texto">
    <w:name w:val="Texto"/>
    <w:basedOn w:val="Normal"/>
    <w:rsid w:val="00AC44AC"/>
    <w:pPr>
      <w:widowControl/>
      <w:suppressAutoHyphens/>
      <w:autoSpaceDE/>
      <w:autoSpaceDN/>
      <w:spacing w:before="120" w:after="120"/>
      <w:ind w:left="567" w:right="566"/>
      <w:jc w:val="both"/>
    </w:pPr>
    <w:rPr>
      <w:rFonts w:ascii="Arial Narrow" w:eastAsia="Times New Roman" w:hAnsi="Arial Narrow" w:cs="Times New Roman"/>
      <w:sz w:val="24"/>
      <w:szCs w:val="24"/>
      <w:lang w:val="pt-BR" w:eastAsia="zh-CN"/>
    </w:rPr>
  </w:style>
  <w:style w:type="paragraph" w:customStyle="1" w:styleId="Corpodetexto22">
    <w:name w:val="Corpo de texto 22"/>
    <w:basedOn w:val="Normal"/>
    <w:rsid w:val="00AC44AC"/>
    <w:pPr>
      <w:widowControl/>
      <w:suppressAutoHyphens/>
      <w:autoSpaceDE/>
      <w:autoSpaceDN/>
      <w:spacing w:after="120" w:line="480" w:lineRule="auto"/>
    </w:pPr>
    <w:rPr>
      <w:rFonts w:ascii="Times New Roman" w:eastAsia="Times New Roman" w:hAnsi="Times New Roman" w:cs="Times New Roman"/>
      <w:sz w:val="24"/>
      <w:szCs w:val="24"/>
      <w:lang w:val="pt-BR" w:eastAsia="zh-CN"/>
    </w:rPr>
  </w:style>
  <w:style w:type="paragraph" w:customStyle="1" w:styleId="Corpodetexto320">
    <w:name w:val="Corpo de texto 32"/>
    <w:basedOn w:val="Normal"/>
    <w:rsid w:val="00AC44AC"/>
    <w:pPr>
      <w:widowControl/>
      <w:suppressAutoHyphens/>
      <w:autoSpaceDE/>
      <w:autoSpaceDN/>
      <w:spacing w:after="120"/>
    </w:pPr>
    <w:rPr>
      <w:rFonts w:ascii="Times New Roman" w:eastAsia="Times New Roman" w:hAnsi="Times New Roman" w:cs="Times New Roman"/>
      <w:sz w:val="16"/>
      <w:szCs w:val="16"/>
      <w:lang w:val="pt-BR" w:eastAsia="zh-CN"/>
    </w:rPr>
  </w:style>
  <w:style w:type="paragraph" w:customStyle="1" w:styleId="Corpodetexto33">
    <w:name w:val="Corpo de texto 33"/>
    <w:basedOn w:val="Normal"/>
    <w:rsid w:val="00AC44AC"/>
    <w:pPr>
      <w:widowControl/>
      <w:suppressAutoHyphens/>
      <w:autoSpaceDE/>
      <w:autoSpaceDN/>
      <w:jc w:val="both"/>
    </w:pPr>
    <w:rPr>
      <w:rFonts w:ascii="Arial" w:eastAsia="Times New Roman" w:hAnsi="Arial" w:cs="Times New Roman"/>
      <w:sz w:val="26"/>
      <w:szCs w:val="20"/>
      <w:lang w:val="pt-BR" w:eastAsia="zh-CN"/>
    </w:rPr>
  </w:style>
  <w:style w:type="paragraph" w:customStyle="1" w:styleId="Recuodecorpodetexto22">
    <w:name w:val="Recuo de corpo de texto 22"/>
    <w:basedOn w:val="Normal"/>
    <w:rsid w:val="00AC44AC"/>
    <w:pPr>
      <w:widowControl/>
      <w:suppressAutoHyphens/>
      <w:autoSpaceDE/>
      <w:autoSpaceDN/>
      <w:spacing w:after="120" w:line="480" w:lineRule="auto"/>
      <w:ind w:left="283"/>
    </w:pPr>
    <w:rPr>
      <w:rFonts w:ascii="Arial" w:eastAsia="Times New Roman" w:hAnsi="Arial" w:cs="Times New Roman"/>
      <w:sz w:val="24"/>
      <w:szCs w:val="20"/>
      <w:lang w:val="pt-BR" w:eastAsia="zh-CN"/>
    </w:rPr>
  </w:style>
  <w:style w:type="paragraph" w:customStyle="1" w:styleId="Recuodecorpodetexto23">
    <w:name w:val="Recuo de corpo de texto 23"/>
    <w:basedOn w:val="Normal"/>
    <w:rsid w:val="00AC44AC"/>
    <w:pPr>
      <w:suppressAutoHyphens/>
      <w:autoSpaceDE/>
      <w:autoSpaceDN/>
      <w:ind w:left="1701" w:hanging="1701"/>
      <w:jc w:val="both"/>
    </w:pPr>
    <w:rPr>
      <w:rFonts w:ascii="Courier New" w:eastAsia="Times New Roman" w:hAnsi="Courier New" w:cs="Tahoma"/>
      <w:b/>
      <w:caps/>
      <w:sz w:val="20"/>
      <w:szCs w:val="20"/>
      <w:lang w:val="pt-BR" w:eastAsia="zh-CN"/>
    </w:rPr>
  </w:style>
  <w:style w:type="paragraph" w:customStyle="1" w:styleId="Corpodetexto331">
    <w:name w:val="Corpo de texto 331"/>
    <w:basedOn w:val="Normal"/>
    <w:rsid w:val="00AC44AC"/>
    <w:pPr>
      <w:widowControl/>
      <w:suppressAutoHyphens/>
      <w:autoSpaceDE/>
      <w:autoSpaceDN/>
      <w:spacing w:line="360" w:lineRule="auto"/>
      <w:jc w:val="both"/>
    </w:pPr>
    <w:rPr>
      <w:rFonts w:ascii="Arial" w:eastAsia="Times New Roman" w:hAnsi="Arial" w:cs="Times New Roman"/>
      <w:sz w:val="24"/>
      <w:szCs w:val="20"/>
      <w:lang w:val="pt-BR" w:eastAsia="zh-CN"/>
    </w:rPr>
  </w:style>
  <w:style w:type="paragraph" w:customStyle="1" w:styleId="Corpodetexto23">
    <w:name w:val="Corpo de texto 23"/>
    <w:basedOn w:val="Normal"/>
    <w:rsid w:val="00AC44AC"/>
    <w:pPr>
      <w:widowControl/>
      <w:suppressAutoHyphens/>
      <w:autoSpaceDE/>
      <w:autoSpaceDN/>
      <w:jc w:val="both"/>
    </w:pPr>
    <w:rPr>
      <w:rFonts w:ascii="Courier New" w:eastAsia="Times New Roman" w:hAnsi="Courier New" w:cs="Courier New"/>
      <w:bCs/>
      <w:sz w:val="20"/>
      <w:szCs w:val="20"/>
      <w:lang w:val="pt-BR" w:eastAsia="zh-CN"/>
    </w:rPr>
  </w:style>
  <w:style w:type="paragraph" w:customStyle="1" w:styleId="ttulo11">
    <w:name w:val="título 1"/>
    <w:rsid w:val="00AC44AC"/>
    <w:pPr>
      <w:widowControl/>
      <w:suppressAutoHyphens/>
      <w:autoSpaceDE/>
      <w:autoSpaceDN/>
    </w:pPr>
    <w:rPr>
      <w:rFonts w:ascii="Times New Roman" w:eastAsia="Arial" w:hAnsi="Times New Roman" w:cs="Times New Roman"/>
      <w:szCs w:val="20"/>
      <w:u w:val="single"/>
      <w:lang w:val="pt-BR" w:eastAsia="zh-CN"/>
    </w:rPr>
  </w:style>
  <w:style w:type="paragraph" w:customStyle="1" w:styleId="Style4">
    <w:name w:val="Style4"/>
    <w:basedOn w:val="Normal"/>
    <w:rsid w:val="00AC44AC"/>
    <w:pPr>
      <w:widowControl/>
      <w:suppressAutoHyphens/>
      <w:autoSpaceDE/>
      <w:autoSpaceDN/>
      <w:spacing w:before="40" w:after="40"/>
      <w:jc w:val="both"/>
    </w:pPr>
    <w:rPr>
      <w:rFonts w:ascii="Arial" w:eastAsia="Times New Roman" w:hAnsi="Arial" w:cs="Times New Roman"/>
      <w:szCs w:val="20"/>
      <w:lang w:val="pt-BR" w:eastAsia="zh-CN"/>
    </w:rPr>
  </w:style>
  <w:style w:type="paragraph" w:customStyle="1" w:styleId="PargrafodaLista10">
    <w:name w:val="Parágrafo da Lista1"/>
    <w:basedOn w:val="Normal"/>
    <w:rsid w:val="00AC44AC"/>
    <w:pPr>
      <w:widowControl/>
      <w:suppressAutoHyphens/>
      <w:autoSpaceDE/>
      <w:autoSpaceDN/>
      <w:ind w:left="720"/>
    </w:pPr>
    <w:rPr>
      <w:rFonts w:ascii="Times New Roman" w:eastAsia="Times New Roman" w:hAnsi="Times New Roman" w:cs="Times New Roman"/>
      <w:sz w:val="24"/>
      <w:szCs w:val="20"/>
      <w:lang w:val="pt-BR" w:eastAsia="zh-CN"/>
    </w:rPr>
  </w:style>
  <w:style w:type="paragraph" w:customStyle="1" w:styleId="WW-Padro">
    <w:name w:val="WW-Padrão"/>
    <w:rsid w:val="00AC44AC"/>
    <w:pPr>
      <w:suppressAutoHyphens/>
      <w:autoSpaceDN/>
    </w:pPr>
    <w:rPr>
      <w:rFonts w:ascii="Times New Roman" w:eastAsia="Arial" w:hAnsi="Times New Roman" w:cs="Times New Roman"/>
      <w:sz w:val="24"/>
      <w:szCs w:val="24"/>
      <w:lang w:val="pt-BR" w:eastAsia="zh-CN"/>
    </w:rPr>
  </w:style>
  <w:style w:type="paragraph" w:customStyle="1" w:styleId="NormalVerdana">
    <w:name w:val="Normal + Verdana"/>
    <w:basedOn w:val="Normal"/>
    <w:rsid w:val="00AC44AC"/>
    <w:pPr>
      <w:widowControl/>
      <w:suppressAutoHyphens/>
      <w:autoSpaceDE/>
      <w:autoSpaceDN/>
      <w:jc w:val="both"/>
    </w:pPr>
    <w:rPr>
      <w:rFonts w:ascii="Verdana" w:eastAsia="Times New Roman" w:hAnsi="Verdana" w:cs="Times New Roman"/>
      <w:sz w:val="20"/>
      <w:szCs w:val="20"/>
      <w:lang w:val="pt-BR" w:eastAsia="zh-CN"/>
    </w:rPr>
  </w:style>
  <w:style w:type="paragraph" w:customStyle="1" w:styleId="T">
    <w:name w:val="T"/>
    <w:basedOn w:val="Normal"/>
    <w:rsid w:val="00AC44AC"/>
    <w:pPr>
      <w:widowControl/>
      <w:suppressAutoHyphens/>
      <w:autoSpaceDE/>
      <w:autoSpaceDN/>
      <w:jc w:val="both"/>
    </w:pPr>
    <w:rPr>
      <w:rFonts w:ascii="Roman 10cpi" w:eastAsia="Times New Roman" w:hAnsi="Roman 10cpi" w:cs="Times New Roman"/>
      <w:sz w:val="24"/>
      <w:szCs w:val="20"/>
      <w:lang w:val="pt-BR" w:eastAsia="zh-CN"/>
    </w:rPr>
  </w:style>
  <w:style w:type="paragraph" w:customStyle="1" w:styleId="Numerada21">
    <w:name w:val="Numerada 21"/>
    <w:basedOn w:val="Corpodetexto"/>
    <w:rsid w:val="00AC44AC"/>
    <w:pPr>
      <w:widowControl/>
      <w:tabs>
        <w:tab w:val="left" w:pos="360"/>
      </w:tabs>
      <w:suppressAutoHyphens/>
      <w:autoSpaceDE/>
      <w:autoSpaceDN/>
      <w:spacing w:before="120" w:after="120"/>
      <w:ind w:left="0" w:firstLine="0"/>
    </w:pPr>
    <w:rPr>
      <w:rFonts w:ascii="Arial" w:eastAsia="Times New Roman" w:hAnsi="Arial" w:cs="Times New Roman"/>
      <w:sz w:val="18"/>
      <w:szCs w:val="20"/>
      <w:lang w:val="pt-BR" w:eastAsia="zh-CN"/>
    </w:rPr>
  </w:style>
  <w:style w:type="paragraph" w:customStyle="1" w:styleId="Numerada31">
    <w:name w:val="Numerada 31"/>
    <w:basedOn w:val="Normal"/>
    <w:rsid w:val="00AC44AC"/>
    <w:pPr>
      <w:widowControl/>
      <w:tabs>
        <w:tab w:val="left" w:pos="360"/>
        <w:tab w:val="left" w:pos="2880"/>
      </w:tabs>
      <w:suppressAutoHyphens/>
      <w:autoSpaceDE/>
      <w:autoSpaceDN/>
      <w:ind w:left="360"/>
    </w:pPr>
    <w:rPr>
      <w:rFonts w:ascii="Times New Roman" w:eastAsia="Times New Roman" w:hAnsi="Times New Roman" w:cs="Times New Roman"/>
      <w:sz w:val="20"/>
      <w:szCs w:val="20"/>
      <w:lang w:val="pt-BR" w:eastAsia="zh-CN"/>
    </w:rPr>
  </w:style>
  <w:style w:type="paragraph" w:customStyle="1" w:styleId="Numerada410">
    <w:name w:val="Numerada 41"/>
    <w:basedOn w:val="Normal"/>
    <w:rsid w:val="00AC44AC"/>
    <w:pPr>
      <w:widowControl/>
      <w:suppressAutoHyphens/>
      <w:autoSpaceDE/>
      <w:autoSpaceDN/>
      <w:ind w:left="360" w:hanging="360"/>
    </w:pPr>
    <w:rPr>
      <w:rFonts w:ascii="Times New Roman" w:eastAsia="Times New Roman" w:hAnsi="Times New Roman" w:cs="Times New Roman"/>
      <w:sz w:val="20"/>
      <w:szCs w:val="20"/>
      <w:lang w:val="pt-BR" w:eastAsia="zh-CN"/>
    </w:rPr>
  </w:style>
  <w:style w:type="paragraph" w:customStyle="1" w:styleId="Ttulo30">
    <w:name w:val="Título3"/>
    <w:basedOn w:val="Normal"/>
    <w:next w:val="Corpodetexto"/>
    <w:rsid w:val="00AC44AC"/>
    <w:pPr>
      <w:keepNext/>
      <w:widowControl/>
      <w:suppressAutoHyphens/>
      <w:autoSpaceDE/>
      <w:autoSpaceDN/>
      <w:spacing w:before="240" w:after="120"/>
    </w:pPr>
    <w:rPr>
      <w:rFonts w:ascii="Arial" w:eastAsia="Lucida Sans Unicode" w:hAnsi="Arial" w:cs="Tahoma"/>
      <w:spacing w:val="20"/>
      <w:sz w:val="28"/>
      <w:szCs w:val="28"/>
      <w:lang w:val="pt-BR" w:eastAsia="zh-CN"/>
    </w:rPr>
  </w:style>
  <w:style w:type="paragraph" w:customStyle="1" w:styleId="Commarcadores1">
    <w:name w:val="Com marcadores1"/>
    <w:basedOn w:val="Normal"/>
    <w:rsid w:val="00AC44AC"/>
    <w:pPr>
      <w:widowControl/>
      <w:tabs>
        <w:tab w:val="left" w:pos="8710"/>
      </w:tabs>
      <w:suppressAutoHyphens/>
      <w:autoSpaceDE/>
      <w:autoSpaceDN/>
      <w:ind w:left="1170" w:hanging="650"/>
      <w:jc w:val="both"/>
    </w:pPr>
    <w:rPr>
      <w:rFonts w:ascii="Arial" w:eastAsia="Times New Roman" w:hAnsi="Arial" w:cs="Arial"/>
      <w:sz w:val="24"/>
      <w:szCs w:val="24"/>
      <w:lang w:val="pt-BR" w:eastAsia="zh-CN"/>
    </w:rPr>
  </w:style>
  <w:style w:type="paragraph" w:customStyle="1" w:styleId="Textoembloco1">
    <w:name w:val="Texto em bloco1"/>
    <w:basedOn w:val="Normal"/>
    <w:rsid w:val="00AC44AC"/>
    <w:pPr>
      <w:widowControl/>
      <w:tabs>
        <w:tab w:val="left" w:pos="8298"/>
      </w:tabs>
      <w:suppressAutoHyphens/>
      <w:autoSpaceDE/>
      <w:autoSpaceDN/>
      <w:ind w:left="1134" w:right="-2" w:hanging="360"/>
      <w:jc w:val="both"/>
    </w:pPr>
    <w:rPr>
      <w:rFonts w:ascii="Arial" w:eastAsia="Times New Roman" w:hAnsi="Arial" w:cs="Arial"/>
      <w:color w:val="000000"/>
      <w:sz w:val="24"/>
      <w:szCs w:val="20"/>
      <w:lang w:val="pt-BR" w:eastAsia="zh-CN"/>
    </w:rPr>
  </w:style>
  <w:style w:type="paragraph" w:customStyle="1" w:styleId="Textodecomentrio1">
    <w:name w:val="Texto de comentário1"/>
    <w:basedOn w:val="Normal"/>
    <w:rsid w:val="00AC44AC"/>
    <w:pPr>
      <w:widowControl/>
      <w:suppressAutoHyphens/>
      <w:autoSpaceDE/>
      <w:autoSpaceDN/>
    </w:pPr>
    <w:rPr>
      <w:rFonts w:ascii="Arial" w:eastAsia="Times New Roman" w:hAnsi="Arial" w:cs="Times New Roman"/>
      <w:spacing w:val="20"/>
      <w:sz w:val="20"/>
      <w:szCs w:val="20"/>
      <w:lang w:val="pt-BR" w:eastAsia="zh-CN"/>
    </w:rPr>
  </w:style>
  <w:style w:type="paragraph" w:customStyle="1" w:styleId="Textodebalo10">
    <w:name w:val="Texto de balão1"/>
    <w:basedOn w:val="Normal"/>
    <w:rsid w:val="00AC44AC"/>
    <w:pPr>
      <w:widowControl/>
      <w:suppressAutoHyphens/>
      <w:autoSpaceDE/>
      <w:autoSpaceDN/>
    </w:pPr>
    <w:rPr>
      <w:rFonts w:ascii="Tahoma" w:eastAsia="Times New Roman" w:hAnsi="Tahoma" w:cs="Tahoma"/>
      <w:spacing w:val="20"/>
      <w:sz w:val="16"/>
      <w:szCs w:val="16"/>
      <w:lang w:val="pt-BR" w:eastAsia="zh-CN"/>
    </w:rPr>
  </w:style>
  <w:style w:type="paragraph" w:customStyle="1" w:styleId="CM13">
    <w:name w:val="CM13"/>
    <w:basedOn w:val="Default"/>
    <w:next w:val="Default"/>
    <w:rsid w:val="00AC44AC"/>
    <w:rPr>
      <w:color w:val="auto"/>
      <w:lang w:bidi="ar-SA"/>
    </w:rPr>
  </w:style>
  <w:style w:type="paragraph" w:customStyle="1" w:styleId="EstiloNumerada31Verdana9ptNegritoJustificadoDepoisde">
    <w:name w:val="Estilo Numerada 31 + Verdana 9 pt Negrito Justificado Depois de:..."/>
    <w:basedOn w:val="Numerada31"/>
    <w:next w:val="Sumrio9"/>
    <w:rsid w:val="00AC44AC"/>
    <w:pPr>
      <w:tabs>
        <w:tab w:val="clear" w:pos="360"/>
        <w:tab w:val="left" w:pos="926"/>
      </w:tabs>
      <w:spacing w:after="60"/>
      <w:jc w:val="both"/>
    </w:pPr>
    <w:rPr>
      <w:rFonts w:ascii="Verdana" w:hAnsi="Verdana" w:cs="Verdana"/>
      <w:b/>
      <w:bCs/>
      <w:sz w:val="18"/>
    </w:rPr>
  </w:style>
  <w:style w:type="paragraph" w:customStyle="1" w:styleId="Estilo1">
    <w:name w:val="Estilo1"/>
    <w:basedOn w:val="Normal"/>
    <w:rsid w:val="00AC44AC"/>
    <w:pPr>
      <w:widowControl/>
      <w:tabs>
        <w:tab w:val="left" w:pos="4963"/>
        <w:tab w:val="left" w:pos="5814"/>
        <w:tab w:val="left" w:pos="6074"/>
      </w:tabs>
      <w:suppressAutoHyphens/>
      <w:autoSpaceDE/>
      <w:autoSpaceDN/>
      <w:spacing w:after="60"/>
      <w:ind w:left="709" w:hanging="709"/>
      <w:jc w:val="both"/>
    </w:pPr>
    <w:rPr>
      <w:rFonts w:ascii="Verdana" w:eastAsia="Times New Roman" w:hAnsi="Verdana" w:cs="Verdana"/>
      <w:spacing w:val="20"/>
      <w:sz w:val="18"/>
      <w:szCs w:val="18"/>
      <w:lang w:val="pt-BR" w:eastAsia="zh-CN"/>
    </w:rPr>
  </w:style>
  <w:style w:type="paragraph" w:customStyle="1" w:styleId="Estilo2">
    <w:name w:val="Estilo2"/>
    <w:basedOn w:val="Normal"/>
    <w:rsid w:val="00AC44AC"/>
    <w:pPr>
      <w:widowControl/>
      <w:suppressAutoHyphens/>
      <w:autoSpaceDE/>
      <w:autoSpaceDN/>
      <w:jc w:val="both"/>
    </w:pPr>
    <w:rPr>
      <w:rFonts w:ascii="Verdana" w:eastAsia="Times New Roman" w:hAnsi="Verdana" w:cs="Verdana"/>
      <w:b/>
      <w:spacing w:val="20"/>
      <w:sz w:val="18"/>
      <w:szCs w:val="18"/>
      <w:lang w:val="pt-BR" w:eastAsia="zh-CN"/>
    </w:rPr>
  </w:style>
  <w:style w:type="paragraph" w:customStyle="1" w:styleId="Remissivo91">
    <w:name w:val="Remissivo 91"/>
    <w:basedOn w:val="Normal"/>
    <w:next w:val="Normal"/>
    <w:rsid w:val="00AC44AC"/>
    <w:pPr>
      <w:widowControl/>
      <w:suppressAutoHyphens/>
      <w:autoSpaceDE/>
      <w:autoSpaceDN/>
      <w:ind w:left="2160" w:hanging="240"/>
    </w:pPr>
    <w:rPr>
      <w:rFonts w:ascii="Arial" w:eastAsia="Times New Roman" w:hAnsi="Arial" w:cs="Times New Roman"/>
      <w:spacing w:val="20"/>
      <w:sz w:val="24"/>
      <w:szCs w:val="24"/>
      <w:lang w:val="pt-BR" w:eastAsia="zh-CN"/>
    </w:rPr>
  </w:style>
  <w:style w:type="paragraph" w:customStyle="1" w:styleId="Estilo3">
    <w:name w:val="Estilo3"/>
    <w:basedOn w:val="Remissivo91"/>
    <w:next w:val="Normal"/>
    <w:rsid w:val="00AC44AC"/>
    <w:pPr>
      <w:tabs>
        <w:tab w:val="left" w:pos="5814"/>
      </w:tabs>
      <w:spacing w:after="60"/>
      <w:ind w:left="709" w:hanging="709"/>
      <w:jc w:val="both"/>
    </w:pPr>
    <w:rPr>
      <w:rFonts w:ascii="Verdana" w:hAnsi="Verdana" w:cs="Arial"/>
      <w:sz w:val="18"/>
      <w:szCs w:val="18"/>
    </w:rPr>
  </w:style>
  <w:style w:type="paragraph" w:customStyle="1" w:styleId="Textoembloco2">
    <w:name w:val="Texto em bloco2"/>
    <w:basedOn w:val="Normal"/>
    <w:rsid w:val="00AC44AC"/>
    <w:pPr>
      <w:widowControl/>
      <w:suppressAutoHyphens/>
      <w:autoSpaceDE/>
      <w:autoSpaceDN/>
      <w:ind w:left="1080" w:right="737" w:firstLine="336"/>
      <w:jc w:val="both"/>
    </w:pPr>
    <w:rPr>
      <w:rFonts w:ascii="Times New Roman" w:eastAsia="Times New Roman" w:hAnsi="Times New Roman" w:cs="Times New Roman"/>
      <w:sz w:val="28"/>
      <w:szCs w:val="24"/>
      <w:lang w:val="pt-BR" w:eastAsia="zh-CN"/>
    </w:rPr>
  </w:style>
  <w:style w:type="paragraph" w:customStyle="1" w:styleId="Recuodecorpodetexto320">
    <w:name w:val="Recuo de corpo de texto 32"/>
    <w:basedOn w:val="Normal"/>
    <w:rsid w:val="00AC44AC"/>
    <w:pPr>
      <w:widowControl/>
      <w:suppressAutoHyphens/>
      <w:autoSpaceDE/>
      <w:autoSpaceDN/>
      <w:ind w:firstLine="1418"/>
      <w:jc w:val="both"/>
    </w:pPr>
    <w:rPr>
      <w:rFonts w:ascii="Times New Roman" w:eastAsia="Times New Roman" w:hAnsi="Times New Roman" w:cs="Times New Roman"/>
      <w:sz w:val="26"/>
      <w:szCs w:val="20"/>
      <w:lang w:val="pt-BR" w:eastAsia="zh-CN"/>
    </w:rPr>
  </w:style>
  <w:style w:type="paragraph" w:customStyle="1" w:styleId="item">
    <w:name w:val="item"/>
    <w:basedOn w:val="Normal"/>
    <w:rsid w:val="00AC44AC"/>
    <w:pPr>
      <w:suppressAutoHyphens/>
      <w:autoSpaceDE/>
      <w:autoSpaceDN/>
      <w:spacing w:before="80" w:after="120" w:line="168" w:lineRule="auto"/>
      <w:ind w:left="680" w:hanging="680"/>
      <w:jc w:val="both"/>
    </w:pPr>
    <w:rPr>
      <w:rFonts w:ascii="Univers" w:eastAsia="Times New Roman" w:hAnsi="Univers" w:cs="Times New Roman"/>
      <w:szCs w:val="20"/>
      <w:lang w:val="pt-BR" w:eastAsia="zh-CN"/>
    </w:rPr>
  </w:style>
  <w:style w:type="paragraph" w:customStyle="1" w:styleId="Ablag">
    <w:name w:val="Ablag"/>
    <w:basedOn w:val="Normal"/>
    <w:rsid w:val="00AC44AC"/>
    <w:pPr>
      <w:widowControl/>
      <w:tabs>
        <w:tab w:val="left" w:pos="851"/>
      </w:tabs>
      <w:suppressAutoHyphens/>
      <w:autoSpaceDE/>
      <w:autoSpaceDN/>
      <w:ind w:left="1276" w:hanging="709"/>
      <w:jc w:val="both"/>
    </w:pPr>
    <w:rPr>
      <w:rFonts w:ascii="Arial" w:eastAsia="Times New Roman" w:hAnsi="Arial" w:cs="Times New Roman"/>
      <w:sz w:val="26"/>
      <w:szCs w:val="24"/>
      <w:lang w:val="pt-BR" w:eastAsia="zh-CN"/>
    </w:rPr>
  </w:style>
  <w:style w:type="paragraph" w:customStyle="1" w:styleId="AblaTT">
    <w:name w:val="AblaTT"/>
    <w:basedOn w:val="Ablag"/>
    <w:rsid w:val="00AC44AC"/>
    <w:pPr>
      <w:tabs>
        <w:tab w:val="clear" w:pos="851"/>
      </w:tabs>
      <w:ind w:left="567" w:hanging="567"/>
    </w:pPr>
    <w:rPr>
      <w:b/>
      <w:sz w:val="28"/>
    </w:rPr>
  </w:style>
  <w:style w:type="paragraph" w:customStyle="1" w:styleId="Ablag2">
    <w:name w:val="Ablag2"/>
    <w:basedOn w:val="Normal"/>
    <w:rsid w:val="00AC44AC"/>
    <w:pPr>
      <w:widowControl/>
      <w:tabs>
        <w:tab w:val="left" w:pos="1843"/>
      </w:tabs>
      <w:suppressAutoHyphens/>
      <w:autoSpaceDE/>
      <w:autoSpaceDN/>
      <w:ind w:left="2127" w:hanging="992"/>
      <w:jc w:val="both"/>
    </w:pPr>
    <w:rPr>
      <w:rFonts w:ascii="Arial" w:eastAsia="Times New Roman" w:hAnsi="Arial" w:cs="Times New Roman"/>
      <w:sz w:val="26"/>
      <w:szCs w:val="24"/>
      <w:lang w:val="pt-BR" w:eastAsia="zh-CN"/>
    </w:rPr>
  </w:style>
  <w:style w:type="paragraph" w:customStyle="1" w:styleId="xl31">
    <w:name w:val="xl31"/>
    <w:basedOn w:val="Normal"/>
    <w:rsid w:val="00AC44AC"/>
    <w:pPr>
      <w:widowControl/>
      <w:suppressAutoHyphens/>
      <w:autoSpaceDE/>
      <w:autoSpaceDN/>
      <w:spacing w:before="280" w:after="280"/>
      <w:jc w:val="center"/>
    </w:pPr>
    <w:rPr>
      <w:rFonts w:ascii="Verdana" w:eastAsia="Arial Unicode MS" w:hAnsi="Verdana" w:cs="Bookman Old Style"/>
      <w:lang w:val="pt-BR" w:eastAsia="zh-CN"/>
    </w:rPr>
  </w:style>
  <w:style w:type="paragraph" w:customStyle="1" w:styleId="BlockQuotation">
    <w:name w:val="Block Quotation"/>
    <w:basedOn w:val="Normal"/>
    <w:rsid w:val="00AC44AC"/>
    <w:pPr>
      <w:tabs>
        <w:tab w:val="left" w:pos="567"/>
      </w:tabs>
      <w:suppressAutoHyphens/>
      <w:autoSpaceDE/>
      <w:autoSpaceDN/>
      <w:spacing w:after="120"/>
      <w:ind w:left="567" w:right="1440" w:hanging="567"/>
    </w:pPr>
    <w:rPr>
      <w:rFonts w:ascii="Times New Roman" w:eastAsia="Times New Roman" w:hAnsi="Times New Roman" w:cs="Times New Roman"/>
      <w:sz w:val="20"/>
      <w:szCs w:val="24"/>
      <w:lang w:val="pt-BR" w:eastAsia="zh-CN"/>
    </w:rPr>
  </w:style>
  <w:style w:type="paragraph" w:customStyle="1" w:styleId="Item0">
    <w:name w:val="Item"/>
    <w:basedOn w:val="Normal"/>
    <w:rsid w:val="00AC44AC"/>
    <w:pPr>
      <w:widowControl/>
      <w:suppressAutoHyphens/>
      <w:autoSpaceDE/>
      <w:autoSpaceDN/>
      <w:jc w:val="both"/>
    </w:pPr>
    <w:rPr>
      <w:rFonts w:ascii="Courier New" w:eastAsia="Times New Roman" w:hAnsi="Courier New" w:cs="Times New Roman"/>
      <w:sz w:val="24"/>
      <w:szCs w:val="20"/>
      <w:lang w:eastAsia="zh-CN"/>
    </w:rPr>
  </w:style>
  <w:style w:type="paragraph" w:customStyle="1" w:styleId="western">
    <w:name w:val="western"/>
    <w:basedOn w:val="Normal"/>
    <w:rsid w:val="00AC44AC"/>
    <w:pPr>
      <w:widowControl/>
      <w:suppressAutoHyphens/>
      <w:autoSpaceDE/>
      <w:autoSpaceDN/>
      <w:spacing w:before="280" w:after="119"/>
    </w:pPr>
    <w:rPr>
      <w:rFonts w:ascii="Times New Roman" w:eastAsia="Times New Roman" w:hAnsi="Times New Roman" w:cs="Times New Roman"/>
      <w:sz w:val="20"/>
      <w:szCs w:val="20"/>
      <w:lang w:val="pt-BR" w:eastAsia="zh-CN"/>
    </w:rPr>
  </w:style>
  <w:style w:type="paragraph" w:customStyle="1" w:styleId="Edital">
    <w:name w:val="Edital"/>
    <w:basedOn w:val="Normal"/>
    <w:rsid w:val="00AC44AC"/>
    <w:pPr>
      <w:widowControl/>
      <w:suppressAutoHyphens/>
      <w:autoSpaceDE/>
      <w:autoSpaceDN/>
      <w:spacing w:before="56" w:after="113"/>
      <w:jc w:val="both"/>
    </w:pPr>
    <w:rPr>
      <w:rFonts w:ascii="Century Gothic" w:eastAsia="Times New Roman" w:hAnsi="Century Gothic" w:cs="Times New Roman"/>
      <w:color w:val="000000"/>
      <w:sz w:val="24"/>
      <w:szCs w:val="20"/>
      <w:lang w:val="pt-BR" w:eastAsia="zh-CN"/>
    </w:rPr>
  </w:style>
  <w:style w:type="paragraph" w:customStyle="1" w:styleId="PargrafodaLista2">
    <w:name w:val="Parágrafo da Lista2"/>
    <w:basedOn w:val="Normal"/>
    <w:rsid w:val="00AC44AC"/>
    <w:pPr>
      <w:suppressAutoHyphens/>
      <w:autoSpaceDE/>
      <w:autoSpaceDN/>
    </w:pPr>
    <w:rPr>
      <w:rFonts w:ascii="Times New Roman" w:eastAsia="Arial Unicode MS" w:hAnsi="Times New Roman" w:cs="Tahoma"/>
      <w:kern w:val="1"/>
      <w:sz w:val="24"/>
      <w:szCs w:val="24"/>
      <w:lang w:val="pt-BR" w:eastAsia="zh-CN" w:bidi="hi-IN"/>
    </w:rPr>
  </w:style>
  <w:style w:type="paragraph" w:customStyle="1" w:styleId="Standard">
    <w:name w:val="Standard"/>
    <w:rsid w:val="00AC44AC"/>
    <w:pPr>
      <w:suppressAutoHyphens/>
      <w:autoSpaceDE/>
      <w:autoSpaceDN/>
      <w:textAlignment w:val="baseline"/>
    </w:pPr>
    <w:rPr>
      <w:rFonts w:ascii="Times New Roman" w:eastAsia="Arial Unicode MS" w:hAnsi="Times New Roman" w:cs="Times New Roman"/>
      <w:kern w:val="1"/>
      <w:sz w:val="24"/>
      <w:szCs w:val="24"/>
      <w:lang w:eastAsia="zh-CN" w:bidi="pt-BR"/>
    </w:rPr>
  </w:style>
  <w:style w:type="paragraph" w:customStyle="1" w:styleId="Textopadro">
    <w:name w:val="Texto padrão"/>
    <w:basedOn w:val="Normal"/>
    <w:rsid w:val="00AC44AC"/>
    <w:pPr>
      <w:widowControl/>
      <w:autoSpaceDE/>
      <w:autoSpaceDN/>
    </w:pPr>
    <w:rPr>
      <w:rFonts w:ascii="Times New Roman" w:eastAsia="Times New Roman" w:hAnsi="Times New Roman" w:cs="Times New Roman"/>
      <w:sz w:val="24"/>
      <w:szCs w:val="20"/>
      <w:lang w:val="en-US" w:eastAsia="zh-CN"/>
    </w:rPr>
  </w:style>
  <w:style w:type="paragraph" w:customStyle="1" w:styleId="Corpodetexto35">
    <w:name w:val="Corpo de texto 35"/>
    <w:basedOn w:val="Normal"/>
    <w:rsid w:val="00AC44AC"/>
    <w:pPr>
      <w:widowControl/>
      <w:suppressAutoHyphens/>
      <w:autoSpaceDE/>
      <w:autoSpaceDN/>
      <w:jc w:val="both"/>
    </w:pPr>
    <w:rPr>
      <w:rFonts w:ascii="Arial" w:eastAsia="Times New Roman" w:hAnsi="Arial" w:cs="Calibri"/>
      <w:sz w:val="24"/>
      <w:szCs w:val="20"/>
      <w:lang w:val="x-none" w:eastAsia="zh-CN"/>
    </w:rPr>
  </w:style>
  <w:style w:type="paragraph" w:customStyle="1" w:styleId="Corpodetexto25">
    <w:name w:val="Corpo de texto 25"/>
    <w:basedOn w:val="Normal"/>
    <w:rsid w:val="00AC44AC"/>
    <w:pPr>
      <w:widowControl/>
      <w:suppressAutoHyphens/>
      <w:autoSpaceDE/>
      <w:autoSpaceDN/>
      <w:jc w:val="both"/>
    </w:pPr>
    <w:rPr>
      <w:rFonts w:ascii="Arial" w:eastAsia="Times New Roman" w:hAnsi="Arial" w:cs="Calibri"/>
      <w:sz w:val="32"/>
      <w:szCs w:val="24"/>
      <w:lang w:val="x-none" w:eastAsia="zh-CN"/>
    </w:rPr>
  </w:style>
  <w:style w:type="paragraph" w:customStyle="1" w:styleId="Recuodecorpodetexto25">
    <w:name w:val="Recuo de corpo de texto 25"/>
    <w:basedOn w:val="Normal"/>
    <w:rsid w:val="00AC44AC"/>
    <w:pPr>
      <w:widowControl/>
      <w:suppressAutoHyphens/>
      <w:autoSpaceDE/>
      <w:autoSpaceDN/>
      <w:ind w:left="4680"/>
      <w:jc w:val="both"/>
    </w:pPr>
    <w:rPr>
      <w:rFonts w:ascii="Arial" w:eastAsia="Times New Roman" w:hAnsi="Arial" w:cs="Calibri"/>
      <w:color w:val="000000"/>
      <w:sz w:val="20"/>
      <w:szCs w:val="20"/>
      <w:lang w:val="x-none" w:eastAsia="zh-CN"/>
    </w:rPr>
  </w:style>
  <w:style w:type="paragraph" w:customStyle="1" w:styleId="Recuodecorpodetexto34">
    <w:name w:val="Recuo de corpo de texto 34"/>
    <w:basedOn w:val="Normal"/>
    <w:rsid w:val="00AC44AC"/>
    <w:pPr>
      <w:widowControl/>
      <w:suppressAutoHyphens/>
      <w:autoSpaceDE/>
      <w:autoSpaceDN/>
      <w:ind w:left="3780"/>
      <w:jc w:val="both"/>
    </w:pPr>
    <w:rPr>
      <w:rFonts w:ascii="Arial" w:eastAsia="Times New Roman" w:hAnsi="Arial" w:cs="Calibri"/>
      <w:sz w:val="24"/>
      <w:szCs w:val="20"/>
      <w:lang w:val="x-none" w:eastAsia="zh-CN"/>
    </w:rPr>
  </w:style>
  <w:style w:type="paragraph" w:customStyle="1" w:styleId="WW-Padro1">
    <w:name w:val="WW-Padrão1"/>
    <w:rsid w:val="00AC44AC"/>
    <w:pPr>
      <w:suppressAutoHyphens/>
      <w:autoSpaceDN/>
    </w:pPr>
    <w:rPr>
      <w:rFonts w:ascii="Times New Roman" w:eastAsia="Arial" w:hAnsi="Times New Roman" w:cs="Calibri"/>
      <w:sz w:val="24"/>
      <w:szCs w:val="24"/>
      <w:lang w:val="pt-BR" w:eastAsia="zh-CN"/>
    </w:rPr>
  </w:style>
  <w:style w:type="character" w:customStyle="1" w:styleId="TextodecomentrioChar">
    <w:name w:val="Texto de comentário Char"/>
    <w:basedOn w:val="Fontepargpadro"/>
    <w:link w:val="Textodecomentrio"/>
    <w:uiPriority w:val="99"/>
    <w:semiHidden/>
    <w:rsid w:val="00AC44AC"/>
    <w:rPr>
      <w:rFonts w:ascii="Arial" w:eastAsia="Times New Roman" w:hAnsi="Arial" w:cs="Times New Roman"/>
      <w:sz w:val="20"/>
      <w:szCs w:val="20"/>
      <w:lang w:val="x-none" w:eastAsia="zh-CN"/>
    </w:rPr>
  </w:style>
  <w:style w:type="paragraph" w:styleId="Textodecomentrio">
    <w:name w:val="annotation text"/>
    <w:basedOn w:val="Normal"/>
    <w:link w:val="TextodecomentrioChar"/>
    <w:uiPriority w:val="99"/>
    <w:semiHidden/>
    <w:unhideWhenUsed/>
    <w:rsid w:val="00AC44AC"/>
    <w:pPr>
      <w:suppressAutoHyphens/>
      <w:autoSpaceDN/>
    </w:pPr>
    <w:rPr>
      <w:rFonts w:ascii="Arial" w:eastAsia="Times New Roman" w:hAnsi="Arial" w:cs="Times New Roman"/>
      <w:sz w:val="20"/>
      <w:szCs w:val="20"/>
      <w:lang w:val="x-none" w:eastAsia="zh-CN"/>
    </w:rPr>
  </w:style>
  <w:style w:type="character" w:customStyle="1" w:styleId="AssuntodocomentrioChar">
    <w:name w:val="Assunto do comentário Char"/>
    <w:basedOn w:val="TextodecomentrioChar"/>
    <w:link w:val="Assuntodocomentrio"/>
    <w:uiPriority w:val="99"/>
    <w:semiHidden/>
    <w:rsid w:val="00AC44AC"/>
    <w:rPr>
      <w:rFonts w:ascii="Arial" w:eastAsia="Times New Roman" w:hAnsi="Arial" w:cs="Times New Roman"/>
      <w:b/>
      <w:bCs/>
      <w:sz w:val="20"/>
      <w:szCs w:val="20"/>
      <w:lang w:val="x-none" w:eastAsia="zh-CN"/>
    </w:rPr>
  </w:style>
  <w:style w:type="paragraph" w:styleId="Assuntodocomentrio">
    <w:name w:val="annotation subject"/>
    <w:basedOn w:val="Textodecomentrio"/>
    <w:next w:val="Textodecomentrio"/>
    <w:link w:val="AssuntodocomentrioChar"/>
    <w:uiPriority w:val="99"/>
    <w:semiHidden/>
    <w:unhideWhenUsed/>
    <w:rsid w:val="00AC44AC"/>
    <w:rPr>
      <w:b/>
      <w:bCs/>
    </w:rPr>
  </w:style>
  <w:style w:type="character" w:customStyle="1" w:styleId="Corpodetexto2Char1">
    <w:name w:val="Corpo de texto 2 Char1"/>
    <w:basedOn w:val="Fontepargpadro"/>
    <w:uiPriority w:val="99"/>
    <w:semiHidden/>
    <w:rsid w:val="00AC44AC"/>
    <w:rPr>
      <w:rFonts w:ascii="Cambria" w:eastAsia="Cambria" w:hAnsi="Cambria" w:cs="Cambria"/>
      <w:lang w:val="pt-PT"/>
    </w:rPr>
  </w:style>
  <w:style w:type="character" w:customStyle="1" w:styleId="Recuodecorpodetexto2Char1">
    <w:name w:val="Recuo de corpo de texto 2 Char1"/>
    <w:basedOn w:val="Fontepargpadro"/>
    <w:uiPriority w:val="99"/>
    <w:semiHidden/>
    <w:rsid w:val="00AC44AC"/>
    <w:rPr>
      <w:rFonts w:ascii="Cambria" w:eastAsia="Cambria" w:hAnsi="Cambria" w:cs="Cambria"/>
      <w:lang w:val="pt-PT"/>
    </w:rPr>
  </w:style>
  <w:style w:type="character" w:customStyle="1" w:styleId="TtuloChar3">
    <w:name w:val="Título Char3"/>
    <w:uiPriority w:val="10"/>
    <w:rsid w:val="00AC44AC"/>
    <w:rPr>
      <w:rFonts w:ascii="Cambria" w:eastAsia="Times New Roman" w:hAnsi="Cambria" w:cs="Times New Roman"/>
      <w:b/>
      <w:bCs/>
      <w:kern w:val="28"/>
      <w:sz w:val="32"/>
      <w:szCs w:val="32"/>
      <w:lang w:eastAsia="zh-CN"/>
    </w:rPr>
  </w:style>
  <w:style w:type="paragraph" w:customStyle="1" w:styleId="textomedio13">
    <w:name w:val="texto_medio_13"/>
    <w:basedOn w:val="Normal"/>
    <w:rsid w:val="00AC44A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WW-BodyText2">
    <w:name w:val="WW-Body Text 2"/>
    <w:basedOn w:val="Normal"/>
    <w:rsid w:val="00AC44AC"/>
    <w:pPr>
      <w:widowControl/>
      <w:suppressAutoHyphens/>
      <w:overflowPunct w:val="0"/>
      <w:autoSpaceDN/>
      <w:jc w:val="both"/>
      <w:textAlignment w:val="baseline"/>
    </w:pPr>
    <w:rPr>
      <w:rFonts w:ascii="Arial" w:eastAsia="Times New Roman" w:hAnsi="Arial" w:cs="Arial"/>
      <w:sz w:val="24"/>
      <w:szCs w:val="20"/>
      <w:lang w:val="pt-BR" w:eastAsia="ar-SA"/>
    </w:rPr>
  </w:style>
  <w:style w:type="paragraph" w:customStyle="1" w:styleId="WW-Corpodetexto21">
    <w:name w:val="WW-Corpo de texto 21"/>
    <w:basedOn w:val="Normal"/>
    <w:rsid w:val="00AC44AC"/>
    <w:pPr>
      <w:widowControl/>
      <w:suppressAutoHyphens/>
      <w:overflowPunct w:val="0"/>
      <w:autoSpaceDN/>
      <w:jc w:val="both"/>
      <w:textAlignment w:val="baseline"/>
    </w:pPr>
    <w:rPr>
      <w:rFonts w:ascii="Arial" w:eastAsia="Times New Roman" w:hAnsi="Arial" w:cs="Arial"/>
      <w:b/>
      <w:szCs w:val="20"/>
      <w:lang w:val="pt-BR" w:eastAsia="ar-SA"/>
    </w:rPr>
  </w:style>
  <w:style w:type="paragraph" w:customStyle="1" w:styleId="xl34">
    <w:name w:val="xl34"/>
    <w:basedOn w:val="Normal"/>
    <w:rsid w:val="00AC44AC"/>
    <w:pPr>
      <w:widowControl/>
      <w:suppressAutoHyphens/>
      <w:autoSpaceDE/>
      <w:autoSpaceDN/>
      <w:spacing w:before="280" w:after="280"/>
      <w:jc w:val="center"/>
    </w:pPr>
    <w:rPr>
      <w:rFonts w:ascii="Times New Roman" w:eastAsia="Arial Unicode MS" w:hAnsi="Times New Roman" w:cs="Times New Roman"/>
      <w:sz w:val="24"/>
      <w:szCs w:val="24"/>
      <w:lang w:val="pt-BR" w:eastAsia="ar-SA"/>
    </w:rPr>
  </w:style>
  <w:style w:type="character" w:customStyle="1" w:styleId="Corpodetexto3Char1">
    <w:name w:val="Corpo de texto 3 Char1"/>
    <w:basedOn w:val="Fontepargpadro"/>
    <w:link w:val="Corpodetexto3"/>
    <w:uiPriority w:val="99"/>
    <w:semiHidden/>
    <w:rsid w:val="00AC44AC"/>
    <w:rPr>
      <w:rFonts w:ascii="Arial" w:eastAsia="Times New Roman" w:hAnsi="Arial" w:cs="Arial"/>
      <w:sz w:val="16"/>
      <w:szCs w:val="16"/>
      <w:lang w:val="pt-BR" w:eastAsia="zh-CN"/>
    </w:rPr>
  </w:style>
  <w:style w:type="paragraph" w:styleId="Corpodetexto3">
    <w:name w:val="Body Text 3"/>
    <w:basedOn w:val="Normal"/>
    <w:link w:val="Corpodetexto3Char1"/>
    <w:uiPriority w:val="99"/>
    <w:semiHidden/>
    <w:unhideWhenUsed/>
    <w:rsid w:val="00AC44AC"/>
    <w:pPr>
      <w:suppressAutoHyphens/>
      <w:autoSpaceDN/>
      <w:spacing w:after="120"/>
    </w:pPr>
    <w:rPr>
      <w:rFonts w:ascii="Arial" w:eastAsia="Times New Roman" w:hAnsi="Arial" w:cs="Arial"/>
      <w:sz w:val="16"/>
      <w:szCs w:val="16"/>
      <w:lang w:val="pt-BR" w:eastAsia="zh-CN"/>
    </w:rPr>
  </w:style>
  <w:style w:type="paragraph" w:customStyle="1" w:styleId="cabealhoencabezado">
    <w:name w:val="cabealhoencabezado"/>
    <w:basedOn w:val="Normal"/>
    <w:rsid w:val="00AC44AC"/>
    <w:pPr>
      <w:widowControl/>
      <w:tabs>
        <w:tab w:val="center" w:pos="4419"/>
        <w:tab w:val="right" w:pos="8838"/>
      </w:tabs>
      <w:autoSpaceDE/>
      <w:autoSpaceDN/>
    </w:pPr>
    <w:rPr>
      <w:rFonts w:ascii="Arial" w:eastAsia="Times New Roman" w:hAnsi="Arial" w:cs="Arial"/>
      <w:sz w:val="24"/>
      <w:szCs w:val="24"/>
      <w:lang w:val="pt-BR" w:eastAsia="pt-BR"/>
    </w:rPr>
  </w:style>
  <w:style w:type="paragraph" w:customStyle="1" w:styleId="ecmsonormal">
    <w:name w:val="ec_msonormal"/>
    <w:basedOn w:val="Normal"/>
    <w:rsid w:val="00AC44AC"/>
    <w:pPr>
      <w:widowControl/>
      <w:autoSpaceDE/>
      <w:autoSpaceDN/>
      <w:spacing w:after="324"/>
    </w:pPr>
    <w:rPr>
      <w:rFonts w:ascii="Arial Unicode MS" w:eastAsia="Arial Unicode MS" w:hAnsi="Arial Unicode MS" w:cs="Arial Unicode MS"/>
      <w:sz w:val="24"/>
      <w:szCs w:val="24"/>
      <w:lang w:val="pt-BR" w:eastAsia="pt-BR"/>
    </w:rPr>
  </w:style>
  <w:style w:type="paragraph" w:customStyle="1" w:styleId="corpo0">
    <w:name w:val="corpo"/>
    <w:basedOn w:val="Normal"/>
    <w:rsid w:val="004639D2"/>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customStyle="1" w:styleId="Artigo1">
    <w:name w:val="Artigo1"/>
    <w:basedOn w:val="Normal"/>
    <w:rsid w:val="00E75F24"/>
    <w:pPr>
      <w:widowControl/>
      <w:autoSpaceDN/>
      <w:spacing w:before="85" w:after="85"/>
      <w:jc w:val="both"/>
    </w:pPr>
    <w:rPr>
      <w:rFonts w:ascii="Arial" w:eastAsia="Times New Roman" w:hAnsi="Arial" w:cs="Arial"/>
      <w:sz w:val="20"/>
      <w:szCs w:val="20"/>
      <w:lang w:val="pt-BR" w:eastAsia="ar-SA"/>
    </w:rPr>
  </w:style>
  <w:style w:type="paragraph" w:customStyle="1" w:styleId="Assunto">
    <w:name w:val="Assunto"/>
    <w:basedOn w:val="Normal"/>
    <w:rsid w:val="00E75F24"/>
    <w:pPr>
      <w:widowControl/>
      <w:autoSpaceDN/>
      <w:spacing w:before="170" w:after="170"/>
    </w:pPr>
    <w:rPr>
      <w:rFonts w:ascii="Arial" w:eastAsia="Times New Roman" w:hAnsi="Arial" w:cs="Arial"/>
      <w:b/>
      <w:bCs/>
      <w:sz w:val="20"/>
      <w:szCs w:val="20"/>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822" w:hanging="391"/>
      <w:outlineLvl w:val="0"/>
    </w:pPr>
    <w:rPr>
      <w:b/>
      <w:bCs/>
      <w:sz w:val="24"/>
      <w:szCs w:val="24"/>
    </w:rPr>
  </w:style>
  <w:style w:type="paragraph" w:styleId="Ttulo2">
    <w:name w:val="heading 2"/>
    <w:basedOn w:val="Normal"/>
    <w:uiPriority w:val="1"/>
    <w:qFormat/>
    <w:pPr>
      <w:spacing w:before="179"/>
      <w:ind w:left="812" w:hanging="381"/>
      <w:outlineLvl w:val="1"/>
    </w:pPr>
    <w:rPr>
      <w:b/>
      <w:bCs/>
      <w:i/>
      <w:iCs/>
      <w:sz w:val="24"/>
      <w:szCs w:val="24"/>
    </w:rPr>
  </w:style>
  <w:style w:type="paragraph" w:styleId="Ttulo3">
    <w:name w:val="heading 3"/>
    <w:basedOn w:val="Normal"/>
    <w:next w:val="Normal"/>
    <w:link w:val="Ttulo3Char"/>
    <w:uiPriority w:val="9"/>
    <w:qFormat/>
    <w:rsid w:val="00AC44AC"/>
    <w:pPr>
      <w:keepNext/>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suppressAutoHyphens/>
      <w:overflowPunct w:val="0"/>
      <w:autoSpaceDN/>
      <w:ind w:left="1566" w:hanging="500"/>
      <w:jc w:val="both"/>
      <w:textAlignment w:val="baseline"/>
      <w:outlineLvl w:val="2"/>
    </w:pPr>
    <w:rPr>
      <w:rFonts w:ascii="Arial" w:eastAsia="Times New Roman" w:hAnsi="Arial" w:cs="Arial"/>
      <w:sz w:val="20"/>
      <w:szCs w:val="20"/>
      <w:lang w:val="pt-BR" w:eastAsia="zh-CN"/>
    </w:rPr>
  </w:style>
  <w:style w:type="paragraph" w:styleId="Ttulo4">
    <w:name w:val="heading 4"/>
    <w:basedOn w:val="Normal"/>
    <w:next w:val="Normal"/>
    <w:link w:val="Ttulo4Char"/>
    <w:uiPriority w:val="9"/>
    <w:qFormat/>
    <w:rsid w:val="00AC44AC"/>
    <w:pPr>
      <w:keepNext/>
      <w:suppressAutoHyphens/>
      <w:overflowPunct w:val="0"/>
      <w:autoSpaceDN/>
      <w:ind w:left="1000" w:hanging="500"/>
      <w:jc w:val="center"/>
      <w:textAlignment w:val="baseline"/>
      <w:outlineLvl w:val="3"/>
    </w:pPr>
    <w:rPr>
      <w:rFonts w:ascii="Arial" w:eastAsia="Times New Roman" w:hAnsi="Arial" w:cs="Arial"/>
      <w:sz w:val="20"/>
      <w:szCs w:val="20"/>
      <w:lang w:val="pt-BR" w:eastAsia="zh-CN"/>
    </w:rPr>
  </w:style>
  <w:style w:type="paragraph" w:styleId="Ttulo5">
    <w:name w:val="heading 5"/>
    <w:basedOn w:val="Normal"/>
    <w:next w:val="Normal"/>
    <w:link w:val="Ttulo5Char"/>
    <w:uiPriority w:val="9"/>
    <w:qFormat/>
    <w:rsid w:val="00AC44AC"/>
    <w:pPr>
      <w:keepNext/>
      <w:suppressAutoHyphens/>
      <w:overflowPunct w:val="0"/>
      <w:autoSpaceDN/>
      <w:ind w:left="1160" w:hanging="500"/>
      <w:textAlignment w:val="baseline"/>
      <w:outlineLvl w:val="4"/>
    </w:pPr>
    <w:rPr>
      <w:rFonts w:ascii="Arial" w:eastAsia="Times New Roman" w:hAnsi="Arial" w:cs="Arial"/>
      <w:color w:val="000000"/>
      <w:sz w:val="20"/>
      <w:szCs w:val="20"/>
      <w:lang w:val="pt-BR" w:eastAsia="zh-CN"/>
    </w:rPr>
  </w:style>
  <w:style w:type="paragraph" w:styleId="Ttulo6">
    <w:name w:val="heading 6"/>
    <w:basedOn w:val="Normal"/>
    <w:next w:val="Normal"/>
    <w:link w:val="Ttulo6Char"/>
    <w:qFormat/>
    <w:rsid w:val="00AC44AC"/>
    <w:pPr>
      <w:keepNext/>
      <w:tabs>
        <w:tab w:val="left" w:pos="0"/>
        <w:tab w:val="center" w:pos="4818"/>
        <w:tab w:val="left" w:pos="5040"/>
        <w:tab w:val="left" w:pos="5760"/>
        <w:tab w:val="left" w:pos="6480"/>
        <w:tab w:val="left" w:pos="7200"/>
        <w:tab w:val="left" w:pos="7920"/>
        <w:tab w:val="left" w:pos="8640"/>
        <w:tab w:val="left" w:pos="9360"/>
        <w:tab w:val="left" w:pos="10080"/>
      </w:tabs>
      <w:suppressAutoHyphens/>
      <w:overflowPunct w:val="0"/>
      <w:autoSpaceDN/>
      <w:ind w:left="1220" w:hanging="500"/>
      <w:jc w:val="center"/>
      <w:textAlignment w:val="baseline"/>
      <w:outlineLvl w:val="5"/>
    </w:pPr>
    <w:rPr>
      <w:rFonts w:ascii="Arial" w:eastAsia="Times New Roman" w:hAnsi="Arial" w:cs="Arial"/>
      <w:b/>
      <w:szCs w:val="20"/>
      <w:lang w:val="pt-BR" w:eastAsia="zh-CN"/>
    </w:rPr>
  </w:style>
  <w:style w:type="paragraph" w:styleId="Ttulo7">
    <w:name w:val="heading 7"/>
    <w:basedOn w:val="Normal"/>
    <w:next w:val="Normal"/>
    <w:link w:val="Ttulo7Char"/>
    <w:uiPriority w:val="9"/>
    <w:qFormat/>
    <w:rsid w:val="00AC44AC"/>
    <w:pPr>
      <w:suppressAutoHyphens/>
      <w:autoSpaceDN/>
      <w:spacing w:before="240" w:after="60"/>
      <w:ind w:left="1560" w:hanging="500"/>
      <w:outlineLvl w:val="6"/>
    </w:pPr>
    <w:rPr>
      <w:rFonts w:ascii="Arial" w:eastAsia="Times New Roman" w:hAnsi="Arial" w:cs="Arial"/>
      <w:sz w:val="20"/>
      <w:szCs w:val="20"/>
      <w:lang w:val="pt-BR" w:eastAsia="zh-CN"/>
    </w:rPr>
  </w:style>
  <w:style w:type="paragraph" w:styleId="Ttulo8">
    <w:name w:val="heading 8"/>
    <w:basedOn w:val="Normal"/>
    <w:next w:val="Normal"/>
    <w:link w:val="Ttulo8Char"/>
    <w:uiPriority w:val="9"/>
    <w:qFormat/>
    <w:rsid w:val="00AC44AC"/>
    <w:pPr>
      <w:keepNext/>
      <w:tabs>
        <w:tab w:val="left" w:pos="-414"/>
        <w:tab w:val="left" w:pos="306"/>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suppressAutoHyphens/>
      <w:overflowPunct w:val="0"/>
      <w:autoSpaceDN/>
      <w:ind w:left="1701"/>
      <w:jc w:val="both"/>
      <w:textAlignment w:val="baseline"/>
      <w:outlineLvl w:val="7"/>
    </w:pPr>
    <w:rPr>
      <w:rFonts w:ascii="Arial" w:eastAsia="Times New Roman" w:hAnsi="Arial" w:cs="Arial"/>
      <w:b/>
      <w:bCs/>
      <w:szCs w:val="20"/>
      <w:lang w:val="pt-BR" w:eastAsia="zh-CN"/>
    </w:rPr>
  </w:style>
  <w:style w:type="paragraph" w:styleId="Ttulo9">
    <w:name w:val="heading 9"/>
    <w:basedOn w:val="Normal"/>
    <w:next w:val="Normal"/>
    <w:link w:val="Ttulo9Char"/>
    <w:uiPriority w:val="9"/>
    <w:qFormat/>
    <w:rsid w:val="00AC44AC"/>
    <w:pPr>
      <w:suppressAutoHyphens/>
      <w:autoSpaceDN/>
      <w:spacing w:before="240" w:after="60"/>
      <w:ind w:left="6083" w:hanging="500"/>
      <w:outlineLvl w:val="8"/>
    </w:pPr>
    <w:rPr>
      <w:rFonts w:ascii="Arial" w:eastAsia="Times New Roman" w:hAnsi="Arial" w:cs="Arial"/>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C44AC"/>
    <w:rPr>
      <w:rFonts w:ascii="Arial" w:eastAsia="Times New Roman" w:hAnsi="Arial" w:cs="Arial"/>
      <w:sz w:val="20"/>
      <w:szCs w:val="20"/>
      <w:lang w:val="pt-BR" w:eastAsia="zh-CN"/>
    </w:rPr>
  </w:style>
  <w:style w:type="character" w:customStyle="1" w:styleId="Ttulo4Char">
    <w:name w:val="Título 4 Char"/>
    <w:basedOn w:val="Fontepargpadro"/>
    <w:link w:val="Ttulo4"/>
    <w:uiPriority w:val="9"/>
    <w:rsid w:val="00AC44AC"/>
    <w:rPr>
      <w:rFonts w:ascii="Arial" w:eastAsia="Times New Roman" w:hAnsi="Arial" w:cs="Arial"/>
      <w:sz w:val="20"/>
      <w:szCs w:val="20"/>
      <w:lang w:val="pt-BR" w:eastAsia="zh-CN"/>
    </w:rPr>
  </w:style>
  <w:style w:type="character" w:customStyle="1" w:styleId="Ttulo5Char">
    <w:name w:val="Título 5 Char"/>
    <w:basedOn w:val="Fontepargpadro"/>
    <w:link w:val="Ttulo5"/>
    <w:uiPriority w:val="9"/>
    <w:rsid w:val="00AC44AC"/>
    <w:rPr>
      <w:rFonts w:ascii="Arial" w:eastAsia="Times New Roman" w:hAnsi="Arial" w:cs="Arial"/>
      <w:color w:val="000000"/>
      <w:sz w:val="20"/>
      <w:szCs w:val="20"/>
      <w:lang w:val="pt-BR" w:eastAsia="zh-CN"/>
    </w:rPr>
  </w:style>
  <w:style w:type="character" w:customStyle="1" w:styleId="Ttulo6Char">
    <w:name w:val="Título 6 Char"/>
    <w:basedOn w:val="Fontepargpadro"/>
    <w:link w:val="Ttulo6"/>
    <w:rsid w:val="00AC44AC"/>
    <w:rPr>
      <w:rFonts w:ascii="Arial" w:eastAsia="Times New Roman" w:hAnsi="Arial" w:cs="Arial"/>
      <w:b/>
      <w:szCs w:val="20"/>
      <w:lang w:val="pt-BR" w:eastAsia="zh-CN"/>
    </w:rPr>
  </w:style>
  <w:style w:type="character" w:customStyle="1" w:styleId="Ttulo7Char">
    <w:name w:val="Título 7 Char"/>
    <w:basedOn w:val="Fontepargpadro"/>
    <w:link w:val="Ttulo7"/>
    <w:uiPriority w:val="9"/>
    <w:rsid w:val="00AC44AC"/>
    <w:rPr>
      <w:rFonts w:ascii="Arial" w:eastAsia="Times New Roman" w:hAnsi="Arial" w:cs="Arial"/>
      <w:sz w:val="20"/>
      <w:szCs w:val="20"/>
      <w:lang w:val="pt-BR" w:eastAsia="zh-CN"/>
    </w:rPr>
  </w:style>
  <w:style w:type="character" w:customStyle="1" w:styleId="Ttulo8Char">
    <w:name w:val="Título 8 Char"/>
    <w:basedOn w:val="Fontepargpadro"/>
    <w:link w:val="Ttulo8"/>
    <w:uiPriority w:val="9"/>
    <w:rsid w:val="00AC44AC"/>
    <w:rPr>
      <w:rFonts w:ascii="Arial" w:eastAsia="Times New Roman" w:hAnsi="Arial" w:cs="Arial"/>
      <w:b/>
      <w:bCs/>
      <w:szCs w:val="20"/>
      <w:lang w:val="pt-BR" w:eastAsia="zh-CN"/>
    </w:rPr>
  </w:style>
  <w:style w:type="character" w:customStyle="1" w:styleId="Ttulo9Char">
    <w:name w:val="Título 9 Char"/>
    <w:basedOn w:val="Fontepargpadro"/>
    <w:link w:val="Ttulo9"/>
    <w:uiPriority w:val="9"/>
    <w:rsid w:val="00AC44AC"/>
    <w:rPr>
      <w:rFonts w:ascii="Arial" w:eastAsia="Times New Roman" w:hAnsi="Arial" w:cs="Arial"/>
      <w:lang w:val="pt-BR" w:eastAsia="zh-C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432" w:firstLine="283"/>
      <w:jc w:val="both"/>
    </w:pPr>
    <w:rPr>
      <w:sz w:val="24"/>
      <w:szCs w:val="24"/>
    </w:rPr>
  </w:style>
  <w:style w:type="paragraph" w:styleId="Ttulo">
    <w:name w:val="Title"/>
    <w:basedOn w:val="Normal"/>
    <w:link w:val="TtuloChar"/>
    <w:uiPriority w:val="10"/>
    <w:qFormat/>
    <w:pPr>
      <w:ind w:left="432"/>
      <w:jc w:val="both"/>
    </w:pPr>
    <w:rPr>
      <w:b/>
      <w:bCs/>
      <w:sz w:val="26"/>
      <w:szCs w:val="26"/>
      <w:u w:val="single" w:color="000000"/>
    </w:rPr>
  </w:style>
  <w:style w:type="character" w:customStyle="1" w:styleId="TtuloChar">
    <w:name w:val="Título Char"/>
    <w:link w:val="Ttulo"/>
    <w:uiPriority w:val="10"/>
    <w:rsid w:val="00AC44AC"/>
    <w:rPr>
      <w:rFonts w:ascii="Cambria" w:eastAsia="Cambria" w:hAnsi="Cambria" w:cs="Cambria"/>
      <w:b/>
      <w:bCs/>
      <w:sz w:val="26"/>
      <w:szCs w:val="26"/>
      <w:u w:val="single" w:color="000000"/>
      <w:lang w:val="pt-PT"/>
    </w:rPr>
  </w:style>
  <w:style w:type="paragraph" w:styleId="PargrafodaLista">
    <w:name w:val="List Paragraph"/>
    <w:basedOn w:val="Normal"/>
    <w:uiPriority w:val="1"/>
    <w:qFormat/>
    <w:pPr>
      <w:ind w:left="432" w:firstLine="283"/>
      <w:jc w:val="both"/>
    </w:pPr>
  </w:style>
  <w:style w:type="paragraph" w:customStyle="1" w:styleId="TableParagraph">
    <w:name w:val="Table Paragraph"/>
    <w:basedOn w:val="Normal"/>
    <w:uiPriority w:val="1"/>
    <w:qFormat/>
  </w:style>
  <w:style w:type="paragraph" w:styleId="Cabealho">
    <w:name w:val="header"/>
    <w:aliases w:val="Char"/>
    <w:basedOn w:val="Normal"/>
    <w:link w:val="CabealhoChar"/>
    <w:uiPriority w:val="99"/>
    <w:unhideWhenUsed/>
    <w:rsid w:val="00C158F1"/>
    <w:pPr>
      <w:tabs>
        <w:tab w:val="center" w:pos="4252"/>
        <w:tab w:val="right" w:pos="8504"/>
      </w:tabs>
    </w:pPr>
  </w:style>
  <w:style w:type="character" w:customStyle="1" w:styleId="CabealhoChar">
    <w:name w:val="Cabeçalho Char"/>
    <w:aliases w:val="Char Char18"/>
    <w:basedOn w:val="Fontepargpadro"/>
    <w:link w:val="Cabealho"/>
    <w:uiPriority w:val="99"/>
    <w:rsid w:val="00C158F1"/>
    <w:rPr>
      <w:rFonts w:ascii="Cambria" w:eastAsia="Cambria" w:hAnsi="Cambria" w:cs="Cambria"/>
      <w:lang w:val="pt-PT"/>
    </w:rPr>
  </w:style>
  <w:style w:type="paragraph" w:styleId="Rodap">
    <w:name w:val="footer"/>
    <w:basedOn w:val="Normal"/>
    <w:link w:val="RodapChar"/>
    <w:uiPriority w:val="99"/>
    <w:unhideWhenUsed/>
    <w:rsid w:val="00C158F1"/>
    <w:pPr>
      <w:tabs>
        <w:tab w:val="center" w:pos="4252"/>
        <w:tab w:val="right" w:pos="8504"/>
      </w:tabs>
    </w:pPr>
  </w:style>
  <w:style w:type="character" w:customStyle="1" w:styleId="RodapChar">
    <w:name w:val="Rodapé Char"/>
    <w:basedOn w:val="Fontepargpadro"/>
    <w:link w:val="Rodap"/>
    <w:uiPriority w:val="99"/>
    <w:rsid w:val="00C158F1"/>
    <w:rPr>
      <w:rFonts w:ascii="Cambria" w:eastAsia="Cambria" w:hAnsi="Cambria" w:cs="Cambria"/>
      <w:lang w:val="pt-PT"/>
    </w:rPr>
  </w:style>
  <w:style w:type="character" w:customStyle="1" w:styleId="WW8Num1z0">
    <w:name w:val="WW8Num1z0"/>
    <w:rsid w:val="00AC44AC"/>
  </w:style>
  <w:style w:type="character" w:customStyle="1" w:styleId="WW8Num1z1">
    <w:name w:val="WW8Num1z1"/>
    <w:rsid w:val="00AC44AC"/>
  </w:style>
  <w:style w:type="character" w:customStyle="1" w:styleId="WW8Num1z2">
    <w:name w:val="WW8Num1z2"/>
    <w:rsid w:val="00AC44AC"/>
  </w:style>
  <w:style w:type="character" w:customStyle="1" w:styleId="WW8Num1z3">
    <w:name w:val="WW8Num1z3"/>
    <w:rsid w:val="00AC44AC"/>
  </w:style>
  <w:style w:type="character" w:customStyle="1" w:styleId="WW8Num1z4">
    <w:name w:val="WW8Num1z4"/>
    <w:rsid w:val="00AC44AC"/>
  </w:style>
  <w:style w:type="character" w:customStyle="1" w:styleId="WW8Num1z5">
    <w:name w:val="WW8Num1z5"/>
    <w:rsid w:val="00AC44AC"/>
  </w:style>
  <w:style w:type="character" w:customStyle="1" w:styleId="WW8Num1z6">
    <w:name w:val="WW8Num1z6"/>
    <w:rsid w:val="00AC44AC"/>
  </w:style>
  <w:style w:type="character" w:customStyle="1" w:styleId="WW8Num1z7">
    <w:name w:val="WW8Num1z7"/>
    <w:rsid w:val="00AC44AC"/>
  </w:style>
  <w:style w:type="character" w:customStyle="1" w:styleId="WW8Num1z8">
    <w:name w:val="WW8Num1z8"/>
    <w:rsid w:val="00AC44AC"/>
  </w:style>
  <w:style w:type="character" w:customStyle="1" w:styleId="WW8Num2z0">
    <w:name w:val="WW8Num2z0"/>
    <w:rsid w:val="00AC44AC"/>
  </w:style>
  <w:style w:type="character" w:customStyle="1" w:styleId="WW8Num2z1">
    <w:name w:val="WW8Num2z1"/>
    <w:rsid w:val="00AC44AC"/>
  </w:style>
  <w:style w:type="character" w:customStyle="1" w:styleId="WW8Num2z2">
    <w:name w:val="WW8Num2z2"/>
    <w:rsid w:val="00AC44AC"/>
  </w:style>
  <w:style w:type="character" w:customStyle="1" w:styleId="WW8Num2z3">
    <w:name w:val="WW8Num2z3"/>
    <w:rsid w:val="00AC44AC"/>
  </w:style>
  <w:style w:type="character" w:customStyle="1" w:styleId="WW8Num2z4">
    <w:name w:val="WW8Num2z4"/>
    <w:rsid w:val="00AC44AC"/>
  </w:style>
  <w:style w:type="character" w:customStyle="1" w:styleId="WW8Num2z5">
    <w:name w:val="WW8Num2z5"/>
    <w:rsid w:val="00AC44AC"/>
  </w:style>
  <w:style w:type="character" w:customStyle="1" w:styleId="WW8Num2z6">
    <w:name w:val="WW8Num2z6"/>
    <w:rsid w:val="00AC44AC"/>
  </w:style>
  <w:style w:type="character" w:customStyle="1" w:styleId="WW8Num2z7">
    <w:name w:val="WW8Num2z7"/>
    <w:rsid w:val="00AC44AC"/>
  </w:style>
  <w:style w:type="character" w:customStyle="1" w:styleId="WW8Num2z8">
    <w:name w:val="WW8Num2z8"/>
    <w:rsid w:val="00AC44AC"/>
  </w:style>
  <w:style w:type="character" w:customStyle="1" w:styleId="WW8Num3z0">
    <w:name w:val="WW8Num3z0"/>
    <w:rsid w:val="00AC44AC"/>
  </w:style>
  <w:style w:type="character" w:customStyle="1" w:styleId="WW8Num4z0">
    <w:name w:val="WW8Num4z0"/>
    <w:rsid w:val="00AC44AC"/>
  </w:style>
  <w:style w:type="character" w:customStyle="1" w:styleId="WW8Num5z0">
    <w:name w:val="WW8Num5z0"/>
    <w:rsid w:val="00AC44AC"/>
  </w:style>
  <w:style w:type="character" w:customStyle="1" w:styleId="WW8Num6z0">
    <w:name w:val="WW8Num6z0"/>
    <w:rsid w:val="00AC44AC"/>
    <w:rPr>
      <w:rFonts w:ascii="Wingdings" w:hAnsi="Wingdings" w:cs="Courier New"/>
      <w:b/>
      <w:bCs w:val="0"/>
    </w:rPr>
  </w:style>
  <w:style w:type="character" w:customStyle="1" w:styleId="WW8Num7z0">
    <w:name w:val="WW8Num7z0"/>
    <w:rsid w:val="00AC44AC"/>
  </w:style>
  <w:style w:type="character" w:customStyle="1" w:styleId="WW8Num7z1">
    <w:name w:val="WW8Num7z1"/>
    <w:rsid w:val="00AC44AC"/>
  </w:style>
  <w:style w:type="character" w:customStyle="1" w:styleId="WW8Num7z2">
    <w:name w:val="WW8Num7z2"/>
    <w:rsid w:val="00AC44AC"/>
  </w:style>
  <w:style w:type="character" w:customStyle="1" w:styleId="WW8Num7z3">
    <w:name w:val="WW8Num7z3"/>
    <w:rsid w:val="00AC44AC"/>
  </w:style>
  <w:style w:type="character" w:customStyle="1" w:styleId="WW8Num7z4">
    <w:name w:val="WW8Num7z4"/>
    <w:rsid w:val="00AC44AC"/>
  </w:style>
  <w:style w:type="character" w:customStyle="1" w:styleId="WW8Num7z5">
    <w:name w:val="WW8Num7z5"/>
    <w:rsid w:val="00AC44AC"/>
  </w:style>
  <w:style w:type="character" w:customStyle="1" w:styleId="WW8Num7z6">
    <w:name w:val="WW8Num7z6"/>
    <w:rsid w:val="00AC44AC"/>
  </w:style>
  <w:style w:type="character" w:customStyle="1" w:styleId="WW8Num7z7">
    <w:name w:val="WW8Num7z7"/>
    <w:rsid w:val="00AC44AC"/>
  </w:style>
  <w:style w:type="character" w:customStyle="1" w:styleId="WW8Num7z8">
    <w:name w:val="WW8Num7z8"/>
    <w:rsid w:val="00AC44AC"/>
  </w:style>
  <w:style w:type="character" w:customStyle="1" w:styleId="WW8Num8z0">
    <w:name w:val="WW8Num8z0"/>
    <w:rsid w:val="00AC44AC"/>
  </w:style>
  <w:style w:type="character" w:customStyle="1" w:styleId="WW8Num9z0">
    <w:name w:val="WW8Num9z0"/>
    <w:rsid w:val="00AC44AC"/>
    <w:rPr>
      <w:rFonts w:ascii="Symbol" w:hAnsi="Symbol" w:cs="Symbol"/>
    </w:rPr>
  </w:style>
  <w:style w:type="character" w:customStyle="1" w:styleId="WW8Num9z1">
    <w:name w:val="WW8Num9z1"/>
    <w:rsid w:val="00AC44AC"/>
    <w:rPr>
      <w:rFonts w:ascii="Courier New" w:hAnsi="Courier New" w:cs="Courier New"/>
    </w:rPr>
  </w:style>
  <w:style w:type="character" w:customStyle="1" w:styleId="WW8Num9z2">
    <w:name w:val="WW8Num9z2"/>
    <w:rsid w:val="00AC44AC"/>
    <w:rPr>
      <w:rFonts w:ascii="Wingdings" w:hAnsi="Wingdings" w:cs="Wingdings"/>
    </w:rPr>
  </w:style>
  <w:style w:type="character" w:customStyle="1" w:styleId="WW8Num9z4">
    <w:name w:val="WW8Num9z4"/>
    <w:rsid w:val="00AC44AC"/>
  </w:style>
  <w:style w:type="character" w:customStyle="1" w:styleId="WW8Num9z5">
    <w:name w:val="WW8Num9z5"/>
    <w:rsid w:val="00AC44AC"/>
  </w:style>
  <w:style w:type="character" w:customStyle="1" w:styleId="WW8Num9z6">
    <w:name w:val="WW8Num9z6"/>
    <w:rsid w:val="00AC44AC"/>
  </w:style>
  <w:style w:type="character" w:customStyle="1" w:styleId="WW8Num9z7">
    <w:name w:val="WW8Num9z7"/>
    <w:rsid w:val="00AC44AC"/>
  </w:style>
  <w:style w:type="character" w:customStyle="1" w:styleId="WW8Num9z8">
    <w:name w:val="WW8Num9z8"/>
    <w:rsid w:val="00AC44AC"/>
  </w:style>
  <w:style w:type="character" w:customStyle="1" w:styleId="WW8Num10z0">
    <w:name w:val="WW8Num10z0"/>
    <w:rsid w:val="00AC44AC"/>
  </w:style>
  <w:style w:type="character" w:customStyle="1" w:styleId="WW8Num10z1">
    <w:name w:val="WW8Num10z1"/>
    <w:rsid w:val="00AC44AC"/>
  </w:style>
  <w:style w:type="character" w:customStyle="1" w:styleId="WW8Num10z2">
    <w:name w:val="WW8Num10z2"/>
    <w:rsid w:val="00AC44AC"/>
  </w:style>
  <w:style w:type="character" w:customStyle="1" w:styleId="WW8Num10z3">
    <w:name w:val="WW8Num10z3"/>
    <w:rsid w:val="00AC44AC"/>
  </w:style>
  <w:style w:type="character" w:customStyle="1" w:styleId="WW8Num10z4">
    <w:name w:val="WW8Num10z4"/>
    <w:rsid w:val="00AC44AC"/>
  </w:style>
  <w:style w:type="character" w:customStyle="1" w:styleId="WW8Num10z5">
    <w:name w:val="WW8Num10z5"/>
    <w:rsid w:val="00AC44AC"/>
  </w:style>
  <w:style w:type="character" w:customStyle="1" w:styleId="WW8Num10z6">
    <w:name w:val="WW8Num10z6"/>
    <w:rsid w:val="00AC44AC"/>
  </w:style>
  <w:style w:type="character" w:customStyle="1" w:styleId="WW8Num10z7">
    <w:name w:val="WW8Num10z7"/>
    <w:rsid w:val="00AC44AC"/>
  </w:style>
  <w:style w:type="character" w:customStyle="1" w:styleId="WW8Num10z8">
    <w:name w:val="WW8Num10z8"/>
    <w:rsid w:val="00AC44AC"/>
  </w:style>
  <w:style w:type="character" w:customStyle="1" w:styleId="WW8Num11z0">
    <w:name w:val="WW8Num11z0"/>
    <w:rsid w:val="00AC44AC"/>
    <w:rPr>
      <w:rFonts w:ascii="Symbol" w:hAnsi="Symbol" w:cs="Symbol"/>
      <w:b w:val="0"/>
      <w:i w:val="0"/>
      <w:sz w:val="24"/>
      <w:u w:val="none"/>
    </w:rPr>
  </w:style>
  <w:style w:type="character" w:customStyle="1" w:styleId="WW8Num12z0">
    <w:name w:val="WW8Num12z0"/>
    <w:rsid w:val="00AC44AC"/>
  </w:style>
  <w:style w:type="character" w:customStyle="1" w:styleId="WW8Num13z0">
    <w:name w:val="WW8Num13z0"/>
    <w:rsid w:val="00AC44AC"/>
  </w:style>
  <w:style w:type="character" w:customStyle="1" w:styleId="WW8Num14z0">
    <w:name w:val="WW8Num14z0"/>
    <w:rsid w:val="00AC44AC"/>
  </w:style>
  <w:style w:type="character" w:customStyle="1" w:styleId="WW8Num15z0">
    <w:name w:val="WW8Num15z0"/>
    <w:rsid w:val="00AC44AC"/>
  </w:style>
  <w:style w:type="character" w:customStyle="1" w:styleId="WW8Num16z0">
    <w:name w:val="WW8Num16z0"/>
    <w:rsid w:val="00AC44AC"/>
  </w:style>
  <w:style w:type="character" w:customStyle="1" w:styleId="WW8Num17z0">
    <w:name w:val="WW8Num17z0"/>
    <w:rsid w:val="00AC44AC"/>
  </w:style>
  <w:style w:type="character" w:customStyle="1" w:styleId="WW8Num18z0">
    <w:name w:val="WW8Num18z0"/>
    <w:rsid w:val="00AC44AC"/>
  </w:style>
  <w:style w:type="character" w:customStyle="1" w:styleId="WW8Num19z0">
    <w:name w:val="WW8Num19z0"/>
    <w:rsid w:val="00AC44AC"/>
  </w:style>
  <w:style w:type="character" w:customStyle="1" w:styleId="WW8Num20z0">
    <w:name w:val="WW8Num20z0"/>
    <w:rsid w:val="00AC44AC"/>
  </w:style>
  <w:style w:type="character" w:customStyle="1" w:styleId="WW8Num21z0">
    <w:name w:val="WW8Num21z0"/>
    <w:rsid w:val="00AC44AC"/>
  </w:style>
  <w:style w:type="character" w:customStyle="1" w:styleId="WW8Num22z0">
    <w:name w:val="WW8Num22z0"/>
    <w:rsid w:val="00AC44AC"/>
  </w:style>
  <w:style w:type="character" w:customStyle="1" w:styleId="WW8Num23z0">
    <w:name w:val="WW8Num23z0"/>
    <w:rsid w:val="00AC44AC"/>
  </w:style>
  <w:style w:type="character" w:customStyle="1" w:styleId="WW8Num24z0">
    <w:name w:val="WW8Num24z0"/>
    <w:rsid w:val="00AC44AC"/>
  </w:style>
  <w:style w:type="character" w:customStyle="1" w:styleId="WW8Num25z0">
    <w:name w:val="WW8Num25z0"/>
    <w:rsid w:val="00AC44AC"/>
  </w:style>
  <w:style w:type="character" w:customStyle="1" w:styleId="WW8Num26z0">
    <w:name w:val="WW8Num26z0"/>
    <w:rsid w:val="00AC44AC"/>
  </w:style>
  <w:style w:type="character" w:customStyle="1" w:styleId="WW8Num27z0">
    <w:name w:val="WW8Num27z0"/>
    <w:rsid w:val="00AC44AC"/>
  </w:style>
  <w:style w:type="character" w:customStyle="1" w:styleId="WW8Num27z1">
    <w:name w:val="WW8Num27z1"/>
    <w:rsid w:val="00AC44AC"/>
  </w:style>
  <w:style w:type="character" w:customStyle="1" w:styleId="WW8Num27z2">
    <w:name w:val="WW8Num27z2"/>
    <w:rsid w:val="00AC44AC"/>
  </w:style>
  <w:style w:type="character" w:customStyle="1" w:styleId="WW8Num27z3">
    <w:name w:val="WW8Num27z3"/>
    <w:rsid w:val="00AC44AC"/>
  </w:style>
  <w:style w:type="character" w:customStyle="1" w:styleId="WW8Num27z4">
    <w:name w:val="WW8Num27z4"/>
    <w:rsid w:val="00AC44AC"/>
  </w:style>
  <w:style w:type="character" w:customStyle="1" w:styleId="WW8Num27z5">
    <w:name w:val="WW8Num27z5"/>
    <w:rsid w:val="00AC44AC"/>
  </w:style>
  <w:style w:type="character" w:customStyle="1" w:styleId="WW8Num27z6">
    <w:name w:val="WW8Num27z6"/>
    <w:rsid w:val="00AC44AC"/>
  </w:style>
  <w:style w:type="character" w:customStyle="1" w:styleId="WW8Num27z7">
    <w:name w:val="WW8Num27z7"/>
    <w:rsid w:val="00AC44AC"/>
  </w:style>
  <w:style w:type="character" w:customStyle="1" w:styleId="WW8Num27z8">
    <w:name w:val="WW8Num27z8"/>
    <w:rsid w:val="00AC44AC"/>
  </w:style>
  <w:style w:type="character" w:customStyle="1" w:styleId="WW8Num28z0">
    <w:name w:val="WW8Num28z0"/>
    <w:rsid w:val="00AC44AC"/>
  </w:style>
  <w:style w:type="character" w:customStyle="1" w:styleId="WW8Num29z0">
    <w:name w:val="WW8Num29z0"/>
    <w:rsid w:val="00AC44AC"/>
  </w:style>
  <w:style w:type="character" w:customStyle="1" w:styleId="WW8Num30z0">
    <w:name w:val="WW8Num30z0"/>
    <w:rsid w:val="00AC44AC"/>
  </w:style>
  <w:style w:type="character" w:customStyle="1" w:styleId="WW8Num31z0">
    <w:name w:val="WW8Num31z0"/>
    <w:rsid w:val="00AC44AC"/>
  </w:style>
  <w:style w:type="character" w:customStyle="1" w:styleId="WW8Num32z0">
    <w:name w:val="WW8Num32z0"/>
    <w:rsid w:val="00AC44AC"/>
  </w:style>
  <w:style w:type="character" w:customStyle="1" w:styleId="WW8Num33z0">
    <w:name w:val="WW8Num33z0"/>
    <w:rsid w:val="00AC44AC"/>
  </w:style>
  <w:style w:type="character" w:customStyle="1" w:styleId="WW8Num34z0">
    <w:name w:val="WW8Num34z0"/>
    <w:rsid w:val="00AC44AC"/>
  </w:style>
  <w:style w:type="character" w:customStyle="1" w:styleId="WW8Num35z0">
    <w:name w:val="WW8Num35z0"/>
    <w:rsid w:val="00AC44AC"/>
  </w:style>
  <w:style w:type="character" w:customStyle="1" w:styleId="WW8Num36z0">
    <w:name w:val="WW8Num36z0"/>
    <w:rsid w:val="00AC44AC"/>
  </w:style>
  <w:style w:type="character" w:customStyle="1" w:styleId="WW8Num37z0">
    <w:name w:val="WW8Num37z0"/>
    <w:rsid w:val="00AC44AC"/>
  </w:style>
  <w:style w:type="character" w:customStyle="1" w:styleId="WW8Num38z0">
    <w:name w:val="WW8Num38z0"/>
    <w:rsid w:val="00AC44AC"/>
  </w:style>
  <w:style w:type="character" w:customStyle="1" w:styleId="WW8Num39z0">
    <w:name w:val="WW8Num39z0"/>
    <w:rsid w:val="00AC44AC"/>
  </w:style>
  <w:style w:type="character" w:customStyle="1" w:styleId="WW8Num40z0">
    <w:name w:val="WW8Num40z0"/>
    <w:rsid w:val="00AC44AC"/>
  </w:style>
  <w:style w:type="character" w:customStyle="1" w:styleId="WW8Num41z0">
    <w:name w:val="WW8Num41z0"/>
    <w:rsid w:val="00AC44AC"/>
  </w:style>
  <w:style w:type="character" w:customStyle="1" w:styleId="WW8Num42z0">
    <w:name w:val="WW8Num42z0"/>
    <w:rsid w:val="00AC44AC"/>
  </w:style>
  <w:style w:type="character" w:customStyle="1" w:styleId="WW8Num43z0">
    <w:name w:val="WW8Num43z0"/>
    <w:rsid w:val="00AC44AC"/>
  </w:style>
  <w:style w:type="character" w:customStyle="1" w:styleId="WW8Num44z0">
    <w:name w:val="WW8Num44z0"/>
    <w:rsid w:val="00AC44AC"/>
  </w:style>
  <w:style w:type="character" w:customStyle="1" w:styleId="WW8Num45z0">
    <w:name w:val="WW8Num45z0"/>
    <w:rsid w:val="00AC44AC"/>
  </w:style>
  <w:style w:type="character" w:customStyle="1" w:styleId="WW8Num46z0">
    <w:name w:val="WW8Num46z0"/>
    <w:rsid w:val="00AC44AC"/>
  </w:style>
  <w:style w:type="character" w:customStyle="1" w:styleId="WW8Num47z0">
    <w:name w:val="WW8Num47z0"/>
    <w:rsid w:val="00AC44AC"/>
  </w:style>
  <w:style w:type="character" w:customStyle="1" w:styleId="WW8Num48z0">
    <w:name w:val="WW8Num48z0"/>
    <w:rsid w:val="00AC44AC"/>
  </w:style>
  <w:style w:type="character" w:customStyle="1" w:styleId="WW8Num49z0">
    <w:name w:val="WW8Num49z0"/>
    <w:rsid w:val="00AC44AC"/>
  </w:style>
  <w:style w:type="character" w:customStyle="1" w:styleId="WW8Num50z0">
    <w:name w:val="WW8Num50z0"/>
    <w:rsid w:val="00AC44AC"/>
  </w:style>
  <w:style w:type="character" w:customStyle="1" w:styleId="WW8Num51z0">
    <w:name w:val="WW8Num51z0"/>
    <w:rsid w:val="00AC44AC"/>
  </w:style>
  <w:style w:type="character" w:customStyle="1" w:styleId="WW8Num52z0">
    <w:name w:val="WW8Num52z0"/>
    <w:rsid w:val="00AC44AC"/>
  </w:style>
  <w:style w:type="character" w:customStyle="1" w:styleId="WW8Num53z0">
    <w:name w:val="WW8Num53z0"/>
    <w:rsid w:val="00AC44AC"/>
  </w:style>
  <w:style w:type="character" w:customStyle="1" w:styleId="WW8Num54z0">
    <w:name w:val="WW8Num54z0"/>
    <w:rsid w:val="00AC44AC"/>
  </w:style>
  <w:style w:type="character" w:customStyle="1" w:styleId="WW8Num55z0">
    <w:name w:val="WW8Num55z0"/>
    <w:rsid w:val="00AC44AC"/>
  </w:style>
  <w:style w:type="character" w:customStyle="1" w:styleId="WW8Num56z0">
    <w:name w:val="WW8Num56z0"/>
    <w:rsid w:val="00AC44AC"/>
  </w:style>
  <w:style w:type="character" w:customStyle="1" w:styleId="WW8Num56z1">
    <w:name w:val="WW8Num56z1"/>
    <w:rsid w:val="00AC44AC"/>
  </w:style>
  <w:style w:type="character" w:customStyle="1" w:styleId="WW8Num56z2">
    <w:name w:val="WW8Num56z2"/>
    <w:rsid w:val="00AC44AC"/>
  </w:style>
  <w:style w:type="character" w:customStyle="1" w:styleId="WW8Num56z3">
    <w:name w:val="WW8Num56z3"/>
    <w:rsid w:val="00AC44AC"/>
  </w:style>
  <w:style w:type="character" w:customStyle="1" w:styleId="WW8Num56z4">
    <w:name w:val="WW8Num56z4"/>
    <w:rsid w:val="00AC44AC"/>
  </w:style>
  <w:style w:type="character" w:customStyle="1" w:styleId="WW8Num56z5">
    <w:name w:val="WW8Num56z5"/>
    <w:rsid w:val="00AC44AC"/>
  </w:style>
  <w:style w:type="character" w:customStyle="1" w:styleId="WW8Num56z6">
    <w:name w:val="WW8Num56z6"/>
    <w:rsid w:val="00AC44AC"/>
  </w:style>
  <w:style w:type="character" w:customStyle="1" w:styleId="WW8Num56z7">
    <w:name w:val="WW8Num56z7"/>
    <w:rsid w:val="00AC44AC"/>
  </w:style>
  <w:style w:type="character" w:customStyle="1" w:styleId="WW8Num56z8">
    <w:name w:val="WW8Num56z8"/>
    <w:rsid w:val="00AC44AC"/>
  </w:style>
  <w:style w:type="character" w:customStyle="1" w:styleId="WW8Num57z0">
    <w:name w:val="WW8Num57z0"/>
    <w:rsid w:val="00AC44AC"/>
  </w:style>
  <w:style w:type="character" w:customStyle="1" w:styleId="WW8Num57z1">
    <w:name w:val="WW8Num57z1"/>
    <w:rsid w:val="00AC44AC"/>
  </w:style>
  <w:style w:type="character" w:customStyle="1" w:styleId="WW8Num57z2">
    <w:name w:val="WW8Num57z2"/>
    <w:rsid w:val="00AC44AC"/>
  </w:style>
  <w:style w:type="character" w:customStyle="1" w:styleId="WW8Num57z3">
    <w:name w:val="WW8Num57z3"/>
    <w:rsid w:val="00AC44AC"/>
  </w:style>
  <w:style w:type="character" w:customStyle="1" w:styleId="WW8Num57z4">
    <w:name w:val="WW8Num57z4"/>
    <w:rsid w:val="00AC44AC"/>
  </w:style>
  <w:style w:type="character" w:customStyle="1" w:styleId="WW8Num57z5">
    <w:name w:val="WW8Num57z5"/>
    <w:rsid w:val="00AC44AC"/>
  </w:style>
  <w:style w:type="character" w:customStyle="1" w:styleId="WW8Num57z6">
    <w:name w:val="WW8Num57z6"/>
    <w:rsid w:val="00AC44AC"/>
  </w:style>
  <w:style w:type="character" w:customStyle="1" w:styleId="WW8Num57z7">
    <w:name w:val="WW8Num57z7"/>
    <w:rsid w:val="00AC44AC"/>
  </w:style>
  <w:style w:type="character" w:customStyle="1" w:styleId="WW8Num57z8">
    <w:name w:val="WW8Num57z8"/>
    <w:rsid w:val="00AC44AC"/>
  </w:style>
  <w:style w:type="character" w:customStyle="1" w:styleId="WW8Num58z0">
    <w:name w:val="WW8Num58z0"/>
    <w:rsid w:val="00AC44AC"/>
  </w:style>
  <w:style w:type="character" w:customStyle="1" w:styleId="WW8Num58z1">
    <w:name w:val="WW8Num58z1"/>
    <w:rsid w:val="00AC44AC"/>
  </w:style>
  <w:style w:type="character" w:customStyle="1" w:styleId="WW8Num58z2">
    <w:name w:val="WW8Num58z2"/>
    <w:rsid w:val="00AC44AC"/>
  </w:style>
  <w:style w:type="character" w:customStyle="1" w:styleId="WW8Num58z3">
    <w:name w:val="WW8Num58z3"/>
    <w:rsid w:val="00AC44AC"/>
  </w:style>
  <w:style w:type="character" w:customStyle="1" w:styleId="WW8Num58z4">
    <w:name w:val="WW8Num58z4"/>
    <w:rsid w:val="00AC44AC"/>
  </w:style>
  <w:style w:type="character" w:customStyle="1" w:styleId="WW8Num58z5">
    <w:name w:val="WW8Num58z5"/>
    <w:rsid w:val="00AC44AC"/>
  </w:style>
  <w:style w:type="character" w:customStyle="1" w:styleId="WW8Num58z6">
    <w:name w:val="WW8Num58z6"/>
    <w:rsid w:val="00AC44AC"/>
  </w:style>
  <w:style w:type="character" w:customStyle="1" w:styleId="WW8Num58z7">
    <w:name w:val="WW8Num58z7"/>
    <w:rsid w:val="00AC44AC"/>
  </w:style>
  <w:style w:type="character" w:customStyle="1" w:styleId="WW8Num58z8">
    <w:name w:val="WW8Num58z8"/>
    <w:rsid w:val="00AC44AC"/>
  </w:style>
  <w:style w:type="character" w:customStyle="1" w:styleId="WW8Num59z0">
    <w:name w:val="WW8Num59z0"/>
    <w:rsid w:val="00AC44AC"/>
  </w:style>
  <w:style w:type="character" w:customStyle="1" w:styleId="WW8Num59z1">
    <w:name w:val="WW8Num59z1"/>
    <w:rsid w:val="00AC44AC"/>
  </w:style>
  <w:style w:type="character" w:customStyle="1" w:styleId="WW8Num59z2">
    <w:name w:val="WW8Num59z2"/>
    <w:rsid w:val="00AC44AC"/>
  </w:style>
  <w:style w:type="character" w:customStyle="1" w:styleId="WW8Num59z3">
    <w:name w:val="WW8Num59z3"/>
    <w:rsid w:val="00AC44AC"/>
  </w:style>
  <w:style w:type="character" w:customStyle="1" w:styleId="WW8Num59z4">
    <w:name w:val="WW8Num59z4"/>
    <w:rsid w:val="00AC44AC"/>
  </w:style>
  <w:style w:type="character" w:customStyle="1" w:styleId="WW8Num59z5">
    <w:name w:val="WW8Num59z5"/>
    <w:rsid w:val="00AC44AC"/>
  </w:style>
  <w:style w:type="character" w:customStyle="1" w:styleId="WW8Num59z6">
    <w:name w:val="WW8Num59z6"/>
    <w:rsid w:val="00AC44AC"/>
  </w:style>
  <w:style w:type="character" w:customStyle="1" w:styleId="WW8Num59z7">
    <w:name w:val="WW8Num59z7"/>
    <w:rsid w:val="00AC44AC"/>
  </w:style>
  <w:style w:type="character" w:customStyle="1" w:styleId="WW8Num59z8">
    <w:name w:val="WW8Num59z8"/>
    <w:rsid w:val="00AC44AC"/>
  </w:style>
  <w:style w:type="character" w:customStyle="1" w:styleId="WW8Num60z0">
    <w:name w:val="WW8Num60z0"/>
    <w:rsid w:val="00AC44AC"/>
  </w:style>
  <w:style w:type="character" w:customStyle="1" w:styleId="WW8Num60z1">
    <w:name w:val="WW8Num60z1"/>
    <w:rsid w:val="00AC44AC"/>
  </w:style>
  <w:style w:type="character" w:customStyle="1" w:styleId="WW8Num60z2">
    <w:name w:val="WW8Num60z2"/>
    <w:rsid w:val="00AC44AC"/>
  </w:style>
  <w:style w:type="character" w:customStyle="1" w:styleId="WW8Num60z3">
    <w:name w:val="WW8Num60z3"/>
    <w:rsid w:val="00AC44AC"/>
  </w:style>
  <w:style w:type="character" w:customStyle="1" w:styleId="WW8Num60z4">
    <w:name w:val="WW8Num60z4"/>
    <w:rsid w:val="00AC44AC"/>
  </w:style>
  <w:style w:type="character" w:customStyle="1" w:styleId="WW8Num60z5">
    <w:name w:val="WW8Num60z5"/>
    <w:rsid w:val="00AC44AC"/>
  </w:style>
  <w:style w:type="character" w:customStyle="1" w:styleId="WW8Num60z6">
    <w:name w:val="WW8Num60z6"/>
    <w:rsid w:val="00AC44AC"/>
  </w:style>
  <w:style w:type="character" w:customStyle="1" w:styleId="WW8Num60z7">
    <w:name w:val="WW8Num60z7"/>
    <w:rsid w:val="00AC44AC"/>
  </w:style>
  <w:style w:type="character" w:customStyle="1" w:styleId="WW8Num60z8">
    <w:name w:val="WW8Num60z8"/>
    <w:rsid w:val="00AC44AC"/>
  </w:style>
  <w:style w:type="character" w:customStyle="1" w:styleId="WW8Num61z0">
    <w:name w:val="WW8Num61z0"/>
    <w:rsid w:val="00AC44AC"/>
  </w:style>
  <w:style w:type="character" w:customStyle="1" w:styleId="WW8Num61z1">
    <w:name w:val="WW8Num61z1"/>
    <w:rsid w:val="00AC44AC"/>
  </w:style>
  <w:style w:type="character" w:customStyle="1" w:styleId="WW8Num61z2">
    <w:name w:val="WW8Num61z2"/>
    <w:rsid w:val="00AC44AC"/>
  </w:style>
  <w:style w:type="character" w:customStyle="1" w:styleId="WW8Num61z3">
    <w:name w:val="WW8Num61z3"/>
    <w:rsid w:val="00AC44AC"/>
  </w:style>
  <w:style w:type="character" w:customStyle="1" w:styleId="WW8Num61z4">
    <w:name w:val="WW8Num61z4"/>
    <w:rsid w:val="00AC44AC"/>
  </w:style>
  <w:style w:type="character" w:customStyle="1" w:styleId="WW8Num61z5">
    <w:name w:val="WW8Num61z5"/>
    <w:rsid w:val="00AC44AC"/>
  </w:style>
  <w:style w:type="character" w:customStyle="1" w:styleId="WW8Num61z6">
    <w:name w:val="WW8Num61z6"/>
    <w:rsid w:val="00AC44AC"/>
  </w:style>
  <w:style w:type="character" w:customStyle="1" w:styleId="WW8Num61z7">
    <w:name w:val="WW8Num61z7"/>
    <w:rsid w:val="00AC44AC"/>
  </w:style>
  <w:style w:type="character" w:customStyle="1" w:styleId="WW8Num61z8">
    <w:name w:val="WW8Num61z8"/>
    <w:rsid w:val="00AC44AC"/>
  </w:style>
  <w:style w:type="character" w:customStyle="1" w:styleId="WW8Num62z0">
    <w:name w:val="WW8Num62z0"/>
    <w:rsid w:val="00AC44AC"/>
  </w:style>
  <w:style w:type="character" w:customStyle="1" w:styleId="WW8Num63z0">
    <w:name w:val="WW8Num63z0"/>
    <w:rsid w:val="00AC44AC"/>
  </w:style>
  <w:style w:type="character" w:customStyle="1" w:styleId="WW8Num64z0">
    <w:name w:val="WW8Num64z0"/>
    <w:rsid w:val="00AC44AC"/>
  </w:style>
  <w:style w:type="character" w:customStyle="1" w:styleId="WW8Num64z1">
    <w:name w:val="WW8Num64z1"/>
    <w:rsid w:val="00AC44AC"/>
  </w:style>
  <w:style w:type="character" w:customStyle="1" w:styleId="WW8Num64z2">
    <w:name w:val="WW8Num64z2"/>
    <w:rsid w:val="00AC44AC"/>
  </w:style>
  <w:style w:type="character" w:customStyle="1" w:styleId="WW8Num64z3">
    <w:name w:val="WW8Num64z3"/>
    <w:rsid w:val="00AC44AC"/>
  </w:style>
  <w:style w:type="character" w:customStyle="1" w:styleId="WW8Num64z4">
    <w:name w:val="WW8Num64z4"/>
    <w:rsid w:val="00AC44AC"/>
  </w:style>
  <w:style w:type="character" w:customStyle="1" w:styleId="WW8Num64z5">
    <w:name w:val="WW8Num64z5"/>
    <w:rsid w:val="00AC44AC"/>
  </w:style>
  <w:style w:type="character" w:customStyle="1" w:styleId="WW8Num64z6">
    <w:name w:val="WW8Num64z6"/>
    <w:rsid w:val="00AC44AC"/>
  </w:style>
  <w:style w:type="character" w:customStyle="1" w:styleId="WW8Num64z7">
    <w:name w:val="WW8Num64z7"/>
    <w:rsid w:val="00AC44AC"/>
  </w:style>
  <w:style w:type="character" w:customStyle="1" w:styleId="WW8Num64z8">
    <w:name w:val="WW8Num64z8"/>
    <w:rsid w:val="00AC44AC"/>
  </w:style>
  <w:style w:type="character" w:customStyle="1" w:styleId="WW8Num65z0">
    <w:name w:val="WW8Num65z0"/>
    <w:rsid w:val="00AC44AC"/>
  </w:style>
  <w:style w:type="character" w:customStyle="1" w:styleId="Fontepargpadro11">
    <w:name w:val="Fonte parág. padrão11"/>
    <w:rsid w:val="00AC44AC"/>
  </w:style>
  <w:style w:type="character" w:customStyle="1" w:styleId="Absatz-Standardschriftart">
    <w:name w:val="Absatz-Standardschriftart"/>
    <w:rsid w:val="00AC44AC"/>
  </w:style>
  <w:style w:type="character" w:customStyle="1" w:styleId="Fontepargpadro10">
    <w:name w:val="Fonte parág. padrão10"/>
    <w:rsid w:val="00AC44AC"/>
  </w:style>
  <w:style w:type="character" w:customStyle="1" w:styleId="WW-Absatz-Standardschriftart">
    <w:name w:val="WW-Absatz-Standardschriftart"/>
    <w:rsid w:val="00AC44AC"/>
  </w:style>
  <w:style w:type="character" w:customStyle="1" w:styleId="WW-Absatz-Standardschriftart1">
    <w:name w:val="WW-Absatz-Standardschriftart1"/>
    <w:rsid w:val="00AC44AC"/>
  </w:style>
  <w:style w:type="character" w:customStyle="1" w:styleId="WW-Absatz-Standardschriftart11">
    <w:name w:val="WW-Absatz-Standardschriftart11"/>
    <w:rsid w:val="00AC44AC"/>
  </w:style>
  <w:style w:type="character" w:customStyle="1" w:styleId="Fontepargpadro9">
    <w:name w:val="Fonte parág. padrão9"/>
    <w:rsid w:val="00AC44AC"/>
  </w:style>
  <w:style w:type="character" w:customStyle="1" w:styleId="WW-Absatz-Standardschriftart111">
    <w:name w:val="WW-Absatz-Standardschriftart111"/>
    <w:rsid w:val="00AC44AC"/>
  </w:style>
  <w:style w:type="character" w:customStyle="1" w:styleId="WW-Absatz-Standardschriftart1111">
    <w:name w:val="WW-Absatz-Standardschriftart1111"/>
    <w:rsid w:val="00AC44AC"/>
  </w:style>
  <w:style w:type="character" w:customStyle="1" w:styleId="WW8Num76z0">
    <w:name w:val="WW8Num76z0"/>
    <w:rsid w:val="00AC44AC"/>
    <w:rPr>
      <w:rFonts w:ascii="Symbol" w:hAnsi="Symbol" w:cs="Symbol"/>
    </w:rPr>
  </w:style>
  <w:style w:type="character" w:customStyle="1" w:styleId="WW8Num77z0">
    <w:name w:val="WW8Num77z0"/>
    <w:rsid w:val="00AC44AC"/>
    <w:rPr>
      <w:b w:val="0"/>
    </w:rPr>
  </w:style>
  <w:style w:type="character" w:customStyle="1" w:styleId="WW8Num89z0">
    <w:name w:val="WW8Num89z0"/>
    <w:rsid w:val="00AC44AC"/>
    <w:rPr>
      <w:b w:val="0"/>
    </w:rPr>
  </w:style>
  <w:style w:type="character" w:customStyle="1" w:styleId="WW8Num89z1">
    <w:name w:val="WW8Num89z1"/>
    <w:rsid w:val="00AC44AC"/>
    <w:rPr>
      <w:rFonts w:ascii="OpenSymbol" w:hAnsi="OpenSymbol" w:cs="OpenSymbol"/>
    </w:rPr>
  </w:style>
  <w:style w:type="character" w:customStyle="1" w:styleId="WW-Absatz-Standardschriftart11111">
    <w:name w:val="WW-Absatz-Standardschriftart11111"/>
    <w:rsid w:val="00AC44AC"/>
  </w:style>
  <w:style w:type="character" w:customStyle="1" w:styleId="WW-Absatz-Standardschriftart111111">
    <w:name w:val="WW-Absatz-Standardschriftart111111"/>
    <w:rsid w:val="00AC44AC"/>
  </w:style>
  <w:style w:type="character" w:customStyle="1" w:styleId="WW8Num9z3">
    <w:name w:val="WW8Num9z3"/>
    <w:rsid w:val="00AC44AC"/>
    <w:rPr>
      <w:rFonts w:ascii="Symbol" w:hAnsi="Symbol" w:cs="Symbol"/>
    </w:rPr>
  </w:style>
  <w:style w:type="character" w:customStyle="1" w:styleId="WW-Absatz-Standardschriftart1111111">
    <w:name w:val="WW-Absatz-Standardschriftart1111111"/>
    <w:rsid w:val="00AC44AC"/>
  </w:style>
  <w:style w:type="character" w:customStyle="1" w:styleId="WW8Num13z1">
    <w:name w:val="WW8Num13z1"/>
    <w:rsid w:val="00AC44AC"/>
    <w:rPr>
      <w:rFonts w:ascii="Courier New" w:hAnsi="Courier New" w:cs="Courier New"/>
    </w:rPr>
  </w:style>
  <w:style w:type="character" w:customStyle="1" w:styleId="WW8Num13z2">
    <w:name w:val="WW8Num13z2"/>
    <w:rsid w:val="00AC44AC"/>
    <w:rPr>
      <w:rFonts w:ascii="Wingdings" w:hAnsi="Wingdings" w:cs="Wingdings"/>
    </w:rPr>
  </w:style>
  <w:style w:type="character" w:customStyle="1" w:styleId="WW8Num13z5">
    <w:name w:val="WW8Num13z5"/>
    <w:rsid w:val="00AC44AC"/>
    <w:rPr>
      <w:rFonts w:ascii="Symbol" w:hAnsi="Symbol" w:cs="Symbol"/>
    </w:rPr>
  </w:style>
  <w:style w:type="character" w:customStyle="1" w:styleId="WW8Num19z1">
    <w:name w:val="WW8Num19z1"/>
    <w:rsid w:val="00AC44AC"/>
    <w:rPr>
      <w:rFonts w:ascii="Courier New" w:hAnsi="Courier New" w:cs="Courier New"/>
      <w:sz w:val="20"/>
    </w:rPr>
  </w:style>
  <w:style w:type="character" w:customStyle="1" w:styleId="WW8Num19z5">
    <w:name w:val="WW8Num19z5"/>
    <w:rsid w:val="00AC44AC"/>
    <w:rPr>
      <w:rFonts w:ascii="Times New Roman" w:hAnsi="Times New Roman" w:cs="Times New Roman"/>
      <w:b w:val="0"/>
      <w:i w:val="0"/>
      <w:sz w:val="18"/>
    </w:rPr>
  </w:style>
  <w:style w:type="character" w:customStyle="1" w:styleId="WW8Num30z1">
    <w:name w:val="WW8Num30z1"/>
    <w:rsid w:val="00AC44AC"/>
    <w:rPr>
      <w:rFonts w:ascii="Courier New" w:hAnsi="Courier New" w:cs="Courier New"/>
      <w:sz w:val="20"/>
    </w:rPr>
  </w:style>
  <w:style w:type="character" w:customStyle="1" w:styleId="WW8Num30z2">
    <w:name w:val="WW8Num30z2"/>
    <w:rsid w:val="00AC44AC"/>
    <w:rPr>
      <w:rFonts w:ascii="Wingdings" w:hAnsi="Wingdings" w:cs="Wingdings"/>
      <w:sz w:val="20"/>
    </w:rPr>
  </w:style>
  <w:style w:type="character" w:customStyle="1" w:styleId="WW8Num33z1">
    <w:name w:val="WW8Num33z1"/>
    <w:rsid w:val="00AC44AC"/>
    <w:rPr>
      <w:rFonts w:ascii="Courier New" w:hAnsi="Courier New" w:cs="Courier New"/>
      <w:sz w:val="20"/>
    </w:rPr>
  </w:style>
  <w:style w:type="character" w:customStyle="1" w:styleId="WW8Num33z2">
    <w:name w:val="WW8Num33z2"/>
    <w:rsid w:val="00AC44AC"/>
    <w:rPr>
      <w:rFonts w:ascii="Wingdings" w:hAnsi="Wingdings" w:cs="Wingdings"/>
      <w:sz w:val="20"/>
    </w:rPr>
  </w:style>
  <w:style w:type="character" w:customStyle="1" w:styleId="WW8Num75z0">
    <w:name w:val="WW8Num75z0"/>
    <w:rsid w:val="00AC44AC"/>
    <w:rPr>
      <w:rFonts w:ascii="Arial" w:hAnsi="Arial" w:cs="Times New Roman"/>
      <w:sz w:val="20"/>
    </w:rPr>
  </w:style>
  <w:style w:type="character" w:customStyle="1" w:styleId="WW8Num80z0">
    <w:name w:val="WW8Num80z0"/>
    <w:rsid w:val="00AC44AC"/>
    <w:rPr>
      <w:rFonts w:ascii="Arial" w:hAnsi="Arial" w:cs="Times New Roman"/>
      <w:sz w:val="20"/>
    </w:rPr>
  </w:style>
  <w:style w:type="character" w:customStyle="1" w:styleId="WW8Num88z0">
    <w:name w:val="WW8Num88z0"/>
    <w:rsid w:val="00AC44AC"/>
    <w:rPr>
      <w:rFonts w:ascii="Symbol" w:hAnsi="Symbol" w:cs="Symbol"/>
    </w:rPr>
  </w:style>
  <w:style w:type="character" w:customStyle="1" w:styleId="Fontepargpadro8">
    <w:name w:val="Fonte parág. padrão8"/>
    <w:rsid w:val="00AC44AC"/>
  </w:style>
  <w:style w:type="character" w:customStyle="1" w:styleId="CharChar17">
    <w:name w:val="Char Char17"/>
    <w:rsid w:val="00AC44AC"/>
    <w:rPr>
      <w:rFonts w:ascii="Tahoma" w:hAnsi="Tahoma" w:cs="Tahoma"/>
      <w:b/>
      <w:bCs/>
      <w:sz w:val="16"/>
      <w:szCs w:val="16"/>
      <w:lang w:val="pt-BR" w:bidi="ar-SA"/>
    </w:rPr>
  </w:style>
  <w:style w:type="character" w:customStyle="1" w:styleId="CharChar16">
    <w:name w:val="Char Char16"/>
    <w:rsid w:val="00AC44AC"/>
    <w:rPr>
      <w:rFonts w:ascii="Arial" w:hAnsi="Arial" w:cs="Arial"/>
      <w:b/>
      <w:i/>
      <w:lang w:val="pt-BR" w:bidi="ar-SA"/>
    </w:rPr>
  </w:style>
  <w:style w:type="character" w:customStyle="1" w:styleId="CharChar14">
    <w:name w:val="Char Char14"/>
    <w:rsid w:val="00AC44AC"/>
    <w:rPr>
      <w:rFonts w:ascii="Arial" w:hAnsi="Arial" w:cs="Arial"/>
      <w:lang w:val="pt-BR" w:bidi="ar-SA"/>
    </w:rPr>
  </w:style>
  <w:style w:type="character" w:customStyle="1" w:styleId="CharChar13">
    <w:name w:val="Char Char13"/>
    <w:rsid w:val="00AC44AC"/>
    <w:rPr>
      <w:rFonts w:ascii="Arial" w:hAnsi="Arial" w:cs="Arial"/>
      <w:lang w:val="pt-BR" w:bidi="ar-SA"/>
    </w:rPr>
  </w:style>
  <w:style w:type="character" w:customStyle="1" w:styleId="CharChar12">
    <w:name w:val="Char Char12"/>
    <w:rsid w:val="00AC44AC"/>
    <w:rPr>
      <w:rFonts w:ascii="Arial" w:hAnsi="Arial" w:cs="Arial"/>
      <w:color w:val="000000"/>
      <w:lang w:val="pt-BR" w:bidi="ar-SA"/>
    </w:rPr>
  </w:style>
  <w:style w:type="character" w:customStyle="1" w:styleId="CharChar11">
    <w:name w:val="Char Char11"/>
    <w:rsid w:val="00AC44AC"/>
    <w:rPr>
      <w:rFonts w:ascii="Arial" w:hAnsi="Arial" w:cs="Arial"/>
      <w:b/>
      <w:sz w:val="22"/>
      <w:lang w:val="pt-BR" w:bidi="ar-SA"/>
    </w:rPr>
  </w:style>
  <w:style w:type="character" w:customStyle="1" w:styleId="CharChar10">
    <w:name w:val="Char Char10"/>
    <w:rsid w:val="00AC44AC"/>
    <w:rPr>
      <w:rFonts w:ascii="Arial" w:hAnsi="Arial" w:cs="Arial"/>
      <w:lang w:val="pt-BR" w:bidi="ar-SA"/>
    </w:rPr>
  </w:style>
  <w:style w:type="character" w:customStyle="1" w:styleId="CharChar9">
    <w:name w:val="Char Char9"/>
    <w:rsid w:val="00AC44AC"/>
    <w:rPr>
      <w:rFonts w:ascii="Arial" w:hAnsi="Arial" w:cs="Arial"/>
      <w:b/>
      <w:bCs/>
      <w:sz w:val="22"/>
      <w:lang w:val="pt-BR" w:bidi="ar-SA"/>
    </w:rPr>
  </w:style>
  <w:style w:type="character" w:customStyle="1" w:styleId="CharChar8">
    <w:name w:val="Char Char8"/>
    <w:rsid w:val="00AC44AC"/>
    <w:rPr>
      <w:rFonts w:ascii="Arial" w:hAnsi="Arial" w:cs="Arial"/>
      <w:sz w:val="22"/>
      <w:szCs w:val="22"/>
      <w:lang w:val="pt-BR" w:bidi="ar-SA"/>
    </w:rPr>
  </w:style>
  <w:style w:type="character" w:customStyle="1" w:styleId="WW8Num14z1">
    <w:name w:val="WW8Num14z1"/>
    <w:rsid w:val="00AC44AC"/>
    <w:rPr>
      <w:rFonts w:ascii="Courier New" w:hAnsi="Courier New" w:cs="Courier New"/>
      <w:sz w:val="20"/>
    </w:rPr>
  </w:style>
  <w:style w:type="character" w:customStyle="1" w:styleId="WW8Num14z2">
    <w:name w:val="WW8Num14z2"/>
    <w:rsid w:val="00AC44AC"/>
    <w:rPr>
      <w:rFonts w:ascii="Wingdings" w:hAnsi="Wingdings" w:cs="Wingdings"/>
      <w:sz w:val="20"/>
    </w:rPr>
  </w:style>
  <w:style w:type="character" w:customStyle="1" w:styleId="WW8Num15z1">
    <w:name w:val="WW8Num15z1"/>
    <w:rsid w:val="00AC44AC"/>
    <w:rPr>
      <w:rFonts w:ascii="Courier New" w:hAnsi="Courier New" w:cs="Courier New"/>
      <w:sz w:val="20"/>
    </w:rPr>
  </w:style>
  <w:style w:type="character" w:customStyle="1" w:styleId="WW8Num15z3">
    <w:name w:val="WW8Num15z3"/>
    <w:rsid w:val="00AC44AC"/>
    <w:rPr>
      <w:rFonts w:ascii="Symbol" w:hAnsi="Symbol" w:cs="Symbol"/>
    </w:rPr>
  </w:style>
  <w:style w:type="character" w:customStyle="1" w:styleId="WW8Num20z1">
    <w:name w:val="WW8Num20z1"/>
    <w:rsid w:val="00AC44AC"/>
    <w:rPr>
      <w:rFonts w:ascii="Courier New" w:hAnsi="Courier New" w:cs="Courier New"/>
      <w:sz w:val="20"/>
    </w:rPr>
  </w:style>
  <w:style w:type="character" w:customStyle="1" w:styleId="WW8Num20z2">
    <w:name w:val="WW8Num20z2"/>
    <w:rsid w:val="00AC44AC"/>
    <w:rPr>
      <w:rFonts w:ascii="Wingdings" w:hAnsi="Wingdings" w:cs="Wingdings"/>
      <w:sz w:val="20"/>
    </w:rPr>
  </w:style>
  <w:style w:type="character" w:customStyle="1" w:styleId="WW8Num20z3">
    <w:name w:val="WW8Num20z3"/>
    <w:rsid w:val="00AC44AC"/>
    <w:rPr>
      <w:rFonts w:ascii="Times New Roman" w:eastAsia="Times New Roman" w:hAnsi="Times New Roman" w:cs="Times New Roman"/>
      <w:b w:val="0"/>
      <w:bCs w:val="0"/>
      <w:i w:val="0"/>
      <w:iCs w:val="0"/>
      <w:sz w:val="24"/>
      <w:szCs w:val="24"/>
    </w:rPr>
  </w:style>
  <w:style w:type="character" w:customStyle="1" w:styleId="WW8Num22z1">
    <w:name w:val="WW8Num22z1"/>
    <w:rsid w:val="00AC44AC"/>
    <w:rPr>
      <w:rFonts w:ascii="Courier New" w:hAnsi="Courier New" w:cs="Courier New"/>
    </w:rPr>
  </w:style>
  <w:style w:type="character" w:customStyle="1" w:styleId="WW8Num22z2">
    <w:name w:val="WW8Num22z2"/>
    <w:rsid w:val="00AC44AC"/>
    <w:rPr>
      <w:rFonts w:ascii="Wingdings" w:hAnsi="Wingdings" w:cs="Wingdings"/>
    </w:rPr>
  </w:style>
  <w:style w:type="character" w:customStyle="1" w:styleId="WW8Num22z3">
    <w:name w:val="WW8Num22z3"/>
    <w:rsid w:val="00AC44AC"/>
    <w:rPr>
      <w:rFonts w:ascii="Symbol" w:hAnsi="Symbol" w:cs="Symbol"/>
    </w:rPr>
  </w:style>
  <w:style w:type="character" w:customStyle="1" w:styleId="Fontepargpadro2">
    <w:name w:val="Fonte parág. padrão2"/>
    <w:rsid w:val="00AC44AC"/>
  </w:style>
  <w:style w:type="character" w:customStyle="1" w:styleId="WW-Absatz-Standardschriftart11111111">
    <w:name w:val="WW-Absatz-Standardschriftart11111111"/>
    <w:rsid w:val="00AC44AC"/>
  </w:style>
  <w:style w:type="character" w:customStyle="1" w:styleId="WW-Absatz-Standardschriftart111111111">
    <w:name w:val="WW-Absatz-Standardschriftart111111111"/>
    <w:rsid w:val="00AC44AC"/>
  </w:style>
  <w:style w:type="character" w:customStyle="1" w:styleId="WW-Absatz-Standardschriftart1111111111">
    <w:name w:val="WW-Absatz-Standardschriftart1111111111"/>
    <w:rsid w:val="00AC44AC"/>
  </w:style>
  <w:style w:type="character" w:customStyle="1" w:styleId="WW-Absatz-Standardschriftart11111111111">
    <w:name w:val="WW-Absatz-Standardschriftart11111111111"/>
    <w:rsid w:val="00AC44AC"/>
  </w:style>
  <w:style w:type="character" w:customStyle="1" w:styleId="WW-Absatz-Standardschriftart111111111111">
    <w:name w:val="WW-Absatz-Standardschriftart111111111111"/>
    <w:rsid w:val="00AC44AC"/>
  </w:style>
  <w:style w:type="character" w:customStyle="1" w:styleId="WW-Absatz-Standardschriftart1111111111111">
    <w:name w:val="WW-Absatz-Standardschriftart1111111111111"/>
    <w:rsid w:val="00AC44AC"/>
  </w:style>
  <w:style w:type="character" w:customStyle="1" w:styleId="WW-Absatz-Standardschriftart11111111111111">
    <w:name w:val="WW-Absatz-Standardschriftart11111111111111"/>
    <w:rsid w:val="00AC44AC"/>
  </w:style>
  <w:style w:type="character" w:customStyle="1" w:styleId="WW-Absatz-Standardschriftart111111111111111">
    <w:name w:val="WW-Absatz-Standardschriftart111111111111111"/>
    <w:rsid w:val="00AC44AC"/>
  </w:style>
  <w:style w:type="character" w:customStyle="1" w:styleId="WW-Absatz-Standardschriftart1111111111111111">
    <w:name w:val="WW-Absatz-Standardschriftart1111111111111111"/>
    <w:rsid w:val="00AC44AC"/>
  </w:style>
  <w:style w:type="character" w:customStyle="1" w:styleId="WW8Num15z2">
    <w:name w:val="WW8Num15z2"/>
    <w:rsid w:val="00AC44AC"/>
    <w:rPr>
      <w:rFonts w:ascii="Wingdings" w:hAnsi="Wingdings" w:cs="Wingdings"/>
      <w:sz w:val="20"/>
    </w:rPr>
  </w:style>
  <w:style w:type="character" w:customStyle="1" w:styleId="WW8Num16z2">
    <w:name w:val="WW8Num16z2"/>
    <w:rsid w:val="00AC44AC"/>
    <w:rPr>
      <w:rFonts w:ascii="Wingdings" w:hAnsi="Wingdings" w:cs="Wingdings"/>
      <w:sz w:val="20"/>
    </w:rPr>
  </w:style>
  <w:style w:type="character" w:customStyle="1" w:styleId="WW8Num17z1">
    <w:name w:val="WW8Num17z1"/>
    <w:rsid w:val="00AC44AC"/>
    <w:rPr>
      <w:rFonts w:ascii="Courier New" w:hAnsi="Courier New" w:cs="Courier New"/>
    </w:rPr>
  </w:style>
  <w:style w:type="character" w:customStyle="1" w:styleId="WW8Num17z2">
    <w:name w:val="WW8Num17z2"/>
    <w:rsid w:val="00AC44AC"/>
    <w:rPr>
      <w:rFonts w:ascii="Wingdings" w:hAnsi="Wingdings" w:cs="Wingdings"/>
    </w:rPr>
  </w:style>
  <w:style w:type="character" w:customStyle="1" w:styleId="WW8Num18z1">
    <w:name w:val="WW8Num18z1"/>
    <w:rsid w:val="00AC44AC"/>
    <w:rPr>
      <w:rFonts w:ascii="Courier New" w:hAnsi="Courier New" w:cs="Courier New"/>
      <w:sz w:val="20"/>
    </w:rPr>
  </w:style>
  <w:style w:type="character" w:customStyle="1" w:styleId="WW8Num18z2">
    <w:name w:val="WW8Num18z2"/>
    <w:rsid w:val="00AC44AC"/>
    <w:rPr>
      <w:rFonts w:ascii="Wingdings" w:hAnsi="Wingdings" w:cs="Wingdings"/>
      <w:sz w:val="20"/>
    </w:rPr>
  </w:style>
  <w:style w:type="character" w:customStyle="1" w:styleId="WW8Num19z2">
    <w:name w:val="WW8Num19z2"/>
    <w:rsid w:val="00AC44AC"/>
    <w:rPr>
      <w:rFonts w:ascii="Wingdings" w:hAnsi="Wingdings" w:cs="Wingdings"/>
      <w:sz w:val="20"/>
    </w:rPr>
  </w:style>
  <w:style w:type="character" w:customStyle="1" w:styleId="WW8Num21z1">
    <w:name w:val="WW8Num21z1"/>
    <w:rsid w:val="00AC44AC"/>
    <w:rPr>
      <w:rFonts w:ascii="Courier New" w:hAnsi="Courier New" w:cs="Courier New"/>
      <w:sz w:val="20"/>
    </w:rPr>
  </w:style>
  <w:style w:type="character" w:customStyle="1" w:styleId="WW8Num21z2">
    <w:name w:val="WW8Num21z2"/>
    <w:rsid w:val="00AC44AC"/>
    <w:rPr>
      <w:rFonts w:ascii="Wingdings" w:hAnsi="Wingdings" w:cs="Wingdings"/>
      <w:sz w:val="20"/>
    </w:rPr>
  </w:style>
  <w:style w:type="character" w:customStyle="1" w:styleId="WW8Num23z1">
    <w:name w:val="WW8Num23z1"/>
    <w:rsid w:val="00AC44AC"/>
    <w:rPr>
      <w:rFonts w:ascii="Courier New" w:hAnsi="Courier New" w:cs="Courier New"/>
      <w:sz w:val="20"/>
    </w:rPr>
  </w:style>
  <w:style w:type="character" w:customStyle="1" w:styleId="WW8Num23z2">
    <w:name w:val="WW8Num23z2"/>
    <w:rsid w:val="00AC44AC"/>
    <w:rPr>
      <w:rFonts w:ascii="Wingdings" w:hAnsi="Wingdings" w:cs="Wingdings"/>
      <w:sz w:val="20"/>
    </w:rPr>
  </w:style>
  <w:style w:type="character" w:customStyle="1" w:styleId="WW8Num24z1">
    <w:name w:val="WW8Num24z1"/>
    <w:rsid w:val="00AC44AC"/>
    <w:rPr>
      <w:rFonts w:ascii="Courier New" w:hAnsi="Courier New" w:cs="Courier New"/>
      <w:sz w:val="20"/>
    </w:rPr>
  </w:style>
  <w:style w:type="character" w:customStyle="1" w:styleId="WW8Num24z2">
    <w:name w:val="WW8Num24z2"/>
    <w:rsid w:val="00AC44AC"/>
    <w:rPr>
      <w:rFonts w:ascii="Wingdings" w:hAnsi="Wingdings" w:cs="Wingdings"/>
      <w:sz w:val="20"/>
    </w:rPr>
  </w:style>
  <w:style w:type="character" w:customStyle="1" w:styleId="WW8Num25z1">
    <w:name w:val="WW8Num25z1"/>
    <w:rsid w:val="00AC44AC"/>
    <w:rPr>
      <w:rFonts w:ascii="Courier New" w:hAnsi="Courier New" w:cs="Courier New"/>
      <w:sz w:val="20"/>
    </w:rPr>
  </w:style>
  <w:style w:type="character" w:customStyle="1" w:styleId="WW8Num25z2">
    <w:name w:val="WW8Num25z2"/>
    <w:rsid w:val="00AC44AC"/>
    <w:rPr>
      <w:rFonts w:ascii="Wingdings" w:hAnsi="Wingdings" w:cs="Wingdings"/>
      <w:sz w:val="20"/>
    </w:rPr>
  </w:style>
  <w:style w:type="character" w:customStyle="1" w:styleId="WW8Num26z1">
    <w:name w:val="WW8Num26z1"/>
    <w:rsid w:val="00AC44AC"/>
    <w:rPr>
      <w:rFonts w:ascii="Courier New" w:hAnsi="Courier New" w:cs="Courier New"/>
      <w:sz w:val="20"/>
    </w:rPr>
  </w:style>
  <w:style w:type="character" w:customStyle="1" w:styleId="WW8Num26z2">
    <w:name w:val="WW8Num26z2"/>
    <w:rsid w:val="00AC44AC"/>
    <w:rPr>
      <w:rFonts w:ascii="Wingdings" w:hAnsi="Wingdings" w:cs="Wingdings"/>
      <w:sz w:val="20"/>
    </w:rPr>
  </w:style>
  <w:style w:type="character" w:customStyle="1" w:styleId="WW8Num28z1">
    <w:name w:val="WW8Num28z1"/>
    <w:rsid w:val="00AC44AC"/>
    <w:rPr>
      <w:rFonts w:ascii="Courier New" w:hAnsi="Courier New" w:cs="Courier New"/>
      <w:sz w:val="20"/>
    </w:rPr>
  </w:style>
  <w:style w:type="character" w:customStyle="1" w:styleId="WW8Num28z2">
    <w:name w:val="WW8Num28z2"/>
    <w:rsid w:val="00AC44AC"/>
    <w:rPr>
      <w:rFonts w:ascii="Wingdings" w:hAnsi="Wingdings" w:cs="Wingdings"/>
      <w:sz w:val="20"/>
    </w:rPr>
  </w:style>
  <w:style w:type="character" w:customStyle="1" w:styleId="WW8Num29z1">
    <w:name w:val="WW8Num29z1"/>
    <w:rsid w:val="00AC44AC"/>
    <w:rPr>
      <w:rFonts w:ascii="Courier New" w:hAnsi="Courier New" w:cs="Courier New"/>
      <w:sz w:val="20"/>
    </w:rPr>
  </w:style>
  <w:style w:type="character" w:customStyle="1" w:styleId="WW8Num29z2">
    <w:name w:val="WW8Num29z2"/>
    <w:rsid w:val="00AC44AC"/>
    <w:rPr>
      <w:rFonts w:ascii="Wingdings" w:hAnsi="Wingdings" w:cs="Wingdings"/>
      <w:sz w:val="20"/>
    </w:rPr>
  </w:style>
  <w:style w:type="character" w:customStyle="1" w:styleId="WW8Num32z1">
    <w:name w:val="WW8Num32z1"/>
    <w:rsid w:val="00AC44AC"/>
    <w:rPr>
      <w:rFonts w:ascii="Courier New" w:hAnsi="Courier New" w:cs="Courier New"/>
      <w:sz w:val="20"/>
    </w:rPr>
  </w:style>
  <w:style w:type="character" w:customStyle="1" w:styleId="WW8Num32z2">
    <w:name w:val="WW8Num32z2"/>
    <w:rsid w:val="00AC44AC"/>
    <w:rPr>
      <w:rFonts w:ascii="Wingdings" w:hAnsi="Wingdings" w:cs="Wingdings"/>
      <w:sz w:val="20"/>
    </w:rPr>
  </w:style>
  <w:style w:type="character" w:customStyle="1" w:styleId="WW8Num34z1">
    <w:name w:val="WW8Num34z1"/>
    <w:rsid w:val="00AC44AC"/>
    <w:rPr>
      <w:rFonts w:ascii="Courier New" w:hAnsi="Courier New" w:cs="Courier New"/>
      <w:sz w:val="20"/>
    </w:rPr>
  </w:style>
  <w:style w:type="character" w:customStyle="1" w:styleId="WW8Num34z2">
    <w:name w:val="WW8Num34z2"/>
    <w:rsid w:val="00AC44AC"/>
    <w:rPr>
      <w:rFonts w:ascii="Wingdings" w:hAnsi="Wingdings" w:cs="Wingdings"/>
      <w:sz w:val="20"/>
    </w:rPr>
  </w:style>
  <w:style w:type="character" w:customStyle="1" w:styleId="WW8Num35z1">
    <w:name w:val="WW8Num35z1"/>
    <w:rsid w:val="00AC44AC"/>
    <w:rPr>
      <w:rFonts w:ascii="Courier New" w:hAnsi="Courier New" w:cs="Courier New"/>
      <w:sz w:val="20"/>
    </w:rPr>
  </w:style>
  <w:style w:type="character" w:customStyle="1" w:styleId="WW8Num35z2">
    <w:name w:val="WW8Num35z2"/>
    <w:rsid w:val="00AC44AC"/>
    <w:rPr>
      <w:rFonts w:ascii="Wingdings" w:hAnsi="Wingdings" w:cs="Wingdings"/>
      <w:sz w:val="20"/>
    </w:rPr>
  </w:style>
  <w:style w:type="character" w:customStyle="1" w:styleId="WW8Num36z1">
    <w:name w:val="WW8Num36z1"/>
    <w:rsid w:val="00AC44AC"/>
    <w:rPr>
      <w:rFonts w:ascii="Courier New" w:hAnsi="Courier New" w:cs="Courier New"/>
    </w:rPr>
  </w:style>
  <w:style w:type="character" w:customStyle="1" w:styleId="WW8Num36z2">
    <w:name w:val="WW8Num36z2"/>
    <w:rsid w:val="00AC44AC"/>
    <w:rPr>
      <w:rFonts w:ascii="Wingdings" w:hAnsi="Wingdings" w:cs="Wingdings"/>
    </w:rPr>
  </w:style>
  <w:style w:type="character" w:customStyle="1" w:styleId="WW8Num37z1">
    <w:name w:val="WW8Num37z1"/>
    <w:rsid w:val="00AC44AC"/>
    <w:rPr>
      <w:rFonts w:ascii="Courier New" w:hAnsi="Courier New" w:cs="Courier New"/>
    </w:rPr>
  </w:style>
  <w:style w:type="character" w:customStyle="1" w:styleId="WW8Num37z2">
    <w:name w:val="WW8Num37z2"/>
    <w:rsid w:val="00AC44AC"/>
    <w:rPr>
      <w:rFonts w:ascii="Wingdings" w:hAnsi="Wingdings" w:cs="Wingdings"/>
    </w:rPr>
  </w:style>
  <w:style w:type="character" w:customStyle="1" w:styleId="WW8Num38z1">
    <w:name w:val="WW8Num38z1"/>
    <w:rsid w:val="00AC44AC"/>
    <w:rPr>
      <w:rFonts w:ascii="Courier New" w:hAnsi="Courier New" w:cs="Courier New"/>
      <w:sz w:val="20"/>
    </w:rPr>
  </w:style>
  <w:style w:type="character" w:customStyle="1" w:styleId="WW8Num38z2">
    <w:name w:val="WW8Num38z2"/>
    <w:rsid w:val="00AC44AC"/>
    <w:rPr>
      <w:rFonts w:ascii="Wingdings" w:hAnsi="Wingdings" w:cs="Wingdings"/>
      <w:sz w:val="20"/>
    </w:rPr>
  </w:style>
  <w:style w:type="character" w:customStyle="1" w:styleId="WW8Num39z1">
    <w:name w:val="WW8Num39z1"/>
    <w:rsid w:val="00AC44AC"/>
    <w:rPr>
      <w:rFonts w:ascii="Courier New" w:hAnsi="Courier New" w:cs="Courier New"/>
      <w:sz w:val="20"/>
    </w:rPr>
  </w:style>
  <w:style w:type="character" w:customStyle="1" w:styleId="WW8Num39z2">
    <w:name w:val="WW8Num39z2"/>
    <w:rsid w:val="00AC44AC"/>
    <w:rPr>
      <w:rFonts w:ascii="Wingdings" w:hAnsi="Wingdings" w:cs="Wingdings"/>
      <w:sz w:val="20"/>
    </w:rPr>
  </w:style>
  <w:style w:type="character" w:customStyle="1" w:styleId="WW8Num40z1">
    <w:name w:val="WW8Num40z1"/>
    <w:rsid w:val="00AC44AC"/>
    <w:rPr>
      <w:rFonts w:ascii="Courier New" w:hAnsi="Courier New" w:cs="Courier New"/>
      <w:sz w:val="20"/>
    </w:rPr>
  </w:style>
  <w:style w:type="character" w:customStyle="1" w:styleId="WW8Num40z2">
    <w:name w:val="WW8Num40z2"/>
    <w:rsid w:val="00AC44AC"/>
    <w:rPr>
      <w:rFonts w:ascii="Wingdings" w:hAnsi="Wingdings" w:cs="Wingdings"/>
      <w:sz w:val="20"/>
    </w:rPr>
  </w:style>
  <w:style w:type="character" w:customStyle="1" w:styleId="WW8Num41z1">
    <w:name w:val="WW8Num41z1"/>
    <w:rsid w:val="00AC44AC"/>
    <w:rPr>
      <w:rFonts w:ascii="Courier New" w:hAnsi="Courier New" w:cs="Courier New"/>
      <w:sz w:val="20"/>
    </w:rPr>
  </w:style>
  <w:style w:type="character" w:customStyle="1" w:styleId="WW8Num41z2">
    <w:name w:val="WW8Num41z2"/>
    <w:rsid w:val="00AC44AC"/>
    <w:rPr>
      <w:rFonts w:ascii="Wingdings" w:hAnsi="Wingdings" w:cs="Wingdings"/>
      <w:sz w:val="20"/>
    </w:rPr>
  </w:style>
  <w:style w:type="character" w:customStyle="1" w:styleId="WW8Num42z1">
    <w:name w:val="WW8Num42z1"/>
    <w:rsid w:val="00AC44AC"/>
    <w:rPr>
      <w:rFonts w:ascii="Courier New" w:hAnsi="Courier New" w:cs="Courier New"/>
      <w:sz w:val="20"/>
    </w:rPr>
  </w:style>
  <w:style w:type="character" w:customStyle="1" w:styleId="WW8Num42z2">
    <w:name w:val="WW8Num42z2"/>
    <w:rsid w:val="00AC44AC"/>
    <w:rPr>
      <w:rFonts w:ascii="Wingdings" w:hAnsi="Wingdings" w:cs="Wingdings"/>
      <w:sz w:val="20"/>
    </w:rPr>
  </w:style>
  <w:style w:type="character" w:customStyle="1" w:styleId="WW8Num43z1">
    <w:name w:val="WW8Num43z1"/>
    <w:rsid w:val="00AC44AC"/>
    <w:rPr>
      <w:rFonts w:ascii="Courier New" w:hAnsi="Courier New" w:cs="Courier New"/>
      <w:sz w:val="20"/>
    </w:rPr>
  </w:style>
  <w:style w:type="character" w:customStyle="1" w:styleId="WW8Num43z2">
    <w:name w:val="WW8Num43z2"/>
    <w:rsid w:val="00AC44AC"/>
    <w:rPr>
      <w:rFonts w:ascii="Wingdings" w:hAnsi="Wingdings" w:cs="Wingdings"/>
      <w:sz w:val="20"/>
    </w:rPr>
  </w:style>
  <w:style w:type="character" w:customStyle="1" w:styleId="WW8Num44z1">
    <w:name w:val="WW8Num44z1"/>
    <w:rsid w:val="00AC44AC"/>
    <w:rPr>
      <w:rFonts w:ascii="Courier New" w:hAnsi="Courier New" w:cs="Courier New"/>
      <w:sz w:val="20"/>
    </w:rPr>
  </w:style>
  <w:style w:type="character" w:customStyle="1" w:styleId="WW8Num44z2">
    <w:name w:val="WW8Num44z2"/>
    <w:rsid w:val="00AC44AC"/>
    <w:rPr>
      <w:rFonts w:ascii="Wingdings" w:hAnsi="Wingdings" w:cs="Wingdings"/>
      <w:sz w:val="20"/>
    </w:rPr>
  </w:style>
  <w:style w:type="character" w:customStyle="1" w:styleId="WW8Num45z1">
    <w:name w:val="WW8Num45z1"/>
    <w:rsid w:val="00AC44AC"/>
    <w:rPr>
      <w:rFonts w:ascii="Courier New" w:hAnsi="Courier New" w:cs="Courier New"/>
      <w:sz w:val="20"/>
    </w:rPr>
  </w:style>
  <w:style w:type="character" w:customStyle="1" w:styleId="WW8Num45z2">
    <w:name w:val="WW8Num45z2"/>
    <w:rsid w:val="00AC44AC"/>
    <w:rPr>
      <w:rFonts w:ascii="Wingdings" w:hAnsi="Wingdings" w:cs="Wingdings"/>
      <w:sz w:val="20"/>
    </w:rPr>
  </w:style>
  <w:style w:type="character" w:customStyle="1" w:styleId="WW8Num46z1">
    <w:name w:val="WW8Num46z1"/>
    <w:rsid w:val="00AC44AC"/>
    <w:rPr>
      <w:rFonts w:ascii="Courier New" w:hAnsi="Courier New" w:cs="Courier New"/>
      <w:sz w:val="20"/>
    </w:rPr>
  </w:style>
  <w:style w:type="character" w:customStyle="1" w:styleId="WW8Num46z2">
    <w:name w:val="WW8Num46z2"/>
    <w:rsid w:val="00AC44AC"/>
    <w:rPr>
      <w:rFonts w:ascii="Wingdings" w:hAnsi="Wingdings" w:cs="Wingdings"/>
      <w:sz w:val="20"/>
    </w:rPr>
  </w:style>
  <w:style w:type="character" w:customStyle="1" w:styleId="WW8Num47z1">
    <w:name w:val="WW8Num47z1"/>
    <w:rsid w:val="00AC44AC"/>
    <w:rPr>
      <w:rFonts w:ascii="Courier New" w:hAnsi="Courier New" w:cs="Courier New"/>
      <w:sz w:val="20"/>
    </w:rPr>
  </w:style>
  <w:style w:type="character" w:customStyle="1" w:styleId="WW8Num47z2">
    <w:name w:val="WW8Num47z2"/>
    <w:rsid w:val="00AC44AC"/>
    <w:rPr>
      <w:rFonts w:ascii="Wingdings" w:hAnsi="Wingdings" w:cs="Wingdings"/>
      <w:sz w:val="20"/>
    </w:rPr>
  </w:style>
  <w:style w:type="character" w:customStyle="1" w:styleId="WW8Num48z1">
    <w:name w:val="WW8Num48z1"/>
    <w:rsid w:val="00AC44AC"/>
    <w:rPr>
      <w:rFonts w:ascii="Courier New" w:hAnsi="Courier New" w:cs="Courier New"/>
      <w:sz w:val="20"/>
    </w:rPr>
  </w:style>
  <w:style w:type="character" w:customStyle="1" w:styleId="WW8Num48z2">
    <w:name w:val="WW8Num48z2"/>
    <w:rsid w:val="00AC44AC"/>
    <w:rPr>
      <w:rFonts w:ascii="Wingdings" w:hAnsi="Wingdings" w:cs="Wingdings"/>
      <w:sz w:val="20"/>
    </w:rPr>
  </w:style>
  <w:style w:type="character" w:customStyle="1" w:styleId="WW8Num50z1">
    <w:name w:val="WW8Num50z1"/>
    <w:rsid w:val="00AC44AC"/>
    <w:rPr>
      <w:rFonts w:ascii="Courier New" w:hAnsi="Courier New" w:cs="Courier New"/>
      <w:sz w:val="20"/>
    </w:rPr>
  </w:style>
  <w:style w:type="character" w:customStyle="1" w:styleId="WW8Num50z2">
    <w:name w:val="WW8Num50z2"/>
    <w:rsid w:val="00AC44AC"/>
    <w:rPr>
      <w:rFonts w:ascii="Wingdings" w:hAnsi="Wingdings" w:cs="Wingdings"/>
      <w:sz w:val="20"/>
    </w:rPr>
  </w:style>
  <w:style w:type="character" w:customStyle="1" w:styleId="WW8Num51z1">
    <w:name w:val="WW8Num51z1"/>
    <w:rsid w:val="00AC44AC"/>
    <w:rPr>
      <w:rFonts w:ascii="Courier New" w:hAnsi="Courier New" w:cs="Courier New"/>
      <w:sz w:val="20"/>
    </w:rPr>
  </w:style>
  <w:style w:type="character" w:customStyle="1" w:styleId="WW8Num51z2">
    <w:name w:val="WW8Num51z2"/>
    <w:rsid w:val="00AC44AC"/>
    <w:rPr>
      <w:rFonts w:ascii="Wingdings" w:hAnsi="Wingdings" w:cs="Wingdings"/>
      <w:sz w:val="20"/>
    </w:rPr>
  </w:style>
  <w:style w:type="character" w:customStyle="1" w:styleId="WW8Num52z1">
    <w:name w:val="WW8Num52z1"/>
    <w:rsid w:val="00AC44AC"/>
    <w:rPr>
      <w:rFonts w:ascii="Courier New" w:hAnsi="Courier New" w:cs="Courier New"/>
      <w:sz w:val="20"/>
    </w:rPr>
  </w:style>
  <w:style w:type="character" w:customStyle="1" w:styleId="WW8Num52z2">
    <w:name w:val="WW8Num52z2"/>
    <w:rsid w:val="00AC44AC"/>
    <w:rPr>
      <w:rFonts w:ascii="Wingdings" w:hAnsi="Wingdings" w:cs="Wingdings"/>
      <w:sz w:val="20"/>
    </w:rPr>
  </w:style>
  <w:style w:type="character" w:customStyle="1" w:styleId="Fontepargpadro1">
    <w:name w:val="Fonte parág. padrão1"/>
    <w:rsid w:val="00AC44AC"/>
  </w:style>
  <w:style w:type="character" w:customStyle="1" w:styleId="WW-Absatz-Standardschriftart11111111111111111">
    <w:name w:val="WW-Absatz-Standardschriftart11111111111111111"/>
    <w:rsid w:val="00AC44AC"/>
  </w:style>
  <w:style w:type="character" w:customStyle="1" w:styleId="WW8Num8z1">
    <w:name w:val="WW8Num8z1"/>
    <w:rsid w:val="00AC44AC"/>
    <w:rPr>
      <w:rFonts w:ascii="Courier New" w:hAnsi="Courier New" w:cs="Courier New"/>
    </w:rPr>
  </w:style>
  <w:style w:type="character" w:customStyle="1" w:styleId="WW8Num8z2">
    <w:name w:val="WW8Num8z2"/>
    <w:rsid w:val="00AC44AC"/>
    <w:rPr>
      <w:rFonts w:ascii="Wingdings" w:hAnsi="Wingdings" w:cs="Wingdings"/>
    </w:rPr>
  </w:style>
  <w:style w:type="character" w:customStyle="1" w:styleId="WW8Num8z3">
    <w:name w:val="WW8Num8z3"/>
    <w:rsid w:val="00AC44AC"/>
    <w:rPr>
      <w:rFonts w:ascii="Symbol" w:hAnsi="Symbol" w:cs="Symbol"/>
    </w:rPr>
  </w:style>
  <w:style w:type="character" w:customStyle="1" w:styleId="Fontepargpadro12">
    <w:name w:val="Fonte parág. padrão1"/>
    <w:rsid w:val="00AC44AC"/>
  </w:style>
  <w:style w:type="character" w:styleId="Hyperlink">
    <w:name w:val="Hyperlink"/>
    <w:rsid w:val="00AC44AC"/>
    <w:rPr>
      <w:color w:val="0000FF"/>
      <w:u w:val="single"/>
    </w:rPr>
  </w:style>
  <w:style w:type="character" w:styleId="Nmerodepgina">
    <w:name w:val="page number"/>
    <w:basedOn w:val="Fontepargpadro12"/>
    <w:rsid w:val="00AC44AC"/>
  </w:style>
  <w:style w:type="character" w:styleId="HiperlinkVisitado">
    <w:name w:val="FollowedHyperlink"/>
    <w:rsid w:val="00AC44AC"/>
    <w:rPr>
      <w:color w:val="800080"/>
      <w:u w:val="single"/>
    </w:rPr>
  </w:style>
  <w:style w:type="character" w:styleId="Forte">
    <w:name w:val="Strong"/>
    <w:qFormat/>
    <w:rsid w:val="00AC44AC"/>
    <w:rPr>
      <w:b/>
    </w:rPr>
  </w:style>
  <w:style w:type="character" w:customStyle="1" w:styleId="CharCharChar">
    <w:name w:val="Char Char Char"/>
    <w:rsid w:val="00AC44AC"/>
    <w:rPr>
      <w:rFonts w:ascii="Arial" w:hAnsi="Arial" w:cs="Arial"/>
      <w:b/>
      <w:sz w:val="22"/>
      <w:lang w:val="pt-BR" w:bidi="ar-SA"/>
    </w:rPr>
  </w:style>
  <w:style w:type="character" w:customStyle="1" w:styleId="CharChar15">
    <w:name w:val="Char Char15"/>
    <w:rsid w:val="00AC44AC"/>
    <w:rPr>
      <w:rFonts w:ascii="Arial" w:hAnsi="Arial" w:cs="Arial"/>
      <w:b/>
      <w:i/>
      <w:lang w:val="pt-BR" w:bidi="ar-SA"/>
    </w:rPr>
  </w:style>
  <w:style w:type="character" w:customStyle="1" w:styleId="CharChar5">
    <w:name w:val="Char Char5"/>
    <w:rsid w:val="00AC44AC"/>
    <w:rPr>
      <w:rFonts w:ascii="Arial" w:hAnsi="Arial" w:cs="Arial"/>
      <w:sz w:val="22"/>
      <w:lang w:val="pt-BR" w:bidi="ar-SA"/>
    </w:rPr>
  </w:style>
  <w:style w:type="character" w:customStyle="1" w:styleId="Smbolosdenumerao">
    <w:name w:val="Símbolos de numeração"/>
    <w:rsid w:val="00AC44AC"/>
  </w:style>
  <w:style w:type="character" w:customStyle="1" w:styleId="WW-DefaultParagraphFont">
    <w:name w:val="WW-Default Paragraph Font"/>
    <w:rsid w:val="00AC44AC"/>
  </w:style>
  <w:style w:type="character" w:customStyle="1" w:styleId="WW8Num31z1">
    <w:name w:val="WW8Num31z1"/>
    <w:rsid w:val="00AC44AC"/>
    <w:rPr>
      <w:rFonts w:ascii="Courier New" w:hAnsi="Courier New" w:cs="Courier New"/>
      <w:sz w:val="20"/>
    </w:rPr>
  </w:style>
  <w:style w:type="character" w:customStyle="1" w:styleId="WW8Num31z2">
    <w:name w:val="WW8Num31z2"/>
    <w:rsid w:val="00AC44AC"/>
    <w:rPr>
      <w:rFonts w:ascii="Wingdings" w:hAnsi="Wingdings" w:cs="Wingdings"/>
      <w:sz w:val="20"/>
    </w:rPr>
  </w:style>
  <w:style w:type="character" w:customStyle="1" w:styleId="WW8Num54z1">
    <w:name w:val="WW8Num54z1"/>
    <w:rsid w:val="00AC44AC"/>
    <w:rPr>
      <w:rFonts w:ascii="Courier New" w:hAnsi="Courier New" w:cs="Courier New"/>
      <w:sz w:val="20"/>
    </w:rPr>
  </w:style>
  <w:style w:type="character" w:customStyle="1" w:styleId="WW8Num54z2">
    <w:name w:val="WW8Num54z2"/>
    <w:rsid w:val="00AC44AC"/>
    <w:rPr>
      <w:rFonts w:ascii="Wingdings" w:hAnsi="Wingdings" w:cs="Wingdings"/>
      <w:sz w:val="20"/>
    </w:rPr>
  </w:style>
  <w:style w:type="character" w:customStyle="1" w:styleId="WW8Num16z1">
    <w:name w:val="WW8Num16z1"/>
    <w:rsid w:val="00AC44AC"/>
    <w:rPr>
      <w:rFonts w:ascii="Courier New" w:hAnsi="Courier New" w:cs="Courier New"/>
      <w:sz w:val="20"/>
    </w:rPr>
  </w:style>
  <w:style w:type="character" w:customStyle="1" w:styleId="WW8Num53z1">
    <w:name w:val="WW8Num53z1"/>
    <w:rsid w:val="00AC44AC"/>
    <w:rPr>
      <w:rFonts w:ascii="Courier New" w:hAnsi="Courier New" w:cs="Courier New"/>
      <w:sz w:val="20"/>
    </w:rPr>
  </w:style>
  <w:style w:type="character" w:customStyle="1" w:styleId="WW8Num53z2">
    <w:name w:val="WW8Num53z2"/>
    <w:rsid w:val="00AC44AC"/>
    <w:rPr>
      <w:rFonts w:ascii="Wingdings" w:hAnsi="Wingdings" w:cs="Wingdings"/>
      <w:sz w:val="20"/>
    </w:rPr>
  </w:style>
  <w:style w:type="character" w:customStyle="1" w:styleId="apple-converted-space">
    <w:name w:val="apple-converted-space"/>
    <w:basedOn w:val="Fontepargpadro2"/>
    <w:rsid w:val="00AC44AC"/>
  </w:style>
  <w:style w:type="character" w:styleId="nfase">
    <w:name w:val="Emphasis"/>
    <w:qFormat/>
    <w:rsid w:val="00AC44AC"/>
    <w:rPr>
      <w:b/>
      <w:bCs/>
      <w:i w:val="0"/>
      <w:iCs w:val="0"/>
    </w:rPr>
  </w:style>
  <w:style w:type="character" w:customStyle="1" w:styleId="CharChar7">
    <w:name w:val="Char Char7"/>
    <w:rsid w:val="00AC44AC"/>
    <w:rPr>
      <w:rFonts w:ascii="Arial" w:hAnsi="Arial" w:cs="Arial"/>
    </w:rPr>
  </w:style>
  <w:style w:type="character" w:customStyle="1" w:styleId="CharChar4">
    <w:name w:val="Char Char4"/>
    <w:rsid w:val="00AC44AC"/>
    <w:rPr>
      <w:rFonts w:ascii="Arial" w:hAnsi="Arial" w:cs="Arial"/>
      <w:b/>
      <w:smallCaps/>
      <w:shadow/>
      <w:sz w:val="32"/>
    </w:rPr>
  </w:style>
  <w:style w:type="character" w:customStyle="1" w:styleId="CharChar6">
    <w:name w:val="Char Char6"/>
    <w:rsid w:val="00AC44AC"/>
    <w:rPr>
      <w:rFonts w:ascii="Arial" w:hAnsi="Arial" w:cs="Arial"/>
      <w:b/>
      <w:sz w:val="22"/>
    </w:rPr>
  </w:style>
  <w:style w:type="character" w:customStyle="1" w:styleId="CharChar3">
    <w:name w:val="Char Char3"/>
    <w:rsid w:val="00AC44AC"/>
    <w:rPr>
      <w:rFonts w:ascii="Arial" w:hAnsi="Arial" w:cs="Arial"/>
      <w:sz w:val="22"/>
    </w:rPr>
  </w:style>
  <w:style w:type="character" w:customStyle="1" w:styleId="CharChar2">
    <w:name w:val="Char Char2"/>
    <w:rsid w:val="00AC44AC"/>
    <w:rPr>
      <w:rFonts w:ascii="Arial" w:hAnsi="Arial" w:cs="Arial"/>
    </w:rPr>
  </w:style>
  <w:style w:type="character" w:customStyle="1" w:styleId="CharChar1">
    <w:name w:val="Char Char1"/>
    <w:rsid w:val="00AC44AC"/>
    <w:rPr>
      <w:rFonts w:ascii="Arial" w:hAnsi="Arial" w:cs="Arial"/>
    </w:rPr>
  </w:style>
  <w:style w:type="character" w:customStyle="1" w:styleId="CharChar">
    <w:name w:val="Char Char"/>
    <w:rsid w:val="00AC44AC"/>
    <w:rPr>
      <w:rFonts w:ascii="Tahoma" w:hAnsi="Tahoma" w:cs="Tahoma"/>
      <w:sz w:val="16"/>
      <w:szCs w:val="16"/>
    </w:rPr>
  </w:style>
  <w:style w:type="character" w:customStyle="1" w:styleId="BodyTextChar">
    <w:name w:val="Body Text Char"/>
    <w:rsid w:val="00AC44AC"/>
    <w:rPr>
      <w:rFonts w:ascii="Calibri" w:eastAsia="Calibri" w:hAnsi="Calibri" w:cs="Calibri"/>
    </w:rPr>
  </w:style>
  <w:style w:type="character" w:customStyle="1" w:styleId="SubttuloChar">
    <w:name w:val="Subtítulo Char"/>
    <w:uiPriority w:val="11"/>
    <w:rsid w:val="00AC44AC"/>
    <w:rPr>
      <w:rFonts w:ascii="Cambria" w:eastAsia="Times New Roman" w:hAnsi="Cambria" w:cs="Times New Roman"/>
      <w:i/>
      <w:iCs/>
      <w:color w:val="4F81BD"/>
      <w:spacing w:val="15"/>
      <w:sz w:val="24"/>
      <w:szCs w:val="24"/>
    </w:rPr>
  </w:style>
  <w:style w:type="character" w:customStyle="1" w:styleId="WW8Num16z5">
    <w:name w:val="WW8Num16z5"/>
    <w:rsid w:val="00AC44AC"/>
    <w:rPr>
      <w:rFonts w:ascii="Symbol" w:hAnsi="Symbol" w:cs="Symbol"/>
    </w:rPr>
  </w:style>
  <w:style w:type="character" w:customStyle="1" w:styleId="WW8Num23z5">
    <w:name w:val="WW8Num23z5"/>
    <w:rsid w:val="00AC44AC"/>
    <w:rPr>
      <w:rFonts w:ascii="Symbol" w:hAnsi="Symbol" w:cs="Symbol"/>
    </w:rPr>
  </w:style>
  <w:style w:type="character" w:customStyle="1" w:styleId="WW8Num29z5">
    <w:name w:val="WW8Num29z5"/>
    <w:rsid w:val="00AC44AC"/>
    <w:rPr>
      <w:rFonts w:ascii="Times New Roman" w:hAnsi="Times New Roman" w:cs="Times New Roman"/>
      <w:b w:val="0"/>
      <w:bCs w:val="0"/>
      <w:i w:val="0"/>
      <w:iCs w:val="0"/>
      <w:sz w:val="18"/>
    </w:rPr>
  </w:style>
  <w:style w:type="character" w:customStyle="1" w:styleId="Fontepargpadro7">
    <w:name w:val="Fonte parág. padrão7"/>
    <w:rsid w:val="00AC44AC"/>
  </w:style>
  <w:style w:type="character" w:customStyle="1" w:styleId="pointnormal1">
    <w:name w:val="point_normal1"/>
    <w:rsid w:val="00AC44AC"/>
    <w:rPr>
      <w:rFonts w:ascii="Arial" w:hAnsi="Arial" w:cs="Arial"/>
      <w:sz w:val="18"/>
      <w:szCs w:val="18"/>
    </w:rPr>
  </w:style>
  <w:style w:type="character" w:customStyle="1" w:styleId="CharChar70">
    <w:name w:val="Char Char7"/>
    <w:rsid w:val="00AC44AC"/>
    <w:rPr>
      <w:b/>
      <w:bCs/>
      <w:sz w:val="28"/>
      <w:szCs w:val="28"/>
      <w:lang w:val="pt-BR" w:bidi="ar-SA"/>
    </w:rPr>
  </w:style>
  <w:style w:type="character" w:customStyle="1" w:styleId="H6CharChar">
    <w:name w:val="H6 Char Char"/>
    <w:rsid w:val="00AC44AC"/>
    <w:rPr>
      <w:rFonts w:ascii="Verdana" w:hAnsi="Verdana" w:cs="Arial Unicode MS"/>
      <w:b/>
      <w:bCs w:val="0"/>
      <w:lang w:val="pt-BR" w:bidi="ar-SA"/>
    </w:rPr>
  </w:style>
  <w:style w:type="character" w:customStyle="1" w:styleId="CharChar60">
    <w:name w:val="Char Char6"/>
    <w:rsid w:val="00AC44AC"/>
    <w:rPr>
      <w:sz w:val="24"/>
      <w:lang w:val="pt-BR" w:bidi="ar-SA"/>
    </w:rPr>
  </w:style>
  <w:style w:type="character" w:customStyle="1" w:styleId="CharChar50">
    <w:name w:val="Char Char5"/>
    <w:rsid w:val="00AC44AC"/>
    <w:rPr>
      <w:i/>
      <w:iCs w:val="0"/>
      <w:sz w:val="24"/>
      <w:lang w:val="pt-BR" w:bidi="ar-SA"/>
    </w:rPr>
  </w:style>
  <w:style w:type="character" w:customStyle="1" w:styleId="CharChar30">
    <w:name w:val="Char Char3"/>
    <w:rsid w:val="00AC44AC"/>
    <w:rPr>
      <w:b/>
      <w:bCs w:val="0"/>
      <w:sz w:val="26"/>
      <w:u w:val="single"/>
      <w:lang w:val="pt-BR" w:bidi="ar-SA"/>
    </w:rPr>
  </w:style>
  <w:style w:type="character" w:customStyle="1" w:styleId="CharChar20">
    <w:name w:val="Char Char2"/>
    <w:rsid w:val="00AC44AC"/>
    <w:rPr>
      <w:rFonts w:ascii="Arial" w:hAnsi="Arial" w:cs="Arial"/>
      <w:color w:val="000000"/>
      <w:lang w:val="pt-BR" w:bidi="ar-SA"/>
    </w:rPr>
  </w:style>
  <w:style w:type="character" w:customStyle="1" w:styleId="CharChar18">
    <w:name w:val="Char Char1"/>
    <w:rsid w:val="00AC44AC"/>
    <w:rPr>
      <w:rFonts w:ascii="Arial" w:hAnsi="Arial" w:cs="Arial"/>
      <w:color w:val="000000"/>
      <w:lang w:val="pt-BR" w:bidi="ar-SA"/>
    </w:rPr>
  </w:style>
  <w:style w:type="character" w:customStyle="1" w:styleId="Refdecomentrio2">
    <w:name w:val="Ref. de comentário2"/>
    <w:rsid w:val="00AC44AC"/>
    <w:rPr>
      <w:sz w:val="16"/>
      <w:szCs w:val="16"/>
    </w:rPr>
  </w:style>
  <w:style w:type="character" w:customStyle="1" w:styleId="CharChar0">
    <w:name w:val="Char Char"/>
    <w:rsid w:val="00AC44AC"/>
    <w:rPr>
      <w:rFonts w:ascii="Arial" w:hAnsi="Arial" w:cs="Arial"/>
      <w:sz w:val="22"/>
      <w:lang w:val="pt-BR" w:bidi="ar-SA"/>
    </w:rPr>
  </w:style>
  <w:style w:type="character" w:customStyle="1" w:styleId="H5CharChar">
    <w:name w:val="H5 Char Char"/>
    <w:rsid w:val="00AC44AC"/>
    <w:rPr>
      <w:rFonts w:ascii="Arial" w:hAnsi="Arial" w:cs="Arial"/>
      <w:color w:val="000000"/>
      <w:sz w:val="24"/>
      <w:lang w:val="pt-BR" w:bidi="ar-SA"/>
    </w:rPr>
  </w:style>
  <w:style w:type="character" w:customStyle="1" w:styleId="CharChar40">
    <w:name w:val="Char Char4"/>
    <w:rsid w:val="00AC44AC"/>
    <w:rPr>
      <w:rFonts w:ascii="Arial" w:hAnsi="Arial" w:cs="Arial"/>
      <w:b/>
      <w:bCs w:val="0"/>
      <w:sz w:val="22"/>
      <w:lang w:val="pt-BR" w:bidi="ar-SA"/>
    </w:rPr>
  </w:style>
  <w:style w:type="character" w:customStyle="1" w:styleId="Fontepargpadro6">
    <w:name w:val="Fonte parág. padrão6"/>
    <w:rsid w:val="00AC44AC"/>
  </w:style>
  <w:style w:type="character" w:customStyle="1" w:styleId="Fontepargpadro5">
    <w:name w:val="Fonte parág. padrão5"/>
    <w:rsid w:val="00AC44AC"/>
  </w:style>
  <w:style w:type="character" w:customStyle="1" w:styleId="WW8Num13z3">
    <w:name w:val="WW8Num13z3"/>
    <w:rsid w:val="00AC44AC"/>
    <w:rPr>
      <w:rFonts w:ascii="Symbol" w:hAnsi="Symbol" w:cs="Symbol"/>
    </w:rPr>
  </w:style>
  <w:style w:type="character" w:customStyle="1" w:styleId="Fontepargpadro4">
    <w:name w:val="Fonte parág. padrão4"/>
    <w:rsid w:val="00AC44AC"/>
  </w:style>
  <w:style w:type="character" w:customStyle="1" w:styleId="WW8Num11z1">
    <w:name w:val="WW8Num11z1"/>
    <w:rsid w:val="00AC44AC"/>
    <w:rPr>
      <w:rFonts w:ascii="Courier New" w:hAnsi="Courier New" w:cs="Courier New"/>
      <w:b/>
      <w:bCs w:val="0"/>
      <w:i w:val="0"/>
      <w:iCs w:val="0"/>
      <w:sz w:val="20"/>
      <w:szCs w:val="20"/>
    </w:rPr>
  </w:style>
  <w:style w:type="character" w:customStyle="1" w:styleId="WW-Fontepargpadro">
    <w:name w:val="WW-Fonte parág. padrão"/>
    <w:rsid w:val="00AC44AC"/>
  </w:style>
  <w:style w:type="character" w:customStyle="1" w:styleId="WW8Num11z2">
    <w:name w:val="WW8Num11z2"/>
    <w:rsid w:val="00AC44AC"/>
    <w:rPr>
      <w:rFonts w:ascii="Tahoma" w:hAnsi="Tahoma" w:cs="Tahoma"/>
      <w:b/>
      <w:bCs w:val="0"/>
      <w:i w:val="0"/>
      <w:iCs w:val="0"/>
      <w:color w:val="auto"/>
      <w:sz w:val="18"/>
    </w:rPr>
  </w:style>
  <w:style w:type="character" w:customStyle="1" w:styleId="WW8Num11z3">
    <w:name w:val="WW8Num11z3"/>
    <w:rsid w:val="00AC44AC"/>
    <w:rPr>
      <w:rFonts w:ascii="Symbol" w:hAnsi="Symbol" w:cs="Symbol"/>
    </w:rPr>
  </w:style>
  <w:style w:type="character" w:customStyle="1" w:styleId="WW8Num11z4">
    <w:name w:val="WW8Num11z4"/>
    <w:rsid w:val="00AC44AC"/>
    <w:rPr>
      <w:rFonts w:ascii="Courier New" w:hAnsi="Courier New" w:cs="Courier New"/>
    </w:rPr>
  </w:style>
  <w:style w:type="character" w:customStyle="1" w:styleId="WW8Num12z1">
    <w:name w:val="WW8Num12z1"/>
    <w:rsid w:val="00AC44AC"/>
    <w:rPr>
      <w:b/>
      <w:bCs w:val="0"/>
      <w:i w:val="0"/>
      <w:iCs w:val="0"/>
    </w:rPr>
  </w:style>
  <w:style w:type="character" w:customStyle="1" w:styleId="WW8Num6z1">
    <w:name w:val="WW8Num6z1"/>
    <w:rsid w:val="00AC44AC"/>
    <w:rPr>
      <w:rFonts w:ascii="Courier New" w:hAnsi="Courier New" w:cs="Courier New"/>
      <w:b/>
      <w:bCs w:val="0"/>
      <w:i w:val="0"/>
      <w:iCs w:val="0"/>
      <w:sz w:val="20"/>
      <w:szCs w:val="20"/>
    </w:rPr>
  </w:style>
  <w:style w:type="character" w:customStyle="1" w:styleId="WW8Num28z3">
    <w:name w:val="WW8Num28z3"/>
    <w:rsid w:val="00AC44AC"/>
    <w:rPr>
      <w:rFonts w:ascii="Symbol" w:hAnsi="Symbol" w:cs="Symbol"/>
    </w:rPr>
  </w:style>
  <w:style w:type="character" w:customStyle="1" w:styleId="WW8Num28z4">
    <w:name w:val="WW8Num28z4"/>
    <w:rsid w:val="00AC44AC"/>
    <w:rPr>
      <w:rFonts w:ascii="Courier New" w:hAnsi="Courier New" w:cs="Courier New"/>
    </w:rPr>
  </w:style>
  <w:style w:type="character" w:customStyle="1" w:styleId="WW8Num34z3">
    <w:name w:val="WW8Num34z3"/>
    <w:rsid w:val="00AC44AC"/>
    <w:rPr>
      <w:rFonts w:ascii="Symbol" w:hAnsi="Symbol" w:cs="Symbol"/>
    </w:rPr>
  </w:style>
  <w:style w:type="character" w:customStyle="1" w:styleId="WW8Num34z4">
    <w:name w:val="WW8Num34z4"/>
    <w:rsid w:val="00AC44AC"/>
    <w:rPr>
      <w:rFonts w:ascii="Courier New" w:hAnsi="Courier New" w:cs="Courier New"/>
    </w:rPr>
  </w:style>
  <w:style w:type="character" w:customStyle="1" w:styleId="Fontepargpadro3">
    <w:name w:val="Fonte parág. padrão3"/>
    <w:rsid w:val="00AC44AC"/>
  </w:style>
  <w:style w:type="character" w:customStyle="1" w:styleId="WW-Absatz-Standardschriftart111111111111111111">
    <w:name w:val="WW-Absatz-Standardschriftart111111111111111111"/>
    <w:rsid w:val="00AC44AC"/>
  </w:style>
  <w:style w:type="character" w:customStyle="1" w:styleId="WW-Absatz-Standardschriftart1111111111111111111">
    <w:name w:val="WW-Absatz-Standardschriftart1111111111111111111"/>
    <w:rsid w:val="00AC44AC"/>
  </w:style>
  <w:style w:type="character" w:customStyle="1" w:styleId="WW-Absatz-Standardschriftart11111111111111111111">
    <w:name w:val="WW-Absatz-Standardschriftart11111111111111111111"/>
    <w:rsid w:val="00AC44AC"/>
  </w:style>
  <w:style w:type="character" w:customStyle="1" w:styleId="WW-Absatz-Standardschriftart111111111111111111111">
    <w:name w:val="WW-Absatz-Standardschriftart111111111111111111111"/>
    <w:rsid w:val="00AC44AC"/>
  </w:style>
  <w:style w:type="character" w:customStyle="1" w:styleId="WW-Absatz-Standardschriftart1111111111111111111111">
    <w:name w:val="WW-Absatz-Standardschriftart1111111111111111111111"/>
    <w:rsid w:val="00AC44AC"/>
  </w:style>
  <w:style w:type="character" w:customStyle="1" w:styleId="WW-Absatz-Standardschriftart11111111111111111111111">
    <w:name w:val="WW-Absatz-Standardschriftart11111111111111111111111"/>
    <w:rsid w:val="00AC44AC"/>
  </w:style>
  <w:style w:type="character" w:customStyle="1" w:styleId="WW-Absatz-Standardschriftart111111111111111111111111">
    <w:name w:val="WW-Absatz-Standardschriftart111111111111111111111111"/>
    <w:rsid w:val="00AC44AC"/>
  </w:style>
  <w:style w:type="character" w:customStyle="1" w:styleId="WW-Absatz-Standardschriftart1111111111111111111111111">
    <w:name w:val="WW-Absatz-Standardschriftart1111111111111111111111111"/>
    <w:rsid w:val="00AC44AC"/>
  </w:style>
  <w:style w:type="character" w:customStyle="1" w:styleId="WW8Num3z1">
    <w:name w:val="WW8Num3z1"/>
    <w:rsid w:val="00AC44AC"/>
    <w:rPr>
      <w:b/>
      <w:bCs w:val="0"/>
      <w:i w:val="0"/>
      <w:iCs w:val="0"/>
    </w:rPr>
  </w:style>
  <w:style w:type="character" w:customStyle="1" w:styleId="WW-Absatz-Standardschriftart11111111111111111111111111">
    <w:name w:val="WW-Absatz-Standardschriftart11111111111111111111111111"/>
    <w:rsid w:val="00AC44AC"/>
  </w:style>
  <w:style w:type="character" w:customStyle="1" w:styleId="WW-Absatz-Standardschriftart111111111111111111111111111">
    <w:name w:val="WW-Absatz-Standardschriftart111111111111111111111111111"/>
    <w:rsid w:val="00AC44AC"/>
  </w:style>
  <w:style w:type="character" w:customStyle="1" w:styleId="WW-Absatz-Standardschriftart1111111111111111111111111111">
    <w:name w:val="WW-Absatz-Standardschriftart1111111111111111111111111111"/>
    <w:rsid w:val="00AC44AC"/>
  </w:style>
  <w:style w:type="character" w:customStyle="1" w:styleId="WW8Num4z1">
    <w:name w:val="WW8Num4z1"/>
    <w:rsid w:val="00AC44AC"/>
    <w:rPr>
      <w:b/>
      <w:bCs w:val="0"/>
    </w:rPr>
  </w:style>
  <w:style w:type="character" w:customStyle="1" w:styleId="RTFNum21">
    <w:name w:val="RTF_Num 2 1"/>
    <w:rsid w:val="00AC44AC"/>
    <w:rPr>
      <w:rFonts w:ascii="Courier New" w:hAnsi="Courier New" w:cs="Courier New"/>
    </w:rPr>
  </w:style>
  <w:style w:type="character" w:customStyle="1" w:styleId="RTFNum31">
    <w:name w:val="RTF_Num 3 1"/>
    <w:rsid w:val="00AC44AC"/>
    <w:rPr>
      <w:rFonts w:ascii="Courier New" w:hAnsi="Courier New" w:cs="Courier New"/>
    </w:rPr>
  </w:style>
  <w:style w:type="character" w:customStyle="1" w:styleId="Marcadores">
    <w:name w:val="Marcadores"/>
    <w:rsid w:val="00AC44AC"/>
    <w:rPr>
      <w:rFonts w:ascii="StarSymbol" w:eastAsia="StarSymbol" w:hAnsi="StarSymbol" w:cs="StarSymbol"/>
      <w:sz w:val="18"/>
      <w:szCs w:val="18"/>
    </w:rPr>
  </w:style>
  <w:style w:type="character" w:customStyle="1" w:styleId="WW8Num16z3">
    <w:name w:val="WW8Num16z3"/>
    <w:rsid w:val="00AC44AC"/>
    <w:rPr>
      <w:rFonts w:ascii="Symbol" w:hAnsi="Symbol" w:cs="Symbol"/>
    </w:rPr>
  </w:style>
  <w:style w:type="character" w:customStyle="1" w:styleId="CorpodetextoChar1">
    <w:name w:val="Corpo de texto Char1"/>
    <w:rsid w:val="00AC44AC"/>
    <w:rPr>
      <w:rFonts w:ascii="Courier New" w:eastAsia="Times New Roman" w:hAnsi="Courier New" w:cs="Times New Roman"/>
      <w:sz w:val="18"/>
      <w:szCs w:val="24"/>
    </w:rPr>
  </w:style>
  <w:style w:type="character" w:customStyle="1" w:styleId="CabealhoChar1">
    <w:name w:val="Cabeçalho Char1"/>
    <w:rsid w:val="00AC44AC"/>
    <w:rPr>
      <w:rFonts w:ascii="Times New Roman" w:eastAsia="Times New Roman" w:hAnsi="Times New Roman" w:cs="Times New Roman"/>
    </w:rPr>
  </w:style>
  <w:style w:type="character" w:customStyle="1" w:styleId="RodapChar1">
    <w:name w:val="Rodapé Char1"/>
    <w:rsid w:val="00AC44AC"/>
    <w:rPr>
      <w:rFonts w:ascii="Times New Roman" w:eastAsia="Times New Roman" w:hAnsi="Times New Roman" w:cs="Times New Roman"/>
    </w:rPr>
  </w:style>
  <w:style w:type="character" w:customStyle="1" w:styleId="RecuodecorpodetextoChar1">
    <w:name w:val="Recuo de corpo de texto Char1"/>
    <w:rsid w:val="00AC44AC"/>
    <w:rPr>
      <w:rFonts w:ascii="Times New Roman" w:eastAsia="Times New Roman" w:hAnsi="Times New Roman" w:cs="Times New Roman"/>
      <w:sz w:val="24"/>
      <w:szCs w:val="24"/>
    </w:rPr>
  </w:style>
  <w:style w:type="character" w:customStyle="1" w:styleId="Pr-formataoHTMLChar">
    <w:name w:val="Pré-formatação HTML Char"/>
    <w:rsid w:val="00AC44AC"/>
    <w:rPr>
      <w:rFonts w:ascii="Courier New" w:eastAsia="Times New Roman" w:hAnsi="Courier New" w:cs="Courier New"/>
    </w:rPr>
  </w:style>
  <w:style w:type="character" w:customStyle="1" w:styleId="TextosemFormataoChar">
    <w:name w:val="Texto sem Formatação Char"/>
    <w:rsid w:val="00AC44AC"/>
    <w:rPr>
      <w:rFonts w:ascii="Courier New" w:eastAsia="Times New Roman" w:hAnsi="Courier New" w:cs="Times New Roman"/>
    </w:rPr>
  </w:style>
  <w:style w:type="character" w:customStyle="1" w:styleId="Corpodetexto2Char">
    <w:name w:val="Corpo de texto 2 Char"/>
    <w:link w:val="Corpodetexto2"/>
    <w:uiPriority w:val="99"/>
    <w:rsid w:val="00AC44AC"/>
    <w:rPr>
      <w:rFonts w:ascii="Times New Roman" w:eastAsia="Times New Roman" w:hAnsi="Times New Roman" w:cs="Times New Roman"/>
      <w:sz w:val="24"/>
      <w:szCs w:val="24"/>
    </w:rPr>
  </w:style>
  <w:style w:type="paragraph" w:styleId="Corpodetexto2">
    <w:name w:val="Body Text 2"/>
    <w:basedOn w:val="Normal"/>
    <w:link w:val="Corpodetexto2Char"/>
    <w:uiPriority w:val="99"/>
    <w:rsid w:val="00AC44AC"/>
    <w:pPr>
      <w:widowControl/>
      <w:jc w:val="both"/>
    </w:pPr>
    <w:rPr>
      <w:rFonts w:ascii="Times New Roman" w:eastAsia="Times New Roman" w:hAnsi="Times New Roman" w:cs="Times New Roman"/>
      <w:sz w:val="24"/>
      <w:szCs w:val="24"/>
      <w:lang w:val="en-US"/>
    </w:rPr>
  </w:style>
  <w:style w:type="character" w:customStyle="1" w:styleId="apple-style-span">
    <w:name w:val="apple-style-span"/>
    <w:rsid w:val="00AC44AC"/>
  </w:style>
  <w:style w:type="character" w:customStyle="1" w:styleId="Recuodecorpodetexto2Char">
    <w:name w:val="Recuo de corpo de texto 2 Char"/>
    <w:link w:val="Recuodecorpodetexto2"/>
    <w:uiPriority w:val="99"/>
    <w:semiHidden/>
    <w:rsid w:val="00AC44AC"/>
    <w:rPr>
      <w:rFonts w:ascii="Arial" w:hAnsi="Arial" w:cs="Arial"/>
      <w:sz w:val="18"/>
      <w:szCs w:val="24"/>
    </w:rPr>
  </w:style>
  <w:style w:type="paragraph" w:styleId="Recuodecorpodetexto2">
    <w:name w:val="Body Text Indent 2"/>
    <w:basedOn w:val="Normal"/>
    <w:link w:val="Recuodecorpodetexto2Char"/>
    <w:uiPriority w:val="99"/>
    <w:semiHidden/>
    <w:unhideWhenUsed/>
    <w:rsid w:val="00AC44AC"/>
    <w:pPr>
      <w:widowControl/>
      <w:autoSpaceDE/>
      <w:autoSpaceDN/>
      <w:spacing w:after="120" w:line="480" w:lineRule="auto"/>
      <w:ind w:left="283"/>
    </w:pPr>
    <w:rPr>
      <w:rFonts w:ascii="Arial" w:eastAsiaTheme="minorHAnsi" w:hAnsi="Arial" w:cs="Arial"/>
      <w:sz w:val="18"/>
      <w:szCs w:val="24"/>
      <w:lang w:val="en-US"/>
    </w:rPr>
  </w:style>
  <w:style w:type="character" w:customStyle="1" w:styleId="MapadoDocumentoChar">
    <w:name w:val="Mapa do Documento Char"/>
    <w:rsid w:val="00AC44AC"/>
    <w:rPr>
      <w:rFonts w:ascii="Tahoma" w:hAnsi="Tahoma" w:cs="Tahoma"/>
      <w:sz w:val="24"/>
      <w:szCs w:val="24"/>
      <w:shd w:val="clear" w:color="auto" w:fill="000080"/>
    </w:rPr>
  </w:style>
  <w:style w:type="character" w:customStyle="1" w:styleId="Recuodecorpodetexto3Char">
    <w:name w:val="Recuo de corpo de texto 3 Char"/>
    <w:rsid w:val="00AC44AC"/>
    <w:rPr>
      <w:rFonts w:ascii="Arial" w:hAnsi="Arial" w:cs="Arial"/>
      <w:szCs w:val="24"/>
    </w:rPr>
  </w:style>
  <w:style w:type="character" w:customStyle="1" w:styleId="Corpodetexto3Char">
    <w:name w:val="Corpo de texto 3 Char"/>
    <w:rsid w:val="00AC44AC"/>
    <w:rPr>
      <w:rFonts w:ascii="Arial" w:hAnsi="Arial" w:cs="Arial"/>
      <w:b/>
      <w:bCs w:val="0"/>
      <w:color w:val="FF0000"/>
      <w:sz w:val="22"/>
      <w:szCs w:val="24"/>
    </w:rPr>
  </w:style>
  <w:style w:type="character" w:customStyle="1" w:styleId="SubttuloChar1">
    <w:name w:val="Subtítulo Char1"/>
    <w:rsid w:val="00AC44AC"/>
    <w:rPr>
      <w:rFonts w:ascii="Cambria" w:eastAsia="Times New Roman" w:hAnsi="Cambria" w:cs="Times New Roman"/>
      <w:sz w:val="24"/>
      <w:szCs w:val="24"/>
    </w:rPr>
  </w:style>
  <w:style w:type="character" w:customStyle="1" w:styleId="NormalVerdanaChar">
    <w:name w:val="Normal + Verdana Char"/>
    <w:rsid w:val="00AC44AC"/>
    <w:rPr>
      <w:rFonts w:ascii="Verdana" w:hAnsi="Verdana" w:cs="Verdana"/>
    </w:rPr>
  </w:style>
  <w:style w:type="character" w:customStyle="1" w:styleId="TextosemFormataoChar1">
    <w:name w:val="Texto sem Formatação Char1"/>
    <w:rsid w:val="00AC44AC"/>
    <w:rPr>
      <w:rFonts w:ascii="Courier New" w:hAnsi="Courier New" w:cs="Courier New"/>
    </w:rPr>
  </w:style>
  <w:style w:type="character" w:customStyle="1" w:styleId="WW8Num24z3">
    <w:name w:val="WW8Num24z3"/>
    <w:rsid w:val="00AC44AC"/>
    <w:rPr>
      <w:rFonts w:ascii="Symbol" w:hAnsi="Symbol" w:cs="Symbol"/>
    </w:rPr>
  </w:style>
  <w:style w:type="character" w:customStyle="1" w:styleId="WW8Num29z3">
    <w:name w:val="WW8Num29z3"/>
    <w:rsid w:val="00AC44AC"/>
    <w:rPr>
      <w:rFonts w:ascii="Symbol" w:hAnsi="Symbol" w:cs="Symbol"/>
    </w:rPr>
  </w:style>
  <w:style w:type="character" w:customStyle="1" w:styleId="Refdecomentrio1">
    <w:name w:val="Ref. de comentário1"/>
    <w:rsid w:val="00AC44AC"/>
    <w:rPr>
      <w:sz w:val="16"/>
      <w:szCs w:val="16"/>
    </w:rPr>
  </w:style>
  <w:style w:type="character" w:customStyle="1" w:styleId="Marcas">
    <w:name w:val="Marcas"/>
    <w:rsid w:val="00AC44AC"/>
    <w:rPr>
      <w:rFonts w:ascii="OpenSymbol" w:eastAsia="OpenSymbol" w:hAnsi="OpenSymbol" w:cs="OpenSymbol"/>
    </w:rPr>
  </w:style>
  <w:style w:type="character" w:customStyle="1" w:styleId="WW8Num6z2">
    <w:name w:val="WW8Num6z2"/>
    <w:rsid w:val="00AC44AC"/>
    <w:rPr>
      <w:rFonts w:ascii="Wingdings" w:hAnsi="Wingdings" w:cs="Wingdings"/>
    </w:rPr>
  </w:style>
  <w:style w:type="character" w:customStyle="1" w:styleId="WW8Num4z2">
    <w:name w:val="WW8Num4z2"/>
    <w:rsid w:val="00AC44AC"/>
    <w:rPr>
      <w:rFonts w:ascii="Wingdings" w:hAnsi="Wingdings" w:cs="Wingdings"/>
    </w:rPr>
  </w:style>
  <w:style w:type="character" w:customStyle="1" w:styleId="CorpodetextoChar">
    <w:name w:val="Corpo de texto Char"/>
    <w:rsid w:val="00AC44AC"/>
    <w:rPr>
      <w:rFonts w:ascii="Arial" w:hAnsi="Arial" w:cs="Arial"/>
    </w:rPr>
  </w:style>
  <w:style w:type="character" w:customStyle="1" w:styleId="Ttulo1Char">
    <w:name w:val="Título 1 Char"/>
    <w:rsid w:val="00AC44AC"/>
    <w:rPr>
      <w:rFonts w:ascii="Cambria" w:eastAsia="Times New Roman" w:hAnsi="Cambria" w:cs="Times New Roman"/>
      <w:b/>
      <w:bCs/>
      <w:kern w:val="1"/>
      <w:sz w:val="32"/>
      <w:szCs w:val="32"/>
    </w:rPr>
  </w:style>
  <w:style w:type="character" w:customStyle="1" w:styleId="Ttulo2Char">
    <w:name w:val="Título 2 Char"/>
    <w:uiPriority w:val="9"/>
    <w:rsid w:val="00AC44AC"/>
    <w:rPr>
      <w:rFonts w:ascii="Cambria" w:eastAsia="Times New Roman" w:hAnsi="Cambria" w:cs="Times New Roman"/>
      <w:b/>
      <w:bCs/>
      <w:i/>
      <w:iCs/>
      <w:sz w:val="28"/>
      <w:szCs w:val="28"/>
    </w:rPr>
  </w:style>
  <w:style w:type="character" w:customStyle="1" w:styleId="Ttulo1Char1">
    <w:name w:val="Título 1 Char1"/>
    <w:rsid w:val="00AC44AC"/>
    <w:rPr>
      <w:rFonts w:ascii="Tahoma" w:hAnsi="Tahoma" w:cs="Tahoma"/>
      <w:b/>
      <w:bCs/>
      <w:sz w:val="16"/>
      <w:szCs w:val="16"/>
    </w:rPr>
  </w:style>
  <w:style w:type="character" w:customStyle="1" w:styleId="Ttulo2Char1">
    <w:name w:val="Título 2 Char1"/>
    <w:rsid w:val="00AC44AC"/>
    <w:rPr>
      <w:rFonts w:ascii="Arial" w:hAnsi="Arial" w:cs="Arial"/>
      <w:b/>
      <w:i/>
    </w:rPr>
  </w:style>
  <w:style w:type="character" w:customStyle="1" w:styleId="Ttulo3Char1">
    <w:name w:val="Título 3 Char1"/>
    <w:rsid w:val="00AC44AC"/>
    <w:rPr>
      <w:rFonts w:ascii="Arial" w:hAnsi="Arial" w:cs="Arial"/>
    </w:rPr>
  </w:style>
  <w:style w:type="character" w:customStyle="1" w:styleId="Ttulo4Char1">
    <w:name w:val="Título 4 Char1"/>
    <w:rsid w:val="00AC44AC"/>
    <w:rPr>
      <w:rFonts w:ascii="Arial" w:hAnsi="Arial" w:cs="Arial"/>
    </w:rPr>
  </w:style>
  <w:style w:type="character" w:customStyle="1" w:styleId="Ttulo5Char1">
    <w:name w:val="Título 5 Char1"/>
    <w:rsid w:val="00AC44AC"/>
    <w:rPr>
      <w:rFonts w:ascii="Arial" w:hAnsi="Arial" w:cs="Arial"/>
      <w:color w:val="000000"/>
    </w:rPr>
  </w:style>
  <w:style w:type="character" w:customStyle="1" w:styleId="Ttulo6Char1">
    <w:name w:val="Título 6 Char1"/>
    <w:rsid w:val="00AC44AC"/>
    <w:rPr>
      <w:rFonts w:ascii="Arial" w:hAnsi="Arial" w:cs="Arial"/>
      <w:b/>
      <w:sz w:val="22"/>
    </w:rPr>
  </w:style>
  <w:style w:type="character" w:customStyle="1" w:styleId="Ttulo7Char1">
    <w:name w:val="Título 7 Char1"/>
    <w:rsid w:val="00AC44AC"/>
    <w:rPr>
      <w:rFonts w:ascii="Arial" w:hAnsi="Arial" w:cs="Arial"/>
    </w:rPr>
  </w:style>
  <w:style w:type="character" w:customStyle="1" w:styleId="Ttulo8Char1">
    <w:name w:val="Título 8 Char1"/>
    <w:rsid w:val="00AC44AC"/>
    <w:rPr>
      <w:rFonts w:ascii="Arial" w:hAnsi="Arial" w:cs="Arial"/>
      <w:b/>
      <w:bCs/>
      <w:sz w:val="22"/>
    </w:rPr>
  </w:style>
  <w:style w:type="character" w:customStyle="1" w:styleId="Ttulo9Char1">
    <w:name w:val="Título 9 Char1"/>
    <w:rsid w:val="00AC44AC"/>
    <w:rPr>
      <w:rFonts w:ascii="Arial" w:hAnsi="Arial" w:cs="Arial"/>
      <w:sz w:val="22"/>
      <w:szCs w:val="22"/>
    </w:rPr>
  </w:style>
  <w:style w:type="character" w:customStyle="1" w:styleId="WW8Num12z3">
    <w:name w:val="WW8Num12z3"/>
    <w:rsid w:val="00AC44AC"/>
    <w:rPr>
      <w:rFonts w:ascii="Symbol" w:hAnsi="Symbol" w:cs="Symbol"/>
    </w:rPr>
  </w:style>
  <w:style w:type="character" w:customStyle="1" w:styleId="TextodebaloChar">
    <w:name w:val="Texto de balão Char"/>
    <w:uiPriority w:val="99"/>
    <w:rsid w:val="00AC44AC"/>
    <w:rPr>
      <w:rFonts w:ascii="Tahoma" w:eastAsia="Times New Roman" w:hAnsi="Tahoma" w:cs="Tahoma"/>
      <w:sz w:val="16"/>
      <w:szCs w:val="16"/>
    </w:rPr>
  </w:style>
  <w:style w:type="character" w:customStyle="1" w:styleId="RecuodecorpodetextoChar">
    <w:name w:val="Recuo de corpo de texto Char"/>
    <w:rsid w:val="00AC44AC"/>
    <w:rPr>
      <w:rFonts w:ascii="Times New Roman" w:eastAsia="Times New Roman" w:hAnsi="Times New Roman" w:cs="Times New Roman"/>
      <w:sz w:val="28"/>
      <w:szCs w:val="24"/>
    </w:rPr>
  </w:style>
  <w:style w:type="character" w:customStyle="1" w:styleId="Tipodeletrapredefinidodopargrafo1">
    <w:name w:val="Tipo de letra predefinido do parágrafo1"/>
    <w:rsid w:val="00AC44AC"/>
  </w:style>
  <w:style w:type="character" w:customStyle="1" w:styleId="CharCharChar0">
    <w:name w:val="Char Char Char"/>
    <w:rsid w:val="00AC44AC"/>
    <w:rPr>
      <w:rFonts w:ascii="Arial" w:hAnsi="Arial" w:cs="Arial"/>
      <w:b/>
      <w:sz w:val="22"/>
      <w:lang w:val="pt-BR" w:bidi="ar-SA"/>
    </w:rPr>
  </w:style>
  <w:style w:type="character" w:customStyle="1" w:styleId="CharChar150">
    <w:name w:val="Char Char15"/>
    <w:rsid w:val="00AC44AC"/>
    <w:rPr>
      <w:rFonts w:ascii="Arial" w:hAnsi="Arial" w:cs="Arial"/>
      <w:b/>
      <w:i/>
      <w:lang w:val="pt-BR" w:bidi="ar-SA"/>
    </w:rPr>
  </w:style>
  <w:style w:type="character" w:customStyle="1" w:styleId="CorpodetextoChar2">
    <w:name w:val="Corpo de texto Char2"/>
    <w:rsid w:val="00AC44AC"/>
    <w:rPr>
      <w:rFonts w:ascii="Arial" w:eastAsia="Times New Roman" w:hAnsi="Arial" w:cs="Arial"/>
      <w:sz w:val="20"/>
      <w:szCs w:val="20"/>
    </w:rPr>
  </w:style>
  <w:style w:type="character" w:customStyle="1" w:styleId="SubttuloChar2">
    <w:name w:val="Subtítulo Char2"/>
    <w:rsid w:val="00AC44AC"/>
    <w:rPr>
      <w:rFonts w:ascii="Arial" w:eastAsia="Times New Roman" w:hAnsi="Arial" w:cs="Arial"/>
      <w:b/>
      <w:smallCaps/>
      <w:shadow/>
      <w:sz w:val="32"/>
      <w:szCs w:val="20"/>
    </w:rPr>
  </w:style>
  <w:style w:type="character" w:customStyle="1" w:styleId="TtuloChar1">
    <w:name w:val="Título Char1"/>
    <w:rsid w:val="00AC44AC"/>
    <w:rPr>
      <w:rFonts w:ascii="Arial" w:eastAsia="Times New Roman" w:hAnsi="Arial" w:cs="Arial"/>
      <w:b/>
      <w:szCs w:val="20"/>
    </w:rPr>
  </w:style>
  <w:style w:type="character" w:customStyle="1" w:styleId="RecuodecorpodetextoChar2">
    <w:name w:val="Recuo de corpo de texto Char2"/>
    <w:rsid w:val="00AC44AC"/>
    <w:rPr>
      <w:rFonts w:ascii="Arial" w:eastAsia="Times New Roman" w:hAnsi="Arial" w:cs="Arial"/>
      <w:szCs w:val="20"/>
    </w:rPr>
  </w:style>
  <w:style w:type="character" w:customStyle="1" w:styleId="RodapChar2">
    <w:name w:val="Rodapé Char2"/>
    <w:rsid w:val="00AC44AC"/>
    <w:rPr>
      <w:rFonts w:ascii="Arial" w:eastAsia="Times New Roman" w:hAnsi="Arial" w:cs="Arial"/>
      <w:sz w:val="20"/>
      <w:szCs w:val="20"/>
    </w:rPr>
  </w:style>
  <w:style w:type="character" w:customStyle="1" w:styleId="CabealhoChar2">
    <w:name w:val="Cabeçalho Char2"/>
    <w:rsid w:val="00AC44AC"/>
    <w:rPr>
      <w:rFonts w:ascii="Arial" w:eastAsia="Times New Roman" w:hAnsi="Arial" w:cs="Arial"/>
      <w:sz w:val="20"/>
      <w:szCs w:val="20"/>
    </w:rPr>
  </w:style>
  <w:style w:type="character" w:customStyle="1" w:styleId="TextodebaloChar1">
    <w:name w:val="Texto de balão Char1"/>
    <w:rsid w:val="00AC44AC"/>
    <w:rPr>
      <w:rFonts w:ascii="Tahoma" w:eastAsia="Times New Roman" w:hAnsi="Tahoma" w:cs="Tahoma"/>
      <w:sz w:val="16"/>
      <w:szCs w:val="16"/>
    </w:rPr>
  </w:style>
  <w:style w:type="character" w:customStyle="1" w:styleId="CorpodetextoChar3">
    <w:name w:val="Corpo de texto Char3"/>
    <w:rsid w:val="00AC44AC"/>
    <w:rPr>
      <w:rFonts w:ascii="Times New Roman" w:eastAsia="Times New Roman" w:hAnsi="Times New Roman" w:cs="Calibri"/>
      <w:sz w:val="28"/>
      <w:szCs w:val="24"/>
      <w:lang w:val="x-none"/>
    </w:rPr>
  </w:style>
  <w:style w:type="character" w:customStyle="1" w:styleId="CabealhoChar3">
    <w:name w:val="Cabeçalho Char3"/>
    <w:rsid w:val="00AC44AC"/>
    <w:rPr>
      <w:rFonts w:ascii="Arial" w:hAnsi="Arial" w:cs="Arial"/>
    </w:rPr>
  </w:style>
  <w:style w:type="character" w:customStyle="1" w:styleId="RodapChar3">
    <w:name w:val="Rodapé Char3"/>
    <w:rsid w:val="00AC44AC"/>
    <w:rPr>
      <w:rFonts w:ascii="Arial" w:hAnsi="Arial" w:cs="Arial"/>
    </w:rPr>
  </w:style>
  <w:style w:type="character" w:customStyle="1" w:styleId="TextodebaloChar2">
    <w:name w:val="Texto de balão Char2"/>
    <w:rsid w:val="00AC44AC"/>
    <w:rPr>
      <w:rFonts w:ascii="Tahoma" w:hAnsi="Tahoma" w:cs="Tahoma"/>
      <w:sz w:val="16"/>
      <w:szCs w:val="16"/>
    </w:rPr>
  </w:style>
  <w:style w:type="character" w:customStyle="1" w:styleId="RecuodecorpodetextoChar3">
    <w:name w:val="Recuo de corpo de texto Char3"/>
    <w:rsid w:val="00AC44AC"/>
    <w:rPr>
      <w:rFonts w:ascii="Arial" w:hAnsi="Arial" w:cs="Arial"/>
      <w:sz w:val="22"/>
    </w:rPr>
  </w:style>
  <w:style w:type="character" w:customStyle="1" w:styleId="TtuloChar2">
    <w:name w:val="Título Char2"/>
    <w:rsid w:val="00AC44AC"/>
    <w:rPr>
      <w:rFonts w:ascii="Times New Roman" w:eastAsia="Times New Roman" w:hAnsi="Times New Roman" w:cs="Calibri"/>
      <w:b/>
      <w:bCs/>
      <w:sz w:val="24"/>
      <w:szCs w:val="24"/>
      <w:lang w:val="x-none"/>
    </w:rPr>
  </w:style>
  <w:style w:type="character" w:customStyle="1" w:styleId="SubttuloChar3">
    <w:name w:val="Subtítulo Char3"/>
    <w:rsid w:val="00AC44AC"/>
    <w:rPr>
      <w:rFonts w:ascii="Arial" w:hAnsi="Arial" w:cs="Arial"/>
      <w:b/>
      <w:smallCaps/>
      <w:shadow/>
      <w:sz w:val="32"/>
    </w:rPr>
  </w:style>
  <w:style w:type="paragraph" w:customStyle="1" w:styleId="Ttulo80">
    <w:name w:val="Título8"/>
    <w:basedOn w:val="Normal"/>
    <w:next w:val="Subttulo"/>
    <w:rsid w:val="00AC44AC"/>
    <w:pPr>
      <w:suppressAutoHyphens/>
      <w:overflowPunct w:val="0"/>
      <w:autoSpaceDN/>
      <w:jc w:val="center"/>
      <w:textAlignment w:val="baseline"/>
    </w:pPr>
    <w:rPr>
      <w:rFonts w:ascii="Arial" w:eastAsia="Times New Roman" w:hAnsi="Arial" w:cs="Arial"/>
      <w:b/>
      <w:szCs w:val="20"/>
      <w:lang w:val="pt-BR" w:eastAsia="zh-CN"/>
    </w:rPr>
  </w:style>
  <w:style w:type="paragraph" w:styleId="Subttulo">
    <w:name w:val="Subtitle"/>
    <w:basedOn w:val="Normal"/>
    <w:next w:val="Corpodetexto"/>
    <w:link w:val="SubttuloChar4"/>
    <w:uiPriority w:val="11"/>
    <w:qFormat/>
    <w:rsid w:val="00AC44AC"/>
    <w:pPr>
      <w:suppressAutoHyphens/>
      <w:autoSpaceDN/>
      <w:ind w:firstLine="708"/>
      <w:jc w:val="center"/>
    </w:pPr>
    <w:rPr>
      <w:rFonts w:ascii="Arial" w:eastAsia="Times New Roman" w:hAnsi="Arial" w:cs="Arial"/>
      <w:b/>
      <w:smallCaps/>
      <w:shadow/>
      <w:sz w:val="32"/>
      <w:szCs w:val="20"/>
      <w:lang w:val="pt-BR" w:eastAsia="zh-CN"/>
    </w:rPr>
  </w:style>
  <w:style w:type="character" w:customStyle="1" w:styleId="SubttuloChar4">
    <w:name w:val="Subtítulo Char4"/>
    <w:basedOn w:val="Fontepargpadro"/>
    <w:link w:val="Subttulo"/>
    <w:uiPriority w:val="11"/>
    <w:rsid w:val="00AC44AC"/>
    <w:rPr>
      <w:rFonts w:ascii="Arial" w:eastAsia="Times New Roman" w:hAnsi="Arial" w:cs="Arial"/>
      <w:b/>
      <w:smallCaps/>
      <w:shadow/>
      <w:sz w:val="32"/>
      <w:szCs w:val="20"/>
      <w:lang w:val="pt-BR" w:eastAsia="zh-CN"/>
    </w:rPr>
  </w:style>
  <w:style w:type="paragraph" w:styleId="Lista">
    <w:name w:val="List"/>
    <w:basedOn w:val="Corpodetexto"/>
    <w:rsid w:val="00AC44AC"/>
    <w:pPr>
      <w:suppressAutoHyphens/>
      <w:autoSpaceDN/>
      <w:spacing w:after="120"/>
      <w:ind w:left="0" w:firstLine="0"/>
      <w:jc w:val="left"/>
    </w:pPr>
    <w:rPr>
      <w:rFonts w:ascii="Arial" w:eastAsia="Times New Roman" w:hAnsi="Arial" w:cs="Mangal"/>
      <w:sz w:val="20"/>
      <w:szCs w:val="20"/>
      <w:lang w:val="pt-BR" w:eastAsia="zh-CN"/>
    </w:rPr>
  </w:style>
  <w:style w:type="paragraph" w:styleId="Legenda">
    <w:name w:val="caption"/>
    <w:basedOn w:val="Normal"/>
    <w:qFormat/>
    <w:rsid w:val="00AC44AC"/>
    <w:pPr>
      <w:suppressLineNumbers/>
      <w:suppressAutoHyphens/>
      <w:autoSpaceDN/>
      <w:spacing w:before="120" w:after="120"/>
    </w:pPr>
    <w:rPr>
      <w:rFonts w:ascii="Arial" w:eastAsia="Times New Roman" w:hAnsi="Arial" w:cs="Mangal"/>
      <w:i/>
      <w:iCs/>
      <w:sz w:val="24"/>
      <w:szCs w:val="24"/>
      <w:lang w:val="pt-BR" w:eastAsia="zh-CN"/>
    </w:rPr>
  </w:style>
  <w:style w:type="paragraph" w:customStyle="1" w:styleId="ndice">
    <w:name w:val="Índice"/>
    <w:basedOn w:val="Normal"/>
    <w:rsid w:val="00AC44AC"/>
    <w:pPr>
      <w:suppressLineNumbers/>
      <w:suppressAutoHyphens/>
      <w:autoSpaceDN/>
    </w:pPr>
    <w:rPr>
      <w:rFonts w:ascii="Arial" w:eastAsia="Times New Roman" w:hAnsi="Arial" w:cs="Mangal"/>
      <w:sz w:val="20"/>
      <w:szCs w:val="20"/>
      <w:lang w:val="pt-BR" w:eastAsia="zh-CN"/>
    </w:rPr>
  </w:style>
  <w:style w:type="paragraph" w:customStyle="1" w:styleId="Ttulo70">
    <w:name w:val="Título7"/>
    <w:basedOn w:val="Normal"/>
    <w:next w:val="Corpodetexto"/>
    <w:rsid w:val="00AC44AC"/>
    <w:pPr>
      <w:keepNext/>
      <w:suppressAutoHyphens/>
      <w:autoSpaceDN/>
      <w:spacing w:before="240" w:after="120"/>
    </w:pPr>
    <w:rPr>
      <w:rFonts w:ascii="Arial" w:eastAsia="Arial Unicode MS" w:hAnsi="Arial" w:cs="Tahoma"/>
      <w:sz w:val="28"/>
      <w:szCs w:val="28"/>
      <w:lang w:val="pt-BR" w:eastAsia="zh-CN"/>
    </w:rPr>
  </w:style>
  <w:style w:type="paragraph" w:customStyle="1" w:styleId="Legenda10">
    <w:name w:val="Legenda10"/>
    <w:basedOn w:val="Normal"/>
    <w:rsid w:val="00AC44AC"/>
    <w:pPr>
      <w:suppressLineNumbers/>
      <w:suppressAutoHyphens/>
      <w:autoSpaceDN/>
      <w:spacing w:before="120" w:after="120"/>
    </w:pPr>
    <w:rPr>
      <w:rFonts w:ascii="Arial" w:eastAsia="Times New Roman" w:hAnsi="Arial" w:cs="Tahoma"/>
      <w:i/>
      <w:iCs/>
      <w:sz w:val="24"/>
      <w:szCs w:val="24"/>
      <w:lang w:val="pt-BR" w:eastAsia="zh-CN"/>
    </w:rPr>
  </w:style>
  <w:style w:type="paragraph" w:customStyle="1" w:styleId="Ttulo60">
    <w:name w:val="Título6"/>
    <w:basedOn w:val="Normal"/>
    <w:next w:val="Corpodetexto"/>
    <w:rsid w:val="00AC44AC"/>
    <w:pPr>
      <w:keepNext/>
      <w:suppressAutoHyphens/>
      <w:autoSpaceDN/>
      <w:spacing w:before="240" w:after="120"/>
    </w:pPr>
    <w:rPr>
      <w:rFonts w:ascii="Arial" w:eastAsia="Arial Unicode MS" w:hAnsi="Arial" w:cs="Tahoma"/>
      <w:sz w:val="28"/>
      <w:szCs w:val="28"/>
      <w:lang w:val="pt-BR" w:eastAsia="zh-CN"/>
    </w:rPr>
  </w:style>
  <w:style w:type="paragraph" w:customStyle="1" w:styleId="Legenda9">
    <w:name w:val="Legenda9"/>
    <w:basedOn w:val="Normal"/>
    <w:rsid w:val="00AC44AC"/>
    <w:pPr>
      <w:suppressLineNumbers/>
      <w:suppressAutoHyphens/>
      <w:autoSpaceDN/>
      <w:spacing w:before="120" w:after="120"/>
    </w:pPr>
    <w:rPr>
      <w:rFonts w:ascii="Arial" w:eastAsia="Times New Roman" w:hAnsi="Arial" w:cs="Tahoma"/>
      <w:i/>
      <w:iCs/>
      <w:sz w:val="24"/>
      <w:szCs w:val="24"/>
      <w:lang w:val="pt-BR" w:eastAsia="zh-CN"/>
    </w:rPr>
  </w:style>
  <w:style w:type="paragraph" w:customStyle="1" w:styleId="Ttulo50">
    <w:name w:val="Título5"/>
    <w:basedOn w:val="Normal"/>
    <w:next w:val="Corpodetexto"/>
    <w:rsid w:val="00AC44AC"/>
    <w:pPr>
      <w:keepNext/>
      <w:suppressAutoHyphens/>
      <w:autoSpaceDN/>
      <w:spacing w:before="240" w:after="120"/>
    </w:pPr>
    <w:rPr>
      <w:rFonts w:ascii="Arial" w:eastAsia="Lucida Sans Unicode" w:hAnsi="Arial" w:cs="Tahoma"/>
      <w:sz w:val="28"/>
      <w:szCs w:val="28"/>
      <w:lang w:val="pt-BR" w:eastAsia="zh-CN"/>
    </w:rPr>
  </w:style>
  <w:style w:type="paragraph" w:customStyle="1" w:styleId="Legenda8">
    <w:name w:val="Legenda8"/>
    <w:basedOn w:val="Normal"/>
    <w:rsid w:val="00AC44AC"/>
    <w:pPr>
      <w:suppressLineNumbers/>
      <w:suppressAutoHyphens/>
      <w:autoSpaceDN/>
      <w:spacing w:before="120" w:after="120"/>
    </w:pPr>
    <w:rPr>
      <w:rFonts w:ascii="Arial" w:eastAsia="Times New Roman" w:hAnsi="Arial" w:cs="Tahoma"/>
      <w:i/>
      <w:iCs/>
      <w:sz w:val="24"/>
      <w:szCs w:val="24"/>
      <w:lang w:val="pt-BR" w:eastAsia="zh-CN"/>
    </w:rPr>
  </w:style>
  <w:style w:type="paragraph" w:customStyle="1" w:styleId="Ttulo20">
    <w:name w:val="Título2"/>
    <w:basedOn w:val="Normal"/>
    <w:next w:val="Corpodetexto"/>
    <w:rsid w:val="00AC44AC"/>
    <w:pPr>
      <w:keepNext/>
      <w:suppressAutoHyphens/>
      <w:autoSpaceDN/>
      <w:spacing w:before="240" w:after="120"/>
    </w:pPr>
    <w:rPr>
      <w:rFonts w:ascii="Arial" w:eastAsia="Arial Unicode MS" w:hAnsi="Arial" w:cs="Mangal"/>
      <w:sz w:val="28"/>
      <w:szCs w:val="28"/>
      <w:lang w:val="pt-BR" w:eastAsia="zh-CN"/>
    </w:rPr>
  </w:style>
  <w:style w:type="paragraph" w:customStyle="1" w:styleId="Legenda3">
    <w:name w:val="Legenda3"/>
    <w:basedOn w:val="Normal"/>
    <w:rsid w:val="00AC44AC"/>
    <w:pPr>
      <w:suppressLineNumbers/>
      <w:suppressAutoHyphens/>
      <w:autoSpaceDN/>
      <w:spacing w:before="120" w:after="120"/>
    </w:pPr>
    <w:rPr>
      <w:rFonts w:ascii="Arial" w:eastAsia="Times New Roman" w:hAnsi="Arial" w:cs="Mangal"/>
      <w:i/>
      <w:iCs/>
      <w:sz w:val="24"/>
      <w:szCs w:val="24"/>
      <w:lang w:val="pt-BR" w:eastAsia="zh-CN"/>
    </w:rPr>
  </w:style>
  <w:style w:type="paragraph" w:customStyle="1" w:styleId="Ttulo10">
    <w:name w:val="Título1"/>
    <w:basedOn w:val="Normal"/>
    <w:next w:val="Corpodetexto"/>
    <w:rsid w:val="00AC44AC"/>
    <w:pPr>
      <w:keepNext/>
      <w:suppressAutoHyphens/>
      <w:autoSpaceDN/>
      <w:spacing w:before="240" w:after="120"/>
    </w:pPr>
    <w:rPr>
      <w:rFonts w:ascii="Arial" w:eastAsia="SimSun" w:hAnsi="Arial" w:cs="Mangal"/>
      <w:sz w:val="28"/>
      <w:szCs w:val="28"/>
      <w:lang w:val="pt-BR" w:eastAsia="zh-CN"/>
    </w:rPr>
  </w:style>
  <w:style w:type="paragraph" w:customStyle="1" w:styleId="Legenda2">
    <w:name w:val="Legenda2"/>
    <w:basedOn w:val="Normal"/>
    <w:next w:val="Normal"/>
    <w:rsid w:val="00AC44AC"/>
    <w:pPr>
      <w:suppressAutoHyphens/>
      <w:autoSpaceDN/>
      <w:jc w:val="center"/>
    </w:pPr>
    <w:rPr>
      <w:rFonts w:ascii="Arial" w:eastAsia="Times New Roman" w:hAnsi="Arial" w:cs="Arial"/>
      <w:b/>
      <w:sz w:val="20"/>
      <w:szCs w:val="20"/>
      <w:u w:val="single"/>
      <w:lang w:val="pt-BR" w:eastAsia="zh-CN"/>
    </w:rPr>
  </w:style>
  <w:style w:type="paragraph" w:customStyle="1" w:styleId="Corpodetexto21">
    <w:name w:val="Corpo de texto 21"/>
    <w:basedOn w:val="Normal"/>
    <w:rsid w:val="00AC44AC"/>
    <w:pPr>
      <w:suppressAutoHyphens/>
      <w:overflowPunct w:val="0"/>
      <w:autoSpaceDN/>
      <w:spacing w:line="360" w:lineRule="auto"/>
      <w:ind w:firstLine="239"/>
      <w:jc w:val="both"/>
      <w:textAlignment w:val="baseline"/>
    </w:pPr>
    <w:rPr>
      <w:rFonts w:ascii="Arial" w:eastAsia="Times New Roman" w:hAnsi="Arial" w:cs="Arial"/>
      <w:szCs w:val="20"/>
      <w:lang w:val="pt-BR" w:eastAsia="zh-CN"/>
    </w:rPr>
  </w:style>
  <w:style w:type="paragraph" w:customStyle="1" w:styleId="WW-Corpodotexto">
    <w:name w:val="WW-Corpo do texto"/>
    <w:basedOn w:val="Normal"/>
    <w:rsid w:val="00AC44AC"/>
    <w:pPr>
      <w:suppressAutoHyphens/>
      <w:overflowPunct w:val="0"/>
      <w:autoSpaceDN/>
      <w:spacing w:line="240" w:lineRule="atLeast"/>
      <w:jc w:val="both"/>
      <w:textAlignment w:val="baseline"/>
    </w:pPr>
    <w:rPr>
      <w:rFonts w:ascii="Arial" w:eastAsia="Times New Roman" w:hAnsi="Arial" w:cs="Arial"/>
      <w:sz w:val="20"/>
      <w:szCs w:val="20"/>
      <w:lang w:val="pt-BR" w:eastAsia="zh-CN"/>
    </w:rPr>
  </w:style>
  <w:style w:type="paragraph" w:customStyle="1" w:styleId="Corpodetexto31">
    <w:name w:val="Corpo de texto 31"/>
    <w:basedOn w:val="Normal"/>
    <w:rsid w:val="00AC44AC"/>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overflowPunct w:val="0"/>
      <w:autoSpaceDN/>
      <w:jc w:val="both"/>
      <w:textAlignment w:val="baseline"/>
    </w:pPr>
    <w:rPr>
      <w:rFonts w:ascii="Arial" w:eastAsia="Times New Roman" w:hAnsi="Arial" w:cs="Arial"/>
      <w:szCs w:val="20"/>
      <w:lang w:val="pt-BR" w:eastAsia="zh-CN"/>
    </w:rPr>
  </w:style>
  <w:style w:type="paragraph" w:styleId="Recuodecorpodetexto">
    <w:name w:val="Body Text Indent"/>
    <w:basedOn w:val="Normal"/>
    <w:link w:val="RecuodecorpodetextoChar4"/>
    <w:rsid w:val="00AC44AC"/>
    <w:pPr>
      <w:tabs>
        <w:tab w:val="left" w:pos="993"/>
        <w:tab w:val="left" w:pos="1418"/>
      </w:tabs>
      <w:suppressAutoHyphens/>
      <w:overflowPunct w:val="0"/>
      <w:autoSpaceDN/>
      <w:ind w:firstLine="10"/>
      <w:jc w:val="both"/>
      <w:textAlignment w:val="baseline"/>
    </w:pPr>
    <w:rPr>
      <w:rFonts w:ascii="Arial" w:eastAsia="Times New Roman" w:hAnsi="Arial" w:cs="Arial"/>
      <w:szCs w:val="20"/>
      <w:lang w:val="pt-BR" w:eastAsia="zh-CN"/>
    </w:rPr>
  </w:style>
  <w:style w:type="character" w:customStyle="1" w:styleId="RecuodecorpodetextoChar4">
    <w:name w:val="Recuo de corpo de texto Char4"/>
    <w:basedOn w:val="Fontepargpadro"/>
    <w:link w:val="Recuodecorpodetexto"/>
    <w:rsid w:val="00AC44AC"/>
    <w:rPr>
      <w:rFonts w:ascii="Arial" w:eastAsia="Times New Roman" w:hAnsi="Arial" w:cs="Arial"/>
      <w:szCs w:val="20"/>
      <w:lang w:val="pt-BR" w:eastAsia="zh-CN"/>
    </w:rPr>
  </w:style>
  <w:style w:type="paragraph" w:customStyle="1" w:styleId="Corpodetexto210">
    <w:name w:val="Corpo de texto 21"/>
    <w:basedOn w:val="Normal"/>
    <w:rsid w:val="00AC44AC"/>
    <w:pPr>
      <w:tabs>
        <w:tab w:val="left" w:pos="-414"/>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suppressAutoHyphens/>
      <w:autoSpaceDN/>
      <w:jc w:val="both"/>
    </w:pPr>
    <w:rPr>
      <w:rFonts w:ascii="Tahoma" w:eastAsia="Times New Roman" w:hAnsi="Tahoma" w:cs="Tahoma"/>
      <w:b/>
      <w:bCs/>
      <w:sz w:val="20"/>
      <w:szCs w:val="20"/>
      <w:u w:val="single"/>
      <w:lang w:val="pt-BR" w:eastAsia="zh-CN"/>
    </w:rPr>
  </w:style>
  <w:style w:type="paragraph" w:customStyle="1" w:styleId="Corpo">
    <w:name w:val="Corpo"/>
    <w:rsid w:val="00AC44AC"/>
    <w:pPr>
      <w:widowControl/>
      <w:suppressAutoHyphens/>
      <w:autoSpaceDE/>
      <w:autoSpaceDN/>
    </w:pPr>
    <w:rPr>
      <w:rFonts w:ascii="Times New Roman" w:eastAsia="Arial" w:hAnsi="Times New Roman" w:cs="Times New Roman"/>
      <w:color w:val="000000"/>
      <w:sz w:val="24"/>
      <w:szCs w:val="20"/>
      <w:lang w:val="pt-BR" w:eastAsia="zh-CN"/>
    </w:rPr>
  </w:style>
  <w:style w:type="paragraph" w:styleId="Textodebalo">
    <w:name w:val="Balloon Text"/>
    <w:basedOn w:val="Normal"/>
    <w:link w:val="TextodebaloChar3"/>
    <w:uiPriority w:val="99"/>
    <w:rsid w:val="00AC44AC"/>
    <w:pPr>
      <w:suppressAutoHyphens/>
      <w:autoSpaceDN/>
    </w:pPr>
    <w:rPr>
      <w:rFonts w:ascii="Tahoma" w:eastAsia="Times New Roman" w:hAnsi="Tahoma" w:cs="Tahoma"/>
      <w:sz w:val="16"/>
      <w:szCs w:val="16"/>
      <w:lang w:val="pt-BR" w:eastAsia="zh-CN"/>
    </w:rPr>
  </w:style>
  <w:style w:type="character" w:customStyle="1" w:styleId="TextodebaloChar3">
    <w:name w:val="Texto de balão Char3"/>
    <w:basedOn w:val="Fontepargpadro"/>
    <w:link w:val="Textodebalo"/>
    <w:uiPriority w:val="99"/>
    <w:rsid w:val="00AC44AC"/>
    <w:rPr>
      <w:rFonts w:ascii="Tahoma" w:eastAsia="Times New Roman" w:hAnsi="Tahoma" w:cs="Tahoma"/>
      <w:sz w:val="16"/>
      <w:szCs w:val="16"/>
      <w:lang w:val="pt-BR" w:eastAsia="zh-CN"/>
    </w:rPr>
  </w:style>
  <w:style w:type="paragraph" w:customStyle="1" w:styleId="Recuodecorpodetexto21">
    <w:name w:val="Recuo de corpo de texto 21"/>
    <w:basedOn w:val="Normal"/>
    <w:rsid w:val="00AC44AC"/>
    <w:pPr>
      <w:suppressAutoHyphens/>
      <w:autoSpaceDN/>
      <w:spacing w:after="120" w:line="480" w:lineRule="auto"/>
      <w:ind w:left="283"/>
    </w:pPr>
    <w:rPr>
      <w:rFonts w:ascii="Arial" w:eastAsia="Times New Roman" w:hAnsi="Arial" w:cs="Arial"/>
      <w:sz w:val="20"/>
      <w:szCs w:val="20"/>
      <w:lang w:val="pt-BR" w:eastAsia="zh-CN"/>
    </w:rPr>
  </w:style>
  <w:style w:type="paragraph" w:customStyle="1" w:styleId="Recuodecorpodetexto31">
    <w:name w:val="Recuo de corpo de texto 31"/>
    <w:basedOn w:val="Normal"/>
    <w:rsid w:val="00AC44AC"/>
    <w:pPr>
      <w:widowControl/>
      <w:suppressAutoHyphens/>
      <w:autoSpaceDE/>
      <w:autoSpaceDN/>
      <w:ind w:left="1260" w:hanging="1260"/>
      <w:jc w:val="both"/>
    </w:pPr>
    <w:rPr>
      <w:rFonts w:ascii="Arial" w:eastAsia="Times New Roman" w:hAnsi="Arial" w:cs="Arial"/>
      <w:sz w:val="20"/>
      <w:szCs w:val="20"/>
      <w:lang w:val="pt-BR" w:eastAsia="zh-CN"/>
    </w:rPr>
  </w:style>
  <w:style w:type="paragraph" w:customStyle="1" w:styleId="TextosemFormatao2">
    <w:name w:val="Texto sem Formatação2"/>
    <w:basedOn w:val="Normal"/>
    <w:rsid w:val="00AC44AC"/>
    <w:pPr>
      <w:suppressAutoHyphens/>
      <w:autoSpaceDN/>
    </w:pPr>
    <w:rPr>
      <w:rFonts w:ascii="Courier New" w:eastAsia="Times New Roman" w:hAnsi="Courier New" w:cs="Wingdings"/>
      <w:sz w:val="20"/>
      <w:szCs w:val="20"/>
      <w:lang w:val="pt-BR" w:eastAsia="zh-CN"/>
    </w:rPr>
  </w:style>
  <w:style w:type="paragraph" w:customStyle="1" w:styleId="Textodebalo1">
    <w:name w:val="Texto de balão1"/>
    <w:basedOn w:val="Normal"/>
    <w:rsid w:val="00AC44AC"/>
    <w:pPr>
      <w:widowControl/>
      <w:suppressAutoHyphens/>
      <w:overflowPunct w:val="0"/>
      <w:autoSpaceDN/>
      <w:textAlignment w:val="baseline"/>
    </w:pPr>
    <w:rPr>
      <w:rFonts w:ascii="Tahoma" w:eastAsia="Times New Roman" w:hAnsi="Tahoma" w:cs="Times New Roman"/>
      <w:sz w:val="16"/>
      <w:szCs w:val="20"/>
      <w:lang w:val="pt-BR" w:eastAsia="zh-CN"/>
    </w:rPr>
  </w:style>
  <w:style w:type="paragraph" w:customStyle="1" w:styleId="BodyText21">
    <w:name w:val="Body Text 21"/>
    <w:basedOn w:val="Normal"/>
    <w:rsid w:val="00AC44AC"/>
    <w:pPr>
      <w:widowControl/>
      <w:suppressAutoHyphens/>
      <w:autoSpaceDE/>
      <w:autoSpaceDN/>
      <w:snapToGrid w:val="0"/>
      <w:jc w:val="both"/>
    </w:pPr>
    <w:rPr>
      <w:rFonts w:ascii="Times New Roman" w:eastAsia="Times New Roman" w:hAnsi="Times New Roman" w:cs="Times New Roman"/>
      <w:sz w:val="24"/>
      <w:szCs w:val="20"/>
      <w:lang w:val="pt-BR" w:eastAsia="zh-CN"/>
    </w:rPr>
  </w:style>
  <w:style w:type="paragraph" w:styleId="NormalWeb">
    <w:name w:val="Normal (Web)"/>
    <w:basedOn w:val="Normal"/>
    <w:rsid w:val="00AC44AC"/>
    <w:pPr>
      <w:widowControl/>
      <w:suppressAutoHyphens/>
      <w:autoSpaceDE/>
      <w:autoSpaceDN/>
      <w:spacing w:before="100" w:after="100"/>
    </w:pPr>
    <w:rPr>
      <w:rFonts w:ascii="Times New Roman" w:eastAsia="Times New Roman" w:hAnsi="Times New Roman" w:cs="Times New Roman"/>
      <w:sz w:val="24"/>
      <w:szCs w:val="24"/>
      <w:lang w:val="pt-BR" w:eastAsia="zh-CN"/>
    </w:rPr>
  </w:style>
  <w:style w:type="paragraph" w:customStyle="1" w:styleId="Estruturadodocumento">
    <w:name w:val="Estrutura do documento"/>
    <w:basedOn w:val="Normal"/>
    <w:rsid w:val="00AC44AC"/>
    <w:pPr>
      <w:shd w:val="clear" w:color="auto" w:fill="000080"/>
      <w:suppressAutoHyphens/>
      <w:autoSpaceDN/>
    </w:pPr>
    <w:rPr>
      <w:rFonts w:ascii="Tahoma" w:eastAsia="Times New Roman" w:hAnsi="Tahoma" w:cs="Tahoma"/>
      <w:sz w:val="20"/>
      <w:szCs w:val="20"/>
      <w:lang w:val="pt-BR" w:eastAsia="zh-CN"/>
    </w:rPr>
  </w:style>
  <w:style w:type="paragraph" w:customStyle="1" w:styleId="Contedodetabela">
    <w:name w:val="Conteúdo de tabela"/>
    <w:basedOn w:val="Normal"/>
    <w:rsid w:val="00AC44AC"/>
    <w:pPr>
      <w:suppressLineNumbers/>
      <w:suppressAutoHyphens/>
      <w:autoSpaceDN/>
    </w:pPr>
    <w:rPr>
      <w:rFonts w:ascii="Arial" w:eastAsia="Times New Roman" w:hAnsi="Arial" w:cs="Arial"/>
      <w:sz w:val="20"/>
      <w:szCs w:val="20"/>
      <w:lang w:val="pt-BR" w:eastAsia="zh-CN"/>
    </w:rPr>
  </w:style>
  <w:style w:type="paragraph" w:customStyle="1" w:styleId="Contedodatabela">
    <w:name w:val="Conteúdo da tabela"/>
    <w:basedOn w:val="Normal"/>
    <w:rsid w:val="00AC44AC"/>
    <w:pPr>
      <w:suppressLineNumbers/>
      <w:suppressAutoHyphens/>
      <w:autoSpaceDN/>
    </w:pPr>
    <w:rPr>
      <w:rFonts w:ascii="Times New Roman" w:eastAsia="Times New Roman" w:hAnsi="Times New Roman" w:cs="Times New Roman"/>
      <w:sz w:val="24"/>
      <w:szCs w:val="24"/>
      <w:lang w:val="pt-BR" w:eastAsia="zh-CN"/>
    </w:rPr>
  </w:style>
  <w:style w:type="paragraph" w:customStyle="1" w:styleId="Ttulodetabela">
    <w:name w:val="Título de tabela"/>
    <w:basedOn w:val="Contedodetabela"/>
    <w:rsid w:val="00AC44AC"/>
    <w:pPr>
      <w:jc w:val="center"/>
    </w:pPr>
    <w:rPr>
      <w:b/>
      <w:bCs/>
    </w:rPr>
  </w:style>
  <w:style w:type="paragraph" w:customStyle="1" w:styleId="Contedodequadro">
    <w:name w:val="Conteúdo de quadro"/>
    <w:basedOn w:val="Corpodetexto"/>
    <w:rsid w:val="00AC44AC"/>
    <w:pPr>
      <w:suppressAutoHyphens/>
      <w:autoSpaceDN/>
      <w:spacing w:after="120"/>
      <w:ind w:left="0" w:firstLine="0"/>
      <w:jc w:val="left"/>
    </w:pPr>
    <w:rPr>
      <w:rFonts w:ascii="Arial" w:eastAsia="Times New Roman" w:hAnsi="Arial" w:cs="Arial"/>
      <w:sz w:val="20"/>
      <w:szCs w:val="20"/>
      <w:lang w:val="pt-BR" w:eastAsia="zh-CN"/>
    </w:rPr>
  </w:style>
  <w:style w:type="paragraph" w:customStyle="1" w:styleId="Ul">
    <w:name w:val="Ul"/>
    <w:basedOn w:val="Normal"/>
    <w:rsid w:val="00AC44AC"/>
    <w:pPr>
      <w:suppressAutoHyphens/>
      <w:autoSpaceDE/>
      <w:autoSpaceDN/>
    </w:pPr>
    <w:rPr>
      <w:rFonts w:ascii="Bitstream Vera Serif" w:eastAsia="Bitstream Vera Sans" w:hAnsi="Bitstream Vera Serif" w:cs="Times New Roman"/>
      <w:sz w:val="24"/>
      <w:szCs w:val="20"/>
      <w:shd w:val="clear" w:color="auto" w:fill="FFFFFF"/>
      <w:lang w:val="pt-BR" w:eastAsia="zh-CN"/>
    </w:rPr>
  </w:style>
  <w:style w:type="paragraph" w:customStyle="1" w:styleId="Li">
    <w:name w:val="Li"/>
    <w:basedOn w:val="Normal"/>
    <w:rsid w:val="00AC44AC"/>
    <w:pPr>
      <w:suppressAutoHyphens/>
      <w:autoSpaceDE/>
      <w:autoSpaceDN/>
    </w:pPr>
    <w:rPr>
      <w:rFonts w:ascii="Bitstream Vera Serif" w:eastAsia="Bitstream Vera Sans" w:hAnsi="Bitstream Vera Serif" w:cs="Times New Roman"/>
      <w:sz w:val="24"/>
      <w:szCs w:val="20"/>
      <w:shd w:val="clear" w:color="auto" w:fill="FFFFFF"/>
      <w:lang w:val="pt-BR" w:eastAsia="zh-CN"/>
    </w:rPr>
  </w:style>
  <w:style w:type="paragraph" w:customStyle="1" w:styleId="Legenda1">
    <w:name w:val="Legenda1"/>
    <w:basedOn w:val="Normal"/>
    <w:next w:val="Normal"/>
    <w:rsid w:val="00AC44AC"/>
    <w:pPr>
      <w:suppressAutoHyphens/>
      <w:autoSpaceDN/>
      <w:jc w:val="center"/>
    </w:pPr>
    <w:rPr>
      <w:rFonts w:ascii="Arial" w:eastAsia="Times New Roman" w:hAnsi="Arial" w:cs="Arial"/>
      <w:b/>
      <w:sz w:val="20"/>
      <w:szCs w:val="20"/>
      <w:u w:val="single"/>
      <w:lang w:val="pt-BR" w:eastAsia="zh-CN"/>
    </w:rPr>
  </w:style>
  <w:style w:type="paragraph" w:customStyle="1" w:styleId="TextosemFormatao1">
    <w:name w:val="Texto sem Formatação1"/>
    <w:basedOn w:val="Normal"/>
    <w:rsid w:val="00AC44AC"/>
    <w:pPr>
      <w:suppressAutoHyphens/>
      <w:autoSpaceDN/>
    </w:pPr>
    <w:rPr>
      <w:rFonts w:ascii="Courier New" w:eastAsia="Times New Roman" w:hAnsi="Courier New" w:cs="Wingdings"/>
      <w:sz w:val="20"/>
      <w:szCs w:val="20"/>
      <w:lang w:val="pt-BR" w:eastAsia="zh-CN"/>
    </w:rPr>
  </w:style>
  <w:style w:type="paragraph" w:customStyle="1" w:styleId="Default">
    <w:name w:val="Default"/>
    <w:basedOn w:val="Normal"/>
    <w:rsid w:val="00AC44AC"/>
    <w:pPr>
      <w:suppressAutoHyphens/>
      <w:autoSpaceDN/>
    </w:pPr>
    <w:rPr>
      <w:rFonts w:ascii="Arial" w:eastAsia="Arial" w:hAnsi="Arial" w:cs="Arial"/>
      <w:color w:val="000000"/>
      <w:sz w:val="24"/>
      <w:szCs w:val="24"/>
      <w:lang w:val="pt-BR" w:eastAsia="zh-CN" w:bidi="hi-IN"/>
    </w:rPr>
  </w:style>
  <w:style w:type="paragraph" w:customStyle="1" w:styleId="WW-Corpodetexto2">
    <w:name w:val="WW-Corpo de texto 2"/>
    <w:basedOn w:val="Normal"/>
    <w:rsid w:val="00AC44AC"/>
    <w:pPr>
      <w:suppressAutoHyphens/>
      <w:autoSpaceDN/>
      <w:jc w:val="both"/>
    </w:pPr>
    <w:rPr>
      <w:rFonts w:ascii="Arial" w:eastAsia="Times New Roman" w:hAnsi="Arial" w:cs="Arial"/>
      <w:sz w:val="20"/>
      <w:szCs w:val="20"/>
      <w:lang w:val="pt-BR" w:eastAsia="zh-CN"/>
    </w:rPr>
  </w:style>
  <w:style w:type="paragraph" w:customStyle="1" w:styleId="WW-Pr-formataoHTML">
    <w:name w:val="WW-Pré-formatação HTML"/>
    <w:basedOn w:val="Normal"/>
    <w:rsid w:val="00AC4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eastAsia="Times New Roman" w:hAnsi="Courier New" w:cs="Courier New"/>
      <w:color w:val="000000"/>
      <w:sz w:val="20"/>
      <w:szCs w:val="20"/>
      <w:lang w:val="pt-BR" w:eastAsia="zh-CN"/>
    </w:rPr>
  </w:style>
  <w:style w:type="paragraph" w:customStyle="1" w:styleId="WW-Recuodecorpodetexto2">
    <w:name w:val="WW-Recuo de corpo de texto 2"/>
    <w:basedOn w:val="Normal"/>
    <w:rsid w:val="00AC44AC"/>
    <w:pPr>
      <w:suppressAutoHyphens/>
      <w:autoSpaceDN/>
      <w:ind w:left="709"/>
      <w:jc w:val="both"/>
    </w:pPr>
    <w:rPr>
      <w:rFonts w:ascii="Times New Roman" w:eastAsia="Times New Roman" w:hAnsi="Times New Roman" w:cs="Times New Roman"/>
      <w:color w:val="000000"/>
      <w:sz w:val="20"/>
      <w:szCs w:val="24"/>
      <w:lang w:val="pt-BR" w:eastAsia="zh-CN"/>
    </w:rPr>
  </w:style>
  <w:style w:type="paragraph" w:styleId="SemEspaamento">
    <w:name w:val="No Spacing"/>
    <w:uiPriority w:val="1"/>
    <w:qFormat/>
    <w:rsid w:val="00AC44AC"/>
    <w:pPr>
      <w:widowControl/>
      <w:suppressAutoHyphens/>
      <w:autoSpaceDE/>
      <w:autoSpaceDN/>
    </w:pPr>
    <w:rPr>
      <w:rFonts w:ascii="Calibri" w:eastAsia="Calibri" w:hAnsi="Calibri" w:cs="Calibri"/>
      <w:lang w:val="pt-BR" w:eastAsia="zh-CN"/>
    </w:rPr>
  </w:style>
  <w:style w:type="paragraph" w:customStyle="1" w:styleId="NmerosPrincipais">
    <w:name w:val="Números Principais"/>
    <w:basedOn w:val="Normal"/>
    <w:rsid w:val="00AC44AC"/>
    <w:pPr>
      <w:widowControl/>
      <w:autoSpaceDE/>
      <w:autoSpaceDN/>
      <w:spacing w:before="120" w:after="240"/>
      <w:ind w:left="432" w:hanging="504"/>
      <w:jc w:val="both"/>
    </w:pPr>
    <w:rPr>
      <w:rFonts w:ascii="Times New Roman" w:eastAsia="Times New Roman" w:hAnsi="Times New Roman" w:cs="Times New Roman"/>
      <w:sz w:val="24"/>
      <w:szCs w:val="24"/>
      <w:lang w:val="pt-BR" w:eastAsia="zh-CN"/>
    </w:rPr>
  </w:style>
  <w:style w:type="paragraph" w:customStyle="1" w:styleId="LetrasMultinvel">
    <w:name w:val="Letras Multinível"/>
    <w:basedOn w:val="Corpodetexto"/>
    <w:rsid w:val="00AC44AC"/>
    <w:pPr>
      <w:widowControl/>
      <w:autoSpaceDE/>
      <w:autoSpaceDN/>
      <w:spacing w:after="120"/>
      <w:ind w:hanging="428"/>
    </w:pPr>
    <w:rPr>
      <w:rFonts w:ascii="Times New Roman" w:eastAsia="Times New Roman" w:hAnsi="Times New Roman" w:cs="Times New Roman"/>
      <w:lang w:val="pt-BR" w:eastAsia="zh-CN"/>
    </w:rPr>
  </w:style>
  <w:style w:type="paragraph" w:customStyle="1" w:styleId="PargrafodaLista1">
    <w:name w:val="Parágrafo da Lista1"/>
    <w:basedOn w:val="Normal"/>
    <w:rsid w:val="00AC44AC"/>
    <w:pPr>
      <w:widowControl/>
      <w:suppressAutoHyphens/>
      <w:autoSpaceDE/>
      <w:autoSpaceDN/>
      <w:spacing w:after="200" w:line="276" w:lineRule="auto"/>
      <w:ind w:left="720"/>
    </w:pPr>
    <w:rPr>
      <w:rFonts w:ascii="Calibri" w:eastAsia="Calibri" w:hAnsi="Calibri" w:cs="Calibri"/>
      <w:lang w:val="pt-BR" w:eastAsia="zh-CN"/>
    </w:rPr>
  </w:style>
  <w:style w:type="paragraph" w:styleId="Remissivo1">
    <w:name w:val="index 1"/>
    <w:basedOn w:val="Normal"/>
    <w:next w:val="Normal"/>
    <w:rsid w:val="00AC44AC"/>
    <w:pPr>
      <w:widowControl/>
      <w:suppressAutoHyphens/>
      <w:autoSpaceDE/>
      <w:autoSpaceDN/>
      <w:ind w:left="200" w:hanging="200"/>
    </w:pPr>
    <w:rPr>
      <w:rFonts w:ascii="Times New Roman" w:eastAsia="Times New Roman" w:hAnsi="Times New Roman" w:cs="Times New Roman"/>
      <w:sz w:val="20"/>
      <w:szCs w:val="20"/>
      <w:lang w:val="pt-BR" w:eastAsia="zh-CN"/>
    </w:rPr>
  </w:style>
  <w:style w:type="paragraph" w:styleId="Sumrio9">
    <w:name w:val="toc 9"/>
    <w:basedOn w:val="Normal"/>
    <w:next w:val="Normal"/>
    <w:rsid w:val="00AC44AC"/>
    <w:pPr>
      <w:widowControl/>
      <w:suppressAutoHyphens/>
      <w:autoSpaceDE/>
      <w:autoSpaceDN/>
      <w:ind w:left="1920"/>
    </w:pPr>
    <w:rPr>
      <w:rFonts w:ascii="Arial" w:eastAsia="Times New Roman" w:hAnsi="Arial" w:cs="Times New Roman"/>
      <w:spacing w:val="20"/>
      <w:sz w:val="24"/>
      <w:szCs w:val="24"/>
      <w:lang w:val="pt-BR" w:eastAsia="zh-CN"/>
    </w:rPr>
  </w:style>
  <w:style w:type="paragraph" w:customStyle="1" w:styleId="Ttulo40">
    <w:name w:val="Título4"/>
    <w:basedOn w:val="Normal"/>
    <w:next w:val="Corpodetexto"/>
    <w:rsid w:val="00AC44AC"/>
    <w:pPr>
      <w:keepNext/>
      <w:widowControl/>
      <w:suppressAutoHyphens/>
      <w:autoSpaceDE/>
      <w:autoSpaceDN/>
      <w:spacing w:before="240" w:after="120"/>
    </w:pPr>
    <w:rPr>
      <w:rFonts w:ascii="Arial" w:eastAsia="Arial Unicode MS" w:hAnsi="Arial" w:cs="Tahoma"/>
      <w:sz w:val="28"/>
      <w:szCs w:val="28"/>
      <w:lang w:val="pt-BR" w:eastAsia="zh-CN"/>
    </w:rPr>
  </w:style>
  <w:style w:type="paragraph" w:customStyle="1" w:styleId="Legenda7">
    <w:name w:val="Legenda7"/>
    <w:basedOn w:val="Normal"/>
    <w:next w:val="Normal"/>
    <w:rsid w:val="00AC44AC"/>
    <w:pPr>
      <w:widowControl/>
      <w:shd w:val="clear" w:color="auto" w:fill="E5E5E5"/>
      <w:suppressAutoHyphens/>
      <w:autoSpaceDE/>
      <w:autoSpaceDN/>
      <w:jc w:val="center"/>
    </w:pPr>
    <w:rPr>
      <w:rFonts w:ascii="Frutiger Bold" w:eastAsia="Times New Roman" w:hAnsi="Frutiger Bold" w:cs="Times New Roman"/>
      <w:sz w:val="24"/>
      <w:szCs w:val="20"/>
      <w:lang w:val="pt-BR" w:eastAsia="zh-CN"/>
    </w:rPr>
  </w:style>
  <w:style w:type="paragraph" w:customStyle="1" w:styleId="Textoembloco3">
    <w:name w:val="Texto em bloco3"/>
    <w:basedOn w:val="Normal"/>
    <w:rsid w:val="00AC44AC"/>
    <w:pPr>
      <w:widowControl/>
      <w:suppressAutoHyphens/>
      <w:autoSpaceDN/>
      <w:spacing w:line="240" w:lineRule="atLeast"/>
      <w:ind w:left="261" w:right="261"/>
      <w:jc w:val="both"/>
    </w:pPr>
    <w:rPr>
      <w:rFonts w:ascii="Arial" w:eastAsia="Times New Roman" w:hAnsi="Arial" w:cs="Times New Roman"/>
      <w:b/>
      <w:color w:val="000000"/>
      <w:sz w:val="24"/>
      <w:szCs w:val="24"/>
      <w:lang w:val="pt-BR" w:eastAsia="zh-CN"/>
    </w:rPr>
  </w:style>
  <w:style w:type="paragraph" w:customStyle="1" w:styleId="Recuodecorpodetexto32">
    <w:name w:val="Recuo de corpo de texto 32"/>
    <w:basedOn w:val="Normal"/>
    <w:rsid w:val="00AC44AC"/>
    <w:pPr>
      <w:widowControl/>
      <w:tabs>
        <w:tab w:val="left" w:pos="567"/>
      </w:tabs>
      <w:suppressAutoHyphens/>
      <w:autoSpaceDE/>
      <w:autoSpaceDN/>
      <w:ind w:left="567" w:hanging="567"/>
      <w:jc w:val="both"/>
    </w:pPr>
    <w:rPr>
      <w:rFonts w:ascii="Arial" w:eastAsia="Times New Roman" w:hAnsi="Arial" w:cs="Times New Roman"/>
      <w:sz w:val="24"/>
      <w:szCs w:val="24"/>
      <w:lang w:val="pt-BR" w:eastAsia="zh-CN"/>
    </w:rPr>
  </w:style>
  <w:style w:type="paragraph" w:customStyle="1" w:styleId="Recuodecorpodetexto33">
    <w:name w:val="Recuo de corpo de texto 33"/>
    <w:basedOn w:val="Normal"/>
    <w:rsid w:val="00AC44AC"/>
    <w:pPr>
      <w:widowControl/>
      <w:suppressAutoHyphens/>
      <w:autoSpaceDE/>
      <w:autoSpaceDN/>
      <w:ind w:left="567" w:hanging="567"/>
      <w:jc w:val="both"/>
    </w:pPr>
    <w:rPr>
      <w:rFonts w:ascii="Arial" w:eastAsia="Times New Roman" w:hAnsi="Arial" w:cs="Times New Roman"/>
      <w:sz w:val="20"/>
      <w:szCs w:val="24"/>
      <w:lang w:val="pt-BR" w:eastAsia="zh-CN"/>
    </w:rPr>
  </w:style>
  <w:style w:type="paragraph" w:customStyle="1" w:styleId="Corpodetexto32">
    <w:name w:val="Corpo de texto 32"/>
    <w:basedOn w:val="Normal"/>
    <w:rsid w:val="00AC44AC"/>
    <w:pPr>
      <w:widowControl/>
      <w:tabs>
        <w:tab w:val="left" w:pos="567"/>
      </w:tabs>
      <w:suppressAutoHyphens/>
      <w:autoSpaceDE/>
      <w:autoSpaceDN/>
      <w:jc w:val="both"/>
    </w:pPr>
    <w:rPr>
      <w:rFonts w:ascii="Arial" w:eastAsia="Times New Roman" w:hAnsi="Arial" w:cs="Times New Roman"/>
      <w:b/>
      <w:caps/>
      <w:sz w:val="24"/>
      <w:szCs w:val="24"/>
      <w:lang w:val="pt-BR" w:eastAsia="zh-CN"/>
    </w:rPr>
  </w:style>
  <w:style w:type="paragraph" w:customStyle="1" w:styleId="Recuodecorpodetexto24">
    <w:name w:val="Recuo de corpo de texto 24"/>
    <w:basedOn w:val="Normal"/>
    <w:rsid w:val="00AC44AC"/>
    <w:pPr>
      <w:widowControl/>
      <w:tabs>
        <w:tab w:val="left" w:pos="567"/>
      </w:tabs>
      <w:suppressAutoHyphens/>
      <w:autoSpaceDE/>
      <w:autoSpaceDN/>
      <w:ind w:left="567" w:hanging="567"/>
      <w:jc w:val="both"/>
    </w:pPr>
    <w:rPr>
      <w:rFonts w:ascii="Arial" w:eastAsia="Times New Roman" w:hAnsi="Arial" w:cs="Times New Roman"/>
      <w:sz w:val="18"/>
      <w:szCs w:val="24"/>
      <w:lang w:val="pt-BR" w:eastAsia="zh-CN"/>
    </w:rPr>
  </w:style>
  <w:style w:type="paragraph" w:customStyle="1" w:styleId="Corpodetexto24">
    <w:name w:val="Corpo de texto 24"/>
    <w:basedOn w:val="Normal"/>
    <w:rsid w:val="00AC44AC"/>
    <w:pPr>
      <w:widowControl/>
      <w:suppressAutoHyphens/>
      <w:autoSpaceDE/>
      <w:autoSpaceDN/>
      <w:jc w:val="center"/>
    </w:pPr>
    <w:rPr>
      <w:rFonts w:ascii="Arial" w:eastAsia="Times New Roman" w:hAnsi="Arial" w:cs="Times New Roman"/>
      <w:szCs w:val="24"/>
      <w:lang w:val="pt-BR" w:eastAsia="zh-CN"/>
    </w:rPr>
  </w:style>
  <w:style w:type="paragraph" w:customStyle="1" w:styleId="Corpodetexto34">
    <w:name w:val="Corpo de texto 34"/>
    <w:basedOn w:val="Normal"/>
    <w:rsid w:val="00AC44AC"/>
    <w:pPr>
      <w:widowControl/>
      <w:suppressAutoHyphens/>
      <w:autoSpaceDE/>
      <w:autoSpaceDN/>
      <w:jc w:val="both"/>
    </w:pPr>
    <w:rPr>
      <w:rFonts w:ascii="Arial" w:eastAsia="Times New Roman" w:hAnsi="Arial" w:cs="Times New Roman"/>
      <w:b/>
      <w:color w:val="FF0000"/>
      <w:szCs w:val="24"/>
      <w:lang w:val="pt-BR" w:eastAsia="zh-CN"/>
    </w:rPr>
  </w:style>
  <w:style w:type="paragraph" w:customStyle="1" w:styleId="texto1">
    <w:name w:val="texto1"/>
    <w:basedOn w:val="Normal"/>
    <w:rsid w:val="00AC44AC"/>
    <w:pPr>
      <w:widowControl/>
      <w:suppressAutoHyphens/>
      <w:autoSpaceDE/>
      <w:autoSpaceDN/>
      <w:spacing w:before="280" w:after="280" w:line="300" w:lineRule="atLeast"/>
      <w:jc w:val="both"/>
    </w:pPr>
    <w:rPr>
      <w:rFonts w:ascii="Arial" w:eastAsia="Times New Roman" w:hAnsi="Arial" w:cs="Arial"/>
      <w:sz w:val="17"/>
      <w:szCs w:val="17"/>
      <w:lang w:val="pt-BR" w:eastAsia="zh-CN"/>
    </w:rPr>
  </w:style>
  <w:style w:type="paragraph" w:customStyle="1" w:styleId="MapadoDocumento1">
    <w:name w:val="Mapa do Documento1"/>
    <w:basedOn w:val="Normal"/>
    <w:rsid w:val="00AC44AC"/>
    <w:pPr>
      <w:widowControl/>
      <w:shd w:val="clear" w:color="auto" w:fill="000080"/>
      <w:suppressAutoHyphens/>
      <w:autoSpaceDE/>
      <w:autoSpaceDN/>
    </w:pPr>
    <w:rPr>
      <w:rFonts w:ascii="Tahoma" w:eastAsia="Times New Roman" w:hAnsi="Tahoma" w:cs="Tahoma"/>
      <w:sz w:val="24"/>
      <w:szCs w:val="24"/>
      <w:lang w:val="pt-BR" w:eastAsia="zh-CN"/>
    </w:rPr>
  </w:style>
  <w:style w:type="paragraph" w:customStyle="1" w:styleId="tituloprojeto">
    <w:name w:val="titulo projeto"/>
    <w:basedOn w:val="Normal"/>
    <w:rsid w:val="00AC44AC"/>
    <w:pPr>
      <w:widowControl/>
      <w:pBdr>
        <w:top w:val="none" w:sz="0" w:space="0" w:color="000000"/>
        <w:left w:val="none" w:sz="0" w:space="0" w:color="000000"/>
        <w:bottom w:val="single" w:sz="4" w:space="1" w:color="000000"/>
        <w:right w:val="none" w:sz="0" w:space="0" w:color="000000"/>
      </w:pBdr>
      <w:suppressAutoHyphens/>
      <w:autoSpaceDE/>
      <w:autoSpaceDN/>
      <w:spacing w:before="240" w:after="240"/>
      <w:ind w:left="432" w:hanging="199"/>
    </w:pPr>
    <w:rPr>
      <w:rFonts w:ascii="Arial Narrow" w:eastAsia="Times New Roman" w:hAnsi="Arial Narrow" w:cs="Times New Roman"/>
      <w:b/>
      <w:shadow/>
      <w:spacing w:val="20"/>
      <w:sz w:val="24"/>
      <w:szCs w:val="20"/>
      <w:lang w:val="pt-BR" w:eastAsia="zh-CN"/>
    </w:rPr>
  </w:style>
  <w:style w:type="paragraph" w:customStyle="1" w:styleId="11">
    <w:name w:val="1.1"/>
    <w:basedOn w:val="Normal"/>
    <w:rsid w:val="00AC44AC"/>
    <w:pPr>
      <w:widowControl/>
      <w:suppressAutoHyphens/>
      <w:autoSpaceDE/>
      <w:autoSpaceDN/>
      <w:ind w:left="993" w:hanging="567"/>
      <w:jc w:val="both"/>
    </w:pPr>
    <w:rPr>
      <w:rFonts w:ascii="Times New Roman" w:eastAsia="Times New Roman" w:hAnsi="Times New Roman" w:cs="Times New Roman"/>
      <w:sz w:val="24"/>
      <w:szCs w:val="20"/>
      <w:lang w:val="pt-BR" w:eastAsia="zh-CN"/>
    </w:rPr>
  </w:style>
  <w:style w:type="paragraph" w:customStyle="1" w:styleId="Lista51">
    <w:name w:val="Lista 51"/>
    <w:basedOn w:val="Normal"/>
    <w:rsid w:val="00AC44AC"/>
    <w:pPr>
      <w:widowControl/>
      <w:suppressAutoHyphens/>
      <w:autoSpaceDE/>
      <w:autoSpaceDN/>
      <w:ind w:left="1415" w:hanging="283"/>
    </w:pPr>
    <w:rPr>
      <w:rFonts w:ascii="Times New Roman" w:eastAsia="Times New Roman" w:hAnsi="Times New Roman" w:cs="Times New Roman"/>
      <w:sz w:val="24"/>
      <w:szCs w:val="24"/>
      <w:lang w:val="pt-BR" w:eastAsia="zh-CN"/>
    </w:rPr>
  </w:style>
  <w:style w:type="paragraph" w:customStyle="1" w:styleId="p29">
    <w:name w:val="p29"/>
    <w:basedOn w:val="Normal"/>
    <w:rsid w:val="00AC44AC"/>
    <w:pPr>
      <w:tabs>
        <w:tab w:val="left" w:pos="720"/>
      </w:tabs>
      <w:suppressAutoHyphens/>
      <w:autoSpaceDE/>
      <w:autoSpaceDN/>
      <w:snapToGrid w:val="0"/>
      <w:spacing w:line="280" w:lineRule="atLeast"/>
      <w:jc w:val="both"/>
    </w:pPr>
    <w:rPr>
      <w:rFonts w:ascii="Arial" w:eastAsia="Times New Roman" w:hAnsi="Arial" w:cs="Times New Roman"/>
      <w:sz w:val="24"/>
      <w:szCs w:val="20"/>
      <w:lang w:val="pt-BR" w:eastAsia="zh-CN"/>
    </w:rPr>
  </w:style>
  <w:style w:type="paragraph" w:customStyle="1" w:styleId="Numerada42">
    <w:name w:val="Numerada 42"/>
    <w:basedOn w:val="Normal"/>
    <w:rsid w:val="00AC44AC"/>
    <w:pPr>
      <w:widowControl/>
      <w:suppressAutoHyphens/>
      <w:autoSpaceDE/>
      <w:autoSpaceDN/>
      <w:ind w:left="432" w:hanging="721"/>
    </w:pPr>
    <w:rPr>
      <w:rFonts w:ascii="Times New Roman" w:eastAsia="Times New Roman" w:hAnsi="Times New Roman" w:cs="Times New Roman"/>
      <w:sz w:val="24"/>
      <w:szCs w:val="20"/>
      <w:lang w:val="pt-BR" w:eastAsia="zh-CN"/>
    </w:rPr>
  </w:style>
  <w:style w:type="paragraph" w:customStyle="1" w:styleId="Numerada22">
    <w:name w:val="Numerada 22"/>
    <w:basedOn w:val="Normal"/>
    <w:rsid w:val="00AC44AC"/>
    <w:pPr>
      <w:widowControl/>
      <w:suppressAutoHyphens/>
      <w:autoSpaceDE/>
      <w:autoSpaceDN/>
      <w:ind w:left="432" w:hanging="504"/>
    </w:pPr>
    <w:rPr>
      <w:rFonts w:ascii="Times New Roman" w:eastAsia="Times New Roman" w:hAnsi="Times New Roman" w:cs="Times New Roman"/>
      <w:sz w:val="24"/>
      <w:szCs w:val="20"/>
      <w:lang w:val="pt-BR" w:eastAsia="zh-CN"/>
    </w:rPr>
  </w:style>
  <w:style w:type="paragraph" w:customStyle="1" w:styleId="Numerada32">
    <w:name w:val="Numerada 32"/>
    <w:basedOn w:val="Normal"/>
    <w:rsid w:val="00AC44AC"/>
    <w:pPr>
      <w:widowControl/>
      <w:suppressAutoHyphens/>
      <w:autoSpaceDE/>
      <w:autoSpaceDN/>
      <w:ind w:left="860" w:hanging="570"/>
      <w:jc w:val="right"/>
    </w:pPr>
    <w:rPr>
      <w:rFonts w:ascii="Times New Roman" w:eastAsia="Times New Roman" w:hAnsi="Times New Roman" w:cs="Times New Roman"/>
      <w:sz w:val="24"/>
      <w:szCs w:val="20"/>
      <w:lang w:val="pt-BR" w:eastAsia="zh-CN"/>
    </w:rPr>
  </w:style>
  <w:style w:type="paragraph" w:customStyle="1" w:styleId="vermelho">
    <w:name w:val="vermelho"/>
    <w:basedOn w:val="Corpodetexto"/>
    <w:rsid w:val="00AC44AC"/>
    <w:pPr>
      <w:widowControl/>
      <w:suppressAutoHyphens/>
      <w:autoSpaceDE/>
      <w:autoSpaceDN/>
      <w:ind w:left="284" w:firstLine="0"/>
    </w:pPr>
    <w:rPr>
      <w:rFonts w:ascii="Arial" w:eastAsia="Times New Roman" w:hAnsi="Arial" w:cs="Times New Roman"/>
      <w:b/>
      <w:sz w:val="22"/>
      <w:szCs w:val="20"/>
      <w:lang w:val="pt-BR" w:eastAsia="zh-CN"/>
    </w:rPr>
  </w:style>
  <w:style w:type="paragraph" w:customStyle="1" w:styleId="Numerada1">
    <w:name w:val="Numerada 1"/>
    <w:basedOn w:val="Corpodetexto"/>
    <w:rsid w:val="00AC44AC"/>
    <w:pPr>
      <w:keepNext/>
      <w:widowControl/>
      <w:tabs>
        <w:tab w:val="left" w:pos="360"/>
      </w:tabs>
      <w:suppressAutoHyphens/>
      <w:autoSpaceDE/>
      <w:autoSpaceDN/>
      <w:spacing w:before="120" w:after="120"/>
      <w:ind w:left="0" w:firstLine="0"/>
    </w:pPr>
    <w:rPr>
      <w:rFonts w:ascii="Arial" w:eastAsia="Times New Roman" w:hAnsi="Arial" w:cs="Times New Roman"/>
      <w:b/>
      <w:sz w:val="20"/>
      <w:szCs w:val="20"/>
      <w:lang w:val="pt-BR" w:eastAsia="zh-CN"/>
    </w:rPr>
  </w:style>
  <w:style w:type="paragraph" w:customStyle="1" w:styleId="Commarcadores2">
    <w:name w:val="Com marcadores2"/>
    <w:basedOn w:val="Normal"/>
    <w:rsid w:val="00AC44AC"/>
    <w:pPr>
      <w:widowControl/>
      <w:tabs>
        <w:tab w:val="left" w:pos="643"/>
      </w:tabs>
      <w:suppressAutoHyphens/>
      <w:autoSpaceDE/>
      <w:autoSpaceDN/>
      <w:ind w:left="643" w:hanging="360"/>
    </w:pPr>
    <w:rPr>
      <w:rFonts w:ascii="Times New Roman" w:eastAsia="Times New Roman" w:hAnsi="Times New Roman" w:cs="Times New Roman"/>
      <w:sz w:val="20"/>
      <w:szCs w:val="20"/>
      <w:lang w:val="pt-BR" w:eastAsia="zh-CN"/>
    </w:rPr>
  </w:style>
  <w:style w:type="paragraph" w:customStyle="1" w:styleId="Style2">
    <w:name w:val="Style2"/>
    <w:basedOn w:val="Normal"/>
    <w:rsid w:val="00AC44AC"/>
    <w:pPr>
      <w:widowControl/>
      <w:suppressAutoHyphens/>
      <w:autoSpaceDE/>
      <w:autoSpaceDN/>
      <w:spacing w:before="60" w:after="60"/>
      <w:jc w:val="center"/>
    </w:pPr>
    <w:rPr>
      <w:rFonts w:ascii="Arial" w:eastAsia="Times New Roman" w:hAnsi="Arial" w:cs="Times New Roman"/>
      <w:b/>
      <w:smallCaps/>
      <w:shadow/>
      <w:color w:val="000080"/>
      <w:spacing w:val="100"/>
      <w:sz w:val="40"/>
      <w:szCs w:val="20"/>
      <w:lang w:val="pt-BR" w:eastAsia="zh-CN"/>
    </w:rPr>
  </w:style>
  <w:style w:type="paragraph" w:customStyle="1" w:styleId="A040463">
    <w:name w:val="_A040463"/>
    <w:basedOn w:val="Normal"/>
    <w:rsid w:val="00AC44AC"/>
    <w:pPr>
      <w:widowControl/>
      <w:suppressAutoHyphens/>
      <w:autoSpaceDE/>
      <w:autoSpaceDN/>
      <w:ind w:left="432" w:right="288" w:firstLine="432"/>
      <w:jc w:val="both"/>
    </w:pPr>
    <w:rPr>
      <w:rFonts w:ascii="Times New Roman" w:eastAsia="Times New Roman" w:hAnsi="Times New Roman" w:cs="Times New Roman"/>
      <w:sz w:val="24"/>
      <w:szCs w:val="20"/>
      <w:lang w:val="pt-BR" w:eastAsia="zh-CN"/>
    </w:rPr>
  </w:style>
  <w:style w:type="paragraph" w:customStyle="1" w:styleId="A233063">
    <w:name w:val="_A233063"/>
    <w:basedOn w:val="Normal"/>
    <w:rsid w:val="00AC44AC"/>
    <w:pPr>
      <w:widowControl/>
      <w:suppressAutoHyphens/>
      <w:autoSpaceDE/>
      <w:autoSpaceDN/>
      <w:ind w:left="4176" w:right="288" w:firstLine="3168"/>
      <w:jc w:val="both"/>
    </w:pPr>
    <w:rPr>
      <w:rFonts w:ascii="Times New Roman" w:eastAsia="Times New Roman" w:hAnsi="Times New Roman" w:cs="Times New Roman"/>
      <w:sz w:val="24"/>
      <w:szCs w:val="20"/>
      <w:lang w:val="pt-BR" w:eastAsia="zh-CN"/>
    </w:rPr>
  </w:style>
  <w:style w:type="paragraph" w:customStyle="1" w:styleId="realce">
    <w:name w:val="realce"/>
    <w:basedOn w:val="Corpodetexto"/>
    <w:rsid w:val="00AC44AC"/>
    <w:pPr>
      <w:widowControl/>
      <w:tabs>
        <w:tab w:val="left" w:pos="252"/>
        <w:tab w:val="left" w:pos="900"/>
        <w:tab w:val="left" w:pos="1710"/>
        <w:tab w:val="left" w:pos="1800"/>
        <w:tab w:val="left" w:pos="2070"/>
      </w:tabs>
      <w:suppressAutoHyphens/>
      <w:autoSpaceDE/>
      <w:autoSpaceDN/>
      <w:snapToGrid w:val="0"/>
      <w:spacing w:line="360" w:lineRule="auto"/>
      <w:ind w:left="0" w:firstLine="0"/>
    </w:pPr>
    <w:rPr>
      <w:rFonts w:ascii="Verdana" w:eastAsia="Times New Roman" w:hAnsi="Verdana" w:cs="Times New Roman"/>
      <w:b/>
      <w:color w:val="000000"/>
      <w:sz w:val="20"/>
      <w:szCs w:val="20"/>
      <w:lang w:val="pt-BR" w:eastAsia="zh-CN"/>
    </w:rPr>
  </w:style>
  <w:style w:type="paragraph" w:customStyle="1" w:styleId="Objetivo">
    <w:name w:val="Objetivo"/>
    <w:basedOn w:val="Ttulo4"/>
    <w:rsid w:val="00AC44AC"/>
    <w:pPr>
      <w:widowControl/>
      <w:tabs>
        <w:tab w:val="left" w:pos="864"/>
      </w:tabs>
      <w:overflowPunct/>
      <w:autoSpaceDE/>
      <w:ind w:left="0" w:right="397" w:firstLine="851"/>
      <w:jc w:val="both"/>
      <w:textAlignment w:val="auto"/>
    </w:pPr>
    <w:rPr>
      <w:rFonts w:ascii="Times New Roman" w:hAnsi="Times New Roman" w:cs="Times New Roman"/>
      <w:sz w:val="24"/>
    </w:rPr>
  </w:style>
  <w:style w:type="paragraph" w:customStyle="1" w:styleId="PADRAO">
    <w:name w:val="PADRAO"/>
    <w:rsid w:val="00AC44AC"/>
    <w:pPr>
      <w:suppressAutoHyphens/>
      <w:autoSpaceDE/>
      <w:autoSpaceDN/>
      <w:ind w:left="720"/>
      <w:jc w:val="both"/>
    </w:pPr>
    <w:rPr>
      <w:rFonts w:ascii="Times New Roman" w:eastAsia="Arial" w:hAnsi="Times New Roman" w:cs="Times New Roman"/>
      <w:color w:val="000000"/>
      <w:sz w:val="24"/>
      <w:szCs w:val="20"/>
      <w:lang w:val="pt-BR" w:eastAsia="zh-CN"/>
    </w:rPr>
  </w:style>
  <w:style w:type="paragraph" w:customStyle="1" w:styleId="Obr">
    <w:name w:val="Obr"/>
    <w:basedOn w:val="Normal"/>
    <w:rsid w:val="00AC44AC"/>
    <w:pPr>
      <w:widowControl/>
      <w:suppressAutoHyphens/>
      <w:autoSpaceDE/>
      <w:autoSpaceDN/>
      <w:jc w:val="both"/>
    </w:pPr>
    <w:rPr>
      <w:rFonts w:ascii="Times New Roman" w:eastAsia="Times New Roman" w:hAnsi="Times New Roman" w:cs="Times New Roman"/>
      <w:sz w:val="24"/>
      <w:szCs w:val="20"/>
      <w:lang w:val="pt-BR" w:eastAsia="zh-CN"/>
    </w:rPr>
  </w:style>
  <w:style w:type="paragraph" w:customStyle="1" w:styleId="textatassitoloatas">
    <w:name w:val="text_atas (sitolo atas)"/>
    <w:basedOn w:val="Normal"/>
    <w:rsid w:val="00AC44AC"/>
    <w:pPr>
      <w:suppressAutoHyphens/>
      <w:autoSpaceDN/>
      <w:spacing w:before="57" w:line="360" w:lineRule="auto"/>
      <w:jc w:val="both"/>
    </w:pPr>
    <w:rPr>
      <w:rFonts w:ascii="Book Antiqua" w:eastAsia="Times New Roman" w:hAnsi="Book Antiqua" w:cs="Times New Roman"/>
      <w:color w:val="000000"/>
      <w:sz w:val="20"/>
      <w:szCs w:val="20"/>
      <w:lang w:val="pt-BR" w:eastAsia="zh-CN"/>
    </w:rPr>
  </w:style>
  <w:style w:type="paragraph" w:customStyle="1" w:styleId="Numerada41">
    <w:name w:val="Numerada 41"/>
    <w:basedOn w:val="Normal"/>
    <w:rsid w:val="00AC44AC"/>
    <w:pPr>
      <w:widowControl/>
      <w:tabs>
        <w:tab w:val="left" w:pos="360"/>
      </w:tabs>
      <w:suppressAutoHyphens/>
      <w:autoSpaceDE/>
      <w:autoSpaceDN/>
      <w:ind w:left="360" w:hanging="360"/>
    </w:pPr>
    <w:rPr>
      <w:rFonts w:ascii="Times New Roman" w:eastAsia="Times New Roman" w:hAnsi="Times New Roman" w:cs="Times New Roman"/>
      <w:sz w:val="20"/>
      <w:szCs w:val="20"/>
      <w:lang w:val="pt-BR" w:eastAsia="zh-CN"/>
    </w:rPr>
  </w:style>
  <w:style w:type="paragraph" w:customStyle="1" w:styleId="Textopr-formatado">
    <w:name w:val="Texto pré-formatado"/>
    <w:basedOn w:val="Normal"/>
    <w:rsid w:val="00AC44AC"/>
    <w:pPr>
      <w:suppressAutoHyphens/>
      <w:autoSpaceDE/>
      <w:autoSpaceDN/>
    </w:pPr>
    <w:rPr>
      <w:rFonts w:ascii="Courier New" w:eastAsia="Courier New" w:hAnsi="Courier New" w:cs="Courier New"/>
      <w:sz w:val="20"/>
      <w:szCs w:val="20"/>
      <w:lang w:val="pt-BR" w:eastAsia="zh-CN"/>
    </w:rPr>
  </w:style>
  <w:style w:type="paragraph" w:customStyle="1" w:styleId="Captulo">
    <w:name w:val="Capítulo"/>
    <w:basedOn w:val="Normal"/>
    <w:next w:val="Corpodetexto"/>
    <w:rsid w:val="00AC44AC"/>
    <w:pPr>
      <w:keepNext/>
      <w:widowControl/>
      <w:suppressAutoHyphens/>
      <w:autoSpaceDE/>
      <w:autoSpaceDN/>
      <w:spacing w:before="240" w:after="120"/>
    </w:pPr>
    <w:rPr>
      <w:rFonts w:ascii="Arial" w:eastAsia="Lucida Sans Unicode" w:hAnsi="Arial" w:cs="Tahoma"/>
      <w:sz w:val="28"/>
      <w:szCs w:val="28"/>
      <w:lang w:val="pt-BR" w:eastAsia="zh-CN"/>
    </w:rPr>
  </w:style>
  <w:style w:type="paragraph" w:customStyle="1" w:styleId="Legenda6">
    <w:name w:val="Legenda6"/>
    <w:basedOn w:val="Normal"/>
    <w:rsid w:val="00AC44AC"/>
    <w:pPr>
      <w:widowControl/>
      <w:suppressLineNumbers/>
      <w:suppressAutoHyphens/>
      <w:autoSpaceDE/>
      <w:autoSpaceDN/>
      <w:spacing w:before="120" w:after="120"/>
    </w:pPr>
    <w:rPr>
      <w:rFonts w:ascii="Times New Roman" w:eastAsia="Times New Roman" w:hAnsi="Times New Roman" w:cs="Tahoma"/>
      <w:i/>
      <w:iCs/>
      <w:sz w:val="24"/>
      <w:szCs w:val="24"/>
      <w:lang w:val="pt-BR" w:eastAsia="zh-CN"/>
    </w:rPr>
  </w:style>
  <w:style w:type="paragraph" w:customStyle="1" w:styleId="Legenda5">
    <w:name w:val="Legenda5"/>
    <w:basedOn w:val="Normal"/>
    <w:rsid w:val="00AC44AC"/>
    <w:pPr>
      <w:widowControl/>
      <w:suppressLineNumbers/>
      <w:suppressAutoHyphens/>
      <w:autoSpaceDE/>
      <w:autoSpaceDN/>
      <w:spacing w:before="120" w:after="120"/>
    </w:pPr>
    <w:rPr>
      <w:rFonts w:ascii="Times New Roman" w:eastAsia="Times New Roman" w:hAnsi="Times New Roman" w:cs="Tahoma"/>
      <w:i/>
      <w:iCs/>
      <w:sz w:val="24"/>
      <w:szCs w:val="24"/>
      <w:lang w:val="pt-BR" w:eastAsia="zh-CN"/>
    </w:rPr>
  </w:style>
  <w:style w:type="paragraph" w:customStyle="1" w:styleId="Legenda4">
    <w:name w:val="Legenda4"/>
    <w:basedOn w:val="Normal"/>
    <w:rsid w:val="00AC44AC"/>
    <w:pPr>
      <w:widowControl/>
      <w:suppressLineNumbers/>
      <w:suppressAutoHyphens/>
      <w:autoSpaceDE/>
      <w:autoSpaceDN/>
      <w:spacing w:before="120" w:after="120"/>
    </w:pPr>
    <w:rPr>
      <w:rFonts w:ascii="Times New Roman" w:eastAsia="Times New Roman" w:hAnsi="Times New Roman" w:cs="Tahoma"/>
      <w:i/>
      <w:iCs/>
      <w:sz w:val="24"/>
      <w:szCs w:val="24"/>
      <w:lang w:val="pt-BR" w:eastAsia="zh-CN"/>
    </w:rPr>
  </w:style>
  <w:style w:type="paragraph" w:customStyle="1" w:styleId="WW-Corpodotexto1">
    <w:name w:val="WW-Corpo do texto1"/>
    <w:basedOn w:val="Normal"/>
    <w:rsid w:val="00AC44AC"/>
    <w:pPr>
      <w:suppressAutoHyphens/>
      <w:autoSpaceDE/>
      <w:autoSpaceDN/>
      <w:jc w:val="both"/>
    </w:pPr>
    <w:rPr>
      <w:rFonts w:ascii="Times New Roman" w:eastAsia="Times New Roman" w:hAnsi="Times New Roman" w:cs="Times New Roman"/>
      <w:sz w:val="24"/>
      <w:szCs w:val="20"/>
      <w:lang w:val="pt-BR" w:eastAsia="zh-CN"/>
    </w:rPr>
  </w:style>
  <w:style w:type="paragraph" w:customStyle="1" w:styleId="WW-Corpodetexto31">
    <w:name w:val="WW-Corpo de texto 31"/>
    <w:basedOn w:val="Normal"/>
    <w:rsid w:val="00AC44AC"/>
    <w:pPr>
      <w:suppressAutoHyphens/>
      <w:autoSpaceDE/>
      <w:autoSpaceDN/>
    </w:pPr>
    <w:rPr>
      <w:rFonts w:ascii="Times New Roman" w:eastAsia="Times New Roman" w:hAnsi="Times New Roman" w:cs="Times New Roman"/>
      <w:szCs w:val="20"/>
      <w:lang w:val="pt-BR" w:eastAsia="zh-CN"/>
    </w:rPr>
  </w:style>
  <w:style w:type="paragraph" w:customStyle="1" w:styleId="WW-Corpodetexto3">
    <w:name w:val="WW-Corpo de texto 3"/>
    <w:basedOn w:val="Normal"/>
    <w:rsid w:val="00AC44AC"/>
    <w:pPr>
      <w:widowControl/>
      <w:suppressAutoHyphens/>
      <w:autoSpaceDE/>
      <w:autoSpaceDN/>
      <w:jc w:val="both"/>
    </w:pPr>
    <w:rPr>
      <w:rFonts w:ascii="Courier New" w:eastAsia="Times New Roman" w:hAnsi="Courier New" w:cs="Times New Roman"/>
      <w:sz w:val="24"/>
      <w:szCs w:val="20"/>
      <w:lang w:val="pt-BR" w:eastAsia="zh-CN"/>
    </w:rPr>
  </w:style>
  <w:style w:type="paragraph" w:customStyle="1" w:styleId="Contedodoquadro">
    <w:name w:val="Conteúdo do quadro"/>
    <w:basedOn w:val="Corpodetexto"/>
    <w:rsid w:val="00AC44AC"/>
    <w:pPr>
      <w:widowControl/>
      <w:suppressAutoHyphens/>
      <w:autoSpaceDE/>
      <w:autoSpaceDN/>
      <w:ind w:left="0" w:firstLine="0"/>
    </w:pPr>
    <w:rPr>
      <w:rFonts w:ascii="Courier New" w:eastAsia="Times New Roman" w:hAnsi="Courier New" w:cs="Times New Roman"/>
      <w:sz w:val="18"/>
      <w:lang w:val="pt-BR" w:eastAsia="zh-CN"/>
    </w:rPr>
  </w:style>
  <w:style w:type="paragraph" w:customStyle="1" w:styleId="Ttulodatabela">
    <w:name w:val="Título da tabela"/>
    <w:basedOn w:val="Contedodatabela"/>
    <w:rsid w:val="00AC44AC"/>
    <w:pPr>
      <w:widowControl/>
      <w:autoSpaceDE/>
      <w:jc w:val="center"/>
    </w:pPr>
    <w:rPr>
      <w:b/>
      <w:bCs/>
      <w:i/>
      <w:iCs/>
    </w:rPr>
  </w:style>
  <w:style w:type="paragraph" w:customStyle="1" w:styleId="Texto">
    <w:name w:val="Texto"/>
    <w:basedOn w:val="Normal"/>
    <w:rsid w:val="00AC44AC"/>
    <w:pPr>
      <w:widowControl/>
      <w:suppressAutoHyphens/>
      <w:autoSpaceDE/>
      <w:autoSpaceDN/>
      <w:spacing w:before="120" w:after="120"/>
      <w:ind w:left="567" w:right="566"/>
      <w:jc w:val="both"/>
    </w:pPr>
    <w:rPr>
      <w:rFonts w:ascii="Arial Narrow" w:eastAsia="Times New Roman" w:hAnsi="Arial Narrow" w:cs="Times New Roman"/>
      <w:sz w:val="24"/>
      <w:szCs w:val="24"/>
      <w:lang w:val="pt-BR" w:eastAsia="zh-CN"/>
    </w:rPr>
  </w:style>
  <w:style w:type="paragraph" w:customStyle="1" w:styleId="Corpodetexto22">
    <w:name w:val="Corpo de texto 22"/>
    <w:basedOn w:val="Normal"/>
    <w:rsid w:val="00AC44AC"/>
    <w:pPr>
      <w:widowControl/>
      <w:suppressAutoHyphens/>
      <w:autoSpaceDE/>
      <w:autoSpaceDN/>
      <w:spacing w:after="120" w:line="480" w:lineRule="auto"/>
    </w:pPr>
    <w:rPr>
      <w:rFonts w:ascii="Times New Roman" w:eastAsia="Times New Roman" w:hAnsi="Times New Roman" w:cs="Times New Roman"/>
      <w:sz w:val="24"/>
      <w:szCs w:val="24"/>
      <w:lang w:val="pt-BR" w:eastAsia="zh-CN"/>
    </w:rPr>
  </w:style>
  <w:style w:type="paragraph" w:customStyle="1" w:styleId="Corpodetexto320">
    <w:name w:val="Corpo de texto 32"/>
    <w:basedOn w:val="Normal"/>
    <w:rsid w:val="00AC44AC"/>
    <w:pPr>
      <w:widowControl/>
      <w:suppressAutoHyphens/>
      <w:autoSpaceDE/>
      <w:autoSpaceDN/>
      <w:spacing w:after="120"/>
    </w:pPr>
    <w:rPr>
      <w:rFonts w:ascii="Times New Roman" w:eastAsia="Times New Roman" w:hAnsi="Times New Roman" w:cs="Times New Roman"/>
      <w:sz w:val="16"/>
      <w:szCs w:val="16"/>
      <w:lang w:val="pt-BR" w:eastAsia="zh-CN"/>
    </w:rPr>
  </w:style>
  <w:style w:type="paragraph" w:customStyle="1" w:styleId="Corpodetexto33">
    <w:name w:val="Corpo de texto 33"/>
    <w:basedOn w:val="Normal"/>
    <w:rsid w:val="00AC44AC"/>
    <w:pPr>
      <w:widowControl/>
      <w:suppressAutoHyphens/>
      <w:autoSpaceDE/>
      <w:autoSpaceDN/>
      <w:jc w:val="both"/>
    </w:pPr>
    <w:rPr>
      <w:rFonts w:ascii="Arial" w:eastAsia="Times New Roman" w:hAnsi="Arial" w:cs="Times New Roman"/>
      <w:sz w:val="26"/>
      <w:szCs w:val="20"/>
      <w:lang w:val="pt-BR" w:eastAsia="zh-CN"/>
    </w:rPr>
  </w:style>
  <w:style w:type="paragraph" w:customStyle="1" w:styleId="Recuodecorpodetexto22">
    <w:name w:val="Recuo de corpo de texto 22"/>
    <w:basedOn w:val="Normal"/>
    <w:rsid w:val="00AC44AC"/>
    <w:pPr>
      <w:widowControl/>
      <w:suppressAutoHyphens/>
      <w:autoSpaceDE/>
      <w:autoSpaceDN/>
      <w:spacing w:after="120" w:line="480" w:lineRule="auto"/>
      <w:ind w:left="283"/>
    </w:pPr>
    <w:rPr>
      <w:rFonts w:ascii="Arial" w:eastAsia="Times New Roman" w:hAnsi="Arial" w:cs="Times New Roman"/>
      <w:sz w:val="24"/>
      <w:szCs w:val="20"/>
      <w:lang w:val="pt-BR" w:eastAsia="zh-CN"/>
    </w:rPr>
  </w:style>
  <w:style w:type="paragraph" w:customStyle="1" w:styleId="Recuodecorpodetexto23">
    <w:name w:val="Recuo de corpo de texto 23"/>
    <w:basedOn w:val="Normal"/>
    <w:rsid w:val="00AC44AC"/>
    <w:pPr>
      <w:suppressAutoHyphens/>
      <w:autoSpaceDE/>
      <w:autoSpaceDN/>
      <w:ind w:left="1701" w:hanging="1701"/>
      <w:jc w:val="both"/>
    </w:pPr>
    <w:rPr>
      <w:rFonts w:ascii="Courier New" w:eastAsia="Times New Roman" w:hAnsi="Courier New" w:cs="Tahoma"/>
      <w:b/>
      <w:caps/>
      <w:sz w:val="20"/>
      <w:szCs w:val="20"/>
      <w:lang w:val="pt-BR" w:eastAsia="zh-CN"/>
    </w:rPr>
  </w:style>
  <w:style w:type="paragraph" w:customStyle="1" w:styleId="Corpodetexto331">
    <w:name w:val="Corpo de texto 331"/>
    <w:basedOn w:val="Normal"/>
    <w:rsid w:val="00AC44AC"/>
    <w:pPr>
      <w:widowControl/>
      <w:suppressAutoHyphens/>
      <w:autoSpaceDE/>
      <w:autoSpaceDN/>
      <w:spacing w:line="360" w:lineRule="auto"/>
      <w:jc w:val="both"/>
    </w:pPr>
    <w:rPr>
      <w:rFonts w:ascii="Arial" w:eastAsia="Times New Roman" w:hAnsi="Arial" w:cs="Times New Roman"/>
      <w:sz w:val="24"/>
      <w:szCs w:val="20"/>
      <w:lang w:val="pt-BR" w:eastAsia="zh-CN"/>
    </w:rPr>
  </w:style>
  <w:style w:type="paragraph" w:customStyle="1" w:styleId="Corpodetexto23">
    <w:name w:val="Corpo de texto 23"/>
    <w:basedOn w:val="Normal"/>
    <w:rsid w:val="00AC44AC"/>
    <w:pPr>
      <w:widowControl/>
      <w:suppressAutoHyphens/>
      <w:autoSpaceDE/>
      <w:autoSpaceDN/>
      <w:jc w:val="both"/>
    </w:pPr>
    <w:rPr>
      <w:rFonts w:ascii="Courier New" w:eastAsia="Times New Roman" w:hAnsi="Courier New" w:cs="Courier New"/>
      <w:bCs/>
      <w:sz w:val="20"/>
      <w:szCs w:val="20"/>
      <w:lang w:val="pt-BR" w:eastAsia="zh-CN"/>
    </w:rPr>
  </w:style>
  <w:style w:type="paragraph" w:customStyle="1" w:styleId="ttulo11">
    <w:name w:val="título 1"/>
    <w:rsid w:val="00AC44AC"/>
    <w:pPr>
      <w:widowControl/>
      <w:suppressAutoHyphens/>
      <w:autoSpaceDE/>
      <w:autoSpaceDN/>
    </w:pPr>
    <w:rPr>
      <w:rFonts w:ascii="Times New Roman" w:eastAsia="Arial" w:hAnsi="Times New Roman" w:cs="Times New Roman"/>
      <w:szCs w:val="20"/>
      <w:u w:val="single"/>
      <w:lang w:val="pt-BR" w:eastAsia="zh-CN"/>
    </w:rPr>
  </w:style>
  <w:style w:type="paragraph" w:customStyle="1" w:styleId="Style4">
    <w:name w:val="Style4"/>
    <w:basedOn w:val="Normal"/>
    <w:rsid w:val="00AC44AC"/>
    <w:pPr>
      <w:widowControl/>
      <w:suppressAutoHyphens/>
      <w:autoSpaceDE/>
      <w:autoSpaceDN/>
      <w:spacing w:before="40" w:after="40"/>
      <w:jc w:val="both"/>
    </w:pPr>
    <w:rPr>
      <w:rFonts w:ascii="Arial" w:eastAsia="Times New Roman" w:hAnsi="Arial" w:cs="Times New Roman"/>
      <w:szCs w:val="20"/>
      <w:lang w:val="pt-BR" w:eastAsia="zh-CN"/>
    </w:rPr>
  </w:style>
  <w:style w:type="paragraph" w:customStyle="1" w:styleId="PargrafodaLista10">
    <w:name w:val="Parágrafo da Lista1"/>
    <w:basedOn w:val="Normal"/>
    <w:rsid w:val="00AC44AC"/>
    <w:pPr>
      <w:widowControl/>
      <w:suppressAutoHyphens/>
      <w:autoSpaceDE/>
      <w:autoSpaceDN/>
      <w:ind w:left="720"/>
    </w:pPr>
    <w:rPr>
      <w:rFonts w:ascii="Times New Roman" w:eastAsia="Times New Roman" w:hAnsi="Times New Roman" w:cs="Times New Roman"/>
      <w:sz w:val="24"/>
      <w:szCs w:val="20"/>
      <w:lang w:val="pt-BR" w:eastAsia="zh-CN"/>
    </w:rPr>
  </w:style>
  <w:style w:type="paragraph" w:customStyle="1" w:styleId="WW-Padro">
    <w:name w:val="WW-Padrão"/>
    <w:rsid w:val="00AC44AC"/>
    <w:pPr>
      <w:suppressAutoHyphens/>
      <w:autoSpaceDN/>
    </w:pPr>
    <w:rPr>
      <w:rFonts w:ascii="Times New Roman" w:eastAsia="Arial" w:hAnsi="Times New Roman" w:cs="Times New Roman"/>
      <w:sz w:val="24"/>
      <w:szCs w:val="24"/>
      <w:lang w:val="pt-BR" w:eastAsia="zh-CN"/>
    </w:rPr>
  </w:style>
  <w:style w:type="paragraph" w:customStyle="1" w:styleId="NormalVerdana">
    <w:name w:val="Normal + Verdana"/>
    <w:basedOn w:val="Normal"/>
    <w:rsid w:val="00AC44AC"/>
    <w:pPr>
      <w:widowControl/>
      <w:suppressAutoHyphens/>
      <w:autoSpaceDE/>
      <w:autoSpaceDN/>
      <w:jc w:val="both"/>
    </w:pPr>
    <w:rPr>
      <w:rFonts w:ascii="Verdana" w:eastAsia="Times New Roman" w:hAnsi="Verdana" w:cs="Times New Roman"/>
      <w:sz w:val="20"/>
      <w:szCs w:val="20"/>
      <w:lang w:val="pt-BR" w:eastAsia="zh-CN"/>
    </w:rPr>
  </w:style>
  <w:style w:type="paragraph" w:customStyle="1" w:styleId="T">
    <w:name w:val="T"/>
    <w:basedOn w:val="Normal"/>
    <w:rsid w:val="00AC44AC"/>
    <w:pPr>
      <w:widowControl/>
      <w:suppressAutoHyphens/>
      <w:autoSpaceDE/>
      <w:autoSpaceDN/>
      <w:jc w:val="both"/>
    </w:pPr>
    <w:rPr>
      <w:rFonts w:ascii="Roman 10cpi" w:eastAsia="Times New Roman" w:hAnsi="Roman 10cpi" w:cs="Times New Roman"/>
      <w:sz w:val="24"/>
      <w:szCs w:val="20"/>
      <w:lang w:val="pt-BR" w:eastAsia="zh-CN"/>
    </w:rPr>
  </w:style>
  <w:style w:type="paragraph" w:customStyle="1" w:styleId="Numerada21">
    <w:name w:val="Numerada 21"/>
    <w:basedOn w:val="Corpodetexto"/>
    <w:rsid w:val="00AC44AC"/>
    <w:pPr>
      <w:widowControl/>
      <w:tabs>
        <w:tab w:val="left" w:pos="360"/>
      </w:tabs>
      <w:suppressAutoHyphens/>
      <w:autoSpaceDE/>
      <w:autoSpaceDN/>
      <w:spacing w:before="120" w:after="120"/>
      <w:ind w:left="0" w:firstLine="0"/>
    </w:pPr>
    <w:rPr>
      <w:rFonts w:ascii="Arial" w:eastAsia="Times New Roman" w:hAnsi="Arial" w:cs="Times New Roman"/>
      <w:sz w:val="18"/>
      <w:szCs w:val="20"/>
      <w:lang w:val="pt-BR" w:eastAsia="zh-CN"/>
    </w:rPr>
  </w:style>
  <w:style w:type="paragraph" w:customStyle="1" w:styleId="Numerada31">
    <w:name w:val="Numerada 31"/>
    <w:basedOn w:val="Normal"/>
    <w:rsid w:val="00AC44AC"/>
    <w:pPr>
      <w:widowControl/>
      <w:tabs>
        <w:tab w:val="left" w:pos="360"/>
        <w:tab w:val="left" w:pos="2880"/>
      </w:tabs>
      <w:suppressAutoHyphens/>
      <w:autoSpaceDE/>
      <w:autoSpaceDN/>
      <w:ind w:left="360"/>
    </w:pPr>
    <w:rPr>
      <w:rFonts w:ascii="Times New Roman" w:eastAsia="Times New Roman" w:hAnsi="Times New Roman" w:cs="Times New Roman"/>
      <w:sz w:val="20"/>
      <w:szCs w:val="20"/>
      <w:lang w:val="pt-BR" w:eastAsia="zh-CN"/>
    </w:rPr>
  </w:style>
  <w:style w:type="paragraph" w:customStyle="1" w:styleId="Numerada410">
    <w:name w:val="Numerada 41"/>
    <w:basedOn w:val="Normal"/>
    <w:rsid w:val="00AC44AC"/>
    <w:pPr>
      <w:widowControl/>
      <w:suppressAutoHyphens/>
      <w:autoSpaceDE/>
      <w:autoSpaceDN/>
      <w:ind w:left="360" w:hanging="360"/>
    </w:pPr>
    <w:rPr>
      <w:rFonts w:ascii="Times New Roman" w:eastAsia="Times New Roman" w:hAnsi="Times New Roman" w:cs="Times New Roman"/>
      <w:sz w:val="20"/>
      <w:szCs w:val="20"/>
      <w:lang w:val="pt-BR" w:eastAsia="zh-CN"/>
    </w:rPr>
  </w:style>
  <w:style w:type="paragraph" w:customStyle="1" w:styleId="Ttulo30">
    <w:name w:val="Título3"/>
    <w:basedOn w:val="Normal"/>
    <w:next w:val="Corpodetexto"/>
    <w:rsid w:val="00AC44AC"/>
    <w:pPr>
      <w:keepNext/>
      <w:widowControl/>
      <w:suppressAutoHyphens/>
      <w:autoSpaceDE/>
      <w:autoSpaceDN/>
      <w:spacing w:before="240" w:after="120"/>
    </w:pPr>
    <w:rPr>
      <w:rFonts w:ascii="Arial" w:eastAsia="Lucida Sans Unicode" w:hAnsi="Arial" w:cs="Tahoma"/>
      <w:spacing w:val="20"/>
      <w:sz w:val="28"/>
      <w:szCs w:val="28"/>
      <w:lang w:val="pt-BR" w:eastAsia="zh-CN"/>
    </w:rPr>
  </w:style>
  <w:style w:type="paragraph" w:customStyle="1" w:styleId="Commarcadores1">
    <w:name w:val="Com marcadores1"/>
    <w:basedOn w:val="Normal"/>
    <w:rsid w:val="00AC44AC"/>
    <w:pPr>
      <w:widowControl/>
      <w:tabs>
        <w:tab w:val="left" w:pos="8710"/>
      </w:tabs>
      <w:suppressAutoHyphens/>
      <w:autoSpaceDE/>
      <w:autoSpaceDN/>
      <w:ind w:left="1170" w:hanging="650"/>
      <w:jc w:val="both"/>
    </w:pPr>
    <w:rPr>
      <w:rFonts w:ascii="Arial" w:eastAsia="Times New Roman" w:hAnsi="Arial" w:cs="Arial"/>
      <w:sz w:val="24"/>
      <w:szCs w:val="24"/>
      <w:lang w:val="pt-BR" w:eastAsia="zh-CN"/>
    </w:rPr>
  </w:style>
  <w:style w:type="paragraph" w:customStyle="1" w:styleId="Textoembloco1">
    <w:name w:val="Texto em bloco1"/>
    <w:basedOn w:val="Normal"/>
    <w:rsid w:val="00AC44AC"/>
    <w:pPr>
      <w:widowControl/>
      <w:tabs>
        <w:tab w:val="left" w:pos="8298"/>
      </w:tabs>
      <w:suppressAutoHyphens/>
      <w:autoSpaceDE/>
      <w:autoSpaceDN/>
      <w:ind w:left="1134" w:right="-2" w:hanging="360"/>
      <w:jc w:val="both"/>
    </w:pPr>
    <w:rPr>
      <w:rFonts w:ascii="Arial" w:eastAsia="Times New Roman" w:hAnsi="Arial" w:cs="Arial"/>
      <w:color w:val="000000"/>
      <w:sz w:val="24"/>
      <w:szCs w:val="20"/>
      <w:lang w:val="pt-BR" w:eastAsia="zh-CN"/>
    </w:rPr>
  </w:style>
  <w:style w:type="paragraph" w:customStyle="1" w:styleId="Textodecomentrio1">
    <w:name w:val="Texto de comentário1"/>
    <w:basedOn w:val="Normal"/>
    <w:rsid w:val="00AC44AC"/>
    <w:pPr>
      <w:widowControl/>
      <w:suppressAutoHyphens/>
      <w:autoSpaceDE/>
      <w:autoSpaceDN/>
    </w:pPr>
    <w:rPr>
      <w:rFonts w:ascii="Arial" w:eastAsia="Times New Roman" w:hAnsi="Arial" w:cs="Times New Roman"/>
      <w:spacing w:val="20"/>
      <w:sz w:val="20"/>
      <w:szCs w:val="20"/>
      <w:lang w:val="pt-BR" w:eastAsia="zh-CN"/>
    </w:rPr>
  </w:style>
  <w:style w:type="paragraph" w:customStyle="1" w:styleId="Textodebalo10">
    <w:name w:val="Texto de balão1"/>
    <w:basedOn w:val="Normal"/>
    <w:rsid w:val="00AC44AC"/>
    <w:pPr>
      <w:widowControl/>
      <w:suppressAutoHyphens/>
      <w:autoSpaceDE/>
      <w:autoSpaceDN/>
    </w:pPr>
    <w:rPr>
      <w:rFonts w:ascii="Tahoma" w:eastAsia="Times New Roman" w:hAnsi="Tahoma" w:cs="Tahoma"/>
      <w:spacing w:val="20"/>
      <w:sz w:val="16"/>
      <w:szCs w:val="16"/>
      <w:lang w:val="pt-BR" w:eastAsia="zh-CN"/>
    </w:rPr>
  </w:style>
  <w:style w:type="paragraph" w:customStyle="1" w:styleId="CM13">
    <w:name w:val="CM13"/>
    <w:basedOn w:val="Default"/>
    <w:next w:val="Default"/>
    <w:rsid w:val="00AC44AC"/>
    <w:rPr>
      <w:color w:val="auto"/>
      <w:lang w:bidi="ar-SA"/>
    </w:rPr>
  </w:style>
  <w:style w:type="paragraph" w:customStyle="1" w:styleId="EstiloNumerada31Verdana9ptNegritoJustificadoDepoisde">
    <w:name w:val="Estilo Numerada 31 + Verdana 9 pt Negrito Justificado Depois de:..."/>
    <w:basedOn w:val="Numerada31"/>
    <w:next w:val="Sumrio9"/>
    <w:rsid w:val="00AC44AC"/>
    <w:pPr>
      <w:tabs>
        <w:tab w:val="clear" w:pos="360"/>
        <w:tab w:val="left" w:pos="926"/>
      </w:tabs>
      <w:spacing w:after="60"/>
      <w:jc w:val="both"/>
    </w:pPr>
    <w:rPr>
      <w:rFonts w:ascii="Verdana" w:hAnsi="Verdana" w:cs="Verdana"/>
      <w:b/>
      <w:bCs/>
      <w:sz w:val="18"/>
    </w:rPr>
  </w:style>
  <w:style w:type="paragraph" w:customStyle="1" w:styleId="Estilo1">
    <w:name w:val="Estilo1"/>
    <w:basedOn w:val="Normal"/>
    <w:rsid w:val="00AC44AC"/>
    <w:pPr>
      <w:widowControl/>
      <w:tabs>
        <w:tab w:val="left" w:pos="4963"/>
        <w:tab w:val="left" w:pos="5814"/>
        <w:tab w:val="left" w:pos="6074"/>
      </w:tabs>
      <w:suppressAutoHyphens/>
      <w:autoSpaceDE/>
      <w:autoSpaceDN/>
      <w:spacing w:after="60"/>
      <w:ind w:left="709" w:hanging="709"/>
      <w:jc w:val="both"/>
    </w:pPr>
    <w:rPr>
      <w:rFonts w:ascii="Verdana" w:eastAsia="Times New Roman" w:hAnsi="Verdana" w:cs="Verdana"/>
      <w:spacing w:val="20"/>
      <w:sz w:val="18"/>
      <w:szCs w:val="18"/>
      <w:lang w:val="pt-BR" w:eastAsia="zh-CN"/>
    </w:rPr>
  </w:style>
  <w:style w:type="paragraph" w:customStyle="1" w:styleId="Estilo2">
    <w:name w:val="Estilo2"/>
    <w:basedOn w:val="Normal"/>
    <w:rsid w:val="00AC44AC"/>
    <w:pPr>
      <w:widowControl/>
      <w:suppressAutoHyphens/>
      <w:autoSpaceDE/>
      <w:autoSpaceDN/>
      <w:jc w:val="both"/>
    </w:pPr>
    <w:rPr>
      <w:rFonts w:ascii="Verdana" w:eastAsia="Times New Roman" w:hAnsi="Verdana" w:cs="Verdana"/>
      <w:b/>
      <w:spacing w:val="20"/>
      <w:sz w:val="18"/>
      <w:szCs w:val="18"/>
      <w:lang w:val="pt-BR" w:eastAsia="zh-CN"/>
    </w:rPr>
  </w:style>
  <w:style w:type="paragraph" w:customStyle="1" w:styleId="Remissivo91">
    <w:name w:val="Remissivo 91"/>
    <w:basedOn w:val="Normal"/>
    <w:next w:val="Normal"/>
    <w:rsid w:val="00AC44AC"/>
    <w:pPr>
      <w:widowControl/>
      <w:suppressAutoHyphens/>
      <w:autoSpaceDE/>
      <w:autoSpaceDN/>
      <w:ind w:left="2160" w:hanging="240"/>
    </w:pPr>
    <w:rPr>
      <w:rFonts w:ascii="Arial" w:eastAsia="Times New Roman" w:hAnsi="Arial" w:cs="Times New Roman"/>
      <w:spacing w:val="20"/>
      <w:sz w:val="24"/>
      <w:szCs w:val="24"/>
      <w:lang w:val="pt-BR" w:eastAsia="zh-CN"/>
    </w:rPr>
  </w:style>
  <w:style w:type="paragraph" w:customStyle="1" w:styleId="Estilo3">
    <w:name w:val="Estilo3"/>
    <w:basedOn w:val="Remissivo91"/>
    <w:next w:val="Normal"/>
    <w:rsid w:val="00AC44AC"/>
    <w:pPr>
      <w:tabs>
        <w:tab w:val="left" w:pos="5814"/>
      </w:tabs>
      <w:spacing w:after="60"/>
      <w:ind w:left="709" w:hanging="709"/>
      <w:jc w:val="both"/>
    </w:pPr>
    <w:rPr>
      <w:rFonts w:ascii="Verdana" w:hAnsi="Verdana" w:cs="Arial"/>
      <w:sz w:val="18"/>
      <w:szCs w:val="18"/>
    </w:rPr>
  </w:style>
  <w:style w:type="paragraph" w:customStyle="1" w:styleId="Textoembloco2">
    <w:name w:val="Texto em bloco2"/>
    <w:basedOn w:val="Normal"/>
    <w:rsid w:val="00AC44AC"/>
    <w:pPr>
      <w:widowControl/>
      <w:suppressAutoHyphens/>
      <w:autoSpaceDE/>
      <w:autoSpaceDN/>
      <w:ind w:left="1080" w:right="737" w:firstLine="336"/>
      <w:jc w:val="both"/>
    </w:pPr>
    <w:rPr>
      <w:rFonts w:ascii="Times New Roman" w:eastAsia="Times New Roman" w:hAnsi="Times New Roman" w:cs="Times New Roman"/>
      <w:sz w:val="28"/>
      <w:szCs w:val="24"/>
      <w:lang w:val="pt-BR" w:eastAsia="zh-CN"/>
    </w:rPr>
  </w:style>
  <w:style w:type="paragraph" w:customStyle="1" w:styleId="Recuodecorpodetexto320">
    <w:name w:val="Recuo de corpo de texto 32"/>
    <w:basedOn w:val="Normal"/>
    <w:rsid w:val="00AC44AC"/>
    <w:pPr>
      <w:widowControl/>
      <w:suppressAutoHyphens/>
      <w:autoSpaceDE/>
      <w:autoSpaceDN/>
      <w:ind w:firstLine="1418"/>
      <w:jc w:val="both"/>
    </w:pPr>
    <w:rPr>
      <w:rFonts w:ascii="Times New Roman" w:eastAsia="Times New Roman" w:hAnsi="Times New Roman" w:cs="Times New Roman"/>
      <w:sz w:val="26"/>
      <w:szCs w:val="20"/>
      <w:lang w:val="pt-BR" w:eastAsia="zh-CN"/>
    </w:rPr>
  </w:style>
  <w:style w:type="paragraph" w:customStyle="1" w:styleId="item">
    <w:name w:val="item"/>
    <w:basedOn w:val="Normal"/>
    <w:rsid w:val="00AC44AC"/>
    <w:pPr>
      <w:suppressAutoHyphens/>
      <w:autoSpaceDE/>
      <w:autoSpaceDN/>
      <w:spacing w:before="80" w:after="120" w:line="168" w:lineRule="auto"/>
      <w:ind w:left="680" w:hanging="680"/>
      <w:jc w:val="both"/>
    </w:pPr>
    <w:rPr>
      <w:rFonts w:ascii="Univers" w:eastAsia="Times New Roman" w:hAnsi="Univers" w:cs="Times New Roman"/>
      <w:szCs w:val="20"/>
      <w:lang w:val="pt-BR" w:eastAsia="zh-CN"/>
    </w:rPr>
  </w:style>
  <w:style w:type="paragraph" w:customStyle="1" w:styleId="Ablag">
    <w:name w:val="Ablag"/>
    <w:basedOn w:val="Normal"/>
    <w:rsid w:val="00AC44AC"/>
    <w:pPr>
      <w:widowControl/>
      <w:tabs>
        <w:tab w:val="left" w:pos="851"/>
      </w:tabs>
      <w:suppressAutoHyphens/>
      <w:autoSpaceDE/>
      <w:autoSpaceDN/>
      <w:ind w:left="1276" w:hanging="709"/>
      <w:jc w:val="both"/>
    </w:pPr>
    <w:rPr>
      <w:rFonts w:ascii="Arial" w:eastAsia="Times New Roman" w:hAnsi="Arial" w:cs="Times New Roman"/>
      <w:sz w:val="26"/>
      <w:szCs w:val="24"/>
      <w:lang w:val="pt-BR" w:eastAsia="zh-CN"/>
    </w:rPr>
  </w:style>
  <w:style w:type="paragraph" w:customStyle="1" w:styleId="AblaTT">
    <w:name w:val="AblaTT"/>
    <w:basedOn w:val="Ablag"/>
    <w:rsid w:val="00AC44AC"/>
    <w:pPr>
      <w:tabs>
        <w:tab w:val="clear" w:pos="851"/>
      </w:tabs>
      <w:ind w:left="567" w:hanging="567"/>
    </w:pPr>
    <w:rPr>
      <w:b/>
      <w:sz w:val="28"/>
    </w:rPr>
  </w:style>
  <w:style w:type="paragraph" w:customStyle="1" w:styleId="Ablag2">
    <w:name w:val="Ablag2"/>
    <w:basedOn w:val="Normal"/>
    <w:rsid w:val="00AC44AC"/>
    <w:pPr>
      <w:widowControl/>
      <w:tabs>
        <w:tab w:val="left" w:pos="1843"/>
      </w:tabs>
      <w:suppressAutoHyphens/>
      <w:autoSpaceDE/>
      <w:autoSpaceDN/>
      <w:ind w:left="2127" w:hanging="992"/>
      <w:jc w:val="both"/>
    </w:pPr>
    <w:rPr>
      <w:rFonts w:ascii="Arial" w:eastAsia="Times New Roman" w:hAnsi="Arial" w:cs="Times New Roman"/>
      <w:sz w:val="26"/>
      <w:szCs w:val="24"/>
      <w:lang w:val="pt-BR" w:eastAsia="zh-CN"/>
    </w:rPr>
  </w:style>
  <w:style w:type="paragraph" w:customStyle="1" w:styleId="xl31">
    <w:name w:val="xl31"/>
    <w:basedOn w:val="Normal"/>
    <w:rsid w:val="00AC44AC"/>
    <w:pPr>
      <w:widowControl/>
      <w:suppressAutoHyphens/>
      <w:autoSpaceDE/>
      <w:autoSpaceDN/>
      <w:spacing w:before="280" w:after="280"/>
      <w:jc w:val="center"/>
    </w:pPr>
    <w:rPr>
      <w:rFonts w:ascii="Verdana" w:eastAsia="Arial Unicode MS" w:hAnsi="Verdana" w:cs="Bookman Old Style"/>
      <w:lang w:val="pt-BR" w:eastAsia="zh-CN"/>
    </w:rPr>
  </w:style>
  <w:style w:type="paragraph" w:customStyle="1" w:styleId="BlockQuotation">
    <w:name w:val="Block Quotation"/>
    <w:basedOn w:val="Normal"/>
    <w:rsid w:val="00AC44AC"/>
    <w:pPr>
      <w:tabs>
        <w:tab w:val="left" w:pos="567"/>
      </w:tabs>
      <w:suppressAutoHyphens/>
      <w:autoSpaceDE/>
      <w:autoSpaceDN/>
      <w:spacing w:after="120"/>
      <w:ind w:left="567" w:right="1440" w:hanging="567"/>
    </w:pPr>
    <w:rPr>
      <w:rFonts w:ascii="Times New Roman" w:eastAsia="Times New Roman" w:hAnsi="Times New Roman" w:cs="Times New Roman"/>
      <w:sz w:val="20"/>
      <w:szCs w:val="24"/>
      <w:lang w:val="pt-BR" w:eastAsia="zh-CN"/>
    </w:rPr>
  </w:style>
  <w:style w:type="paragraph" w:customStyle="1" w:styleId="Item0">
    <w:name w:val="Item"/>
    <w:basedOn w:val="Normal"/>
    <w:rsid w:val="00AC44AC"/>
    <w:pPr>
      <w:widowControl/>
      <w:suppressAutoHyphens/>
      <w:autoSpaceDE/>
      <w:autoSpaceDN/>
      <w:jc w:val="both"/>
    </w:pPr>
    <w:rPr>
      <w:rFonts w:ascii="Courier New" w:eastAsia="Times New Roman" w:hAnsi="Courier New" w:cs="Times New Roman"/>
      <w:sz w:val="24"/>
      <w:szCs w:val="20"/>
      <w:lang w:eastAsia="zh-CN"/>
    </w:rPr>
  </w:style>
  <w:style w:type="paragraph" w:customStyle="1" w:styleId="western">
    <w:name w:val="western"/>
    <w:basedOn w:val="Normal"/>
    <w:rsid w:val="00AC44AC"/>
    <w:pPr>
      <w:widowControl/>
      <w:suppressAutoHyphens/>
      <w:autoSpaceDE/>
      <w:autoSpaceDN/>
      <w:spacing w:before="280" w:after="119"/>
    </w:pPr>
    <w:rPr>
      <w:rFonts w:ascii="Times New Roman" w:eastAsia="Times New Roman" w:hAnsi="Times New Roman" w:cs="Times New Roman"/>
      <w:sz w:val="20"/>
      <w:szCs w:val="20"/>
      <w:lang w:val="pt-BR" w:eastAsia="zh-CN"/>
    </w:rPr>
  </w:style>
  <w:style w:type="paragraph" w:customStyle="1" w:styleId="Edital">
    <w:name w:val="Edital"/>
    <w:basedOn w:val="Normal"/>
    <w:rsid w:val="00AC44AC"/>
    <w:pPr>
      <w:widowControl/>
      <w:suppressAutoHyphens/>
      <w:autoSpaceDE/>
      <w:autoSpaceDN/>
      <w:spacing w:before="56" w:after="113"/>
      <w:jc w:val="both"/>
    </w:pPr>
    <w:rPr>
      <w:rFonts w:ascii="Century Gothic" w:eastAsia="Times New Roman" w:hAnsi="Century Gothic" w:cs="Times New Roman"/>
      <w:color w:val="000000"/>
      <w:sz w:val="24"/>
      <w:szCs w:val="20"/>
      <w:lang w:val="pt-BR" w:eastAsia="zh-CN"/>
    </w:rPr>
  </w:style>
  <w:style w:type="paragraph" w:customStyle="1" w:styleId="PargrafodaLista2">
    <w:name w:val="Parágrafo da Lista2"/>
    <w:basedOn w:val="Normal"/>
    <w:rsid w:val="00AC44AC"/>
    <w:pPr>
      <w:suppressAutoHyphens/>
      <w:autoSpaceDE/>
      <w:autoSpaceDN/>
    </w:pPr>
    <w:rPr>
      <w:rFonts w:ascii="Times New Roman" w:eastAsia="Arial Unicode MS" w:hAnsi="Times New Roman" w:cs="Tahoma"/>
      <w:kern w:val="1"/>
      <w:sz w:val="24"/>
      <w:szCs w:val="24"/>
      <w:lang w:val="pt-BR" w:eastAsia="zh-CN" w:bidi="hi-IN"/>
    </w:rPr>
  </w:style>
  <w:style w:type="paragraph" w:customStyle="1" w:styleId="Standard">
    <w:name w:val="Standard"/>
    <w:rsid w:val="00AC44AC"/>
    <w:pPr>
      <w:suppressAutoHyphens/>
      <w:autoSpaceDE/>
      <w:autoSpaceDN/>
      <w:textAlignment w:val="baseline"/>
    </w:pPr>
    <w:rPr>
      <w:rFonts w:ascii="Times New Roman" w:eastAsia="Arial Unicode MS" w:hAnsi="Times New Roman" w:cs="Times New Roman"/>
      <w:kern w:val="1"/>
      <w:sz w:val="24"/>
      <w:szCs w:val="24"/>
      <w:lang w:eastAsia="zh-CN" w:bidi="pt-BR"/>
    </w:rPr>
  </w:style>
  <w:style w:type="paragraph" w:customStyle="1" w:styleId="Textopadro">
    <w:name w:val="Texto padrão"/>
    <w:basedOn w:val="Normal"/>
    <w:rsid w:val="00AC44AC"/>
    <w:pPr>
      <w:widowControl/>
      <w:autoSpaceDE/>
      <w:autoSpaceDN/>
    </w:pPr>
    <w:rPr>
      <w:rFonts w:ascii="Times New Roman" w:eastAsia="Times New Roman" w:hAnsi="Times New Roman" w:cs="Times New Roman"/>
      <w:sz w:val="24"/>
      <w:szCs w:val="20"/>
      <w:lang w:val="en-US" w:eastAsia="zh-CN"/>
    </w:rPr>
  </w:style>
  <w:style w:type="paragraph" w:customStyle="1" w:styleId="Corpodetexto35">
    <w:name w:val="Corpo de texto 35"/>
    <w:basedOn w:val="Normal"/>
    <w:rsid w:val="00AC44AC"/>
    <w:pPr>
      <w:widowControl/>
      <w:suppressAutoHyphens/>
      <w:autoSpaceDE/>
      <w:autoSpaceDN/>
      <w:jc w:val="both"/>
    </w:pPr>
    <w:rPr>
      <w:rFonts w:ascii="Arial" w:eastAsia="Times New Roman" w:hAnsi="Arial" w:cs="Calibri"/>
      <w:sz w:val="24"/>
      <w:szCs w:val="20"/>
      <w:lang w:val="x-none" w:eastAsia="zh-CN"/>
    </w:rPr>
  </w:style>
  <w:style w:type="paragraph" w:customStyle="1" w:styleId="Corpodetexto25">
    <w:name w:val="Corpo de texto 25"/>
    <w:basedOn w:val="Normal"/>
    <w:rsid w:val="00AC44AC"/>
    <w:pPr>
      <w:widowControl/>
      <w:suppressAutoHyphens/>
      <w:autoSpaceDE/>
      <w:autoSpaceDN/>
      <w:jc w:val="both"/>
    </w:pPr>
    <w:rPr>
      <w:rFonts w:ascii="Arial" w:eastAsia="Times New Roman" w:hAnsi="Arial" w:cs="Calibri"/>
      <w:sz w:val="32"/>
      <w:szCs w:val="24"/>
      <w:lang w:val="x-none" w:eastAsia="zh-CN"/>
    </w:rPr>
  </w:style>
  <w:style w:type="paragraph" w:customStyle="1" w:styleId="Recuodecorpodetexto25">
    <w:name w:val="Recuo de corpo de texto 25"/>
    <w:basedOn w:val="Normal"/>
    <w:rsid w:val="00AC44AC"/>
    <w:pPr>
      <w:widowControl/>
      <w:suppressAutoHyphens/>
      <w:autoSpaceDE/>
      <w:autoSpaceDN/>
      <w:ind w:left="4680"/>
      <w:jc w:val="both"/>
    </w:pPr>
    <w:rPr>
      <w:rFonts w:ascii="Arial" w:eastAsia="Times New Roman" w:hAnsi="Arial" w:cs="Calibri"/>
      <w:color w:val="000000"/>
      <w:sz w:val="20"/>
      <w:szCs w:val="20"/>
      <w:lang w:val="x-none" w:eastAsia="zh-CN"/>
    </w:rPr>
  </w:style>
  <w:style w:type="paragraph" w:customStyle="1" w:styleId="Recuodecorpodetexto34">
    <w:name w:val="Recuo de corpo de texto 34"/>
    <w:basedOn w:val="Normal"/>
    <w:rsid w:val="00AC44AC"/>
    <w:pPr>
      <w:widowControl/>
      <w:suppressAutoHyphens/>
      <w:autoSpaceDE/>
      <w:autoSpaceDN/>
      <w:ind w:left="3780"/>
      <w:jc w:val="both"/>
    </w:pPr>
    <w:rPr>
      <w:rFonts w:ascii="Arial" w:eastAsia="Times New Roman" w:hAnsi="Arial" w:cs="Calibri"/>
      <w:sz w:val="24"/>
      <w:szCs w:val="20"/>
      <w:lang w:val="x-none" w:eastAsia="zh-CN"/>
    </w:rPr>
  </w:style>
  <w:style w:type="paragraph" w:customStyle="1" w:styleId="WW-Padro1">
    <w:name w:val="WW-Padrão1"/>
    <w:rsid w:val="00AC44AC"/>
    <w:pPr>
      <w:suppressAutoHyphens/>
      <w:autoSpaceDN/>
    </w:pPr>
    <w:rPr>
      <w:rFonts w:ascii="Times New Roman" w:eastAsia="Arial" w:hAnsi="Times New Roman" w:cs="Calibri"/>
      <w:sz w:val="24"/>
      <w:szCs w:val="24"/>
      <w:lang w:val="pt-BR" w:eastAsia="zh-CN"/>
    </w:rPr>
  </w:style>
  <w:style w:type="character" w:customStyle="1" w:styleId="TextodecomentrioChar">
    <w:name w:val="Texto de comentário Char"/>
    <w:basedOn w:val="Fontepargpadro"/>
    <w:link w:val="Textodecomentrio"/>
    <w:uiPriority w:val="99"/>
    <w:semiHidden/>
    <w:rsid w:val="00AC44AC"/>
    <w:rPr>
      <w:rFonts w:ascii="Arial" w:eastAsia="Times New Roman" w:hAnsi="Arial" w:cs="Times New Roman"/>
      <w:sz w:val="20"/>
      <w:szCs w:val="20"/>
      <w:lang w:val="x-none" w:eastAsia="zh-CN"/>
    </w:rPr>
  </w:style>
  <w:style w:type="paragraph" w:styleId="Textodecomentrio">
    <w:name w:val="annotation text"/>
    <w:basedOn w:val="Normal"/>
    <w:link w:val="TextodecomentrioChar"/>
    <w:uiPriority w:val="99"/>
    <w:semiHidden/>
    <w:unhideWhenUsed/>
    <w:rsid w:val="00AC44AC"/>
    <w:pPr>
      <w:suppressAutoHyphens/>
      <w:autoSpaceDN/>
    </w:pPr>
    <w:rPr>
      <w:rFonts w:ascii="Arial" w:eastAsia="Times New Roman" w:hAnsi="Arial" w:cs="Times New Roman"/>
      <w:sz w:val="20"/>
      <w:szCs w:val="20"/>
      <w:lang w:val="x-none" w:eastAsia="zh-CN"/>
    </w:rPr>
  </w:style>
  <w:style w:type="character" w:customStyle="1" w:styleId="AssuntodocomentrioChar">
    <w:name w:val="Assunto do comentário Char"/>
    <w:basedOn w:val="TextodecomentrioChar"/>
    <w:link w:val="Assuntodocomentrio"/>
    <w:uiPriority w:val="99"/>
    <w:semiHidden/>
    <w:rsid w:val="00AC44AC"/>
    <w:rPr>
      <w:rFonts w:ascii="Arial" w:eastAsia="Times New Roman" w:hAnsi="Arial" w:cs="Times New Roman"/>
      <w:b/>
      <w:bCs/>
      <w:sz w:val="20"/>
      <w:szCs w:val="20"/>
      <w:lang w:val="x-none" w:eastAsia="zh-CN"/>
    </w:rPr>
  </w:style>
  <w:style w:type="paragraph" w:styleId="Assuntodocomentrio">
    <w:name w:val="annotation subject"/>
    <w:basedOn w:val="Textodecomentrio"/>
    <w:next w:val="Textodecomentrio"/>
    <w:link w:val="AssuntodocomentrioChar"/>
    <w:uiPriority w:val="99"/>
    <w:semiHidden/>
    <w:unhideWhenUsed/>
    <w:rsid w:val="00AC44AC"/>
    <w:rPr>
      <w:b/>
      <w:bCs/>
    </w:rPr>
  </w:style>
  <w:style w:type="character" w:customStyle="1" w:styleId="Corpodetexto2Char1">
    <w:name w:val="Corpo de texto 2 Char1"/>
    <w:basedOn w:val="Fontepargpadro"/>
    <w:uiPriority w:val="99"/>
    <w:semiHidden/>
    <w:rsid w:val="00AC44AC"/>
    <w:rPr>
      <w:rFonts w:ascii="Cambria" w:eastAsia="Cambria" w:hAnsi="Cambria" w:cs="Cambria"/>
      <w:lang w:val="pt-PT"/>
    </w:rPr>
  </w:style>
  <w:style w:type="character" w:customStyle="1" w:styleId="Recuodecorpodetexto2Char1">
    <w:name w:val="Recuo de corpo de texto 2 Char1"/>
    <w:basedOn w:val="Fontepargpadro"/>
    <w:uiPriority w:val="99"/>
    <w:semiHidden/>
    <w:rsid w:val="00AC44AC"/>
    <w:rPr>
      <w:rFonts w:ascii="Cambria" w:eastAsia="Cambria" w:hAnsi="Cambria" w:cs="Cambria"/>
      <w:lang w:val="pt-PT"/>
    </w:rPr>
  </w:style>
  <w:style w:type="character" w:customStyle="1" w:styleId="TtuloChar3">
    <w:name w:val="Título Char3"/>
    <w:uiPriority w:val="10"/>
    <w:rsid w:val="00AC44AC"/>
    <w:rPr>
      <w:rFonts w:ascii="Cambria" w:eastAsia="Times New Roman" w:hAnsi="Cambria" w:cs="Times New Roman"/>
      <w:b/>
      <w:bCs/>
      <w:kern w:val="28"/>
      <w:sz w:val="32"/>
      <w:szCs w:val="32"/>
      <w:lang w:eastAsia="zh-CN"/>
    </w:rPr>
  </w:style>
  <w:style w:type="paragraph" w:customStyle="1" w:styleId="textomedio13">
    <w:name w:val="texto_medio_13"/>
    <w:basedOn w:val="Normal"/>
    <w:rsid w:val="00AC44A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WW-BodyText2">
    <w:name w:val="WW-Body Text 2"/>
    <w:basedOn w:val="Normal"/>
    <w:rsid w:val="00AC44AC"/>
    <w:pPr>
      <w:widowControl/>
      <w:suppressAutoHyphens/>
      <w:overflowPunct w:val="0"/>
      <w:autoSpaceDN/>
      <w:jc w:val="both"/>
      <w:textAlignment w:val="baseline"/>
    </w:pPr>
    <w:rPr>
      <w:rFonts w:ascii="Arial" w:eastAsia="Times New Roman" w:hAnsi="Arial" w:cs="Arial"/>
      <w:sz w:val="24"/>
      <w:szCs w:val="20"/>
      <w:lang w:val="pt-BR" w:eastAsia="ar-SA"/>
    </w:rPr>
  </w:style>
  <w:style w:type="paragraph" w:customStyle="1" w:styleId="WW-Corpodetexto21">
    <w:name w:val="WW-Corpo de texto 21"/>
    <w:basedOn w:val="Normal"/>
    <w:rsid w:val="00AC44AC"/>
    <w:pPr>
      <w:widowControl/>
      <w:suppressAutoHyphens/>
      <w:overflowPunct w:val="0"/>
      <w:autoSpaceDN/>
      <w:jc w:val="both"/>
      <w:textAlignment w:val="baseline"/>
    </w:pPr>
    <w:rPr>
      <w:rFonts w:ascii="Arial" w:eastAsia="Times New Roman" w:hAnsi="Arial" w:cs="Arial"/>
      <w:b/>
      <w:szCs w:val="20"/>
      <w:lang w:val="pt-BR" w:eastAsia="ar-SA"/>
    </w:rPr>
  </w:style>
  <w:style w:type="paragraph" w:customStyle="1" w:styleId="xl34">
    <w:name w:val="xl34"/>
    <w:basedOn w:val="Normal"/>
    <w:rsid w:val="00AC44AC"/>
    <w:pPr>
      <w:widowControl/>
      <w:suppressAutoHyphens/>
      <w:autoSpaceDE/>
      <w:autoSpaceDN/>
      <w:spacing w:before="280" w:after="280"/>
      <w:jc w:val="center"/>
    </w:pPr>
    <w:rPr>
      <w:rFonts w:ascii="Times New Roman" w:eastAsia="Arial Unicode MS" w:hAnsi="Times New Roman" w:cs="Times New Roman"/>
      <w:sz w:val="24"/>
      <w:szCs w:val="24"/>
      <w:lang w:val="pt-BR" w:eastAsia="ar-SA"/>
    </w:rPr>
  </w:style>
  <w:style w:type="character" w:customStyle="1" w:styleId="Corpodetexto3Char1">
    <w:name w:val="Corpo de texto 3 Char1"/>
    <w:basedOn w:val="Fontepargpadro"/>
    <w:link w:val="Corpodetexto3"/>
    <w:uiPriority w:val="99"/>
    <w:semiHidden/>
    <w:rsid w:val="00AC44AC"/>
    <w:rPr>
      <w:rFonts w:ascii="Arial" w:eastAsia="Times New Roman" w:hAnsi="Arial" w:cs="Arial"/>
      <w:sz w:val="16"/>
      <w:szCs w:val="16"/>
      <w:lang w:val="pt-BR" w:eastAsia="zh-CN"/>
    </w:rPr>
  </w:style>
  <w:style w:type="paragraph" w:styleId="Corpodetexto3">
    <w:name w:val="Body Text 3"/>
    <w:basedOn w:val="Normal"/>
    <w:link w:val="Corpodetexto3Char1"/>
    <w:uiPriority w:val="99"/>
    <w:semiHidden/>
    <w:unhideWhenUsed/>
    <w:rsid w:val="00AC44AC"/>
    <w:pPr>
      <w:suppressAutoHyphens/>
      <w:autoSpaceDN/>
      <w:spacing w:after="120"/>
    </w:pPr>
    <w:rPr>
      <w:rFonts w:ascii="Arial" w:eastAsia="Times New Roman" w:hAnsi="Arial" w:cs="Arial"/>
      <w:sz w:val="16"/>
      <w:szCs w:val="16"/>
      <w:lang w:val="pt-BR" w:eastAsia="zh-CN"/>
    </w:rPr>
  </w:style>
  <w:style w:type="paragraph" w:customStyle="1" w:styleId="cabealhoencabezado">
    <w:name w:val="cabealhoencabezado"/>
    <w:basedOn w:val="Normal"/>
    <w:rsid w:val="00AC44AC"/>
    <w:pPr>
      <w:widowControl/>
      <w:tabs>
        <w:tab w:val="center" w:pos="4419"/>
        <w:tab w:val="right" w:pos="8838"/>
      </w:tabs>
      <w:autoSpaceDE/>
      <w:autoSpaceDN/>
    </w:pPr>
    <w:rPr>
      <w:rFonts w:ascii="Arial" w:eastAsia="Times New Roman" w:hAnsi="Arial" w:cs="Arial"/>
      <w:sz w:val="24"/>
      <w:szCs w:val="24"/>
      <w:lang w:val="pt-BR" w:eastAsia="pt-BR"/>
    </w:rPr>
  </w:style>
  <w:style w:type="paragraph" w:customStyle="1" w:styleId="ecmsonormal">
    <w:name w:val="ec_msonormal"/>
    <w:basedOn w:val="Normal"/>
    <w:rsid w:val="00AC44AC"/>
    <w:pPr>
      <w:widowControl/>
      <w:autoSpaceDE/>
      <w:autoSpaceDN/>
      <w:spacing w:after="324"/>
    </w:pPr>
    <w:rPr>
      <w:rFonts w:ascii="Arial Unicode MS" w:eastAsia="Arial Unicode MS" w:hAnsi="Arial Unicode MS" w:cs="Arial Unicode MS"/>
      <w:sz w:val="24"/>
      <w:szCs w:val="24"/>
      <w:lang w:val="pt-BR" w:eastAsia="pt-BR"/>
    </w:rPr>
  </w:style>
  <w:style w:type="paragraph" w:customStyle="1" w:styleId="corpo0">
    <w:name w:val="corpo"/>
    <w:basedOn w:val="Normal"/>
    <w:rsid w:val="004639D2"/>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customStyle="1" w:styleId="Artigo1">
    <w:name w:val="Artigo1"/>
    <w:basedOn w:val="Normal"/>
    <w:rsid w:val="00E75F24"/>
    <w:pPr>
      <w:widowControl/>
      <w:autoSpaceDN/>
      <w:spacing w:before="85" w:after="85"/>
      <w:jc w:val="both"/>
    </w:pPr>
    <w:rPr>
      <w:rFonts w:ascii="Arial" w:eastAsia="Times New Roman" w:hAnsi="Arial" w:cs="Arial"/>
      <w:sz w:val="20"/>
      <w:szCs w:val="20"/>
      <w:lang w:val="pt-BR" w:eastAsia="ar-SA"/>
    </w:rPr>
  </w:style>
  <w:style w:type="paragraph" w:customStyle="1" w:styleId="Assunto">
    <w:name w:val="Assunto"/>
    <w:basedOn w:val="Normal"/>
    <w:rsid w:val="00E75F24"/>
    <w:pPr>
      <w:widowControl/>
      <w:autoSpaceDN/>
      <w:spacing w:before="170" w:after="170"/>
    </w:pPr>
    <w:rPr>
      <w:rFonts w:ascii="Arial" w:eastAsia="Times New Roman" w:hAnsi="Arial" w:cs="Arial"/>
      <w:b/>
      <w:bCs/>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st.jus.br/certidao" TargetMode="External"/><Relationship Id="rId2" Type="http://schemas.openxmlformats.org/officeDocument/2006/relationships/numbering" Target="numbering.xml"/><Relationship Id="rId16" Type="http://schemas.openxmlformats.org/officeDocument/2006/relationships/hyperlink" Target="http://www.bll.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hyperlink" Target="https://riobananal.es.gov.br/" TargetMode="External"/><Relationship Id="rId10" Type="http://schemas.openxmlformats.org/officeDocument/2006/relationships/hyperlink" Target="http://www.bll.org.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hyperlink" Target="mailto:saae@riobananal.es.gov.br,%2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4133-D899-4AA0-87C0-23C7186C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40</Pages>
  <Words>16236</Words>
  <Characters>87678</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SUBSTABELECIMENTO</vt:lpstr>
    </vt:vector>
  </TitlesOfParts>
  <Company/>
  <LinksUpToDate>false</LinksUpToDate>
  <CharactersWithSpaces>103707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SUBSTABELECIMENTO</dc:title>
  <dc:creator>Tainara</dc:creator>
  <cp:lastModifiedBy>User</cp:lastModifiedBy>
  <cp:revision>86</cp:revision>
  <cp:lastPrinted>2023-05-25T20:09:00Z</cp:lastPrinted>
  <dcterms:created xsi:type="dcterms:W3CDTF">2023-05-19T12:31:00Z</dcterms:created>
  <dcterms:modified xsi:type="dcterms:W3CDTF">2023-05-26T14:14:00Z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2013</vt:lpwstr>
  </property>
  <property fmtid="{D5CDD505-2E9C-101B-9397-08002B2CF9AE}" pid="4" name="LastSaved">
    <vt:filetime>2023-05-19T00:00:00Z</vt:filetime>
  </property>
</Properties>
</file>